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8C3881" w:rsidRPr="00BB5366" w14:paraId="015123D7" w14:textId="77777777" w:rsidTr="00A82305">
        <w:tc>
          <w:tcPr>
            <w:tcW w:w="9635" w:type="dxa"/>
            <w:shd w:val="clear" w:color="auto" w:fill="auto"/>
          </w:tcPr>
          <w:p w14:paraId="59A09A6D" w14:textId="3CF59840" w:rsidR="008C3881" w:rsidRPr="00BB5366" w:rsidRDefault="008C3881" w:rsidP="00A82305">
            <w:pPr>
              <w:tabs>
                <w:tab w:val="left" w:pos="9940"/>
              </w:tabs>
              <w:snapToGrid w:val="0"/>
              <w:ind w:right="-62"/>
              <w:rPr>
                <w:sz w:val="24"/>
                <w:szCs w:val="24"/>
              </w:rPr>
            </w:pPr>
            <w:r w:rsidRPr="00BB5366">
              <w:rPr>
                <w:noProof/>
                <w:sz w:val="24"/>
                <w:szCs w:val="24"/>
                <w:lang w:eastAsia="ru-RU"/>
              </w:rPr>
              <w:drawing>
                <wp:anchor distT="0" distB="0" distL="114300" distR="114300" simplePos="0" relativeHeight="251659264" behindDoc="0" locked="0" layoutInCell="1" allowOverlap="1" wp14:anchorId="3498812E" wp14:editId="1F70944A">
                  <wp:simplePos x="0" y="0"/>
                  <wp:positionH relativeFrom="margin">
                    <wp:posOffset>-33655</wp:posOffset>
                  </wp:positionH>
                  <wp:positionV relativeFrom="paragraph">
                    <wp:posOffset>34925</wp:posOffset>
                  </wp:positionV>
                  <wp:extent cx="5762625" cy="504825"/>
                  <wp:effectExtent l="0" t="0" r="9525" b="9525"/>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881" w:rsidRPr="00BB5366" w14:paraId="2F94BA51" w14:textId="77777777" w:rsidTr="00A82305">
        <w:trPr>
          <w:trHeight w:val="475"/>
        </w:trPr>
        <w:tc>
          <w:tcPr>
            <w:tcW w:w="9635" w:type="dxa"/>
            <w:shd w:val="clear" w:color="auto" w:fill="auto"/>
            <w:vAlign w:val="center"/>
          </w:tcPr>
          <w:p w14:paraId="20D89339" w14:textId="77777777" w:rsidR="008C3881" w:rsidRPr="00BB5366" w:rsidRDefault="008C3881" w:rsidP="00A82305">
            <w:pPr>
              <w:snapToGrid w:val="0"/>
              <w:spacing w:line="100" w:lineRule="atLeast"/>
              <w:jc w:val="center"/>
              <w:rPr>
                <w:sz w:val="24"/>
                <w:szCs w:val="24"/>
              </w:rPr>
            </w:pPr>
          </w:p>
        </w:tc>
      </w:tr>
    </w:tbl>
    <w:p w14:paraId="77BC74C6" w14:textId="77777777" w:rsidR="008C3881" w:rsidRPr="00B34F99" w:rsidRDefault="008C3881" w:rsidP="008C3881">
      <w:pPr>
        <w:widowControl/>
        <w:spacing w:line="276" w:lineRule="auto"/>
        <w:ind w:left="5812"/>
        <w:jc w:val="right"/>
        <w:rPr>
          <w:rFonts w:eastAsia="Calibri"/>
          <w:b/>
          <w:bCs/>
          <w:sz w:val="28"/>
          <w:szCs w:val="28"/>
        </w:rPr>
      </w:pPr>
    </w:p>
    <w:p w14:paraId="2017AA4C" w14:textId="77777777" w:rsidR="008C3881" w:rsidRPr="00B34F99" w:rsidRDefault="008C3881" w:rsidP="008C3881">
      <w:pPr>
        <w:rPr>
          <w:sz w:val="28"/>
          <w:szCs w:val="28"/>
        </w:rPr>
      </w:pPr>
      <w:bookmarkStart w:id="0" w:name="_GoBack"/>
      <w:bookmarkEnd w:id="0"/>
    </w:p>
    <w:p w14:paraId="46ECF961" w14:textId="77777777" w:rsidR="008C3881" w:rsidRDefault="008C3881" w:rsidP="008C3881">
      <w:pPr>
        <w:spacing w:before="8"/>
        <w:jc w:val="center"/>
        <w:rPr>
          <w:b/>
          <w:sz w:val="28"/>
          <w:szCs w:val="28"/>
        </w:rPr>
      </w:pPr>
    </w:p>
    <w:p w14:paraId="0C27DAEE" w14:textId="77777777" w:rsidR="008C3881" w:rsidRPr="00B34F99" w:rsidRDefault="008C3881" w:rsidP="008C3881">
      <w:pPr>
        <w:spacing w:before="8"/>
        <w:jc w:val="center"/>
        <w:rPr>
          <w:sz w:val="28"/>
          <w:szCs w:val="28"/>
        </w:rPr>
      </w:pPr>
      <w:r w:rsidRPr="00B34F99">
        <w:rPr>
          <w:b/>
          <w:sz w:val="28"/>
          <w:szCs w:val="28"/>
        </w:rPr>
        <w:t>Факультет экономики и права</w:t>
      </w:r>
    </w:p>
    <w:p w14:paraId="70068405" w14:textId="77777777" w:rsidR="008C3881" w:rsidRPr="00B34F99" w:rsidRDefault="008C3881" w:rsidP="008C3881">
      <w:pPr>
        <w:rPr>
          <w:sz w:val="28"/>
          <w:szCs w:val="28"/>
        </w:rPr>
      </w:pPr>
    </w:p>
    <w:p w14:paraId="4503B06C" w14:textId="77777777" w:rsidR="008C3881" w:rsidRDefault="008C3881" w:rsidP="008C3881">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3993FBC6" w14:textId="77777777" w:rsidR="008C3881" w:rsidRPr="00B34F99" w:rsidRDefault="008C3881" w:rsidP="008C3881">
      <w:pPr>
        <w:widowControl/>
        <w:suppressAutoHyphens w:val="0"/>
        <w:autoSpaceDE/>
        <w:spacing w:after="160" w:line="252" w:lineRule="auto"/>
        <w:jc w:val="center"/>
        <w:rPr>
          <w:sz w:val="28"/>
          <w:szCs w:val="28"/>
        </w:rPr>
      </w:pPr>
    </w:p>
    <w:p w14:paraId="7D2E9AEA" w14:textId="375E3E2A" w:rsidR="008C3881" w:rsidRPr="00BC224F" w:rsidRDefault="008C3881" w:rsidP="008C3881">
      <w:pPr>
        <w:jc w:val="center"/>
        <w:rPr>
          <w:b/>
          <w:sz w:val="32"/>
          <w:szCs w:val="32"/>
        </w:rPr>
      </w:pPr>
      <w:r w:rsidRPr="00D93C28">
        <w:rPr>
          <w:b/>
          <w:sz w:val="32"/>
          <w:szCs w:val="32"/>
        </w:rPr>
        <w:t>Реинжиниринг бизнес-процессов</w:t>
      </w:r>
    </w:p>
    <w:p w14:paraId="7FFA07DA" w14:textId="77777777" w:rsidR="008C3881" w:rsidRPr="00B34F99" w:rsidRDefault="008C3881" w:rsidP="008C3881">
      <w:pPr>
        <w:jc w:val="center"/>
        <w:rPr>
          <w:b/>
          <w:sz w:val="28"/>
          <w:szCs w:val="28"/>
        </w:rPr>
      </w:pPr>
    </w:p>
    <w:p w14:paraId="360C3859" w14:textId="77777777" w:rsidR="008C3881" w:rsidRPr="00B34F99" w:rsidRDefault="008C3881" w:rsidP="008C3881">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14:paraId="0DDA7571" w14:textId="77777777" w:rsidR="008C3881" w:rsidRDefault="008C3881" w:rsidP="008C3881">
      <w:pPr>
        <w:jc w:val="center"/>
        <w:rPr>
          <w:sz w:val="28"/>
          <w:szCs w:val="28"/>
        </w:rPr>
      </w:pPr>
    </w:p>
    <w:p w14:paraId="10D831FE" w14:textId="77777777" w:rsidR="008C3881" w:rsidRPr="00A90CAC" w:rsidRDefault="008C3881" w:rsidP="008C3881">
      <w:pPr>
        <w:jc w:val="center"/>
        <w:rPr>
          <w:bCs/>
          <w:sz w:val="28"/>
          <w:szCs w:val="28"/>
        </w:rPr>
      </w:pPr>
      <w:r w:rsidRPr="00A90CAC">
        <w:rPr>
          <w:bCs/>
          <w:sz w:val="28"/>
          <w:szCs w:val="28"/>
          <w:lang w:eastAsia="ar-SA"/>
        </w:rPr>
        <w:t>38.0</w:t>
      </w:r>
      <w:r>
        <w:rPr>
          <w:bCs/>
          <w:sz w:val="28"/>
          <w:szCs w:val="28"/>
          <w:lang w:eastAsia="ar-SA"/>
        </w:rPr>
        <w:t>3</w:t>
      </w:r>
      <w:r w:rsidRPr="00A90CAC">
        <w:rPr>
          <w:bCs/>
          <w:sz w:val="28"/>
          <w:szCs w:val="28"/>
          <w:lang w:eastAsia="ar-SA"/>
        </w:rPr>
        <w:t>.0</w:t>
      </w:r>
      <w:r>
        <w:rPr>
          <w:bCs/>
          <w:sz w:val="28"/>
          <w:szCs w:val="28"/>
          <w:lang w:eastAsia="ar-SA"/>
        </w:rPr>
        <w:t>2</w:t>
      </w:r>
      <w:r w:rsidRPr="00A90CAC">
        <w:rPr>
          <w:bCs/>
          <w:sz w:val="28"/>
          <w:szCs w:val="28"/>
          <w:lang w:eastAsia="ar-SA"/>
        </w:rPr>
        <w:t xml:space="preserve"> </w:t>
      </w:r>
      <w:r>
        <w:rPr>
          <w:bCs/>
          <w:sz w:val="28"/>
          <w:szCs w:val="28"/>
          <w:lang w:eastAsia="ar-SA"/>
        </w:rPr>
        <w:t>Менеджмент</w:t>
      </w:r>
    </w:p>
    <w:p w14:paraId="51028AC1" w14:textId="77777777" w:rsidR="008C3881" w:rsidRPr="00B34F99" w:rsidRDefault="008C3881" w:rsidP="008C3881">
      <w:pPr>
        <w:jc w:val="center"/>
        <w:rPr>
          <w:sz w:val="28"/>
          <w:szCs w:val="28"/>
        </w:rPr>
      </w:pPr>
    </w:p>
    <w:p w14:paraId="6991F1C4" w14:textId="77777777" w:rsidR="008C3881" w:rsidRPr="00B34F99" w:rsidRDefault="008C3881" w:rsidP="008C3881">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1EF4DC60" w14:textId="77777777" w:rsidR="008C3881" w:rsidRDefault="008C3881" w:rsidP="008C3881">
      <w:pPr>
        <w:widowControl/>
        <w:suppressAutoHyphens w:val="0"/>
        <w:autoSpaceDE/>
        <w:spacing w:after="160" w:line="252" w:lineRule="auto"/>
        <w:jc w:val="center"/>
        <w:rPr>
          <w:rFonts w:eastAsia="Calibri"/>
          <w:sz w:val="28"/>
          <w:szCs w:val="28"/>
          <w:lang w:eastAsia="en-US"/>
        </w:rPr>
      </w:pPr>
    </w:p>
    <w:p w14:paraId="32B6FF21" w14:textId="77777777" w:rsidR="008C3881" w:rsidRPr="00B34F99" w:rsidRDefault="008C3881" w:rsidP="008C3881">
      <w:pPr>
        <w:widowControl/>
        <w:suppressAutoHyphens w:val="0"/>
        <w:autoSpaceDE/>
        <w:spacing w:after="160" w:line="252" w:lineRule="auto"/>
        <w:jc w:val="center"/>
        <w:rPr>
          <w:sz w:val="28"/>
          <w:szCs w:val="28"/>
        </w:rPr>
      </w:pPr>
      <w:r>
        <w:rPr>
          <w:sz w:val="28"/>
          <w:szCs w:val="28"/>
          <w:lang w:eastAsia="ar-SA"/>
        </w:rPr>
        <w:t>Управление проектами</w:t>
      </w:r>
    </w:p>
    <w:p w14:paraId="31666DEE" w14:textId="77777777" w:rsidR="008C3881" w:rsidRDefault="008C3881" w:rsidP="008C3881">
      <w:pPr>
        <w:widowControl/>
        <w:suppressAutoHyphens w:val="0"/>
        <w:autoSpaceDE/>
        <w:spacing w:after="160" w:line="252" w:lineRule="auto"/>
        <w:jc w:val="center"/>
        <w:rPr>
          <w:rFonts w:eastAsia="Calibri"/>
          <w:sz w:val="28"/>
          <w:szCs w:val="28"/>
          <w:lang w:eastAsia="en-US"/>
        </w:rPr>
      </w:pPr>
    </w:p>
    <w:p w14:paraId="41940E3D" w14:textId="77777777" w:rsidR="008C3881" w:rsidRPr="00B34F99" w:rsidRDefault="008C3881" w:rsidP="008C3881">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14:paraId="67F31EA3" w14:textId="77777777" w:rsidR="008C3881" w:rsidRDefault="008C3881" w:rsidP="008C3881">
      <w:pPr>
        <w:widowControl/>
        <w:suppressAutoHyphens w:val="0"/>
        <w:autoSpaceDE/>
        <w:spacing w:after="160" w:line="252" w:lineRule="auto"/>
        <w:jc w:val="center"/>
        <w:rPr>
          <w:rFonts w:eastAsia="Calibri"/>
          <w:sz w:val="28"/>
          <w:szCs w:val="28"/>
          <w:lang w:eastAsia="en-US"/>
        </w:rPr>
      </w:pPr>
    </w:p>
    <w:p w14:paraId="74EB434E" w14:textId="77777777" w:rsidR="008C3881" w:rsidRPr="00B34F99" w:rsidRDefault="008C3881" w:rsidP="008C3881">
      <w:pPr>
        <w:widowControl/>
        <w:suppressAutoHyphens w:val="0"/>
        <w:autoSpaceDE/>
        <w:spacing w:after="160" w:line="252" w:lineRule="auto"/>
        <w:jc w:val="center"/>
        <w:rPr>
          <w:sz w:val="28"/>
          <w:szCs w:val="28"/>
        </w:rPr>
      </w:pPr>
      <w:r>
        <w:rPr>
          <w:rFonts w:eastAsia="Calibri"/>
          <w:sz w:val="28"/>
          <w:szCs w:val="28"/>
          <w:lang w:eastAsia="en-US"/>
        </w:rPr>
        <w:t>Бакалавр</w:t>
      </w:r>
      <w:r w:rsidRPr="00B34F99">
        <w:rPr>
          <w:rFonts w:eastAsia="Calibri"/>
          <w:sz w:val="28"/>
          <w:szCs w:val="28"/>
          <w:lang w:eastAsia="en-US"/>
        </w:rPr>
        <w:t xml:space="preserve"> </w:t>
      </w:r>
    </w:p>
    <w:p w14:paraId="0081FD5A" w14:textId="77777777" w:rsidR="008C3881" w:rsidRDefault="008C3881" w:rsidP="008C3881">
      <w:pPr>
        <w:ind w:left="861" w:right="811"/>
        <w:jc w:val="center"/>
        <w:rPr>
          <w:sz w:val="28"/>
          <w:szCs w:val="28"/>
        </w:rPr>
      </w:pPr>
    </w:p>
    <w:p w14:paraId="15E11C79" w14:textId="77777777" w:rsidR="008C3881" w:rsidRPr="00B34F99" w:rsidRDefault="008C3881" w:rsidP="008C3881">
      <w:pPr>
        <w:ind w:left="861" w:right="811"/>
        <w:jc w:val="center"/>
        <w:rPr>
          <w:sz w:val="28"/>
          <w:szCs w:val="28"/>
        </w:rPr>
      </w:pPr>
      <w:r w:rsidRPr="00B34F99">
        <w:rPr>
          <w:sz w:val="28"/>
          <w:szCs w:val="28"/>
        </w:rPr>
        <w:t>Форма обучения:</w:t>
      </w:r>
    </w:p>
    <w:p w14:paraId="780DF8F7" w14:textId="77777777" w:rsidR="008C3881" w:rsidRDefault="008C3881" w:rsidP="008C3881">
      <w:pPr>
        <w:jc w:val="center"/>
        <w:rPr>
          <w:sz w:val="28"/>
          <w:szCs w:val="28"/>
        </w:rPr>
      </w:pPr>
    </w:p>
    <w:p w14:paraId="4B150B1C" w14:textId="2DE47528" w:rsidR="008C3881" w:rsidRPr="00B34F99" w:rsidRDefault="008C3881" w:rsidP="008C3881">
      <w:pPr>
        <w:jc w:val="center"/>
        <w:rPr>
          <w:sz w:val="28"/>
          <w:szCs w:val="28"/>
        </w:rPr>
      </w:pPr>
      <w:r w:rsidRPr="00B34F99">
        <w:rPr>
          <w:sz w:val="28"/>
          <w:szCs w:val="28"/>
        </w:rPr>
        <w:t xml:space="preserve">Очная, </w:t>
      </w:r>
      <w:r>
        <w:rPr>
          <w:sz w:val="28"/>
          <w:szCs w:val="28"/>
        </w:rPr>
        <w:t xml:space="preserve">очно-заочная, </w:t>
      </w:r>
      <w:r w:rsidRPr="00B34F99">
        <w:rPr>
          <w:sz w:val="28"/>
          <w:szCs w:val="28"/>
        </w:rPr>
        <w:t>заочная</w:t>
      </w:r>
    </w:p>
    <w:p w14:paraId="01581EA5" w14:textId="77777777" w:rsidR="008C3881" w:rsidRPr="007B7537" w:rsidRDefault="008C3881" w:rsidP="008C3881">
      <w:pPr>
        <w:suppressAutoHyphens w:val="0"/>
        <w:autoSpaceDE/>
        <w:jc w:val="center"/>
        <w:rPr>
          <w:sz w:val="28"/>
          <w:szCs w:val="28"/>
        </w:rPr>
      </w:pPr>
    </w:p>
    <w:p w14:paraId="2C9C61E1" w14:textId="77777777" w:rsidR="008C3881" w:rsidRDefault="008C3881" w:rsidP="008C3881">
      <w:pPr>
        <w:keepNext/>
        <w:jc w:val="right"/>
        <w:rPr>
          <w:rFonts w:eastAsia="Calibri"/>
          <w:sz w:val="28"/>
          <w:szCs w:val="28"/>
        </w:rPr>
      </w:pPr>
    </w:p>
    <w:p w14:paraId="0663C897" w14:textId="77777777" w:rsidR="008C3881" w:rsidRPr="007B7537" w:rsidRDefault="008C3881" w:rsidP="008C3881">
      <w:pPr>
        <w:keepNext/>
        <w:jc w:val="right"/>
        <w:rPr>
          <w:rFonts w:eastAsia="Calibri"/>
          <w:sz w:val="28"/>
          <w:szCs w:val="28"/>
        </w:rPr>
      </w:pPr>
      <w:r w:rsidRPr="007B7537">
        <w:rPr>
          <w:rFonts w:eastAsia="Calibri"/>
          <w:sz w:val="28"/>
          <w:szCs w:val="28"/>
        </w:rPr>
        <w:t>Составитель программы:</w:t>
      </w:r>
    </w:p>
    <w:p w14:paraId="3D12EB49" w14:textId="77777777" w:rsidR="008C3881" w:rsidRDefault="008C3881" w:rsidP="008C3881">
      <w:pPr>
        <w:keepNext/>
        <w:jc w:val="right"/>
        <w:rPr>
          <w:rFonts w:eastAsia="Calibri"/>
          <w:sz w:val="28"/>
          <w:szCs w:val="28"/>
        </w:rPr>
      </w:pPr>
    </w:p>
    <w:p w14:paraId="19D927FA" w14:textId="77777777" w:rsidR="008C3881" w:rsidRPr="007B7537" w:rsidRDefault="008C3881" w:rsidP="008C3881">
      <w:pPr>
        <w:keepNext/>
        <w:jc w:val="right"/>
        <w:rPr>
          <w:rFonts w:eastAsia="Calibri"/>
          <w:sz w:val="28"/>
          <w:szCs w:val="28"/>
        </w:rPr>
      </w:pPr>
      <w:r>
        <w:rPr>
          <w:rFonts w:eastAsia="Calibri"/>
          <w:sz w:val="28"/>
          <w:szCs w:val="28"/>
        </w:rPr>
        <w:t>Вершинин В.П</w:t>
      </w:r>
      <w:r w:rsidRPr="007B7537">
        <w:rPr>
          <w:rFonts w:eastAsia="Calibri"/>
          <w:sz w:val="28"/>
          <w:szCs w:val="28"/>
        </w:rPr>
        <w:t xml:space="preserve">., </w:t>
      </w:r>
      <w:r>
        <w:rPr>
          <w:rFonts w:eastAsia="Calibri"/>
          <w:sz w:val="28"/>
          <w:szCs w:val="28"/>
        </w:rPr>
        <w:t>д.э.н., профессор кафедры экономики</w:t>
      </w:r>
      <w:r w:rsidRPr="007B7537">
        <w:rPr>
          <w:rFonts w:eastAsia="Calibri"/>
          <w:sz w:val="28"/>
          <w:szCs w:val="28"/>
        </w:rPr>
        <w:t xml:space="preserve"> и </w:t>
      </w:r>
      <w:r>
        <w:rPr>
          <w:rFonts w:eastAsia="Calibri"/>
          <w:sz w:val="28"/>
          <w:szCs w:val="28"/>
        </w:rPr>
        <w:t>управления</w:t>
      </w:r>
    </w:p>
    <w:p w14:paraId="3ADF5286" w14:textId="77777777" w:rsidR="008C3881" w:rsidRPr="00B34F99" w:rsidRDefault="008C3881" w:rsidP="008C3881">
      <w:pPr>
        <w:suppressAutoHyphens w:val="0"/>
        <w:autoSpaceDE/>
        <w:jc w:val="center"/>
        <w:rPr>
          <w:sz w:val="28"/>
          <w:szCs w:val="28"/>
        </w:rPr>
      </w:pPr>
    </w:p>
    <w:p w14:paraId="246DBB11" w14:textId="77777777" w:rsidR="008C3881" w:rsidRDefault="008C3881" w:rsidP="008C3881">
      <w:pPr>
        <w:suppressAutoHyphens w:val="0"/>
        <w:autoSpaceDE/>
        <w:jc w:val="center"/>
        <w:rPr>
          <w:sz w:val="28"/>
          <w:szCs w:val="28"/>
        </w:rPr>
      </w:pPr>
    </w:p>
    <w:p w14:paraId="20AE5398" w14:textId="77777777" w:rsidR="008C3881" w:rsidRPr="00B34F99" w:rsidRDefault="008C3881" w:rsidP="008C3881">
      <w:pPr>
        <w:suppressAutoHyphens w:val="0"/>
        <w:autoSpaceDE/>
        <w:jc w:val="center"/>
        <w:rPr>
          <w:sz w:val="28"/>
          <w:szCs w:val="28"/>
        </w:rPr>
      </w:pPr>
      <w:r w:rsidRPr="00B34F99">
        <w:rPr>
          <w:sz w:val="28"/>
          <w:szCs w:val="28"/>
        </w:rPr>
        <w:t>Москва 202</w:t>
      </w:r>
      <w:r>
        <w:rPr>
          <w:sz w:val="28"/>
          <w:szCs w:val="28"/>
        </w:rPr>
        <w:t>1</w:t>
      </w:r>
    </w:p>
    <w:p w14:paraId="5AC9AE95" w14:textId="77777777" w:rsidR="008C3881" w:rsidRPr="00E31DEE" w:rsidRDefault="008C3881" w:rsidP="008C3881">
      <w:pPr>
        <w:jc w:val="center"/>
        <w:rPr>
          <w:sz w:val="24"/>
          <w:szCs w:val="24"/>
        </w:rPr>
      </w:pPr>
      <w:r w:rsidRPr="00BB5366">
        <w:rPr>
          <w:sz w:val="24"/>
          <w:szCs w:val="24"/>
        </w:rPr>
        <w:br w:type="page"/>
      </w:r>
      <w:r w:rsidRPr="00E31DEE">
        <w:rPr>
          <w:sz w:val="24"/>
          <w:szCs w:val="24"/>
        </w:rPr>
        <w:lastRenderedPageBreak/>
        <w:t>СОДЕРЖАНИЕ</w:t>
      </w:r>
    </w:p>
    <w:tbl>
      <w:tblPr>
        <w:tblW w:w="0" w:type="auto"/>
        <w:jc w:val="center"/>
        <w:tblLook w:val="04A0" w:firstRow="1" w:lastRow="0" w:firstColumn="1" w:lastColumn="0" w:noHBand="0" w:noVBand="1"/>
      </w:tblPr>
      <w:tblGrid>
        <w:gridCol w:w="9108"/>
        <w:gridCol w:w="531"/>
      </w:tblGrid>
      <w:tr w:rsidR="008C3881" w:rsidRPr="00E31DEE" w14:paraId="776C56F3" w14:textId="77777777" w:rsidTr="008C3881">
        <w:trPr>
          <w:jc w:val="center"/>
        </w:trPr>
        <w:tc>
          <w:tcPr>
            <w:tcW w:w="9322" w:type="dxa"/>
            <w:shd w:val="clear" w:color="auto" w:fill="auto"/>
          </w:tcPr>
          <w:p w14:paraId="063B6519" w14:textId="77777777" w:rsidR="008C3881" w:rsidRPr="00E31DEE" w:rsidRDefault="008C3881" w:rsidP="00A82305">
            <w:pPr>
              <w:rPr>
                <w:sz w:val="24"/>
                <w:szCs w:val="24"/>
                <w:highlight w:val="yellow"/>
              </w:rPr>
            </w:pPr>
            <w:r w:rsidRPr="00E31DEE">
              <w:rPr>
                <w:sz w:val="24"/>
                <w:szCs w:val="24"/>
              </w:rPr>
              <w:t>1. Аннотация к дисциплине</w:t>
            </w:r>
          </w:p>
        </w:tc>
        <w:tc>
          <w:tcPr>
            <w:tcW w:w="533" w:type="dxa"/>
            <w:shd w:val="clear" w:color="auto" w:fill="auto"/>
          </w:tcPr>
          <w:p w14:paraId="2FA210D4" w14:textId="77777777" w:rsidR="008C3881" w:rsidRPr="00B10C37" w:rsidRDefault="008C3881" w:rsidP="00A82305">
            <w:pPr>
              <w:jc w:val="center"/>
              <w:rPr>
                <w:sz w:val="24"/>
                <w:szCs w:val="24"/>
              </w:rPr>
            </w:pPr>
            <w:r>
              <w:rPr>
                <w:sz w:val="24"/>
                <w:szCs w:val="24"/>
              </w:rPr>
              <w:t>3</w:t>
            </w:r>
          </w:p>
        </w:tc>
      </w:tr>
      <w:tr w:rsidR="008C3881" w:rsidRPr="00E31DEE" w14:paraId="68526D10" w14:textId="77777777" w:rsidTr="008C3881">
        <w:trPr>
          <w:jc w:val="center"/>
        </w:trPr>
        <w:tc>
          <w:tcPr>
            <w:tcW w:w="9322" w:type="dxa"/>
            <w:shd w:val="clear" w:color="auto" w:fill="auto"/>
          </w:tcPr>
          <w:p w14:paraId="1250A27D" w14:textId="77777777" w:rsidR="008C3881" w:rsidRPr="00E31DEE" w:rsidRDefault="008C3881" w:rsidP="00A82305">
            <w:pPr>
              <w:rPr>
                <w:sz w:val="24"/>
                <w:szCs w:val="24"/>
                <w:highlight w:val="yellow"/>
              </w:rPr>
            </w:pPr>
            <w:r w:rsidRPr="00E31DE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533" w:type="dxa"/>
            <w:shd w:val="clear" w:color="auto" w:fill="auto"/>
          </w:tcPr>
          <w:p w14:paraId="3A7652C7" w14:textId="77777777" w:rsidR="008C3881" w:rsidRPr="00B10C37" w:rsidRDefault="008C3881" w:rsidP="00A82305">
            <w:pPr>
              <w:jc w:val="center"/>
              <w:rPr>
                <w:sz w:val="24"/>
                <w:szCs w:val="24"/>
              </w:rPr>
            </w:pPr>
            <w:r>
              <w:rPr>
                <w:sz w:val="24"/>
                <w:szCs w:val="24"/>
              </w:rPr>
              <w:t>4</w:t>
            </w:r>
          </w:p>
        </w:tc>
      </w:tr>
      <w:tr w:rsidR="008C3881" w:rsidRPr="00E31DEE" w14:paraId="330831BB" w14:textId="77777777" w:rsidTr="008C3881">
        <w:trPr>
          <w:jc w:val="center"/>
        </w:trPr>
        <w:tc>
          <w:tcPr>
            <w:tcW w:w="9322" w:type="dxa"/>
            <w:shd w:val="clear" w:color="auto" w:fill="auto"/>
          </w:tcPr>
          <w:p w14:paraId="3D2EF7AC" w14:textId="77777777" w:rsidR="008C3881" w:rsidRPr="00E31DEE" w:rsidRDefault="008C3881" w:rsidP="00A82305">
            <w:pPr>
              <w:rPr>
                <w:sz w:val="24"/>
                <w:szCs w:val="24"/>
                <w:highlight w:val="yellow"/>
              </w:rPr>
            </w:pPr>
            <w:r w:rsidRPr="00E31DEE">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E31DEE">
              <w:rPr>
                <w:spacing w:val="-11"/>
                <w:sz w:val="24"/>
                <w:szCs w:val="24"/>
              </w:rPr>
              <w:t xml:space="preserve"> </w:t>
            </w:r>
            <w:r w:rsidRPr="00E31DEE">
              <w:rPr>
                <w:sz w:val="24"/>
                <w:szCs w:val="24"/>
              </w:rPr>
              <w:t>обучающихся</w:t>
            </w:r>
          </w:p>
        </w:tc>
        <w:tc>
          <w:tcPr>
            <w:tcW w:w="533" w:type="dxa"/>
            <w:shd w:val="clear" w:color="auto" w:fill="auto"/>
          </w:tcPr>
          <w:p w14:paraId="4DE05ACC" w14:textId="77777777" w:rsidR="008C3881" w:rsidRPr="00B10C37" w:rsidRDefault="008C3881" w:rsidP="00A82305">
            <w:pPr>
              <w:jc w:val="center"/>
              <w:rPr>
                <w:sz w:val="24"/>
                <w:szCs w:val="24"/>
              </w:rPr>
            </w:pPr>
            <w:r>
              <w:rPr>
                <w:sz w:val="24"/>
                <w:szCs w:val="24"/>
              </w:rPr>
              <w:t>4</w:t>
            </w:r>
          </w:p>
        </w:tc>
      </w:tr>
      <w:tr w:rsidR="008C3881" w:rsidRPr="00E31DEE" w14:paraId="26B75EE1" w14:textId="77777777" w:rsidTr="008C3881">
        <w:trPr>
          <w:jc w:val="center"/>
        </w:trPr>
        <w:tc>
          <w:tcPr>
            <w:tcW w:w="9322" w:type="dxa"/>
            <w:shd w:val="clear" w:color="auto" w:fill="auto"/>
          </w:tcPr>
          <w:p w14:paraId="5C68A2CE" w14:textId="77777777" w:rsidR="008C3881" w:rsidRPr="00E31DEE" w:rsidRDefault="008C3881" w:rsidP="00A82305">
            <w:pPr>
              <w:rPr>
                <w:sz w:val="24"/>
                <w:szCs w:val="24"/>
                <w:highlight w:val="yellow"/>
              </w:rPr>
            </w:pPr>
            <w:r w:rsidRPr="00E31DEE">
              <w:rPr>
                <w:sz w:val="24"/>
                <w:szCs w:val="24"/>
              </w:rPr>
              <w:t>3.1. Объем дисциплины по видам учебных занятий (в часах)</w:t>
            </w:r>
          </w:p>
        </w:tc>
        <w:tc>
          <w:tcPr>
            <w:tcW w:w="533" w:type="dxa"/>
            <w:shd w:val="clear" w:color="auto" w:fill="auto"/>
          </w:tcPr>
          <w:p w14:paraId="353AAACE" w14:textId="77777777" w:rsidR="008C3881" w:rsidRPr="00B10C37" w:rsidRDefault="008C3881" w:rsidP="00A82305">
            <w:pPr>
              <w:jc w:val="center"/>
              <w:rPr>
                <w:sz w:val="24"/>
                <w:szCs w:val="24"/>
              </w:rPr>
            </w:pPr>
            <w:r>
              <w:rPr>
                <w:sz w:val="24"/>
                <w:szCs w:val="24"/>
              </w:rPr>
              <w:t>4</w:t>
            </w:r>
          </w:p>
        </w:tc>
      </w:tr>
      <w:tr w:rsidR="008C3881" w:rsidRPr="00E31DEE" w14:paraId="60988DC0" w14:textId="77777777" w:rsidTr="008C3881">
        <w:trPr>
          <w:jc w:val="center"/>
        </w:trPr>
        <w:tc>
          <w:tcPr>
            <w:tcW w:w="9322" w:type="dxa"/>
            <w:shd w:val="clear" w:color="auto" w:fill="auto"/>
          </w:tcPr>
          <w:p w14:paraId="63BFA07F" w14:textId="77777777" w:rsidR="008C3881" w:rsidRPr="00E31DEE" w:rsidRDefault="008C3881" w:rsidP="00A82305">
            <w:pPr>
              <w:rPr>
                <w:bCs/>
                <w:sz w:val="24"/>
                <w:szCs w:val="24"/>
                <w:highlight w:val="yellow"/>
              </w:rPr>
            </w:pPr>
            <w:r w:rsidRPr="00E31DEE">
              <w:rPr>
                <w:bCs/>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31DEE">
              <w:rPr>
                <w:bCs/>
                <w:spacing w:val="-7"/>
                <w:sz w:val="24"/>
                <w:szCs w:val="24"/>
              </w:rPr>
              <w:t xml:space="preserve"> </w:t>
            </w:r>
            <w:r w:rsidRPr="00E31DEE">
              <w:rPr>
                <w:bCs/>
                <w:sz w:val="24"/>
                <w:szCs w:val="24"/>
              </w:rPr>
              <w:t>занятий</w:t>
            </w:r>
          </w:p>
        </w:tc>
        <w:tc>
          <w:tcPr>
            <w:tcW w:w="533" w:type="dxa"/>
            <w:shd w:val="clear" w:color="auto" w:fill="auto"/>
          </w:tcPr>
          <w:p w14:paraId="497D2245" w14:textId="77777777" w:rsidR="008C3881" w:rsidRPr="00B10C37" w:rsidRDefault="008C3881" w:rsidP="00A82305">
            <w:pPr>
              <w:jc w:val="center"/>
              <w:rPr>
                <w:sz w:val="24"/>
                <w:szCs w:val="24"/>
              </w:rPr>
            </w:pPr>
            <w:r>
              <w:rPr>
                <w:sz w:val="24"/>
                <w:szCs w:val="24"/>
              </w:rPr>
              <w:t>5</w:t>
            </w:r>
          </w:p>
        </w:tc>
      </w:tr>
      <w:tr w:rsidR="008C3881" w:rsidRPr="00E31DEE" w14:paraId="403919D6" w14:textId="77777777" w:rsidTr="008C3881">
        <w:trPr>
          <w:jc w:val="center"/>
        </w:trPr>
        <w:tc>
          <w:tcPr>
            <w:tcW w:w="9322" w:type="dxa"/>
            <w:shd w:val="clear" w:color="auto" w:fill="auto"/>
          </w:tcPr>
          <w:p w14:paraId="5782F30A" w14:textId="77777777" w:rsidR="008C3881" w:rsidRPr="00E31DEE" w:rsidRDefault="008C3881" w:rsidP="00A82305">
            <w:pPr>
              <w:rPr>
                <w:sz w:val="24"/>
                <w:szCs w:val="24"/>
                <w:highlight w:val="yellow"/>
              </w:rPr>
            </w:pPr>
            <w:r w:rsidRPr="00E31DEE">
              <w:rPr>
                <w:sz w:val="24"/>
                <w:szCs w:val="24"/>
              </w:rPr>
              <w:t>4.1. Разделы дисциплины и трудоемкость по видам учебных занятий (в академических часах)</w:t>
            </w:r>
          </w:p>
        </w:tc>
        <w:tc>
          <w:tcPr>
            <w:tcW w:w="533" w:type="dxa"/>
            <w:shd w:val="clear" w:color="auto" w:fill="auto"/>
          </w:tcPr>
          <w:p w14:paraId="55B29CE0" w14:textId="77777777" w:rsidR="008C3881" w:rsidRPr="00B10C37" w:rsidRDefault="008C3881" w:rsidP="00A82305">
            <w:pPr>
              <w:jc w:val="center"/>
              <w:rPr>
                <w:sz w:val="24"/>
                <w:szCs w:val="24"/>
              </w:rPr>
            </w:pPr>
            <w:r>
              <w:rPr>
                <w:sz w:val="24"/>
                <w:szCs w:val="24"/>
              </w:rPr>
              <w:t>5</w:t>
            </w:r>
          </w:p>
        </w:tc>
      </w:tr>
      <w:tr w:rsidR="008C3881" w:rsidRPr="00E31DEE" w14:paraId="5B319EC5" w14:textId="77777777" w:rsidTr="008C3881">
        <w:trPr>
          <w:jc w:val="center"/>
        </w:trPr>
        <w:tc>
          <w:tcPr>
            <w:tcW w:w="9322" w:type="dxa"/>
            <w:shd w:val="clear" w:color="auto" w:fill="auto"/>
          </w:tcPr>
          <w:p w14:paraId="69A10620" w14:textId="77777777" w:rsidR="008C3881" w:rsidRPr="00E31DEE" w:rsidRDefault="008C3881" w:rsidP="00A82305">
            <w:pPr>
              <w:rPr>
                <w:bCs/>
                <w:iCs/>
                <w:sz w:val="24"/>
                <w:szCs w:val="24"/>
                <w:highlight w:val="yellow"/>
              </w:rPr>
            </w:pPr>
            <w:r w:rsidRPr="00E31DEE">
              <w:rPr>
                <w:bCs/>
                <w:iCs/>
                <w:kern w:val="1"/>
                <w:sz w:val="24"/>
                <w:szCs w:val="24"/>
              </w:rPr>
              <w:t>4.2. Содержание дисциплины, структурированное по разделам (темам)</w:t>
            </w:r>
          </w:p>
        </w:tc>
        <w:tc>
          <w:tcPr>
            <w:tcW w:w="533" w:type="dxa"/>
            <w:shd w:val="clear" w:color="auto" w:fill="auto"/>
          </w:tcPr>
          <w:p w14:paraId="6174DC3B" w14:textId="77777777" w:rsidR="008C3881" w:rsidRPr="00B10C37" w:rsidRDefault="008C3881" w:rsidP="00A82305">
            <w:pPr>
              <w:jc w:val="center"/>
              <w:rPr>
                <w:sz w:val="24"/>
                <w:szCs w:val="24"/>
              </w:rPr>
            </w:pPr>
            <w:r>
              <w:rPr>
                <w:sz w:val="24"/>
                <w:szCs w:val="24"/>
              </w:rPr>
              <w:t>8</w:t>
            </w:r>
          </w:p>
        </w:tc>
      </w:tr>
      <w:tr w:rsidR="008C3881" w:rsidRPr="00E31DEE" w14:paraId="0BAC4207" w14:textId="77777777" w:rsidTr="008C3881">
        <w:trPr>
          <w:jc w:val="center"/>
        </w:trPr>
        <w:tc>
          <w:tcPr>
            <w:tcW w:w="9322" w:type="dxa"/>
            <w:shd w:val="clear" w:color="auto" w:fill="auto"/>
          </w:tcPr>
          <w:p w14:paraId="19A4D585" w14:textId="77777777" w:rsidR="008C3881" w:rsidRPr="00E31DEE" w:rsidRDefault="008C3881" w:rsidP="00A82305">
            <w:pPr>
              <w:rPr>
                <w:bCs/>
                <w:iCs/>
                <w:sz w:val="24"/>
                <w:szCs w:val="24"/>
                <w:highlight w:val="yellow"/>
              </w:rPr>
            </w:pPr>
            <w:r w:rsidRPr="00E31DEE">
              <w:rPr>
                <w:bCs/>
                <w:iCs/>
                <w:sz w:val="24"/>
                <w:szCs w:val="24"/>
              </w:rPr>
              <w:t>5. Перечень учебно-методического обеспечения для самостоятельной работы обучающихся по дисциплине</w:t>
            </w:r>
          </w:p>
        </w:tc>
        <w:tc>
          <w:tcPr>
            <w:tcW w:w="533" w:type="dxa"/>
            <w:shd w:val="clear" w:color="auto" w:fill="auto"/>
          </w:tcPr>
          <w:p w14:paraId="639FFCA5" w14:textId="77777777" w:rsidR="008C3881" w:rsidRPr="00B10C37" w:rsidRDefault="008C3881" w:rsidP="00A82305">
            <w:pPr>
              <w:jc w:val="center"/>
              <w:rPr>
                <w:sz w:val="24"/>
                <w:szCs w:val="24"/>
              </w:rPr>
            </w:pPr>
            <w:r>
              <w:rPr>
                <w:sz w:val="24"/>
                <w:szCs w:val="24"/>
              </w:rPr>
              <w:t>10</w:t>
            </w:r>
          </w:p>
        </w:tc>
      </w:tr>
      <w:tr w:rsidR="008C3881" w:rsidRPr="00E31DEE" w14:paraId="7E71472B" w14:textId="77777777" w:rsidTr="008C3881">
        <w:trPr>
          <w:jc w:val="center"/>
        </w:trPr>
        <w:tc>
          <w:tcPr>
            <w:tcW w:w="9322" w:type="dxa"/>
            <w:shd w:val="clear" w:color="auto" w:fill="auto"/>
          </w:tcPr>
          <w:p w14:paraId="6A6DB239" w14:textId="6AD96FA4" w:rsidR="008C3881" w:rsidRPr="00E31DEE" w:rsidRDefault="008C3881" w:rsidP="00A82305">
            <w:pPr>
              <w:rPr>
                <w:bCs/>
                <w:iCs/>
                <w:sz w:val="24"/>
                <w:szCs w:val="24"/>
              </w:rPr>
            </w:pPr>
            <w:r w:rsidRPr="00E31DEE">
              <w:rPr>
                <w:bCs/>
                <w:sz w:val="24"/>
                <w:szCs w:val="24"/>
              </w:rPr>
              <w:t xml:space="preserve">6. </w:t>
            </w:r>
            <w:r w:rsidRPr="00E31DEE">
              <w:rPr>
                <w:bCs/>
                <w:sz w:val="24"/>
                <w:szCs w:val="24"/>
                <w:lang w:eastAsia="ar-SA"/>
              </w:rPr>
              <w:t>Оценочные материалы для проведения промежуточной аттестации обучающихся по дисциплине «</w:t>
            </w:r>
            <w:r w:rsidR="00D802A7">
              <w:rPr>
                <w:sz w:val="24"/>
                <w:szCs w:val="24"/>
              </w:rPr>
              <w:t>Реинжиниринг бизнес-процессов</w:t>
            </w:r>
            <w:r w:rsidRPr="00E31DEE">
              <w:rPr>
                <w:bCs/>
                <w:sz w:val="24"/>
                <w:szCs w:val="24"/>
                <w:lang w:eastAsia="ar-SA"/>
              </w:rPr>
              <w:t>»</w:t>
            </w:r>
          </w:p>
        </w:tc>
        <w:tc>
          <w:tcPr>
            <w:tcW w:w="533" w:type="dxa"/>
            <w:shd w:val="clear" w:color="auto" w:fill="auto"/>
          </w:tcPr>
          <w:p w14:paraId="0D5B30F1" w14:textId="77777777" w:rsidR="008C3881" w:rsidRPr="00B10C37" w:rsidRDefault="008C3881" w:rsidP="00A82305">
            <w:pPr>
              <w:jc w:val="center"/>
              <w:rPr>
                <w:sz w:val="24"/>
                <w:szCs w:val="24"/>
              </w:rPr>
            </w:pPr>
            <w:r>
              <w:rPr>
                <w:sz w:val="24"/>
                <w:szCs w:val="24"/>
              </w:rPr>
              <w:t>12</w:t>
            </w:r>
          </w:p>
        </w:tc>
      </w:tr>
      <w:tr w:rsidR="008C3881" w:rsidRPr="00E31DEE" w14:paraId="4467A95D" w14:textId="77777777" w:rsidTr="008C3881">
        <w:trPr>
          <w:jc w:val="center"/>
        </w:trPr>
        <w:tc>
          <w:tcPr>
            <w:tcW w:w="9322" w:type="dxa"/>
            <w:shd w:val="clear" w:color="auto" w:fill="auto"/>
          </w:tcPr>
          <w:p w14:paraId="5AC4309C" w14:textId="77777777" w:rsidR="008C3881" w:rsidRPr="00E31DEE" w:rsidRDefault="008C3881" w:rsidP="00A82305">
            <w:pPr>
              <w:rPr>
                <w:bCs/>
                <w:iCs/>
                <w:sz w:val="24"/>
                <w:szCs w:val="24"/>
              </w:rPr>
            </w:pPr>
            <w:r w:rsidRPr="00E31DEE">
              <w:rPr>
                <w:bCs/>
                <w:sz w:val="24"/>
                <w:szCs w:val="24"/>
              </w:rPr>
              <w:t>6.1. Описание показателей и критериев оценивания компетенций, описание шкал</w:t>
            </w:r>
          </w:p>
        </w:tc>
        <w:tc>
          <w:tcPr>
            <w:tcW w:w="533" w:type="dxa"/>
            <w:shd w:val="clear" w:color="auto" w:fill="auto"/>
          </w:tcPr>
          <w:p w14:paraId="3389B168" w14:textId="77777777" w:rsidR="008C3881" w:rsidRPr="00B10C37" w:rsidRDefault="008C3881" w:rsidP="00A82305">
            <w:pPr>
              <w:jc w:val="center"/>
              <w:rPr>
                <w:sz w:val="24"/>
                <w:szCs w:val="24"/>
              </w:rPr>
            </w:pPr>
            <w:r>
              <w:rPr>
                <w:sz w:val="24"/>
                <w:szCs w:val="24"/>
              </w:rPr>
              <w:t>12</w:t>
            </w:r>
          </w:p>
        </w:tc>
      </w:tr>
      <w:tr w:rsidR="008C3881" w:rsidRPr="00E31DEE" w14:paraId="53009E98" w14:textId="77777777" w:rsidTr="008C3881">
        <w:trPr>
          <w:jc w:val="center"/>
        </w:trPr>
        <w:tc>
          <w:tcPr>
            <w:tcW w:w="9322" w:type="dxa"/>
            <w:shd w:val="clear" w:color="auto" w:fill="auto"/>
          </w:tcPr>
          <w:p w14:paraId="57D932AB" w14:textId="77777777" w:rsidR="008C3881" w:rsidRPr="00E31DEE" w:rsidRDefault="008C3881" w:rsidP="00A82305">
            <w:pPr>
              <w:rPr>
                <w:bCs/>
                <w:iCs/>
                <w:sz w:val="24"/>
                <w:szCs w:val="24"/>
              </w:rPr>
            </w:pPr>
            <w:r w:rsidRPr="00E31DE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533" w:type="dxa"/>
            <w:shd w:val="clear" w:color="auto" w:fill="auto"/>
          </w:tcPr>
          <w:p w14:paraId="4279BAD0" w14:textId="7BE53B33" w:rsidR="008C3881" w:rsidRPr="00B10C37" w:rsidRDefault="008C3881" w:rsidP="00A82305">
            <w:pPr>
              <w:jc w:val="center"/>
              <w:rPr>
                <w:sz w:val="24"/>
                <w:szCs w:val="24"/>
              </w:rPr>
            </w:pPr>
            <w:r>
              <w:rPr>
                <w:sz w:val="24"/>
                <w:szCs w:val="24"/>
              </w:rPr>
              <w:t>1</w:t>
            </w:r>
            <w:r w:rsidR="001B2F02">
              <w:rPr>
                <w:sz w:val="24"/>
                <w:szCs w:val="24"/>
              </w:rPr>
              <w:t>4</w:t>
            </w:r>
          </w:p>
        </w:tc>
      </w:tr>
      <w:tr w:rsidR="008C3881" w:rsidRPr="00E31DEE" w14:paraId="45FBBC14" w14:textId="77777777" w:rsidTr="008C3881">
        <w:trPr>
          <w:jc w:val="center"/>
        </w:trPr>
        <w:tc>
          <w:tcPr>
            <w:tcW w:w="9322" w:type="dxa"/>
            <w:shd w:val="clear" w:color="auto" w:fill="auto"/>
          </w:tcPr>
          <w:p w14:paraId="59D10FAC" w14:textId="77777777" w:rsidR="008C3881" w:rsidRPr="00E31DEE" w:rsidRDefault="008C3881" w:rsidP="00A82305">
            <w:pPr>
              <w:rPr>
                <w:bCs/>
                <w:iCs/>
                <w:sz w:val="24"/>
                <w:szCs w:val="24"/>
              </w:rPr>
            </w:pPr>
            <w:r w:rsidRPr="00E31DE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E31DEE">
              <w:rPr>
                <w:sz w:val="24"/>
                <w:szCs w:val="24"/>
                <w:lang w:val="x-none"/>
              </w:rPr>
              <w:t xml:space="preserve">формирования компетенций в процессе освоения </w:t>
            </w:r>
            <w:r w:rsidRPr="00E31DEE">
              <w:rPr>
                <w:sz w:val="24"/>
                <w:szCs w:val="24"/>
              </w:rPr>
              <w:t xml:space="preserve">основной профессиональной </w:t>
            </w:r>
            <w:r w:rsidRPr="00E31DEE">
              <w:rPr>
                <w:sz w:val="24"/>
                <w:szCs w:val="24"/>
                <w:lang w:val="x-none"/>
              </w:rPr>
              <w:t>образовательной программы</w:t>
            </w:r>
          </w:p>
        </w:tc>
        <w:tc>
          <w:tcPr>
            <w:tcW w:w="533" w:type="dxa"/>
            <w:shd w:val="clear" w:color="auto" w:fill="auto"/>
          </w:tcPr>
          <w:p w14:paraId="44532D40" w14:textId="3513AB3C" w:rsidR="008C3881" w:rsidRPr="00B10C37" w:rsidRDefault="008C3881" w:rsidP="00A82305">
            <w:pPr>
              <w:jc w:val="center"/>
              <w:rPr>
                <w:sz w:val="24"/>
                <w:szCs w:val="24"/>
              </w:rPr>
            </w:pPr>
            <w:r>
              <w:rPr>
                <w:sz w:val="24"/>
                <w:szCs w:val="24"/>
              </w:rPr>
              <w:t>1</w:t>
            </w:r>
            <w:r w:rsidR="001B2F02">
              <w:rPr>
                <w:sz w:val="24"/>
                <w:szCs w:val="24"/>
              </w:rPr>
              <w:t>5</w:t>
            </w:r>
          </w:p>
        </w:tc>
      </w:tr>
      <w:tr w:rsidR="008C3881" w:rsidRPr="00E31DEE" w14:paraId="26309022" w14:textId="77777777" w:rsidTr="008C3881">
        <w:trPr>
          <w:jc w:val="center"/>
        </w:trPr>
        <w:tc>
          <w:tcPr>
            <w:tcW w:w="9322" w:type="dxa"/>
            <w:shd w:val="clear" w:color="auto" w:fill="auto"/>
          </w:tcPr>
          <w:p w14:paraId="656B1E36" w14:textId="77777777" w:rsidR="008C3881" w:rsidRPr="00E31DEE" w:rsidRDefault="008C3881" w:rsidP="00A82305">
            <w:pPr>
              <w:rPr>
                <w:bCs/>
                <w:iCs/>
                <w:sz w:val="24"/>
                <w:szCs w:val="24"/>
              </w:rPr>
            </w:pPr>
            <w:r w:rsidRPr="00E31DEE">
              <w:rPr>
                <w:sz w:val="24"/>
                <w:szCs w:val="24"/>
                <w:lang w:val="x-none"/>
              </w:rPr>
              <w:t>6.3.1. Типовые задания для проведения текущего контроля обучающихся</w:t>
            </w:r>
          </w:p>
        </w:tc>
        <w:tc>
          <w:tcPr>
            <w:tcW w:w="533" w:type="dxa"/>
            <w:shd w:val="clear" w:color="auto" w:fill="auto"/>
          </w:tcPr>
          <w:p w14:paraId="5972DA61" w14:textId="77777777" w:rsidR="008C3881" w:rsidRPr="00B10C37" w:rsidRDefault="008C3881" w:rsidP="00A82305">
            <w:pPr>
              <w:jc w:val="center"/>
              <w:rPr>
                <w:sz w:val="24"/>
                <w:szCs w:val="24"/>
              </w:rPr>
            </w:pPr>
            <w:r>
              <w:rPr>
                <w:sz w:val="24"/>
                <w:szCs w:val="24"/>
              </w:rPr>
              <w:t>15</w:t>
            </w:r>
          </w:p>
        </w:tc>
      </w:tr>
      <w:tr w:rsidR="008C3881" w:rsidRPr="00E31DEE" w14:paraId="7F67179B" w14:textId="77777777" w:rsidTr="008C3881">
        <w:trPr>
          <w:jc w:val="center"/>
        </w:trPr>
        <w:tc>
          <w:tcPr>
            <w:tcW w:w="9322" w:type="dxa"/>
            <w:shd w:val="clear" w:color="auto" w:fill="auto"/>
          </w:tcPr>
          <w:p w14:paraId="30163A79" w14:textId="77777777" w:rsidR="008C3881" w:rsidRPr="00E31DEE" w:rsidRDefault="008C3881" w:rsidP="00A82305">
            <w:pPr>
              <w:rPr>
                <w:bCs/>
                <w:iCs/>
                <w:sz w:val="24"/>
                <w:szCs w:val="24"/>
              </w:rPr>
            </w:pPr>
            <w:r w:rsidRPr="00E31DEE">
              <w:rPr>
                <w:sz w:val="24"/>
                <w:szCs w:val="24"/>
                <w:lang w:val="x-none"/>
              </w:rPr>
              <w:t>6.3.2. Типовые задания для проведения промежуточной аттестации обучающихся</w:t>
            </w:r>
          </w:p>
        </w:tc>
        <w:tc>
          <w:tcPr>
            <w:tcW w:w="533" w:type="dxa"/>
            <w:shd w:val="clear" w:color="auto" w:fill="auto"/>
          </w:tcPr>
          <w:p w14:paraId="5FCE10CB" w14:textId="2FEA4FA8" w:rsidR="008C3881" w:rsidRPr="00B10C37" w:rsidRDefault="008C3881" w:rsidP="00A82305">
            <w:pPr>
              <w:jc w:val="center"/>
              <w:rPr>
                <w:sz w:val="24"/>
                <w:szCs w:val="24"/>
              </w:rPr>
            </w:pPr>
            <w:r>
              <w:rPr>
                <w:sz w:val="24"/>
                <w:szCs w:val="24"/>
              </w:rPr>
              <w:t>2</w:t>
            </w:r>
            <w:r w:rsidR="001B2F02">
              <w:rPr>
                <w:sz w:val="24"/>
                <w:szCs w:val="24"/>
              </w:rPr>
              <w:t>4</w:t>
            </w:r>
          </w:p>
        </w:tc>
      </w:tr>
      <w:tr w:rsidR="008C3881" w:rsidRPr="00E31DEE" w14:paraId="07BF2CE1" w14:textId="77777777" w:rsidTr="008C3881">
        <w:trPr>
          <w:jc w:val="center"/>
        </w:trPr>
        <w:tc>
          <w:tcPr>
            <w:tcW w:w="9322" w:type="dxa"/>
            <w:shd w:val="clear" w:color="auto" w:fill="auto"/>
          </w:tcPr>
          <w:p w14:paraId="310189AC" w14:textId="77777777" w:rsidR="008C3881" w:rsidRPr="00E31DEE" w:rsidRDefault="008C3881" w:rsidP="00A82305">
            <w:pPr>
              <w:rPr>
                <w:bCs/>
                <w:iCs/>
                <w:sz w:val="24"/>
                <w:szCs w:val="24"/>
              </w:rPr>
            </w:pPr>
            <w:r w:rsidRPr="00E31DEE">
              <w:rPr>
                <w:sz w:val="24"/>
                <w:szCs w:val="24"/>
              </w:rPr>
              <w:t>6.4. Методические материалы, определяющие процедуры оценивания знаний, умений, навыков</w:t>
            </w:r>
            <w:r w:rsidRPr="00E31DEE">
              <w:rPr>
                <w:spacing w:val="33"/>
                <w:sz w:val="24"/>
                <w:szCs w:val="24"/>
              </w:rPr>
              <w:t xml:space="preserve"> </w:t>
            </w:r>
            <w:r w:rsidRPr="00E31DEE">
              <w:rPr>
                <w:sz w:val="24"/>
                <w:szCs w:val="24"/>
              </w:rPr>
              <w:t>и (или) опыта деятельности, характеризующих этапы формирования компетенций</w:t>
            </w:r>
          </w:p>
        </w:tc>
        <w:tc>
          <w:tcPr>
            <w:tcW w:w="533" w:type="dxa"/>
            <w:shd w:val="clear" w:color="auto" w:fill="auto"/>
          </w:tcPr>
          <w:p w14:paraId="230B68C6" w14:textId="3A6CA937" w:rsidR="008C3881" w:rsidRPr="00B10C37" w:rsidRDefault="008C3881" w:rsidP="00A82305">
            <w:pPr>
              <w:jc w:val="center"/>
              <w:rPr>
                <w:sz w:val="24"/>
                <w:szCs w:val="24"/>
              </w:rPr>
            </w:pPr>
            <w:r>
              <w:rPr>
                <w:sz w:val="24"/>
                <w:szCs w:val="24"/>
              </w:rPr>
              <w:t>2</w:t>
            </w:r>
            <w:r w:rsidR="001B2F02">
              <w:rPr>
                <w:sz w:val="24"/>
                <w:szCs w:val="24"/>
              </w:rPr>
              <w:t>5</w:t>
            </w:r>
          </w:p>
        </w:tc>
      </w:tr>
      <w:tr w:rsidR="008C3881" w:rsidRPr="00E31DEE" w14:paraId="1F2D1F70" w14:textId="77777777" w:rsidTr="008C3881">
        <w:trPr>
          <w:jc w:val="center"/>
        </w:trPr>
        <w:tc>
          <w:tcPr>
            <w:tcW w:w="9322" w:type="dxa"/>
            <w:shd w:val="clear" w:color="auto" w:fill="auto"/>
          </w:tcPr>
          <w:p w14:paraId="4C296903" w14:textId="77777777" w:rsidR="008C3881" w:rsidRPr="00E31DEE" w:rsidRDefault="008C3881" w:rsidP="00A82305">
            <w:pPr>
              <w:rPr>
                <w:bCs/>
                <w:iCs/>
                <w:sz w:val="24"/>
                <w:szCs w:val="24"/>
              </w:rPr>
            </w:pPr>
            <w:r w:rsidRPr="00E31DEE">
              <w:rPr>
                <w:sz w:val="24"/>
                <w:szCs w:val="24"/>
              </w:rPr>
              <w:t>7. Перечень основной и дополнительной учебной литературы, необходимой для освоения дисциплины</w:t>
            </w:r>
          </w:p>
        </w:tc>
        <w:tc>
          <w:tcPr>
            <w:tcW w:w="533" w:type="dxa"/>
            <w:shd w:val="clear" w:color="auto" w:fill="auto"/>
          </w:tcPr>
          <w:p w14:paraId="6BAE778C" w14:textId="6C311839" w:rsidR="008C3881" w:rsidRPr="00B10C37" w:rsidRDefault="008C3881" w:rsidP="00A82305">
            <w:pPr>
              <w:jc w:val="center"/>
              <w:rPr>
                <w:sz w:val="24"/>
                <w:szCs w:val="24"/>
              </w:rPr>
            </w:pPr>
            <w:r>
              <w:rPr>
                <w:sz w:val="24"/>
                <w:szCs w:val="24"/>
              </w:rPr>
              <w:t>2</w:t>
            </w:r>
            <w:r w:rsidR="001B2F02">
              <w:rPr>
                <w:sz w:val="24"/>
                <w:szCs w:val="24"/>
              </w:rPr>
              <w:t>6</w:t>
            </w:r>
          </w:p>
        </w:tc>
      </w:tr>
      <w:tr w:rsidR="008C3881" w:rsidRPr="00E31DEE" w14:paraId="1DBB9692" w14:textId="77777777" w:rsidTr="008C3881">
        <w:trPr>
          <w:jc w:val="center"/>
        </w:trPr>
        <w:tc>
          <w:tcPr>
            <w:tcW w:w="9322" w:type="dxa"/>
            <w:shd w:val="clear" w:color="auto" w:fill="auto"/>
          </w:tcPr>
          <w:p w14:paraId="211BBC9E" w14:textId="77777777" w:rsidR="008C3881" w:rsidRPr="00E31DEE" w:rsidRDefault="008C3881" w:rsidP="00A82305">
            <w:pPr>
              <w:rPr>
                <w:sz w:val="24"/>
                <w:szCs w:val="24"/>
              </w:rPr>
            </w:pPr>
            <w:r w:rsidRPr="00E31DEE">
              <w:rPr>
                <w:sz w:val="24"/>
                <w:szCs w:val="24"/>
              </w:rPr>
              <w:t>8. Методические указания для обучающихся по освоению дисциплины</w:t>
            </w:r>
          </w:p>
        </w:tc>
        <w:tc>
          <w:tcPr>
            <w:tcW w:w="533" w:type="dxa"/>
            <w:shd w:val="clear" w:color="auto" w:fill="auto"/>
          </w:tcPr>
          <w:p w14:paraId="401FC454" w14:textId="3B729108" w:rsidR="008C3881" w:rsidRPr="00B10C37" w:rsidRDefault="008C3881" w:rsidP="00A82305">
            <w:pPr>
              <w:jc w:val="center"/>
              <w:rPr>
                <w:sz w:val="24"/>
                <w:szCs w:val="24"/>
              </w:rPr>
            </w:pPr>
            <w:r>
              <w:rPr>
                <w:sz w:val="24"/>
                <w:szCs w:val="24"/>
              </w:rPr>
              <w:t>2</w:t>
            </w:r>
            <w:r w:rsidR="001B2F02">
              <w:rPr>
                <w:sz w:val="24"/>
                <w:szCs w:val="24"/>
              </w:rPr>
              <w:t>7</w:t>
            </w:r>
          </w:p>
        </w:tc>
      </w:tr>
      <w:tr w:rsidR="008C3881" w:rsidRPr="00E31DEE" w14:paraId="5F65E411" w14:textId="77777777" w:rsidTr="008C3881">
        <w:trPr>
          <w:jc w:val="center"/>
        </w:trPr>
        <w:tc>
          <w:tcPr>
            <w:tcW w:w="9322" w:type="dxa"/>
            <w:shd w:val="clear" w:color="auto" w:fill="auto"/>
          </w:tcPr>
          <w:p w14:paraId="408C2087" w14:textId="77777777" w:rsidR="008C3881" w:rsidRPr="00E31DEE" w:rsidRDefault="008C3881" w:rsidP="00A82305">
            <w:pPr>
              <w:rPr>
                <w:sz w:val="24"/>
                <w:szCs w:val="24"/>
              </w:rPr>
            </w:pPr>
            <w:r w:rsidRPr="00E31DEE">
              <w:rPr>
                <w:bCs/>
                <w:sz w:val="24"/>
                <w:szCs w:val="24"/>
              </w:rPr>
              <w:t>9. Описание материально-технической базы, необходимой для осуществления образовательного процесса по дисциплине</w:t>
            </w:r>
          </w:p>
        </w:tc>
        <w:tc>
          <w:tcPr>
            <w:tcW w:w="533" w:type="dxa"/>
            <w:shd w:val="clear" w:color="auto" w:fill="auto"/>
          </w:tcPr>
          <w:p w14:paraId="5AC8AB71" w14:textId="07E625AB" w:rsidR="008C3881" w:rsidRPr="00B10C37" w:rsidRDefault="002F6F19" w:rsidP="00A82305">
            <w:pPr>
              <w:jc w:val="center"/>
              <w:rPr>
                <w:sz w:val="24"/>
                <w:szCs w:val="24"/>
              </w:rPr>
            </w:pPr>
            <w:r>
              <w:rPr>
                <w:sz w:val="24"/>
                <w:szCs w:val="24"/>
              </w:rPr>
              <w:t>30</w:t>
            </w:r>
          </w:p>
        </w:tc>
      </w:tr>
      <w:tr w:rsidR="008C3881" w:rsidRPr="00E31DEE" w14:paraId="790CE8B6" w14:textId="77777777" w:rsidTr="008C3881">
        <w:trPr>
          <w:jc w:val="center"/>
        </w:trPr>
        <w:tc>
          <w:tcPr>
            <w:tcW w:w="9322" w:type="dxa"/>
            <w:shd w:val="clear" w:color="auto" w:fill="auto"/>
          </w:tcPr>
          <w:p w14:paraId="62EB4E18" w14:textId="77777777" w:rsidR="008C3881" w:rsidRPr="00E31DEE" w:rsidRDefault="008C3881" w:rsidP="00A82305">
            <w:pPr>
              <w:rPr>
                <w:sz w:val="24"/>
                <w:szCs w:val="24"/>
              </w:rPr>
            </w:pPr>
            <w:r w:rsidRPr="00E31DE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33" w:type="dxa"/>
            <w:shd w:val="clear" w:color="auto" w:fill="auto"/>
          </w:tcPr>
          <w:p w14:paraId="781FDA76" w14:textId="619F4528" w:rsidR="008C3881" w:rsidRPr="00B10C37" w:rsidRDefault="002F6F19" w:rsidP="00A82305">
            <w:pPr>
              <w:jc w:val="center"/>
              <w:rPr>
                <w:sz w:val="24"/>
                <w:szCs w:val="24"/>
              </w:rPr>
            </w:pPr>
            <w:r>
              <w:rPr>
                <w:sz w:val="24"/>
                <w:szCs w:val="24"/>
              </w:rPr>
              <w:t>30</w:t>
            </w:r>
          </w:p>
        </w:tc>
      </w:tr>
      <w:tr w:rsidR="008C3881" w:rsidRPr="00E31DEE" w14:paraId="5BCAEF78" w14:textId="77777777" w:rsidTr="008C3881">
        <w:trPr>
          <w:jc w:val="center"/>
        </w:trPr>
        <w:tc>
          <w:tcPr>
            <w:tcW w:w="9322" w:type="dxa"/>
            <w:shd w:val="clear" w:color="auto" w:fill="auto"/>
          </w:tcPr>
          <w:p w14:paraId="7F487417" w14:textId="77777777" w:rsidR="008C3881" w:rsidRPr="00E31DEE" w:rsidRDefault="008C3881" w:rsidP="00A82305">
            <w:pPr>
              <w:rPr>
                <w:sz w:val="24"/>
                <w:szCs w:val="24"/>
              </w:rPr>
            </w:pPr>
            <w:r w:rsidRPr="00E31DEE">
              <w:rPr>
                <w:sz w:val="24"/>
                <w:szCs w:val="24"/>
              </w:rPr>
              <w:t>10.1 Лицензионное программное обеспечение</w:t>
            </w:r>
          </w:p>
        </w:tc>
        <w:tc>
          <w:tcPr>
            <w:tcW w:w="533" w:type="dxa"/>
            <w:shd w:val="clear" w:color="auto" w:fill="auto"/>
          </w:tcPr>
          <w:p w14:paraId="199A9ECD" w14:textId="4B41C1E1" w:rsidR="008C3881" w:rsidRPr="00B10C37" w:rsidRDefault="002F6F19" w:rsidP="00A82305">
            <w:pPr>
              <w:jc w:val="center"/>
              <w:rPr>
                <w:sz w:val="24"/>
                <w:szCs w:val="24"/>
              </w:rPr>
            </w:pPr>
            <w:r>
              <w:rPr>
                <w:sz w:val="24"/>
                <w:szCs w:val="24"/>
              </w:rPr>
              <w:t>31</w:t>
            </w:r>
          </w:p>
        </w:tc>
      </w:tr>
      <w:tr w:rsidR="008C3881" w:rsidRPr="00E31DEE" w14:paraId="17E59D3D" w14:textId="77777777" w:rsidTr="008C3881">
        <w:trPr>
          <w:jc w:val="center"/>
        </w:trPr>
        <w:tc>
          <w:tcPr>
            <w:tcW w:w="9322" w:type="dxa"/>
            <w:shd w:val="clear" w:color="auto" w:fill="auto"/>
          </w:tcPr>
          <w:p w14:paraId="1351B5FF" w14:textId="77777777" w:rsidR="008C3881" w:rsidRPr="00E31DEE" w:rsidRDefault="008C3881" w:rsidP="00A82305">
            <w:pPr>
              <w:rPr>
                <w:sz w:val="24"/>
                <w:szCs w:val="24"/>
              </w:rPr>
            </w:pPr>
            <w:r w:rsidRPr="00E31DEE">
              <w:rPr>
                <w:sz w:val="24"/>
                <w:szCs w:val="24"/>
              </w:rPr>
              <w:t>10.2. Электронно-библиотечная система</w:t>
            </w:r>
          </w:p>
        </w:tc>
        <w:tc>
          <w:tcPr>
            <w:tcW w:w="533" w:type="dxa"/>
            <w:shd w:val="clear" w:color="auto" w:fill="auto"/>
          </w:tcPr>
          <w:p w14:paraId="40BFC497" w14:textId="20D31A35" w:rsidR="008C3881" w:rsidRPr="00B10C37" w:rsidRDefault="008C3881" w:rsidP="00A82305">
            <w:pPr>
              <w:jc w:val="center"/>
              <w:rPr>
                <w:sz w:val="24"/>
                <w:szCs w:val="24"/>
              </w:rPr>
            </w:pPr>
            <w:r>
              <w:rPr>
                <w:sz w:val="24"/>
                <w:szCs w:val="24"/>
              </w:rPr>
              <w:t>3</w:t>
            </w:r>
            <w:r w:rsidR="002F6F19">
              <w:rPr>
                <w:sz w:val="24"/>
                <w:szCs w:val="24"/>
              </w:rPr>
              <w:t>1</w:t>
            </w:r>
          </w:p>
        </w:tc>
      </w:tr>
      <w:tr w:rsidR="008C3881" w:rsidRPr="00E31DEE" w14:paraId="1265B5D6" w14:textId="77777777" w:rsidTr="008C3881">
        <w:trPr>
          <w:jc w:val="center"/>
        </w:trPr>
        <w:tc>
          <w:tcPr>
            <w:tcW w:w="9322" w:type="dxa"/>
            <w:shd w:val="clear" w:color="auto" w:fill="auto"/>
          </w:tcPr>
          <w:p w14:paraId="5ECDF278" w14:textId="77777777" w:rsidR="008C3881" w:rsidRPr="00E31DEE" w:rsidRDefault="008C3881" w:rsidP="00A82305">
            <w:pPr>
              <w:rPr>
                <w:sz w:val="24"/>
                <w:szCs w:val="24"/>
              </w:rPr>
            </w:pPr>
            <w:r w:rsidRPr="00E31DEE">
              <w:rPr>
                <w:sz w:val="24"/>
                <w:szCs w:val="24"/>
              </w:rPr>
              <w:t>10.3. Современные профессиональные базы данных</w:t>
            </w:r>
          </w:p>
        </w:tc>
        <w:tc>
          <w:tcPr>
            <w:tcW w:w="533" w:type="dxa"/>
            <w:shd w:val="clear" w:color="auto" w:fill="auto"/>
          </w:tcPr>
          <w:p w14:paraId="1DDBC01C" w14:textId="0DCC5562" w:rsidR="008C3881" w:rsidRPr="00B10C37" w:rsidRDefault="008C3881" w:rsidP="00A82305">
            <w:pPr>
              <w:jc w:val="center"/>
              <w:rPr>
                <w:sz w:val="24"/>
                <w:szCs w:val="24"/>
              </w:rPr>
            </w:pPr>
            <w:r>
              <w:rPr>
                <w:sz w:val="24"/>
                <w:szCs w:val="24"/>
              </w:rPr>
              <w:t>3</w:t>
            </w:r>
            <w:r w:rsidR="002F6F19">
              <w:rPr>
                <w:sz w:val="24"/>
                <w:szCs w:val="24"/>
              </w:rPr>
              <w:t>1</w:t>
            </w:r>
          </w:p>
        </w:tc>
      </w:tr>
      <w:tr w:rsidR="008C3881" w:rsidRPr="00E31DEE" w14:paraId="33C8D3A4" w14:textId="77777777" w:rsidTr="008C3881">
        <w:trPr>
          <w:jc w:val="center"/>
        </w:trPr>
        <w:tc>
          <w:tcPr>
            <w:tcW w:w="9322" w:type="dxa"/>
            <w:shd w:val="clear" w:color="auto" w:fill="auto"/>
          </w:tcPr>
          <w:p w14:paraId="62FD870A" w14:textId="77777777" w:rsidR="008C3881" w:rsidRPr="00E31DEE" w:rsidRDefault="008C3881" w:rsidP="00A82305">
            <w:pPr>
              <w:rPr>
                <w:sz w:val="24"/>
                <w:szCs w:val="24"/>
              </w:rPr>
            </w:pPr>
            <w:r w:rsidRPr="00E31DEE">
              <w:rPr>
                <w:sz w:val="24"/>
                <w:szCs w:val="24"/>
              </w:rPr>
              <w:t>10.4. Информационные справочные системы</w:t>
            </w:r>
          </w:p>
        </w:tc>
        <w:tc>
          <w:tcPr>
            <w:tcW w:w="533" w:type="dxa"/>
            <w:shd w:val="clear" w:color="auto" w:fill="auto"/>
          </w:tcPr>
          <w:p w14:paraId="33328298" w14:textId="319C34E5" w:rsidR="008C3881" w:rsidRPr="00B10C37" w:rsidRDefault="008C3881" w:rsidP="00A82305">
            <w:pPr>
              <w:jc w:val="center"/>
              <w:rPr>
                <w:sz w:val="24"/>
                <w:szCs w:val="24"/>
              </w:rPr>
            </w:pPr>
            <w:r>
              <w:rPr>
                <w:sz w:val="24"/>
                <w:szCs w:val="24"/>
              </w:rPr>
              <w:t>3</w:t>
            </w:r>
            <w:r w:rsidR="002F6F19">
              <w:rPr>
                <w:sz w:val="24"/>
                <w:szCs w:val="24"/>
              </w:rPr>
              <w:t>2</w:t>
            </w:r>
          </w:p>
        </w:tc>
      </w:tr>
      <w:tr w:rsidR="008C3881" w:rsidRPr="00E31DEE" w14:paraId="3F1736D2" w14:textId="77777777" w:rsidTr="008C3881">
        <w:trPr>
          <w:jc w:val="center"/>
        </w:trPr>
        <w:tc>
          <w:tcPr>
            <w:tcW w:w="9322" w:type="dxa"/>
            <w:shd w:val="clear" w:color="auto" w:fill="auto"/>
          </w:tcPr>
          <w:p w14:paraId="3A6C0CED" w14:textId="77777777" w:rsidR="008C3881" w:rsidRPr="00E31DEE" w:rsidRDefault="008C3881" w:rsidP="00A82305">
            <w:pPr>
              <w:rPr>
                <w:sz w:val="24"/>
                <w:szCs w:val="24"/>
              </w:rPr>
            </w:pPr>
            <w:r w:rsidRPr="00E31DEE">
              <w:rPr>
                <w:iCs/>
                <w:sz w:val="24"/>
                <w:szCs w:val="24"/>
              </w:rPr>
              <w:t>11. Особенности реализации дисциплины для инвалидов и лиц с ограниченными возможностями здоровья</w:t>
            </w:r>
          </w:p>
        </w:tc>
        <w:tc>
          <w:tcPr>
            <w:tcW w:w="533" w:type="dxa"/>
            <w:shd w:val="clear" w:color="auto" w:fill="auto"/>
          </w:tcPr>
          <w:p w14:paraId="5E38AB79" w14:textId="28F215CB" w:rsidR="008C3881" w:rsidRPr="00B10C37" w:rsidRDefault="008C3881" w:rsidP="00A82305">
            <w:pPr>
              <w:jc w:val="center"/>
              <w:rPr>
                <w:sz w:val="24"/>
                <w:szCs w:val="24"/>
              </w:rPr>
            </w:pPr>
            <w:r>
              <w:rPr>
                <w:sz w:val="24"/>
                <w:szCs w:val="24"/>
              </w:rPr>
              <w:t>3</w:t>
            </w:r>
            <w:r w:rsidR="002F6F19">
              <w:rPr>
                <w:sz w:val="24"/>
                <w:szCs w:val="24"/>
              </w:rPr>
              <w:t>2</w:t>
            </w:r>
          </w:p>
        </w:tc>
      </w:tr>
      <w:tr w:rsidR="008C3881" w:rsidRPr="00E31DEE" w14:paraId="16314D7F" w14:textId="77777777" w:rsidTr="008C3881">
        <w:trPr>
          <w:jc w:val="center"/>
        </w:trPr>
        <w:tc>
          <w:tcPr>
            <w:tcW w:w="9322" w:type="dxa"/>
            <w:shd w:val="clear" w:color="auto" w:fill="auto"/>
          </w:tcPr>
          <w:p w14:paraId="789EE569" w14:textId="77777777" w:rsidR="008C3881" w:rsidRPr="00E31DEE" w:rsidRDefault="008C3881" w:rsidP="00A82305">
            <w:pPr>
              <w:rPr>
                <w:sz w:val="24"/>
                <w:szCs w:val="24"/>
              </w:rPr>
            </w:pPr>
            <w:r w:rsidRPr="00E31DEE">
              <w:rPr>
                <w:sz w:val="24"/>
                <w:szCs w:val="24"/>
              </w:rPr>
              <w:t>12. Лист регистрации изменений</w:t>
            </w:r>
          </w:p>
        </w:tc>
        <w:tc>
          <w:tcPr>
            <w:tcW w:w="533" w:type="dxa"/>
            <w:shd w:val="clear" w:color="auto" w:fill="auto"/>
          </w:tcPr>
          <w:p w14:paraId="02D3E628" w14:textId="23293443" w:rsidR="008C3881" w:rsidRPr="00B10C37" w:rsidRDefault="008C3881" w:rsidP="00A82305">
            <w:pPr>
              <w:jc w:val="center"/>
              <w:rPr>
                <w:sz w:val="24"/>
                <w:szCs w:val="24"/>
              </w:rPr>
            </w:pPr>
            <w:r>
              <w:rPr>
                <w:sz w:val="24"/>
                <w:szCs w:val="24"/>
              </w:rPr>
              <w:t>3</w:t>
            </w:r>
            <w:r w:rsidR="002F6F19">
              <w:rPr>
                <w:sz w:val="24"/>
                <w:szCs w:val="24"/>
              </w:rPr>
              <w:t>3</w:t>
            </w:r>
          </w:p>
        </w:tc>
      </w:tr>
    </w:tbl>
    <w:p w14:paraId="31AC4083" w14:textId="3833BD87" w:rsidR="008C3881" w:rsidRDefault="008C3881">
      <w:pPr>
        <w:widowControl/>
        <w:suppressAutoHyphens w:val="0"/>
        <w:autoSpaceDE/>
        <w:rPr>
          <w:sz w:val="28"/>
          <w:szCs w:val="28"/>
        </w:rPr>
      </w:pPr>
    </w:p>
    <w:p w14:paraId="6196CF83" w14:textId="77777777" w:rsidR="000E4E3A" w:rsidRPr="009749CF" w:rsidRDefault="000E4E3A" w:rsidP="009749CF">
      <w:pPr>
        <w:suppressAutoHyphens w:val="0"/>
        <w:autoSpaceDE/>
        <w:jc w:val="center"/>
        <w:rPr>
          <w:sz w:val="28"/>
          <w:szCs w:val="28"/>
        </w:rPr>
      </w:pPr>
    </w:p>
    <w:p w14:paraId="510A7245" w14:textId="5D3103EB" w:rsidR="002A7231" w:rsidRPr="00C44F50" w:rsidRDefault="002A7231" w:rsidP="008C3881">
      <w:pPr>
        <w:jc w:val="center"/>
        <w:rPr>
          <w:sz w:val="24"/>
          <w:szCs w:val="24"/>
        </w:rPr>
      </w:pPr>
    </w:p>
    <w:p w14:paraId="18CEB0B6" w14:textId="77777777" w:rsidR="00C546E7" w:rsidRPr="00A30DDD" w:rsidRDefault="002D204C" w:rsidP="00A30DDD">
      <w:pPr>
        <w:ind w:right="284" w:firstLine="567"/>
        <w:jc w:val="both"/>
        <w:rPr>
          <w:b/>
          <w:sz w:val="24"/>
          <w:szCs w:val="24"/>
        </w:rPr>
      </w:pPr>
      <w:r w:rsidRPr="00C44F50">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4C5E0252" w14:textId="77777777" w:rsidR="00C546E7" w:rsidRPr="00BB5366" w:rsidRDefault="00C546E7" w:rsidP="00A30DDD">
      <w:pPr>
        <w:keepNext/>
        <w:ind w:right="284" w:firstLine="567"/>
        <w:jc w:val="both"/>
        <w:rPr>
          <w:b/>
          <w:bCs/>
          <w:iCs/>
          <w:sz w:val="24"/>
          <w:szCs w:val="24"/>
        </w:rPr>
      </w:pPr>
    </w:p>
    <w:p w14:paraId="4D8BD336"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B57938">
        <w:rPr>
          <w:sz w:val="24"/>
          <w:szCs w:val="24"/>
        </w:rPr>
        <w:t>Реинжиниринг бизнес-процессов</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.03.</w:t>
      </w:r>
      <w:r w:rsidR="000F1946">
        <w:rPr>
          <w:sz w:val="24"/>
          <w:szCs w:val="24"/>
        </w:rPr>
        <w:t>02</w:t>
      </w:r>
      <w:r w:rsidRPr="00A30DDD">
        <w:rPr>
          <w:sz w:val="24"/>
          <w:szCs w:val="24"/>
        </w:rPr>
        <w:t xml:space="preserve"> </w:t>
      </w:r>
      <w:r w:rsidR="000F1946">
        <w:rPr>
          <w:sz w:val="24"/>
          <w:szCs w:val="24"/>
        </w:rPr>
        <w:t>Менеджмент</w:t>
      </w:r>
      <w:r w:rsidRPr="00A30DDD">
        <w:rPr>
          <w:sz w:val="24"/>
          <w:szCs w:val="24"/>
        </w:rPr>
        <w:t xml:space="preserve"> (уровень бакалавриата),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A30DDD" w:rsidRPr="00122EA8">
        <w:rPr>
          <w:sz w:val="24"/>
          <w:szCs w:val="24"/>
        </w:rPr>
        <w:t>12.08</w:t>
      </w:r>
      <w:r w:rsidR="00570775" w:rsidRPr="00122EA8">
        <w:rPr>
          <w:sz w:val="24"/>
          <w:szCs w:val="24"/>
        </w:rPr>
        <w:t>. 2020</w:t>
      </w:r>
      <w:r w:rsidR="00A30DDD" w:rsidRPr="00122EA8">
        <w:rPr>
          <w:sz w:val="24"/>
          <w:szCs w:val="24"/>
        </w:rPr>
        <w:t xml:space="preserve"> г. N 9</w:t>
      </w:r>
      <w:r w:rsidR="00122EA8" w:rsidRPr="00122EA8">
        <w:rPr>
          <w:sz w:val="24"/>
          <w:szCs w:val="24"/>
        </w:rPr>
        <w:t>70</w:t>
      </w:r>
      <w:r w:rsidRPr="00122EA8">
        <w:rPr>
          <w:sz w:val="24"/>
          <w:szCs w:val="24"/>
        </w:rPr>
        <w:t>.</w:t>
      </w:r>
    </w:p>
    <w:p w14:paraId="0832AD24"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B57938">
        <w:rPr>
          <w:sz w:val="24"/>
          <w:szCs w:val="24"/>
        </w:rPr>
        <w:t>Реинжиниринг бизнес-процессов</w:t>
      </w:r>
      <w:r w:rsidRPr="00A30DDD">
        <w:rPr>
          <w:sz w:val="24"/>
          <w:szCs w:val="24"/>
        </w:rPr>
        <w:t xml:space="preserve">». Дисциплина дает целостное представление о </w:t>
      </w:r>
      <w:r w:rsidR="00A30DDD" w:rsidRPr="00A30DDD">
        <w:rPr>
          <w:sz w:val="24"/>
          <w:szCs w:val="24"/>
        </w:rPr>
        <w:t xml:space="preserve">системе </w:t>
      </w:r>
      <w:r w:rsidR="00B57938" w:rsidRPr="00D201DE">
        <w:rPr>
          <w:color w:val="000000"/>
          <w:sz w:val="24"/>
          <w:szCs w:val="24"/>
        </w:rPr>
        <w:t>бизнес-процессов</w:t>
      </w:r>
      <w:r w:rsidR="00B57938">
        <w:rPr>
          <w:color w:val="000000"/>
          <w:sz w:val="24"/>
          <w:szCs w:val="24"/>
        </w:rPr>
        <w:t xml:space="preserve"> предприятия</w:t>
      </w:r>
      <w:r w:rsidR="00B57938" w:rsidRPr="00D201DE">
        <w:rPr>
          <w:color w:val="000000"/>
          <w:sz w:val="24"/>
          <w:szCs w:val="24"/>
        </w:rPr>
        <w:t xml:space="preserve"> и их взаимодействия на предприятии для их радикальной перестройки и оптимизации</w:t>
      </w:r>
      <w:r w:rsidRPr="00A30DDD">
        <w:rPr>
          <w:sz w:val="24"/>
          <w:szCs w:val="24"/>
        </w:rPr>
        <w:t>.</w:t>
      </w:r>
    </w:p>
    <w:p w14:paraId="1B28EE7C" w14:textId="77777777" w:rsidR="00C546E7" w:rsidRPr="00CA30C4" w:rsidRDefault="00C546E7" w:rsidP="00A30DDD">
      <w:pPr>
        <w:pStyle w:val="a1"/>
        <w:keepNext/>
        <w:ind w:right="284" w:firstLine="567"/>
        <w:jc w:val="both"/>
        <w:rPr>
          <w:lang w:val="ru-RU"/>
        </w:rPr>
      </w:pPr>
    </w:p>
    <w:p w14:paraId="0C51CB90"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38FB15D9"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A30DDD" w:rsidRPr="00CA30C4">
        <w:rPr>
          <w:sz w:val="24"/>
          <w:szCs w:val="24"/>
        </w:rPr>
        <w:t>38</w:t>
      </w:r>
      <w:r w:rsidRPr="00CA30C4">
        <w:rPr>
          <w:sz w:val="24"/>
          <w:szCs w:val="24"/>
          <w:lang w:val="x-none"/>
        </w:rPr>
        <w:t>.03.0</w:t>
      </w:r>
      <w:r w:rsidR="000F1946">
        <w:rPr>
          <w:sz w:val="24"/>
          <w:szCs w:val="24"/>
        </w:rPr>
        <w:t>2</w:t>
      </w:r>
      <w:r w:rsidRPr="00CA30C4">
        <w:rPr>
          <w:sz w:val="24"/>
          <w:szCs w:val="24"/>
          <w:lang w:val="x-none"/>
        </w:rPr>
        <w:t xml:space="preserve"> </w:t>
      </w:r>
      <w:r w:rsidR="000F1946">
        <w:rPr>
          <w:sz w:val="24"/>
          <w:szCs w:val="24"/>
        </w:rPr>
        <w:t xml:space="preserve"> Менеджмент</w:t>
      </w:r>
      <w:r w:rsidR="00A30DDD" w:rsidRPr="00CA30C4">
        <w:rPr>
          <w:sz w:val="24"/>
          <w:szCs w:val="24"/>
        </w:rPr>
        <w:t>,</w:t>
      </w:r>
      <w:r w:rsidR="008B5EB3" w:rsidRPr="00CA30C4">
        <w:rPr>
          <w:sz w:val="24"/>
          <w:szCs w:val="24"/>
        </w:rPr>
        <w:t xml:space="preserve"> уровень бакалавриата</w:t>
      </w:r>
      <w:r w:rsidRPr="00CA30C4">
        <w:rPr>
          <w:sz w:val="24"/>
          <w:szCs w:val="24"/>
        </w:rPr>
        <w:t>.</w:t>
      </w:r>
    </w:p>
    <w:p w14:paraId="13820B10" w14:textId="0519A9B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CA30C4" w:rsidRPr="00CA30C4">
        <w:rPr>
          <w:bCs/>
          <w:sz w:val="24"/>
          <w:szCs w:val="24"/>
        </w:rPr>
        <w:t xml:space="preserve">на </w:t>
      </w:r>
      <w:r w:rsidR="00540DC2">
        <w:rPr>
          <w:bCs/>
          <w:sz w:val="24"/>
          <w:szCs w:val="24"/>
        </w:rPr>
        <w:t>4</w:t>
      </w:r>
      <w:r w:rsidRPr="00CA30C4">
        <w:rPr>
          <w:bCs/>
          <w:sz w:val="24"/>
          <w:szCs w:val="24"/>
        </w:rPr>
        <w:t xml:space="preserve"> курсе</w:t>
      </w:r>
      <w:r w:rsidR="00CA30C4" w:rsidRPr="00CA30C4">
        <w:rPr>
          <w:bCs/>
          <w:sz w:val="24"/>
          <w:szCs w:val="24"/>
        </w:rPr>
        <w:t xml:space="preserve">, в </w:t>
      </w:r>
      <w:r w:rsidR="00540DC2">
        <w:rPr>
          <w:bCs/>
          <w:sz w:val="24"/>
          <w:szCs w:val="24"/>
        </w:rPr>
        <w:t>8</w:t>
      </w:r>
      <w:r w:rsidRPr="00CA30C4">
        <w:rPr>
          <w:bCs/>
          <w:sz w:val="24"/>
          <w:szCs w:val="24"/>
        </w:rPr>
        <w:t xml:space="preserve"> семестре</w:t>
      </w:r>
      <w:r w:rsidR="00CA30C4" w:rsidRPr="00CA30C4">
        <w:rPr>
          <w:bCs/>
          <w:sz w:val="24"/>
          <w:szCs w:val="24"/>
        </w:rPr>
        <w:t xml:space="preserve"> для </w:t>
      </w:r>
      <w:r w:rsidR="00527EF5">
        <w:rPr>
          <w:bCs/>
          <w:sz w:val="24"/>
          <w:szCs w:val="24"/>
        </w:rPr>
        <w:t>всех форм обучения</w:t>
      </w:r>
      <w:r w:rsidR="00A94BD3">
        <w:rPr>
          <w:bCs/>
          <w:sz w:val="24"/>
          <w:szCs w:val="24"/>
        </w:rPr>
        <w:t>, форма</w:t>
      </w:r>
      <w:r w:rsidR="00CA30C4" w:rsidRPr="00CA30C4">
        <w:rPr>
          <w:bCs/>
          <w:sz w:val="24"/>
          <w:szCs w:val="24"/>
        </w:rPr>
        <w:t xml:space="preserve"> контроля - экзамен</w:t>
      </w:r>
      <w:r w:rsidRPr="00CA30C4">
        <w:rPr>
          <w:bCs/>
          <w:sz w:val="24"/>
          <w:szCs w:val="24"/>
        </w:rPr>
        <w:t>.</w:t>
      </w:r>
    </w:p>
    <w:p w14:paraId="7EEF277F" w14:textId="77777777" w:rsidR="00C546E7" w:rsidRPr="00BB5366" w:rsidRDefault="00C546E7" w:rsidP="00A30DDD">
      <w:pPr>
        <w:keepNext/>
        <w:tabs>
          <w:tab w:val="left" w:pos="993"/>
        </w:tabs>
        <w:ind w:right="284" w:firstLine="567"/>
        <w:jc w:val="both"/>
        <w:rPr>
          <w:b/>
          <w:bCs/>
          <w:sz w:val="24"/>
          <w:szCs w:val="24"/>
        </w:rPr>
      </w:pPr>
    </w:p>
    <w:p w14:paraId="37CB264D"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078938DC" w14:textId="77777777" w:rsidR="00CA30C4" w:rsidRPr="00931D12" w:rsidRDefault="00CA30C4" w:rsidP="00931D12">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w:t>
      </w:r>
      <w:r w:rsidR="00473024">
        <w:rPr>
          <w:bCs/>
          <w:sz w:val="24"/>
          <w:szCs w:val="24"/>
        </w:rPr>
        <w:t>бизнес-процессах, протекающих на предприятия</w:t>
      </w:r>
      <w:r w:rsidRPr="00931D12">
        <w:rPr>
          <w:bCs/>
          <w:sz w:val="24"/>
          <w:szCs w:val="24"/>
        </w:rPr>
        <w:t>.</w:t>
      </w:r>
    </w:p>
    <w:p w14:paraId="3656FE14" w14:textId="77777777" w:rsidR="007B6503" w:rsidRPr="00BB5366" w:rsidRDefault="007B6503" w:rsidP="00A30DDD">
      <w:pPr>
        <w:keepNext/>
        <w:ind w:right="284" w:firstLine="567"/>
        <w:jc w:val="both"/>
        <w:rPr>
          <w:sz w:val="24"/>
          <w:szCs w:val="24"/>
        </w:rPr>
      </w:pPr>
    </w:p>
    <w:p w14:paraId="425E1AE9" w14:textId="77777777" w:rsidR="00C546E7" w:rsidRPr="00BB5366" w:rsidRDefault="00C546E7" w:rsidP="00A30DDD">
      <w:pPr>
        <w:keepNext/>
        <w:ind w:right="284" w:firstLine="567"/>
        <w:jc w:val="both"/>
        <w:rPr>
          <w:sz w:val="24"/>
          <w:szCs w:val="24"/>
        </w:rPr>
      </w:pPr>
      <w:r w:rsidRPr="00217E8D">
        <w:rPr>
          <w:b/>
          <w:bCs/>
          <w:sz w:val="24"/>
          <w:szCs w:val="24"/>
        </w:rPr>
        <w:t>Задачи:</w:t>
      </w:r>
      <w:bookmarkEnd w:id="3"/>
      <w:bookmarkEnd w:id="4"/>
    </w:p>
    <w:p w14:paraId="2F3B27B9" w14:textId="77777777" w:rsidR="00C546E7" w:rsidRPr="00BB5366" w:rsidRDefault="00714CE6" w:rsidP="00400BA8">
      <w:pPr>
        <w:keepNext/>
        <w:numPr>
          <w:ilvl w:val="0"/>
          <w:numId w:val="4"/>
        </w:numPr>
        <w:suppressAutoHyphens w:val="0"/>
        <w:autoSpaceDE/>
        <w:ind w:left="0" w:right="284" w:firstLine="567"/>
        <w:jc w:val="both"/>
        <w:rPr>
          <w:sz w:val="24"/>
          <w:szCs w:val="24"/>
        </w:rPr>
      </w:pPr>
      <w:r>
        <w:rPr>
          <w:color w:val="000000"/>
          <w:sz w:val="24"/>
          <w:szCs w:val="24"/>
        </w:rPr>
        <w:t>п</w:t>
      </w:r>
      <w:r w:rsidRPr="00D201DE">
        <w:rPr>
          <w:color w:val="000000"/>
          <w:sz w:val="24"/>
          <w:szCs w:val="24"/>
        </w:rPr>
        <w:t>редставление обучающимся современной теории и практики реинжиниринга</w:t>
      </w:r>
      <w:r w:rsidR="00C546E7" w:rsidRPr="00BB5366">
        <w:rPr>
          <w:sz w:val="24"/>
          <w:szCs w:val="24"/>
        </w:rPr>
        <w:t>;</w:t>
      </w:r>
    </w:p>
    <w:p w14:paraId="0B6FBE33" w14:textId="77777777" w:rsidR="00C546E7" w:rsidRPr="00BB5366" w:rsidRDefault="00714CE6" w:rsidP="00400BA8">
      <w:pPr>
        <w:pStyle w:val="c3"/>
        <w:numPr>
          <w:ilvl w:val="0"/>
          <w:numId w:val="4"/>
        </w:numPr>
        <w:shd w:val="clear" w:color="auto" w:fill="FFFFFF"/>
        <w:spacing w:before="0" w:beforeAutospacing="0" w:after="0" w:afterAutospacing="0"/>
        <w:ind w:left="0" w:right="284" w:firstLine="567"/>
        <w:jc w:val="both"/>
        <w:rPr>
          <w:b/>
        </w:rPr>
      </w:pPr>
      <w:r>
        <w:rPr>
          <w:color w:val="000000"/>
        </w:rPr>
        <w:t>и</w:t>
      </w:r>
      <w:r w:rsidRPr="00D201DE">
        <w:rPr>
          <w:color w:val="000000"/>
        </w:rPr>
        <w:t>зучение основных видов реинжиниринга</w:t>
      </w:r>
      <w:r w:rsidR="00C546E7" w:rsidRPr="00BB5366">
        <w:t>;</w:t>
      </w:r>
    </w:p>
    <w:p w14:paraId="58E063C5" w14:textId="73702B01" w:rsidR="00C546E7" w:rsidRPr="00BB5366" w:rsidRDefault="00714CE6" w:rsidP="00400BA8">
      <w:pPr>
        <w:pStyle w:val="c3"/>
        <w:numPr>
          <w:ilvl w:val="0"/>
          <w:numId w:val="4"/>
        </w:numPr>
        <w:shd w:val="clear" w:color="auto" w:fill="FFFFFF"/>
        <w:spacing w:before="0" w:beforeAutospacing="0" w:after="0" w:afterAutospacing="0"/>
        <w:ind w:left="0" w:right="284" w:firstLine="567"/>
        <w:jc w:val="both"/>
      </w:pPr>
      <w:r>
        <w:rPr>
          <w:color w:val="000000"/>
        </w:rPr>
        <w:t>о</w:t>
      </w:r>
      <w:r w:rsidRPr="00D201DE">
        <w:rPr>
          <w:color w:val="000000"/>
        </w:rPr>
        <w:t xml:space="preserve">знакомление с методологиями реинжиниринга </w:t>
      </w:r>
      <w:r w:rsidR="00527EF5" w:rsidRPr="00D201DE">
        <w:rPr>
          <w:color w:val="000000"/>
        </w:rPr>
        <w:t>бизнес-процессов</w:t>
      </w:r>
      <w:r w:rsidR="00C546E7" w:rsidRPr="00BB5366">
        <w:t xml:space="preserve">; </w:t>
      </w:r>
    </w:p>
    <w:p w14:paraId="33607414" w14:textId="77777777" w:rsidR="00C546E7" w:rsidRPr="00BB5366" w:rsidRDefault="00714CE6" w:rsidP="00400BA8">
      <w:pPr>
        <w:pStyle w:val="c3"/>
        <w:numPr>
          <w:ilvl w:val="0"/>
          <w:numId w:val="4"/>
        </w:numPr>
        <w:shd w:val="clear" w:color="auto" w:fill="FFFFFF"/>
        <w:spacing w:before="0" w:beforeAutospacing="0" w:after="0" w:afterAutospacing="0"/>
        <w:ind w:left="0" w:right="284" w:firstLine="567"/>
        <w:jc w:val="both"/>
      </w:pPr>
      <w:r>
        <w:rPr>
          <w:color w:val="000000"/>
        </w:rPr>
        <w:t>и</w:t>
      </w:r>
      <w:r w:rsidRPr="00D201DE">
        <w:rPr>
          <w:color w:val="000000"/>
        </w:rPr>
        <w:t>зучение общей схемы реинжиниринга</w:t>
      </w:r>
    </w:p>
    <w:p w14:paraId="1651F23E" w14:textId="77777777" w:rsidR="00456B5C" w:rsidRPr="00BB5366" w:rsidRDefault="00456B5C" w:rsidP="00A30DDD">
      <w:pPr>
        <w:pStyle w:val="c3"/>
        <w:shd w:val="clear" w:color="auto" w:fill="FFFFFF"/>
        <w:spacing w:before="0" w:beforeAutospacing="0" w:after="0" w:afterAutospacing="0"/>
        <w:ind w:right="284" w:firstLine="567"/>
        <w:jc w:val="both"/>
      </w:pPr>
    </w:p>
    <w:p w14:paraId="60C6F93B"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122EA8">
        <w:rPr>
          <w:b/>
        </w:rPr>
        <w:t>Компетенции обучающегося, формируемые в результате освоения дисциплины:</w:t>
      </w:r>
    </w:p>
    <w:p w14:paraId="4C543BED" w14:textId="77777777" w:rsidR="00931D12" w:rsidRPr="00931D12" w:rsidRDefault="00122EA8" w:rsidP="00931D12">
      <w:pPr>
        <w:keepNext/>
        <w:tabs>
          <w:tab w:val="left" w:pos="1120"/>
        </w:tabs>
        <w:ind w:right="284" w:firstLine="567"/>
        <w:jc w:val="both"/>
        <w:rPr>
          <w:bCs/>
          <w:sz w:val="24"/>
          <w:szCs w:val="24"/>
        </w:rPr>
      </w:pPr>
      <w:r>
        <w:rPr>
          <w:bCs/>
          <w:sz w:val="24"/>
          <w:szCs w:val="24"/>
        </w:rPr>
        <w:t xml:space="preserve"> </w:t>
      </w:r>
      <w:r w:rsidRPr="001C4AAA">
        <w:rPr>
          <w:iCs/>
          <w:sz w:val="24"/>
          <w:szCs w:val="24"/>
        </w:rPr>
        <w:t>ПК-</w:t>
      </w:r>
      <w:r w:rsidR="00135AAB">
        <w:rPr>
          <w:iCs/>
          <w:sz w:val="24"/>
          <w:szCs w:val="24"/>
        </w:rPr>
        <w:t>5</w:t>
      </w:r>
      <w:r w:rsidRPr="001C4AAA">
        <w:rPr>
          <w:iCs/>
          <w:sz w:val="24"/>
          <w:szCs w:val="24"/>
        </w:rPr>
        <w:t xml:space="preserve"> - </w:t>
      </w:r>
      <w:r w:rsidR="00135AAB" w:rsidRPr="001C4AAA">
        <w:rPr>
          <w:iCs/>
          <w:sz w:val="24"/>
          <w:szCs w:val="24"/>
        </w:rPr>
        <w:t>владение основами моделирования бизнес-процессов и управления инвестициями при реализации проекта, в том числе, проекта государственно-частного партнерства</w:t>
      </w:r>
      <w:r w:rsidRPr="001C4AAA">
        <w:rPr>
          <w:iCs/>
          <w:sz w:val="24"/>
          <w:szCs w:val="24"/>
        </w:rPr>
        <w:t>.</w:t>
      </w:r>
    </w:p>
    <w:p w14:paraId="568BD7BA" w14:textId="312EC21F" w:rsidR="00527EF5" w:rsidRDefault="00527EF5">
      <w:pPr>
        <w:widowControl/>
        <w:suppressAutoHyphens w:val="0"/>
        <w:autoSpaceDE/>
        <w:rPr>
          <w:sz w:val="24"/>
          <w:szCs w:val="24"/>
        </w:rPr>
      </w:pPr>
      <w:r>
        <w:rPr>
          <w:sz w:val="24"/>
          <w:szCs w:val="24"/>
        </w:rPr>
        <w:br w:type="page"/>
      </w:r>
    </w:p>
    <w:p w14:paraId="4DDFD23C"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1E913592" w14:textId="77777777" w:rsidR="00456B5C" w:rsidRPr="00781BF1" w:rsidRDefault="00456B5C" w:rsidP="002474AE">
      <w:pPr>
        <w:pStyle w:val="c3"/>
        <w:keepNext/>
        <w:widowControl w:val="0"/>
        <w:shd w:val="clear" w:color="auto" w:fill="FFFFFF"/>
        <w:spacing w:before="0" w:beforeAutospacing="0" w:after="0" w:afterAutospacing="0"/>
        <w:ind w:left="720" w:right="282" w:firstLine="567"/>
        <w:jc w:val="both"/>
        <w:rPr>
          <w:b/>
          <w:sz w:val="16"/>
          <w:szCs w:val="16"/>
        </w:rPr>
      </w:pPr>
    </w:p>
    <w:p w14:paraId="43C0D97C"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474AE">
        <w:rPr>
          <w:snapToGrid w:val="0"/>
        </w:rPr>
        <w:t>38</w:t>
      </w:r>
      <w:r w:rsidRPr="002474AE">
        <w:rPr>
          <w:snapToGrid w:val="0"/>
        </w:rPr>
        <w:t>.03.0</w:t>
      </w:r>
      <w:r w:rsidR="00122EA8">
        <w:rPr>
          <w:snapToGrid w:val="0"/>
        </w:rPr>
        <w:t>2</w:t>
      </w:r>
      <w:r w:rsidRPr="002474AE">
        <w:rPr>
          <w:snapToGrid w:val="0"/>
        </w:rPr>
        <w:t xml:space="preserve"> </w:t>
      </w:r>
      <w:r w:rsidR="000F1946">
        <w:rPr>
          <w:snapToGrid w:val="0"/>
        </w:rPr>
        <w:t xml:space="preserve"> Менеджмент</w:t>
      </w:r>
      <w:r w:rsidRPr="002474AE">
        <w:rPr>
          <w:snapToGrid w:val="0"/>
        </w:rPr>
        <w:t xml:space="preserve"> (уровень бакалавриата) и на осно</w:t>
      </w:r>
      <w:r w:rsidR="002474AE" w:rsidRPr="002474AE">
        <w:rPr>
          <w:snapToGrid w:val="0"/>
        </w:rPr>
        <w:t>ве профессионального стандарт</w:t>
      </w:r>
      <w:r w:rsidR="00AE5A1C">
        <w:rPr>
          <w:snapToGrid w:val="0"/>
        </w:rPr>
        <w:t>ов</w:t>
      </w:r>
      <w:r w:rsidR="002474AE" w:rsidRPr="002474AE">
        <w:rPr>
          <w:snapToGrid w:val="0"/>
        </w:rPr>
        <w:t xml:space="preserve"> «Специалист по управлению рисками»</w:t>
      </w:r>
      <w:r w:rsidRPr="002474AE">
        <w:rPr>
          <w:snapToGrid w:val="0"/>
        </w:rPr>
        <w:t xml:space="preserve">, утвержденного приказом Министерства труда и социальной защиты Российской Федерации от 18 </w:t>
      </w:r>
      <w:r w:rsidR="002474AE" w:rsidRPr="002474AE">
        <w:rPr>
          <w:snapToGrid w:val="0"/>
        </w:rPr>
        <w:t>августа 2018</w:t>
      </w:r>
      <w:r w:rsidRPr="002474AE">
        <w:rPr>
          <w:snapToGrid w:val="0"/>
        </w:rPr>
        <w:t xml:space="preserve"> г. N 544н</w:t>
      </w:r>
      <w:r w:rsidR="00AE5A1C">
        <w:rPr>
          <w:snapToGrid w:val="0"/>
        </w:rPr>
        <w:t xml:space="preserve"> и </w:t>
      </w:r>
      <w:r w:rsidR="00AE5A1C" w:rsidRPr="00AE5A1C">
        <w:rPr>
          <w:snapToGrid w:val="0"/>
        </w:rPr>
        <w:t>«Специалист в сфере управления проектами государственно-частного партнерства», утвержденный приказом Министерства труда и социальной защиты Российской Федерации от 20 июля 2020 года N 431н</w:t>
      </w:r>
      <w:r w:rsidRPr="002474AE">
        <w:rPr>
          <w:snapToGrid w:val="0"/>
        </w:rPr>
        <w:t>, соотнесённ</w:t>
      </w:r>
      <w:r w:rsidR="00AE5A1C">
        <w:rPr>
          <w:snapToGrid w:val="0"/>
        </w:rPr>
        <w:t>ых</w:t>
      </w:r>
      <w:r w:rsidRPr="002474AE">
        <w:rPr>
          <w:snapToGrid w:val="0"/>
        </w:rPr>
        <w:t xml:space="preserve"> с федеральным государственным образовательным стандартом по указанному направлению подготовки.</w:t>
      </w:r>
    </w:p>
    <w:p w14:paraId="586453C5" w14:textId="77777777" w:rsidR="00456B5C" w:rsidRPr="00781BF1" w:rsidRDefault="00456B5C" w:rsidP="002474AE">
      <w:pPr>
        <w:pStyle w:val="c3"/>
        <w:keepNext/>
        <w:widowControl w:val="0"/>
        <w:shd w:val="clear" w:color="auto" w:fill="FFFFFF"/>
        <w:spacing w:before="0" w:beforeAutospacing="0" w:after="0" w:afterAutospacing="0"/>
        <w:ind w:right="282" w:firstLine="567"/>
        <w:jc w:val="both"/>
        <w:rPr>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89"/>
        <w:gridCol w:w="2914"/>
        <w:gridCol w:w="3118"/>
      </w:tblGrid>
      <w:tr w:rsidR="00456B5C" w:rsidRPr="004301FB" w14:paraId="1002EA53" w14:textId="77777777" w:rsidTr="00781BF1">
        <w:trPr>
          <w:trHeight w:val="782"/>
        </w:trPr>
        <w:tc>
          <w:tcPr>
            <w:tcW w:w="1555" w:type="dxa"/>
          </w:tcPr>
          <w:p w14:paraId="1BEE91B9" w14:textId="77777777" w:rsidR="00456B5C" w:rsidRPr="004301FB" w:rsidRDefault="00456B5C" w:rsidP="005F6B8F">
            <w:pPr>
              <w:keepNext/>
              <w:autoSpaceDN w:val="0"/>
              <w:adjustRightInd w:val="0"/>
              <w:ind w:left="-113" w:right="-113"/>
              <w:jc w:val="center"/>
              <w:rPr>
                <w:b/>
                <w:sz w:val="22"/>
                <w:szCs w:val="22"/>
                <w:highlight w:val="yellow"/>
              </w:rPr>
            </w:pPr>
            <w:r w:rsidRPr="004301FB">
              <w:rPr>
                <w:b/>
                <w:sz w:val="22"/>
                <w:szCs w:val="22"/>
              </w:rPr>
              <w:t>Код</w:t>
            </w:r>
            <w:r w:rsidR="002474AE" w:rsidRPr="004301FB">
              <w:rPr>
                <w:b/>
                <w:sz w:val="22"/>
                <w:szCs w:val="22"/>
              </w:rPr>
              <w:t xml:space="preserve"> </w:t>
            </w:r>
            <w:r w:rsidRPr="004301FB">
              <w:rPr>
                <w:b/>
                <w:sz w:val="22"/>
                <w:szCs w:val="22"/>
              </w:rPr>
              <w:t>компетенции</w:t>
            </w:r>
          </w:p>
        </w:tc>
        <w:tc>
          <w:tcPr>
            <w:tcW w:w="2189" w:type="dxa"/>
          </w:tcPr>
          <w:p w14:paraId="2A5921ED" w14:textId="77777777" w:rsidR="00456B5C" w:rsidRPr="004301FB" w:rsidRDefault="00456B5C" w:rsidP="005F6B8F">
            <w:pPr>
              <w:keepNext/>
              <w:autoSpaceDN w:val="0"/>
              <w:adjustRightInd w:val="0"/>
              <w:ind w:left="-113" w:right="-113"/>
              <w:jc w:val="center"/>
              <w:rPr>
                <w:b/>
                <w:sz w:val="22"/>
                <w:szCs w:val="22"/>
                <w:highlight w:val="yellow"/>
              </w:rPr>
            </w:pPr>
            <w:r w:rsidRPr="004301FB">
              <w:rPr>
                <w:b/>
                <w:sz w:val="22"/>
                <w:szCs w:val="22"/>
              </w:rPr>
              <w:t>Результаты освоения О</w:t>
            </w:r>
            <w:r w:rsidR="002474AE" w:rsidRPr="004301FB">
              <w:rPr>
                <w:b/>
                <w:sz w:val="22"/>
                <w:szCs w:val="22"/>
              </w:rPr>
              <w:t>П</w:t>
            </w:r>
            <w:r w:rsidRPr="004301FB">
              <w:rPr>
                <w:b/>
                <w:sz w:val="22"/>
                <w:szCs w:val="22"/>
              </w:rPr>
              <w:t>ОП (содержание компетенций)</w:t>
            </w:r>
          </w:p>
        </w:tc>
        <w:tc>
          <w:tcPr>
            <w:tcW w:w="2914" w:type="dxa"/>
          </w:tcPr>
          <w:p w14:paraId="38775205" w14:textId="77777777" w:rsidR="00456B5C" w:rsidRPr="004301FB" w:rsidRDefault="00456B5C" w:rsidP="005F6B8F">
            <w:pPr>
              <w:keepNext/>
              <w:autoSpaceDN w:val="0"/>
              <w:adjustRightInd w:val="0"/>
              <w:jc w:val="center"/>
              <w:rPr>
                <w:b/>
                <w:sz w:val="22"/>
                <w:szCs w:val="22"/>
                <w:highlight w:val="yellow"/>
              </w:rPr>
            </w:pPr>
            <w:r w:rsidRPr="004301FB">
              <w:rPr>
                <w:b/>
                <w:sz w:val="22"/>
                <w:szCs w:val="22"/>
              </w:rPr>
              <w:t>Индикаторы достижения компетенций</w:t>
            </w:r>
          </w:p>
        </w:tc>
        <w:tc>
          <w:tcPr>
            <w:tcW w:w="3118" w:type="dxa"/>
          </w:tcPr>
          <w:p w14:paraId="54926A40" w14:textId="77777777" w:rsidR="00456B5C" w:rsidRPr="004301FB" w:rsidRDefault="00456B5C" w:rsidP="005F6B8F">
            <w:pPr>
              <w:keepNext/>
              <w:autoSpaceDN w:val="0"/>
              <w:adjustRightInd w:val="0"/>
              <w:ind w:left="-113" w:right="-113"/>
              <w:jc w:val="center"/>
              <w:rPr>
                <w:b/>
                <w:sz w:val="22"/>
                <w:szCs w:val="22"/>
              </w:rPr>
            </w:pPr>
            <w:r w:rsidRPr="004301FB">
              <w:rPr>
                <w:b/>
                <w:sz w:val="22"/>
                <w:szCs w:val="22"/>
              </w:rPr>
              <w:t>Формы образовательной деятельности</w:t>
            </w:r>
            <w:r w:rsidR="005F6B8F" w:rsidRPr="004301FB">
              <w:rPr>
                <w:b/>
                <w:sz w:val="22"/>
                <w:szCs w:val="22"/>
              </w:rPr>
              <w:t xml:space="preserve">, способствующие формированию и </w:t>
            </w:r>
            <w:r w:rsidRPr="004301FB">
              <w:rPr>
                <w:b/>
                <w:sz w:val="22"/>
                <w:szCs w:val="22"/>
              </w:rPr>
              <w:t>развитию компетенции</w:t>
            </w:r>
          </w:p>
        </w:tc>
      </w:tr>
      <w:tr w:rsidR="005F6B8F" w:rsidRPr="004301FB" w14:paraId="7BB3CA59" w14:textId="77777777" w:rsidTr="00781BF1">
        <w:tc>
          <w:tcPr>
            <w:tcW w:w="1555" w:type="dxa"/>
            <w:vMerge w:val="restart"/>
          </w:tcPr>
          <w:p w14:paraId="5AE43A28" w14:textId="77777777" w:rsidR="005F6B8F" w:rsidRPr="004301FB" w:rsidRDefault="005F6B8F" w:rsidP="005F6B8F">
            <w:pPr>
              <w:keepNext/>
              <w:autoSpaceDN w:val="0"/>
              <w:adjustRightInd w:val="0"/>
              <w:jc w:val="both"/>
              <w:rPr>
                <w:b/>
                <w:sz w:val="22"/>
                <w:szCs w:val="22"/>
                <w:highlight w:val="yellow"/>
              </w:rPr>
            </w:pPr>
            <w:r w:rsidRPr="004301FB">
              <w:rPr>
                <w:b/>
                <w:sz w:val="22"/>
                <w:szCs w:val="22"/>
              </w:rPr>
              <w:t>ПК-</w:t>
            </w:r>
            <w:r w:rsidR="004301FB" w:rsidRPr="004301FB">
              <w:rPr>
                <w:b/>
                <w:sz w:val="22"/>
                <w:szCs w:val="22"/>
              </w:rPr>
              <w:t>5</w:t>
            </w:r>
          </w:p>
        </w:tc>
        <w:tc>
          <w:tcPr>
            <w:tcW w:w="2189" w:type="dxa"/>
            <w:vMerge w:val="restart"/>
          </w:tcPr>
          <w:p w14:paraId="0097FFBB" w14:textId="77777777" w:rsidR="005F6B8F" w:rsidRPr="004301FB" w:rsidRDefault="004301FB" w:rsidP="00AE5A1C">
            <w:pPr>
              <w:keepNext/>
              <w:jc w:val="both"/>
              <w:rPr>
                <w:sz w:val="22"/>
                <w:szCs w:val="22"/>
              </w:rPr>
            </w:pPr>
            <w:r w:rsidRPr="004301FB">
              <w:rPr>
                <w:iCs/>
                <w:sz w:val="22"/>
                <w:szCs w:val="22"/>
              </w:rPr>
              <w:t>владение основами моделирования бизнес-процессов и управления инвестициями при реализации проекта, в том числе, проекта государственно-частного партнерства</w:t>
            </w:r>
            <w:r w:rsidR="00AE5A1C" w:rsidRPr="004301FB">
              <w:rPr>
                <w:sz w:val="22"/>
                <w:szCs w:val="22"/>
              </w:rPr>
              <w:t>.</w:t>
            </w:r>
          </w:p>
        </w:tc>
        <w:tc>
          <w:tcPr>
            <w:tcW w:w="2914" w:type="dxa"/>
          </w:tcPr>
          <w:p w14:paraId="623A4B53" w14:textId="77777777" w:rsidR="005F6B8F" w:rsidRPr="004301FB" w:rsidRDefault="004301FB" w:rsidP="00AE5A1C">
            <w:pPr>
              <w:widowControl/>
              <w:suppressAutoHyphens w:val="0"/>
              <w:autoSpaceDE/>
              <w:jc w:val="both"/>
              <w:rPr>
                <w:iCs/>
                <w:sz w:val="22"/>
                <w:szCs w:val="22"/>
                <w:lang w:eastAsia="ru-RU"/>
              </w:rPr>
            </w:pPr>
            <w:r w:rsidRPr="004301FB">
              <w:rPr>
                <w:b/>
                <w:iCs/>
                <w:sz w:val="22"/>
                <w:szCs w:val="22"/>
              </w:rPr>
              <w:t>ПК-5.1. Владеет</w:t>
            </w:r>
            <w:r w:rsidRPr="004301FB">
              <w:rPr>
                <w:iCs/>
                <w:sz w:val="22"/>
                <w:szCs w:val="22"/>
              </w:rPr>
              <w:t xml:space="preserve"> основами   моделирования бизнес-процессов</w:t>
            </w:r>
            <w:r w:rsidR="00AE5A1C" w:rsidRPr="004301FB">
              <w:rPr>
                <w:iCs/>
                <w:sz w:val="22"/>
                <w:szCs w:val="22"/>
                <w:lang w:eastAsia="ru-RU"/>
              </w:rPr>
              <w:t>.</w:t>
            </w:r>
          </w:p>
        </w:tc>
        <w:tc>
          <w:tcPr>
            <w:tcW w:w="3118" w:type="dxa"/>
            <w:vMerge w:val="restart"/>
          </w:tcPr>
          <w:p w14:paraId="7168974D" w14:textId="77777777" w:rsidR="005F6B8F" w:rsidRPr="004301FB" w:rsidRDefault="005F6B8F" w:rsidP="005F6B8F">
            <w:pPr>
              <w:keepNext/>
              <w:jc w:val="both"/>
              <w:rPr>
                <w:sz w:val="22"/>
                <w:szCs w:val="22"/>
                <w:u w:val="single"/>
              </w:rPr>
            </w:pPr>
            <w:r w:rsidRPr="004301FB">
              <w:rPr>
                <w:sz w:val="22"/>
                <w:szCs w:val="22"/>
                <w:u w:val="single"/>
              </w:rPr>
              <w:t>Контактная работа:</w:t>
            </w:r>
          </w:p>
          <w:p w14:paraId="54815CB5" w14:textId="77777777" w:rsidR="005F6B8F" w:rsidRPr="004301FB" w:rsidRDefault="005F6B8F" w:rsidP="005F6B8F">
            <w:pPr>
              <w:keepNext/>
              <w:jc w:val="both"/>
              <w:rPr>
                <w:sz w:val="22"/>
                <w:szCs w:val="22"/>
              </w:rPr>
            </w:pPr>
            <w:r w:rsidRPr="004301FB">
              <w:rPr>
                <w:sz w:val="22"/>
                <w:szCs w:val="22"/>
              </w:rPr>
              <w:t>Лекции</w:t>
            </w:r>
          </w:p>
          <w:p w14:paraId="01CE6FCA" w14:textId="77777777" w:rsidR="005F6B8F" w:rsidRPr="004301FB" w:rsidRDefault="005F6B8F" w:rsidP="005F6B8F">
            <w:pPr>
              <w:keepNext/>
              <w:jc w:val="both"/>
              <w:rPr>
                <w:sz w:val="22"/>
                <w:szCs w:val="22"/>
              </w:rPr>
            </w:pPr>
            <w:r w:rsidRPr="004301FB">
              <w:rPr>
                <w:sz w:val="22"/>
                <w:szCs w:val="22"/>
              </w:rPr>
              <w:t>Практические занятия</w:t>
            </w:r>
          </w:p>
          <w:p w14:paraId="67A3384D" w14:textId="77777777" w:rsidR="005F6B8F" w:rsidRPr="004301FB" w:rsidRDefault="005F6B8F" w:rsidP="00431C42">
            <w:pPr>
              <w:keepNext/>
              <w:jc w:val="both"/>
              <w:rPr>
                <w:sz w:val="22"/>
                <w:szCs w:val="22"/>
                <w:u w:val="single"/>
              </w:rPr>
            </w:pPr>
            <w:r w:rsidRPr="004301FB">
              <w:rPr>
                <w:sz w:val="22"/>
                <w:szCs w:val="22"/>
                <w:u w:val="single"/>
              </w:rPr>
              <w:t>Самостоятельная работа</w:t>
            </w:r>
          </w:p>
        </w:tc>
      </w:tr>
      <w:tr w:rsidR="005F6B8F" w:rsidRPr="004301FB" w14:paraId="2BC09EB8" w14:textId="77777777" w:rsidTr="00781BF1">
        <w:tc>
          <w:tcPr>
            <w:tcW w:w="1555" w:type="dxa"/>
            <w:vMerge/>
          </w:tcPr>
          <w:p w14:paraId="3B66AA26" w14:textId="77777777" w:rsidR="005F6B8F" w:rsidRPr="004301FB" w:rsidRDefault="005F6B8F" w:rsidP="005F6B8F">
            <w:pPr>
              <w:pStyle w:val="c3"/>
              <w:keepNext/>
              <w:widowControl w:val="0"/>
              <w:spacing w:before="0" w:beforeAutospacing="0" w:after="0" w:afterAutospacing="0"/>
              <w:jc w:val="both"/>
              <w:rPr>
                <w:sz w:val="22"/>
                <w:szCs w:val="22"/>
              </w:rPr>
            </w:pPr>
          </w:p>
        </w:tc>
        <w:tc>
          <w:tcPr>
            <w:tcW w:w="2189" w:type="dxa"/>
            <w:vMerge/>
          </w:tcPr>
          <w:p w14:paraId="6C9A4A58" w14:textId="77777777" w:rsidR="005F6B8F" w:rsidRPr="004301FB" w:rsidRDefault="005F6B8F" w:rsidP="005F6B8F">
            <w:pPr>
              <w:pStyle w:val="c3"/>
              <w:keepNext/>
              <w:widowControl w:val="0"/>
              <w:spacing w:before="0" w:beforeAutospacing="0" w:after="0" w:afterAutospacing="0"/>
              <w:jc w:val="both"/>
              <w:rPr>
                <w:sz w:val="22"/>
                <w:szCs w:val="22"/>
              </w:rPr>
            </w:pPr>
          </w:p>
        </w:tc>
        <w:tc>
          <w:tcPr>
            <w:tcW w:w="2914" w:type="dxa"/>
          </w:tcPr>
          <w:p w14:paraId="76230A4D" w14:textId="77777777" w:rsidR="005F6B8F" w:rsidRPr="004301FB" w:rsidRDefault="004301FB" w:rsidP="00AE5A1C">
            <w:pPr>
              <w:keepNext/>
              <w:jc w:val="both"/>
              <w:rPr>
                <w:b/>
                <w:sz w:val="22"/>
                <w:szCs w:val="22"/>
                <w:highlight w:val="yellow"/>
              </w:rPr>
            </w:pPr>
            <w:r w:rsidRPr="004301FB">
              <w:rPr>
                <w:b/>
                <w:iCs/>
                <w:sz w:val="22"/>
                <w:szCs w:val="22"/>
              </w:rPr>
              <w:t>ПК-5.2. Знает</w:t>
            </w:r>
            <w:r w:rsidRPr="004301FB">
              <w:rPr>
                <w:iCs/>
                <w:sz w:val="22"/>
                <w:szCs w:val="22"/>
              </w:rPr>
              <w:t xml:space="preserve"> основы управления инвестициями при реализации проектов.</w:t>
            </w:r>
          </w:p>
        </w:tc>
        <w:tc>
          <w:tcPr>
            <w:tcW w:w="3118" w:type="dxa"/>
            <w:vMerge/>
          </w:tcPr>
          <w:p w14:paraId="394F2163" w14:textId="77777777" w:rsidR="005F6B8F" w:rsidRPr="004301FB" w:rsidRDefault="005F6B8F" w:rsidP="005F6B8F">
            <w:pPr>
              <w:pStyle w:val="c3"/>
              <w:keepNext/>
              <w:widowControl w:val="0"/>
              <w:spacing w:before="0" w:beforeAutospacing="0" w:after="0" w:afterAutospacing="0"/>
              <w:jc w:val="both"/>
              <w:rPr>
                <w:sz w:val="22"/>
                <w:szCs w:val="22"/>
              </w:rPr>
            </w:pPr>
          </w:p>
        </w:tc>
      </w:tr>
      <w:tr w:rsidR="005F6B8F" w:rsidRPr="004301FB" w14:paraId="748E154D" w14:textId="77777777" w:rsidTr="00781BF1">
        <w:trPr>
          <w:trHeight w:val="302"/>
        </w:trPr>
        <w:tc>
          <w:tcPr>
            <w:tcW w:w="1555" w:type="dxa"/>
            <w:vMerge/>
          </w:tcPr>
          <w:p w14:paraId="1795C4D3" w14:textId="77777777" w:rsidR="005F6B8F" w:rsidRPr="004301FB" w:rsidRDefault="005F6B8F" w:rsidP="005F6B8F">
            <w:pPr>
              <w:pStyle w:val="c3"/>
              <w:keepNext/>
              <w:widowControl w:val="0"/>
              <w:spacing w:before="0" w:beforeAutospacing="0" w:after="0" w:afterAutospacing="0"/>
              <w:jc w:val="both"/>
              <w:rPr>
                <w:sz w:val="22"/>
                <w:szCs w:val="22"/>
              </w:rPr>
            </w:pPr>
          </w:p>
        </w:tc>
        <w:tc>
          <w:tcPr>
            <w:tcW w:w="2189" w:type="dxa"/>
            <w:vMerge/>
          </w:tcPr>
          <w:p w14:paraId="67AC8D2B" w14:textId="77777777" w:rsidR="005F6B8F" w:rsidRPr="004301FB" w:rsidRDefault="005F6B8F" w:rsidP="005F6B8F">
            <w:pPr>
              <w:pStyle w:val="c3"/>
              <w:keepNext/>
              <w:widowControl w:val="0"/>
              <w:spacing w:before="0" w:beforeAutospacing="0" w:after="0" w:afterAutospacing="0"/>
              <w:jc w:val="both"/>
              <w:rPr>
                <w:sz w:val="22"/>
                <w:szCs w:val="22"/>
              </w:rPr>
            </w:pPr>
          </w:p>
        </w:tc>
        <w:tc>
          <w:tcPr>
            <w:tcW w:w="2914" w:type="dxa"/>
          </w:tcPr>
          <w:p w14:paraId="61B0A580" w14:textId="77777777" w:rsidR="005F6B8F" w:rsidRPr="004301FB" w:rsidRDefault="004301FB" w:rsidP="005F6B8F">
            <w:pPr>
              <w:keepNext/>
              <w:jc w:val="both"/>
              <w:rPr>
                <w:b/>
                <w:sz w:val="22"/>
                <w:szCs w:val="22"/>
                <w:highlight w:val="yellow"/>
              </w:rPr>
            </w:pPr>
            <w:r w:rsidRPr="004301FB">
              <w:rPr>
                <w:b/>
                <w:iCs/>
                <w:sz w:val="22"/>
                <w:szCs w:val="22"/>
              </w:rPr>
              <w:t>ПК-5.3. Владеет</w:t>
            </w:r>
            <w:r w:rsidRPr="004301FB">
              <w:rPr>
                <w:iCs/>
                <w:sz w:val="22"/>
                <w:szCs w:val="22"/>
              </w:rPr>
              <w:t xml:space="preserve"> основами моделирования бизнес-процессов и управления инвестициями при реализации проекта, в том числе, проекта государственно-частного партнерства</w:t>
            </w:r>
            <w:r w:rsidR="00D26F61" w:rsidRPr="004301FB">
              <w:rPr>
                <w:bCs/>
                <w:sz w:val="22"/>
                <w:szCs w:val="22"/>
              </w:rPr>
              <w:t>.</w:t>
            </w:r>
          </w:p>
        </w:tc>
        <w:tc>
          <w:tcPr>
            <w:tcW w:w="3118" w:type="dxa"/>
            <w:vMerge/>
          </w:tcPr>
          <w:p w14:paraId="50CA1B81" w14:textId="77777777" w:rsidR="005F6B8F" w:rsidRPr="004301FB" w:rsidRDefault="005F6B8F" w:rsidP="005F6B8F">
            <w:pPr>
              <w:pStyle w:val="c3"/>
              <w:keepNext/>
              <w:widowControl w:val="0"/>
              <w:spacing w:before="0" w:beforeAutospacing="0" w:after="0" w:afterAutospacing="0"/>
              <w:jc w:val="both"/>
              <w:rPr>
                <w:sz w:val="22"/>
                <w:szCs w:val="22"/>
              </w:rPr>
            </w:pPr>
          </w:p>
        </w:tc>
      </w:tr>
    </w:tbl>
    <w:p w14:paraId="09D42B54" w14:textId="77777777" w:rsidR="001E0F2B" w:rsidRPr="00A10CAD" w:rsidRDefault="001E0F2B">
      <w:pPr>
        <w:pStyle w:val="af0"/>
        <w:tabs>
          <w:tab w:val="left" w:pos="851"/>
          <w:tab w:val="left" w:pos="9298"/>
        </w:tabs>
        <w:ind w:left="0" w:firstLine="709"/>
        <w:jc w:val="both"/>
        <w:rPr>
          <w:b/>
          <w:sz w:val="22"/>
          <w:szCs w:val="22"/>
        </w:rPr>
      </w:pPr>
    </w:p>
    <w:p w14:paraId="2B8EEED6" w14:textId="77777777" w:rsidR="000E4E3A" w:rsidRPr="00BB5366" w:rsidRDefault="000E4E3A" w:rsidP="001E0F2B">
      <w:pPr>
        <w:pStyle w:val="af0"/>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256D5FDC" w14:textId="77777777" w:rsidR="00CB051C" w:rsidRPr="00781BF1" w:rsidRDefault="00CB051C" w:rsidP="00CB051C">
      <w:pPr>
        <w:pStyle w:val="af0"/>
        <w:tabs>
          <w:tab w:val="left" w:pos="425"/>
          <w:tab w:val="left" w:pos="9298"/>
        </w:tabs>
        <w:ind w:left="0" w:firstLine="567"/>
        <w:jc w:val="both"/>
        <w:rPr>
          <w:sz w:val="16"/>
          <w:szCs w:val="16"/>
        </w:rPr>
      </w:pPr>
    </w:p>
    <w:p w14:paraId="700345C6" w14:textId="77777777" w:rsidR="000E4E3A" w:rsidRPr="00BB5366" w:rsidRDefault="00CB051C" w:rsidP="00CB051C">
      <w:pPr>
        <w:pStyle w:val="af0"/>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D07723">
        <w:rPr>
          <w:w w:val="99"/>
          <w:sz w:val="24"/>
          <w:szCs w:val="24"/>
          <w:lang w:val="ru-RU"/>
        </w:rPr>
        <w:t>6</w:t>
      </w:r>
      <w:r w:rsidR="000E4E3A" w:rsidRPr="00BB5366">
        <w:rPr>
          <w:sz w:val="24"/>
          <w:szCs w:val="24"/>
        </w:rPr>
        <w:t xml:space="preserve"> зачетны</w:t>
      </w:r>
      <w:r w:rsidR="00A742FF">
        <w:rPr>
          <w:sz w:val="24"/>
          <w:szCs w:val="24"/>
          <w:lang w:val="ru-RU"/>
        </w:rPr>
        <w:t>х</w:t>
      </w:r>
      <w:r w:rsidR="000E4E3A" w:rsidRPr="00BB5366">
        <w:rPr>
          <w:spacing w:val="-2"/>
          <w:sz w:val="24"/>
          <w:szCs w:val="24"/>
        </w:rPr>
        <w:t xml:space="preserve"> </w:t>
      </w:r>
      <w:r w:rsidR="000E4E3A" w:rsidRPr="00BB5366">
        <w:rPr>
          <w:sz w:val="24"/>
          <w:szCs w:val="24"/>
        </w:rPr>
        <w:t>единиц.</w:t>
      </w:r>
    </w:p>
    <w:p w14:paraId="4898A860"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23805700"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0D96529A" w14:textId="77777777" w:rsidR="00792FC7" w:rsidRPr="00781BF1" w:rsidRDefault="00792FC7" w:rsidP="00CB051C">
      <w:pPr>
        <w:ind w:firstLine="567"/>
        <w:jc w:val="both"/>
        <w:rPr>
          <w:sz w:val="16"/>
          <w:szCs w:val="16"/>
        </w:rPr>
      </w:pPr>
    </w:p>
    <w:tbl>
      <w:tblPr>
        <w:tblW w:w="9973" w:type="dxa"/>
        <w:tblInd w:w="-162" w:type="dxa"/>
        <w:tblLayout w:type="fixed"/>
        <w:tblCellMar>
          <w:left w:w="0" w:type="dxa"/>
          <w:right w:w="0" w:type="dxa"/>
        </w:tblCellMar>
        <w:tblLook w:val="0000" w:firstRow="0" w:lastRow="0" w:firstColumn="0" w:lastColumn="0" w:noHBand="0" w:noVBand="0"/>
      </w:tblPr>
      <w:tblGrid>
        <w:gridCol w:w="4977"/>
        <w:gridCol w:w="1417"/>
        <w:gridCol w:w="1828"/>
        <w:gridCol w:w="1751"/>
      </w:tblGrid>
      <w:tr w:rsidR="000E4E3A" w:rsidRPr="00BB5366" w14:paraId="1A6BBB99" w14:textId="77777777" w:rsidTr="00B66765">
        <w:trPr>
          <w:cantSplit/>
          <w:trHeight w:hRule="exact" w:val="242"/>
        </w:trPr>
        <w:tc>
          <w:tcPr>
            <w:tcW w:w="4977" w:type="dxa"/>
            <w:vMerge w:val="restart"/>
            <w:tcBorders>
              <w:top w:val="single" w:sz="4" w:space="0" w:color="000000"/>
              <w:left w:val="single" w:sz="4" w:space="0" w:color="000000"/>
              <w:bottom w:val="single" w:sz="4" w:space="0" w:color="000000"/>
            </w:tcBorders>
            <w:shd w:val="clear" w:color="auto" w:fill="auto"/>
          </w:tcPr>
          <w:p w14:paraId="5AEB88E1" w14:textId="77777777" w:rsidR="000E4E3A" w:rsidRPr="00A10CAD" w:rsidRDefault="000E4E3A" w:rsidP="00781BF1">
            <w:pPr>
              <w:pStyle w:val="TableParagraph"/>
              <w:snapToGrid w:val="0"/>
              <w:ind w:left="0"/>
              <w:rPr>
                <w:sz w:val="22"/>
                <w:szCs w:val="22"/>
              </w:rPr>
            </w:pPr>
          </w:p>
          <w:p w14:paraId="18EEFCA7" w14:textId="77777777" w:rsidR="000E4E3A" w:rsidRPr="00A10CAD" w:rsidRDefault="000E4E3A" w:rsidP="00781BF1">
            <w:pPr>
              <w:pStyle w:val="TableParagraph"/>
              <w:ind w:left="0"/>
              <w:jc w:val="center"/>
              <w:rPr>
                <w:sz w:val="22"/>
                <w:szCs w:val="22"/>
              </w:rPr>
            </w:pPr>
            <w:r w:rsidRPr="00A10CAD">
              <w:rPr>
                <w:b/>
                <w:sz w:val="22"/>
                <w:szCs w:val="22"/>
              </w:rPr>
              <w:t>Объём дисциплины</w:t>
            </w:r>
          </w:p>
        </w:tc>
        <w:tc>
          <w:tcPr>
            <w:tcW w:w="4996" w:type="dxa"/>
            <w:gridSpan w:val="3"/>
            <w:tcBorders>
              <w:top w:val="single" w:sz="4" w:space="0" w:color="000000"/>
              <w:left w:val="single" w:sz="4" w:space="0" w:color="000000"/>
              <w:bottom w:val="single" w:sz="4" w:space="0" w:color="000000"/>
              <w:right w:val="single" w:sz="4" w:space="0" w:color="000000"/>
            </w:tcBorders>
            <w:shd w:val="clear" w:color="auto" w:fill="auto"/>
          </w:tcPr>
          <w:p w14:paraId="235F4F23" w14:textId="77777777" w:rsidR="000E4E3A" w:rsidRPr="00A10CAD" w:rsidRDefault="000E4E3A" w:rsidP="00781BF1">
            <w:pPr>
              <w:pStyle w:val="TableParagraph"/>
              <w:ind w:left="0"/>
              <w:jc w:val="center"/>
              <w:rPr>
                <w:sz w:val="22"/>
                <w:szCs w:val="22"/>
              </w:rPr>
            </w:pPr>
            <w:r w:rsidRPr="00A10CAD">
              <w:rPr>
                <w:b/>
                <w:sz w:val="22"/>
                <w:szCs w:val="22"/>
              </w:rPr>
              <w:t>Всего часов</w:t>
            </w:r>
          </w:p>
        </w:tc>
      </w:tr>
      <w:tr w:rsidR="000E4E3A" w:rsidRPr="00BB5366" w14:paraId="28120465" w14:textId="77777777" w:rsidTr="00B66765">
        <w:trPr>
          <w:cantSplit/>
          <w:trHeight w:hRule="exact" w:val="615"/>
        </w:trPr>
        <w:tc>
          <w:tcPr>
            <w:tcW w:w="4977" w:type="dxa"/>
            <w:vMerge/>
            <w:tcBorders>
              <w:top w:val="single" w:sz="4" w:space="0" w:color="000000"/>
              <w:left w:val="single" w:sz="4" w:space="0" w:color="000000"/>
              <w:bottom w:val="single" w:sz="4" w:space="0" w:color="000000"/>
            </w:tcBorders>
            <w:shd w:val="clear" w:color="auto" w:fill="auto"/>
          </w:tcPr>
          <w:p w14:paraId="320893CE" w14:textId="77777777" w:rsidR="000E4E3A" w:rsidRPr="00A10CAD" w:rsidRDefault="000E4E3A" w:rsidP="00781BF1">
            <w:pPr>
              <w:snapToGrid w:val="0"/>
              <w:rPr>
                <w:b/>
                <w:sz w:val="22"/>
                <w:szCs w:val="22"/>
              </w:rPr>
            </w:pPr>
          </w:p>
        </w:tc>
        <w:tc>
          <w:tcPr>
            <w:tcW w:w="1417" w:type="dxa"/>
            <w:tcBorders>
              <w:top w:val="single" w:sz="4" w:space="0" w:color="000000"/>
              <w:left w:val="single" w:sz="4" w:space="0" w:color="000000"/>
              <w:bottom w:val="single" w:sz="4" w:space="0" w:color="000000"/>
            </w:tcBorders>
            <w:shd w:val="clear" w:color="auto" w:fill="auto"/>
          </w:tcPr>
          <w:p w14:paraId="0E1B1AA8" w14:textId="77777777" w:rsidR="000E4E3A" w:rsidRPr="00A10CAD" w:rsidRDefault="000E4E3A" w:rsidP="00781BF1">
            <w:pPr>
              <w:pStyle w:val="TableParagraph"/>
              <w:ind w:left="0"/>
              <w:jc w:val="center"/>
              <w:rPr>
                <w:sz w:val="22"/>
                <w:szCs w:val="22"/>
              </w:rPr>
            </w:pPr>
            <w:r w:rsidRPr="00A10CAD">
              <w:rPr>
                <w:sz w:val="22"/>
                <w:szCs w:val="22"/>
              </w:rPr>
              <w:t>очная форма обучения</w:t>
            </w:r>
          </w:p>
        </w:tc>
        <w:tc>
          <w:tcPr>
            <w:tcW w:w="1828" w:type="dxa"/>
            <w:tcBorders>
              <w:top w:val="single" w:sz="4" w:space="0" w:color="000000"/>
              <w:left w:val="single" w:sz="4" w:space="0" w:color="000000"/>
              <w:bottom w:val="single" w:sz="4" w:space="0" w:color="000000"/>
            </w:tcBorders>
            <w:shd w:val="clear" w:color="auto" w:fill="auto"/>
          </w:tcPr>
          <w:p w14:paraId="40DA6A2F" w14:textId="77777777" w:rsidR="000E4E3A" w:rsidRPr="00A10CAD" w:rsidRDefault="005E582C" w:rsidP="00781BF1">
            <w:pPr>
              <w:pStyle w:val="TableParagraph"/>
              <w:ind w:left="0"/>
              <w:jc w:val="center"/>
              <w:rPr>
                <w:sz w:val="22"/>
                <w:szCs w:val="22"/>
              </w:rPr>
            </w:pPr>
            <w:r w:rsidRPr="00A10CAD">
              <w:rPr>
                <w:sz w:val="22"/>
                <w:szCs w:val="22"/>
              </w:rPr>
              <w:t>очно-</w:t>
            </w:r>
            <w:r w:rsidR="000E4E3A" w:rsidRPr="00A10CAD">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6286E09" w14:textId="77777777" w:rsidR="000E4E3A" w:rsidRPr="00A10CAD" w:rsidRDefault="000E4E3A" w:rsidP="00781BF1">
            <w:pPr>
              <w:pStyle w:val="TableParagraph"/>
              <w:ind w:left="0"/>
              <w:jc w:val="center"/>
              <w:rPr>
                <w:sz w:val="22"/>
                <w:szCs w:val="22"/>
              </w:rPr>
            </w:pPr>
            <w:r w:rsidRPr="00A10CAD">
              <w:rPr>
                <w:sz w:val="22"/>
                <w:szCs w:val="22"/>
              </w:rPr>
              <w:t>заочная форма обучения</w:t>
            </w:r>
          </w:p>
        </w:tc>
      </w:tr>
      <w:tr w:rsidR="000E4E3A" w:rsidRPr="00BB5366" w14:paraId="30A865CB" w14:textId="77777777" w:rsidTr="00781BF1">
        <w:trPr>
          <w:trHeight w:hRule="exact" w:val="239"/>
        </w:trPr>
        <w:tc>
          <w:tcPr>
            <w:tcW w:w="4977" w:type="dxa"/>
            <w:tcBorders>
              <w:top w:val="single" w:sz="4" w:space="0" w:color="000000"/>
              <w:left w:val="single" w:sz="4" w:space="0" w:color="000000"/>
              <w:bottom w:val="single" w:sz="4" w:space="0" w:color="000000"/>
            </w:tcBorders>
            <w:shd w:val="clear" w:color="auto" w:fill="auto"/>
          </w:tcPr>
          <w:p w14:paraId="563F6836" w14:textId="77777777" w:rsidR="000E4E3A" w:rsidRPr="00A10CAD" w:rsidRDefault="000E4E3A" w:rsidP="00781BF1">
            <w:pPr>
              <w:pStyle w:val="TableParagraph"/>
              <w:ind w:left="0"/>
              <w:rPr>
                <w:sz w:val="22"/>
                <w:szCs w:val="22"/>
              </w:rPr>
            </w:pPr>
            <w:r w:rsidRPr="00A10CAD">
              <w:rPr>
                <w:sz w:val="22"/>
                <w:szCs w:val="22"/>
              </w:rPr>
              <w:t>Общая трудоемкость дисциплины</w:t>
            </w:r>
          </w:p>
        </w:tc>
        <w:tc>
          <w:tcPr>
            <w:tcW w:w="4996" w:type="dxa"/>
            <w:gridSpan w:val="3"/>
            <w:tcBorders>
              <w:top w:val="single" w:sz="4" w:space="0" w:color="000000"/>
              <w:left w:val="single" w:sz="4" w:space="0" w:color="000000"/>
              <w:bottom w:val="single" w:sz="4" w:space="0" w:color="000000"/>
              <w:right w:val="single" w:sz="4" w:space="0" w:color="000000"/>
            </w:tcBorders>
            <w:shd w:val="clear" w:color="auto" w:fill="auto"/>
          </w:tcPr>
          <w:p w14:paraId="598DD16F" w14:textId="77777777" w:rsidR="000E4E3A" w:rsidRPr="00A10CAD" w:rsidRDefault="00D07723" w:rsidP="00781BF1">
            <w:pPr>
              <w:jc w:val="center"/>
              <w:rPr>
                <w:sz w:val="22"/>
                <w:szCs w:val="22"/>
              </w:rPr>
            </w:pPr>
            <w:r>
              <w:rPr>
                <w:sz w:val="22"/>
                <w:szCs w:val="22"/>
              </w:rPr>
              <w:t>216</w:t>
            </w:r>
          </w:p>
        </w:tc>
      </w:tr>
      <w:tr w:rsidR="002630A3" w:rsidRPr="00BB5366" w14:paraId="01126640" w14:textId="77777777" w:rsidTr="00781BF1">
        <w:trPr>
          <w:trHeight w:hRule="exact" w:val="347"/>
        </w:trPr>
        <w:tc>
          <w:tcPr>
            <w:tcW w:w="4977" w:type="dxa"/>
            <w:tcBorders>
              <w:top w:val="single" w:sz="4" w:space="0" w:color="000000"/>
              <w:left w:val="single" w:sz="4" w:space="0" w:color="000000"/>
              <w:bottom w:val="single" w:sz="4" w:space="0" w:color="000000"/>
            </w:tcBorders>
            <w:shd w:val="clear" w:color="auto" w:fill="auto"/>
          </w:tcPr>
          <w:p w14:paraId="4755E7C0" w14:textId="77777777" w:rsidR="002630A3" w:rsidRPr="00A10CAD" w:rsidRDefault="002630A3" w:rsidP="00781BF1">
            <w:pPr>
              <w:pStyle w:val="TableParagraph"/>
              <w:ind w:left="0"/>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417" w:type="dxa"/>
            <w:tcBorders>
              <w:top w:val="single" w:sz="4" w:space="0" w:color="000000"/>
              <w:left w:val="single" w:sz="4" w:space="0" w:color="000000"/>
              <w:bottom w:val="single" w:sz="4" w:space="0" w:color="000000"/>
            </w:tcBorders>
            <w:shd w:val="clear" w:color="auto" w:fill="auto"/>
          </w:tcPr>
          <w:p w14:paraId="45A883C5" w14:textId="02B59BE0" w:rsidR="002630A3" w:rsidRPr="00A10CAD" w:rsidRDefault="00EA5184" w:rsidP="00781BF1">
            <w:pPr>
              <w:jc w:val="center"/>
              <w:rPr>
                <w:sz w:val="22"/>
                <w:szCs w:val="22"/>
              </w:rPr>
            </w:pPr>
            <w:r>
              <w:rPr>
                <w:sz w:val="22"/>
                <w:szCs w:val="22"/>
              </w:rPr>
              <w:t>32</w:t>
            </w:r>
          </w:p>
        </w:tc>
        <w:tc>
          <w:tcPr>
            <w:tcW w:w="1828" w:type="dxa"/>
            <w:tcBorders>
              <w:top w:val="single" w:sz="4" w:space="0" w:color="000000"/>
              <w:left w:val="single" w:sz="4" w:space="0" w:color="000000"/>
              <w:bottom w:val="single" w:sz="4" w:space="0" w:color="000000"/>
            </w:tcBorders>
            <w:shd w:val="clear" w:color="auto" w:fill="auto"/>
          </w:tcPr>
          <w:p w14:paraId="6CD4004B" w14:textId="77777777" w:rsidR="002630A3" w:rsidRPr="00A10CAD" w:rsidRDefault="005C5421" w:rsidP="00781BF1">
            <w:pPr>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C1C3462" w14:textId="77777777" w:rsidR="002630A3" w:rsidRPr="00A10CAD" w:rsidRDefault="00F6036F" w:rsidP="00781BF1">
            <w:pPr>
              <w:jc w:val="center"/>
              <w:rPr>
                <w:sz w:val="22"/>
                <w:szCs w:val="22"/>
              </w:rPr>
            </w:pPr>
            <w:r>
              <w:rPr>
                <w:sz w:val="22"/>
                <w:szCs w:val="22"/>
              </w:rPr>
              <w:t>8</w:t>
            </w:r>
          </w:p>
        </w:tc>
      </w:tr>
      <w:tr w:rsidR="002630A3" w:rsidRPr="00BB5366" w14:paraId="395474DF" w14:textId="77777777" w:rsidTr="00B66765">
        <w:trPr>
          <w:trHeight w:hRule="exact" w:val="334"/>
        </w:trPr>
        <w:tc>
          <w:tcPr>
            <w:tcW w:w="4977" w:type="dxa"/>
            <w:tcBorders>
              <w:top w:val="single" w:sz="4" w:space="0" w:color="000000"/>
              <w:left w:val="single" w:sz="4" w:space="0" w:color="000000"/>
              <w:bottom w:val="single" w:sz="4" w:space="0" w:color="000000"/>
            </w:tcBorders>
            <w:shd w:val="clear" w:color="auto" w:fill="auto"/>
          </w:tcPr>
          <w:p w14:paraId="39E96623" w14:textId="77777777" w:rsidR="002630A3" w:rsidRPr="00A10CAD" w:rsidRDefault="002630A3" w:rsidP="00781BF1">
            <w:pPr>
              <w:pStyle w:val="TableParagraph"/>
              <w:ind w:left="0"/>
              <w:rPr>
                <w:sz w:val="22"/>
                <w:szCs w:val="22"/>
              </w:rPr>
            </w:pPr>
            <w:r w:rsidRPr="00A10CAD">
              <w:rPr>
                <w:sz w:val="22"/>
                <w:szCs w:val="22"/>
              </w:rPr>
              <w:t>Аудиторная работа (всего):</w:t>
            </w:r>
          </w:p>
        </w:tc>
        <w:tc>
          <w:tcPr>
            <w:tcW w:w="1417" w:type="dxa"/>
            <w:tcBorders>
              <w:top w:val="single" w:sz="4" w:space="0" w:color="000000"/>
              <w:left w:val="single" w:sz="4" w:space="0" w:color="000000"/>
              <w:bottom w:val="single" w:sz="4" w:space="0" w:color="000000"/>
            </w:tcBorders>
            <w:shd w:val="clear" w:color="auto" w:fill="auto"/>
          </w:tcPr>
          <w:p w14:paraId="4A003218" w14:textId="5B746E5C" w:rsidR="002630A3" w:rsidRPr="00A10CAD" w:rsidRDefault="00EA5184" w:rsidP="00781BF1">
            <w:pPr>
              <w:jc w:val="center"/>
              <w:rPr>
                <w:sz w:val="22"/>
                <w:szCs w:val="22"/>
              </w:rPr>
            </w:pPr>
            <w:r>
              <w:rPr>
                <w:sz w:val="22"/>
                <w:szCs w:val="22"/>
              </w:rPr>
              <w:t>32</w:t>
            </w:r>
          </w:p>
        </w:tc>
        <w:tc>
          <w:tcPr>
            <w:tcW w:w="1828" w:type="dxa"/>
            <w:tcBorders>
              <w:top w:val="single" w:sz="4" w:space="0" w:color="000000"/>
              <w:left w:val="single" w:sz="4" w:space="0" w:color="000000"/>
              <w:bottom w:val="single" w:sz="4" w:space="0" w:color="000000"/>
            </w:tcBorders>
            <w:shd w:val="clear" w:color="auto" w:fill="auto"/>
          </w:tcPr>
          <w:p w14:paraId="048E9ECF" w14:textId="77777777" w:rsidR="002630A3" w:rsidRPr="00A10CAD" w:rsidRDefault="005C5421" w:rsidP="00781BF1">
            <w:pPr>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E6F27BD" w14:textId="77777777" w:rsidR="002630A3" w:rsidRPr="00A10CAD" w:rsidRDefault="00F6036F" w:rsidP="00781BF1">
            <w:pPr>
              <w:jc w:val="center"/>
              <w:rPr>
                <w:sz w:val="22"/>
                <w:szCs w:val="22"/>
              </w:rPr>
            </w:pPr>
            <w:r>
              <w:rPr>
                <w:sz w:val="22"/>
                <w:szCs w:val="22"/>
              </w:rPr>
              <w:t>8</w:t>
            </w:r>
          </w:p>
        </w:tc>
      </w:tr>
      <w:tr w:rsidR="002630A3" w:rsidRPr="00BB5366" w14:paraId="19771522" w14:textId="77777777" w:rsidTr="00781BF1">
        <w:trPr>
          <w:trHeight w:hRule="exact" w:val="269"/>
        </w:trPr>
        <w:tc>
          <w:tcPr>
            <w:tcW w:w="4977" w:type="dxa"/>
            <w:tcBorders>
              <w:top w:val="single" w:sz="4" w:space="0" w:color="000000"/>
              <w:left w:val="single" w:sz="4" w:space="0" w:color="000000"/>
              <w:bottom w:val="single" w:sz="4" w:space="0" w:color="000000"/>
            </w:tcBorders>
            <w:shd w:val="clear" w:color="auto" w:fill="auto"/>
          </w:tcPr>
          <w:p w14:paraId="7814688C" w14:textId="77777777" w:rsidR="002630A3" w:rsidRPr="00A10CAD" w:rsidRDefault="002630A3" w:rsidP="00781BF1">
            <w:pPr>
              <w:pStyle w:val="TableParagraph"/>
              <w:ind w:left="0"/>
              <w:rPr>
                <w:sz w:val="22"/>
                <w:szCs w:val="22"/>
              </w:rPr>
            </w:pPr>
            <w:r w:rsidRPr="00A10CAD">
              <w:rPr>
                <w:sz w:val="22"/>
                <w:szCs w:val="22"/>
              </w:rPr>
              <w:t>в том числе:</w:t>
            </w:r>
          </w:p>
        </w:tc>
        <w:tc>
          <w:tcPr>
            <w:tcW w:w="1417" w:type="dxa"/>
            <w:tcBorders>
              <w:top w:val="single" w:sz="4" w:space="0" w:color="000000"/>
              <w:left w:val="single" w:sz="4" w:space="0" w:color="000000"/>
              <w:bottom w:val="single" w:sz="4" w:space="0" w:color="000000"/>
            </w:tcBorders>
            <w:shd w:val="clear" w:color="auto" w:fill="auto"/>
          </w:tcPr>
          <w:p w14:paraId="41FBC562" w14:textId="77777777" w:rsidR="002630A3" w:rsidRPr="00A10CAD" w:rsidRDefault="002630A3" w:rsidP="00781BF1">
            <w:pPr>
              <w:snapToGrid w:val="0"/>
              <w:rPr>
                <w:sz w:val="22"/>
                <w:szCs w:val="22"/>
              </w:rPr>
            </w:pPr>
          </w:p>
        </w:tc>
        <w:tc>
          <w:tcPr>
            <w:tcW w:w="1828" w:type="dxa"/>
            <w:tcBorders>
              <w:top w:val="single" w:sz="4" w:space="0" w:color="000000"/>
              <w:left w:val="single" w:sz="4" w:space="0" w:color="000000"/>
              <w:bottom w:val="single" w:sz="4" w:space="0" w:color="000000"/>
            </w:tcBorders>
            <w:shd w:val="clear" w:color="auto" w:fill="auto"/>
          </w:tcPr>
          <w:p w14:paraId="72D02A9F" w14:textId="77777777" w:rsidR="002630A3" w:rsidRPr="00A10CAD" w:rsidRDefault="002630A3" w:rsidP="00781BF1">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70016CA" w14:textId="77777777" w:rsidR="002630A3" w:rsidRPr="00A10CAD" w:rsidRDefault="002630A3" w:rsidP="00781BF1">
            <w:pPr>
              <w:snapToGrid w:val="0"/>
              <w:rPr>
                <w:sz w:val="22"/>
                <w:szCs w:val="22"/>
                <w:highlight w:val="yellow"/>
              </w:rPr>
            </w:pPr>
          </w:p>
        </w:tc>
      </w:tr>
      <w:tr w:rsidR="002630A3" w:rsidRPr="00BB5366" w14:paraId="34B1A4E1" w14:textId="77777777" w:rsidTr="00781BF1">
        <w:trPr>
          <w:trHeight w:hRule="exact" w:val="288"/>
        </w:trPr>
        <w:tc>
          <w:tcPr>
            <w:tcW w:w="4977" w:type="dxa"/>
            <w:tcBorders>
              <w:top w:val="single" w:sz="4" w:space="0" w:color="000000"/>
              <w:left w:val="single" w:sz="4" w:space="0" w:color="000000"/>
              <w:bottom w:val="single" w:sz="4" w:space="0" w:color="000000"/>
            </w:tcBorders>
            <w:shd w:val="clear" w:color="auto" w:fill="auto"/>
          </w:tcPr>
          <w:p w14:paraId="0872735A" w14:textId="77777777" w:rsidR="002630A3" w:rsidRPr="00A10CAD" w:rsidRDefault="002630A3" w:rsidP="00781BF1">
            <w:pPr>
              <w:pStyle w:val="TableParagraph"/>
              <w:ind w:left="0"/>
              <w:rPr>
                <w:sz w:val="22"/>
                <w:szCs w:val="22"/>
              </w:rPr>
            </w:pPr>
            <w:r w:rsidRPr="00A10CAD">
              <w:rPr>
                <w:sz w:val="22"/>
                <w:szCs w:val="22"/>
              </w:rPr>
              <w:t>Лекции</w:t>
            </w:r>
          </w:p>
        </w:tc>
        <w:tc>
          <w:tcPr>
            <w:tcW w:w="1417" w:type="dxa"/>
            <w:tcBorders>
              <w:top w:val="single" w:sz="4" w:space="0" w:color="000000"/>
              <w:left w:val="single" w:sz="4" w:space="0" w:color="000000"/>
              <w:bottom w:val="single" w:sz="4" w:space="0" w:color="000000"/>
            </w:tcBorders>
            <w:shd w:val="clear" w:color="auto" w:fill="auto"/>
          </w:tcPr>
          <w:p w14:paraId="29BFE770" w14:textId="594C0680" w:rsidR="002630A3" w:rsidRPr="00A10CAD" w:rsidRDefault="00EA5184" w:rsidP="00781BF1">
            <w:pPr>
              <w:jc w:val="center"/>
              <w:rPr>
                <w:sz w:val="22"/>
                <w:szCs w:val="22"/>
              </w:rPr>
            </w:pPr>
            <w:r>
              <w:rPr>
                <w:sz w:val="22"/>
                <w:szCs w:val="22"/>
              </w:rPr>
              <w:t>16</w:t>
            </w:r>
          </w:p>
        </w:tc>
        <w:tc>
          <w:tcPr>
            <w:tcW w:w="1828" w:type="dxa"/>
            <w:tcBorders>
              <w:top w:val="single" w:sz="4" w:space="0" w:color="000000"/>
              <w:left w:val="single" w:sz="4" w:space="0" w:color="000000"/>
              <w:bottom w:val="single" w:sz="4" w:space="0" w:color="000000"/>
            </w:tcBorders>
            <w:shd w:val="clear" w:color="auto" w:fill="auto"/>
          </w:tcPr>
          <w:p w14:paraId="421E7FD1" w14:textId="77777777" w:rsidR="002630A3" w:rsidRPr="00A10CAD" w:rsidRDefault="005C5421" w:rsidP="00781BF1">
            <w:pPr>
              <w:jc w:val="center"/>
              <w:rPr>
                <w:sz w:val="22"/>
                <w:szCs w:val="22"/>
              </w:rPr>
            </w:pPr>
            <w:r>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71A3D62" w14:textId="77777777" w:rsidR="002630A3" w:rsidRPr="00A10CAD" w:rsidRDefault="00F6036F" w:rsidP="00781BF1">
            <w:pPr>
              <w:jc w:val="center"/>
              <w:rPr>
                <w:sz w:val="22"/>
                <w:szCs w:val="22"/>
              </w:rPr>
            </w:pPr>
            <w:r>
              <w:rPr>
                <w:sz w:val="22"/>
                <w:szCs w:val="22"/>
              </w:rPr>
              <w:t>4</w:t>
            </w:r>
          </w:p>
        </w:tc>
      </w:tr>
      <w:tr w:rsidR="002630A3" w:rsidRPr="00BB5366" w14:paraId="6E69D58D" w14:textId="77777777" w:rsidTr="00781BF1">
        <w:trPr>
          <w:trHeight w:hRule="exact" w:val="291"/>
        </w:trPr>
        <w:tc>
          <w:tcPr>
            <w:tcW w:w="4977" w:type="dxa"/>
            <w:tcBorders>
              <w:top w:val="single" w:sz="4" w:space="0" w:color="000000"/>
              <w:left w:val="single" w:sz="4" w:space="0" w:color="000000"/>
              <w:bottom w:val="single" w:sz="4" w:space="0" w:color="000000"/>
            </w:tcBorders>
            <w:shd w:val="clear" w:color="auto" w:fill="auto"/>
          </w:tcPr>
          <w:p w14:paraId="1E0F2222" w14:textId="77777777" w:rsidR="002630A3" w:rsidRPr="00A10CAD" w:rsidRDefault="002630A3" w:rsidP="00781BF1">
            <w:pPr>
              <w:pStyle w:val="TableParagraph"/>
              <w:ind w:left="0"/>
              <w:rPr>
                <w:sz w:val="22"/>
                <w:szCs w:val="22"/>
              </w:rPr>
            </w:pPr>
            <w:r w:rsidRPr="00A10CAD">
              <w:rPr>
                <w:sz w:val="22"/>
                <w:szCs w:val="22"/>
              </w:rPr>
              <w:t>семинары, практические занятия</w:t>
            </w:r>
          </w:p>
        </w:tc>
        <w:tc>
          <w:tcPr>
            <w:tcW w:w="1417" w:type="dxa"/>
            <w:tcBorders>
              <w:top w:val="single" w:sz="4" w:space="0" w:color="000000"/>
              <w:left w:val="single" w:sz="4" w:space="0" w:color="000000"/>
              <w:bottom w:val="single" w:sz="4" w:space="0" w:color="000000"/>
            </w:tcBorders>
            <w:shd w:val="clear" w:color="auto" w:fill="auto"/>
          </w:tcPr>
          <w:p w14:paraId="459D3663" w14:textId="6FDA4474" w:rsidR="002630A3" w:rsidRPr="00A10CAD" w:rsidRDefault="00EA5184" w:rsidP="00781BF1">
            <w:pPr>
              <w:jc w:val="center"/>
              <w:rPr>
                <w:sz w:val="22"/>
                <w:szCs w:val="22"/>
              </w:rPr>
            </w:pPr>
            <w:r>
              <w:rPr>
                <w:sz w:val="22"/>
                <w:szCs w:val="22"/>
              </w:rPr>
              <w:t>1</w:t>
            </w:r>
            <w:r w:rsidR="00D22F7B">
              <w:rPr>
                <w:sz w:val="22"/>
                <w:szCs w:val="22"/>
              </w:rPr>
              <w:t>6</w:t>
            </w:r>
          </w:p>
        </w:tc>
        <w:tc>
          <w:tcPr>
            <w:tcW w:w="1828" w:type="dxa"/>
            <w:tcBorders>
              <w:top w:val="single" w:sz="4" w:space="0" w:color="000000"/>
              <w:left w:val="single" w:sz="4" w:space="0" w:color="000000"/>
              <w:bottom w:val="single" w:sz="4" w:space="0" w:color="000000"/>
            </w:tcBorders>
            <w:shd w:val="clear" w:color="auto" w:fill="auto"/>
          </w:tcPr>
          <w:p w14:paraId="3B3C4B1B" w14:textId="77777777" w:rsidR="002630A3" w:rsidRPr="00A10CAD" w:rsidRDefault="005C5421" w:rsidP="00781BF1">
            <w:pPr>
              <w:jc w:val="center"/>
              <w:rPr>
                <w:sz w:val="22"/>
                <w:szCs w:val="22"/>
              </w:rPr>
            </w:pPr>
            <w:r>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1A2E2B" w14:textId="77777777" w:rsidR="002630A3" w:rsidRPr="00A10CAD" w:rsidRDefault="00F6036F" w:rsidP="00781BF1">
            <w:pPr>
              <w:jc w:val="center"/>
              <w:rPr>
                <w:sz w:val="22"/>
                <w:szCs w:val="22"/>
              </w:rPr>
            </w:pPr>
            <w:r>
              <w:rPr>
                <w:sz w:val="22"/>
                <w:szCs w:val="22"/>
              </w:rPr>
              <w:t>4</w:t>
            </w:r>
          </w:p>
        </w:tc>
      </w:tr>
      <w:tr w:rsidR="002630A3" w:rsidRPr="00BB5366" w14:paraId="16F73A1E" w14:textId="77777777" w:rsidTr="00781BF1">
        <w:trPr>
          <w:trHeight w:hRule="exact" w:val="282"/>
        </w:trPr>
        <w:tc>
          <w:tcPr>
            <w:tcW w:w="4977" w:type="dxa"/>
            <w:tcBorders>
              <w:top w:val="single" w:sz="4" w:space="0" w:color="000000"/>
              <w:left w:val="single" w:sz="4" w:space="0" w:color="000000"/>
              <w:bottom w:val="single" w:sz="4" w:space="0" w:color="000000"/>
            </w:tcBorders>
            <w:shd w:val="clear" w:color="auto" w:fill="auto"/>
          </w:tcPr>
          <w:p w14:paraId="6D326952" w14:textId="77777777" w:rsidR="002630A3" w:rsidRPr="00A10CAD" w:rsidRDefault="002630A3" w:rsidP="00781BF1">
            <w:pPr>
              <w:pStyle w:val="TableParagraph"/>
              <w:ind w:left="0"/>
              <w:rPr>
                <w:sz w:val="22"/>
                <w:szCs w:val="22"/>
              </w:rPr>
            </w:pPr>
            <w:r w:rsidRPr="00A10CAD">
              <w:rPr>
                <w:sz w:val="22"/>
                <w:szCs w:val="22"/>
              </w:rPr>
              <w:t>лабораторные работы</w:t>
            </w:r>
          </w:p>
        </w:tc>
        <w:tc>
          <w:tcPr>
            <w:tcW w:w="1417" w:type="dxa"/>
            <w:tcBorders>
              <w:top w:val="single" w:sz="4" w:space="0" w:color="000000"/>
              <w:left w:val="single" w:sz="4" w:space="0" w:color="000000"/>
              <w:bottom w:val="single" w:sz="4" w:space="0" w:color="000000"/>
            </w:tcBorders>
            <w:shd w:val="clear" w:color="auto" w:fill="auto"/>
          </w:tcPr>
          <w:p w14:paraId="41FF6C98" w14:textId="77777777" w:rsidR="002630A3" w:rsidRPr="00A10CAD" w:rsidRDefault="002630A3" w:rsidP="00781BF1">
            <w:pPr>
              <w:snapToGrid w:val="0"/>
              <w:rPr>
                <w:sz w:val="22"/>
                <w:szCs w:val="22"/>
              </w:rPr>
            </w:pPr>
          </w:p>
        </w:tc>
        <w:tc>
          <w:tcPr>
            <w:tcW w:w="1828" w:type="dxa"/>
            <w:tcBorders>
              <w:top w:val="single" w:sz="4" w:space="0" w:color="000000"/>
              <w:left w:val="single" w:sz="4" w:space="0" w:color="000000"/>
              <w:bottom w:val="single" w:sz="4" w:space="0" w:color="000000"/>
            </w:tcBorders>
            <w:shd w:val="clear" w:color="auto" w:fill="auto"/>
          </w:tcPr>
          <w:p w14:paraId="7EF5DC28" w14:textId="77777777" w:rsidR="002630A3" w:rsidRPr="00A10CAD" w:rsidRDefault="002630A3" w:rsidP="00781BF1">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90BDBAC" w14:textId="77777777" w:rsidR="002630A3" w:rsidRPr="00A10CAD" w:rsidRDefault="002630A3" w:rsidP="00781BF1">
            <w:pPr>
              <w:snapToGrid w:val="0"/>
              <w:rPr>
                <w:sz w:val="22"/>
                <w:szCs w:val="22"/>
                <w:highlight w:val="yellow"/>
              </w:rPr>
            </w:pPr>
          </w:p>
        </w:tc>
      </w:tr>
      <w:tr w:rsidR="002630A3" w:rsidRPr="00BB5366" w14:paraId="1DE35B60" w14:textId="77777777" w:rsidTr="00781BF1">
        <w:trPr>
          <w:trHeight w:hRule="exact" w:val="271"/>
        </w:trPr>
        <w:tc>
          <w:tcPr>
            <w:tcW w:w="4977" w:type="dxa"/>
            <w:tcBorders>
              <w:top w:val="single" w:sz="4" w:space="0" w:color="000000"/>
              <w:left w:val="single" w:sz="4" w:space="0" w:color="000000"/>
              <w:bottom w:val="single" w:sz="4" w:space="0" w:color="000000"/>
            </w:tcBorders>
            <w:shd w:val="clear" w:color="auto" w:fill="auto"/>
          </w:tcPr>
          <w:p w14:paraId="257D4234" w14:textId="77777777" w:rsidR="002630A3" w:rsidRPr="00A10CAD" w:rsidRDefault="002630A3" w:rsidP="00781BF1">
            <w:pPr>
              <w:pStyle w:val="TableParagraph"/>
              <w:ind w:left="0"/>
              <w:rPr>
                <w:sz w:val="22"/>
                <w:szCs w:val="22"/>
              </w:rPr>
            </w:pPr>
            <w:r w:rsidRPr="00A10CAD">
              <w:rPr>
                <w:sz w:val="22"/>
                <w:szCs w:val="22"/>
              </w:rPr>
              <w:t>Внеаудиторная работа (всего):</w:t>
            </w:r>
          </w:p>
        </w:tc>
        <w:tc>
          <w:tcPr>
            <w:tcW w:w="1417" w:type="dxa"/>
            <w:tcBorders>
              <w:top w:val="single" w:sz="4" w:space="0" w:color="000000"/>
              <w:left w:val="single" w:sz="4" w:space="0" w:color="000000"/>
              <w:bottom w:val="single" w:sz="4" w:space="0" w:color="000000"/>
            </w:tcBorders>
            <w:shd w:val="clear" w:color="auto" w:fill="auto"/>
          </w:tcPr>
          <w:p w14:paraId="51618C4C" w14:textId="77777777" w:rsidR="002630A3" w:rsidRPr="00A10CAD" w:rsidRDefault="002630A3" w:rsidP="00781BF1">
            <w:pPr>
              <w:snapToGrid w:val="0"/>
              <w:rPr>
                <w:sz w:val="22"/>
                <w:szCs w:val="22"/>
              </w:rPr>
            </w:pPr>
          </w:p>
        </w:tc>
        <w:tc>
          <w:tcPr>
            <w:tcW w:w="1828" w:type="dxa"/>
            <w:tcBorders>
              <w:top w:val="single" w:sz="4" w:space="0" w:color="000000"/>
              <w:left w:val="single" w:sz="4" w:space="0" w:color="000000"/>
              <w:bottom w:val="single" w:sz="4" w:space="0" w:color="000000"/>
            </w:tcBorders>
            <w:shd w:val="clear" w:color="auto" w:fill="auto"/>
          </w:tcPr>
          <w:p w14:paraId="26501D6C" w14:textId="77777777" w:rsidR="002630A3" w:rsidRPr="00A10CAD" w:rsidRDefault="002630A3" w:rsidP="00781BF1">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A857B98" w14:textId="77777777" w:rsidR="002630A3" w:rsidRPr="00A10CAD" w:rsidRDefault="002630A3" w:rsidP="00781BF1">
            <w:pPr>
              <w:snapToGrid w:val="0"/>
              <w:rPr>
                <w:sz w:val="22"/>
                <w:szCs w:val="22"/>
                <w:highlight w:val="yellow"/>
              </w:rPr>
            </w:pPr>
          </w:p>
        </w:tc>
      </w:tr>
      <w:tr w:rsidR="002630A3" w:rsidRPr="00BB5366" w14:paraId="651B8DC3" w14:textId="77777777" w:rsidTr="00B66765">
        <w:trPr>
          <w:trHeight w:hRule="exact" w:val="232"/>
        </w:trPr>
        <w:tc>
          <w:tcPr>
            <w:tcW w:w="4977" w:type="dxa"/>
            <w:tcBorders>
              <w:top w:val="single" w:sz="4" w:space="0" w:color="000000"/>
              <w:left w:val="single" w:sz="4" w:space="0" w:color="000000"/>
              <w:bottom w:val="single" w:sz="4" w:space="0" w:color="000000"/>
            </w:tcBorders>
            <w:shd w:val="clear" w:color="auto" w:fill="auto"/>
          </w:tcPr>
          <w:p w14:paraId="36352D98" w14:textId="77777777" w:rsidR="002630A3" w:rsidRPr="00A10CAD" w:rsidRDefault="002630A3" w:rsidP="00781BF1">
            <w:pPr>
              <w:pStyle w:val="TableParagraph"/>
              <w:ind w:left="0"/>
              <w:jc w:val="both"/>
              <w:rPr>
                <w:sz w:val="22"/>
                <w:szCs w:val="22"/>
              </w:rPr>
            </w:pPr>
            <w:r w:rsidRPr="00A10CAD">
              <w:rPr>
                <w:sz w:val="22"/>
                <w:szCs w:val="22"/>
              </w:rPr>
              <w:t>в том числе:</w:t>
            </w:r>
          </w:p>
        </w:tc>
        <w:tc>
          <w:tcPr>
            <w:tcW w:w="1417" w:type="dxa"/>
            <w:tcBorders>
              <w:top w:val="single" w:sz="4" w:space="0" w:color="000000"/>
              <w:left w:val="single" w:sz="4" w:space="0" w:color="000000"/>
              <w:bottom w:val="single" w:sz="4" w:space="0" w:color="000000"/>
            </w:tcBorders>
            <w:shd w:val="clear" w:color="auto" w:fill="auto"/>
          </w:tcPr>
          <w:p w14:paraId="3122F124" w14:textId="77777777" w:rsidR="002630A3" w:rsidRPr="00A10CAD" w:rsidRDefault="002630A3" w:rsidP="00781BF1">
            <w:pPr>
              <w:snapToGrid w:val="0"/>
              <w:jc w:val="center"/>
              <w:rPr>
                <w:sz w:val="22"/>
                <w:szCs w:val="22"/>
              </w:rPr>
            </w:pPr>
          </w:p>
        </w:tc>
        <w:tc>
          <w:tcPr>
            <w:tcW w:w="1828" w:type="dxa"/>
            <w:tcBorders>
              <w:top w:val="single" w:sz="4" w:space="0" w:color="000000"/>
              <w:left w:val="single" w:sz="4" w:space="0" w:color="000000"/>
              <w:bottom w:val="single" w:sz="4" w:space="0" w:color="000000"/>
            </w:tcBorders>
            <w:shd w:val="clear" w:color="auto" w:fill="auto"/>
          </w:tcPr>
          <w:p w14:paraId="2489D283" w14:textId="77777777" w:rsidR="002630A3" w:rsidRPr="00A10CAD" w:rsidRDefault="002630A3" w:rsidP="00781BF1">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65DBCA9" w14:textId="77777777" w:rsidR="002630A3" w:rsidRPr="00A10CAD" w:rsidRDefault="002630A3" w:rsidP="00781BF1">
            <w:pPr>
              <w:snapToGrid w:val="0"/>
              <w:rPr>
                <w:sz w:val="22"/>
                <w:szCs w:val="22"/>
                <w:highlight w:val="yellow"/>
              </w:rPr>
            </w:pPr>
          </w:p>
        </w:tc>
      </w:tr>
      <w:tr w:rsidR="002630A3" w:rsidRPr="00BB5366" w14:paraId="335547CF" w14:textId="77777777" w:rsidTr="00B66765">
        <w:trPr>
          <w:trHeight w:hRule="exact" w:val="323"/>
        </w:trPr>
        <w:tc>
          <w:tcPr>
            <w:tcW w:w="4977" w:type="dxa"/>
            <w:tcBorders>
              <w:top w:val="single" w:sz="4" w:space="0" w:color="000000"/>
              <w:left w:val="single" w:sz="4" w:space="0" w:color="000000"/>
              <w:bottom w:val="single" w:sz="4" w:space="0" w:color="000000"/>
            </w:tcBorders>
            <w:shd w:val="clear" w:color="auto" w:fill="auto"/>
          </w:tcPr>
          <w:p w14:paraId="6D1A6108" w14:textId="77777777" w:rsidR="002630A3" w:rsidRPr="00A10CAD" w:rsidRDefault="002630A3" w:rsidP="00781BF1">
            <w:pPr>
              <w:pStyle w:val="TableParagraph"/>
              <w:ind w:left="0"/>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417" w:type="dxa"/>
            <w:tcBorders>
              <w:top w:val="single" w:sz="4" w:space="0" w:color="000000"/>
              <w:left w:val="single" w:sz="4" w:space="0" w:color="000000"/>
              <w:bottom w:val="single" w:sz="4" w:space="0" w:color="000000"/>
            </w:tcBorders>
            <w:shd w:val="clear" w:color="auto" w:fill="auto"/>
          </w:tcPr>
          <w:p w14:paraId="28095F07" w14:textId="462CDEE0" w:rsidR="002630A3" w:rsidRPr="00A10CAD" w:rsidRDefault="00D22F7B" w:rsidP="00781BF1">
            <w:pPr>
              <w:jc w:val="center"/>
              <w:rPr>
                <w:sz w:val="22"/>
                <w:szCs w:val="22"/>
              </w:rPr>
            </w:pPr>
            <w:r>
              <w:rPr>
                <w:sz w:val="22"/>
                <w:szCs w:val="22"/>
              </w:rPr>
              <w:t>1</w:t>
            </w:r>
            <w:r w:rsidR="00EA5184">
              <w:rPr>
                <w:sz w:val="22"/>
                <w:szCs w:val="22"/>
              </w:rPr>
              <w:t>48</w:t>
            </w:r>
          </w:p>
        </w:tc>
        <w:tc>
          <w:tcPr>
            <w:tcW w:w="1828" w:type="dxa"/>
            <w:tcBorders>
              <w:top w:val="single" w:sz="4" w:space="0" w:color="000000"/>
              <w:left w:val="single" w:sz="4" w:space="0" w:color="000000"/>
              <w:bottom w:val="single" w:sz="4" w:space="0" w:color="000000"/>
            </w:tcBorders>
            <w:shd w:val="clear" w:color="auto" w:fill="auto"/>
          </w:tcPr>
          <w:p w14:paraId="0A8F5169" w14:textId="77777777" w:rsidR="002630A3" w:rsidRPr="00A10CAD" w:rsidRDefault="005C5421" w:rsidP="00781BF1">
            <w:pPr>
              <w:jc w:val="center"/>
              <w:rPr>
                <w:sz w:val="22"/>
                <w:szCs w:val="22"/>
              </w:rPr>
            </w:pPr>
            <w:r>
              <w:rPr>
                <w:sz w:val="22"/>
                <w:szCs w:val="22"/>
              </w:rPr>
              <w:t>160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732CFA9" w14:textId="77777777" w:rsidR="002630A3" w:rsidRPr="00A10CAD" w:rsidRDefault="00F6036F" w:rsidP="00781BF1">
            <w:pPr>
              <w:jc w:val="center"/>
              <w:rPr>
                <w:sz w:val="22"/>
                <w:szCs w:val="22"/>
              </w:rPr>
            </w:pPr>
            <w:r>
              <w:rPr>
                <w:sz w:val="22"/>
                <w:szCs w:val="22"/>
              </w:rPr>
              <w:t>199</w:t>
            </w:r>
          </w:p>
        </w:tc>
      </w:tr>
      <w:tr w:rsidR="002630A3" w:rsidRPr="00BB5366" w14:paraId="08A0E921" w14:textId="77777777" w:rsidTr="00781BF1">
        <w:trPr>
          <w:trHeight w:hRule="exact" w:val="544"/>
        </w:trPr>
        <w:tc>
          <w:tcPr>
            <w:tcW w:w="4977" w:type="dxa"/>
            <w:tcBorders>
              <w:top w:val="single" w:sz="4" w:space="0" w:color="000000"/>
              <w:left w:val="single" w:sz="4" w:space="0" w:color="000000"/>
              <w:bottom w:val="single" w:sz="4" w:space="0" w:color="000000"/>
            </w:tcBorders>
            <w:shd w:val="clear" w:color="auto" w:fill="auto"/>
          </w:tcPr>
          <w:p w14:paraId="69B099A0" w14:textId="77777777" w:rsidR="002630A3" w:rsidRPr="00A10CAD" w:rsidRDefault="002630A3" w:rsidP="00781BF1">
            <w:pPr>
              <w:pStyle w:val="TableParagraph"/>
              <w:ind w:left="0"/>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обучающегося - экзамен</w:t>
            </w:r>
          </w:p>
        </w:tc>
        <w:tc>
          <w:tcPr>
            <w:tcW w:w="1417" w:type="dxa"/>
            <w:tcBorders>
              <w:top w:val="single" w:sz="4" w:space="0" w:color="000000"/>
              <w:left w:val="single" w:sz="4" w:space="0" w:color="000000"/>
              <w:bottom w:val="single" w:sz="4" w:space="0" w:color="000000"/>
            </w:tcBorders>
            <w:shd w:val="clear" w:color="auto" w:fill="auto"/>
          </w:tcPr>
          <w:p w14:paraId="37028FA1" w14:textId="77777777" w:rsidR="002630A3" w:rsidRPr="00A10CAD" w:rsidRDefault="005C5421" w:rsidP="00781BF1">
            <w:pPr>
              <w:jc w:val="center"/>
              <w:rPr>
                <w:sz w:val="22"/>
                <w:szCs w:val="22"/>
              </w:rPr>
            </w:pPr>
            <w:r>
              <w:rPr>
                <w:sz w:val="22"/>
                <w:szCs w:val="22"/>
              </w:rPr>
              <w:t>36</w:t>
            </w:r>
          </w:p>
        </w:tc>
        <w:tc>
          <w:tcPr>
            <w:tcW w:w="1828" w:type="dxa"/>
            <w:tcBorders>
              <w:top w:val="single" w:sz="4" w:space="0" w:color="000000"/>
              <w:left w:val="single" w:sz="4" w:space="0" w:color="000000"/>
              <w:bottom w:val="single" w:sz="4" w:space="0" w:color="000000"/>
            </w:tcBorders>
            <w:shd w:val="clear" w:color="auto" w:fill="auto"/>
          </w:tcPr>
          <w:p w14:paraId="784CDAAB" w14:textId="77777777" w:rsidR="002630A3" w:rsidRPr="00A10CAD" w:rsidRDefault="005C5421" w:rsidP="00781BF1">
            <w:pPr>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76DC164" w14:textId="77777777" w:rsidR="002630A3" w:rsidRPr="00A10CAD" w:rsidRDefault="002630A3" w:rsidP="00781BF1">
            <w:pPr>
              <w:jc w:val="center"/>
              <w:rPr>
                <w:sz w:val="22"/>
                <w:szCs w:val="22"/>
              </w:rPr>
            </w:pPr>
            <w:r w:rsidRPr="00A10CAD">
              <w:rPr>
                <w:sz w:val="22"/>
                <w:szCs w:val="22"/>
              </w:rPr>
              <w:t>9</w:t>
            </w:r>
          </w:p>
        </w:tc>
      </w:tr>
    </w:tbl>
    <w:p w14:paraId="7AF3CB49"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5CA9844" w14:textId="77777777" w:rsidR="0019222D" w:rsidRPr="00781BF1" w:rsidRDefault="0019222D" w:rsidP="0019222D">
      <w:pPr>
        <w:rPr>
          <w:sz w:val="16"/>
          <w:szCs w:val="16"/>
          <w:lang w:val="x-none"/>
        </w:rPr>
      </w:pPr>
    </w:p>
    <w:p w14:paraId="78406681"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59A9622A" w14:textId="77777777" w:rsidR="000E4E3A" w:rsidRPr="00781BF1" w:rsidRDefault="000E4E3A" w:rsidP="00616963">
      <w:pPr>
        <w:ind w:firstLine="567"/>
        <w:jc w:val="both"/>
        <w:rPr>
          <w:b/>
          <w:sz w:val="16"/>
          <w:szCs w:val="16"/>
        </w:rPr>
      </w:pPr>
    </w:p>
    <w:p w14:paraId="5227D679"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631"/>
        <w:gridCol w:w="426"/>
        <w:gridCol w:w="602"/>
        <w:gridCol w:w="573"/>
        <w:gridCol w:w="498"/>
        <w:gridCol w:w="2045"/>
      </w:tblGrid>
      <w:tr w:rsidR="00CD2F12" w:rsidRPr="002345A2" w14:paraId="63C65177" w14:textId="77777777" w:rsidTr="009F576D">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D5BCB67" w14:textId="77777777" w:rsidR="00CD2F12" w:rsidRPr="002345A2" w:rsidRDefault="00CD2F12" w:rsidP="009E5C77">
            <w:pPr>
              <w:tabs>
                <w:tab w:val="left" w:pos="643"/>
              </w:tabs>
              <w:jc w:val="center"/>
              <w:rPr>
                <w:b/>
                <w:sz w:val="22"/>
                <w:szCs w:val="22"/>
                <w:lang w:eastAsia="en-US"/>
              </w:rPr>
            </w:pPr>
            <w:r w:rsidRPr="002345A2">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5971A64" w14:textId="77777777" w:rsidR="00CD2F12" w:rsidRPr="002345A2" w:rsidRDefault="00CD2F12" w:rsidP="00745CDC">
            <w:pPr>
              <w:tabs>
                <w:tab w:val="left" w:pos="643"/>
              </w:tabs>
              <w:jc w:val="center"/>
              <w:rPr>
                <w:b/>
                <w:sz w:val="22"/>
                <w:szCs w:val="22"/>
                <w:lang w:eastAsia="en-US"/>
              </w:rPr>
            </w:pPr>
            <w:r w:rsidRPr="002345A2">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0DC3E5A" w14:textId="77777777" w:rsidR="00CD2F12" w:rsidRPr="002345A2" w:rsidRDefault="00CD2F12" w:rsidP="009E5C77">
            <w:pPr>
              <w:tabs>
                <w:tab w:val="left" w:pos="643"/>
              </w:tabs>
              <w:ind w:left="113" w:right="113"/>
              <w:jc w:val="center"/>
              <w:rPr>
                <w:b/>
                <w:sz w:val="22"/>
                <w:szCs w:val="22"/>
                <w:lang w:eastAsia="en-US"/>
              </w:rPr>
            </w:pPr>
            <w:r w:rsidRPr="002345A2">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0C50DC3D" w14:textId="77777777" w:rsidR="00CD2F12" w:rsidRPr="002345A2" w:rsidRDefault="00CD2F12" w:rsidP="009E5C77">
            <w:pPr>
              <w:tabs>
                <w:tab w:val="left" w:pos="643"/>
              </w:tabs>
              <w:jc w:val="center"/>
              <w:rPr>
                <w:b/>
                <w:sz w:val="22"/>
                <w:szCs w:val="22"/>
                <w:lang w:eastAsia="en-US"/>
              </w:rPr>
            </w:pPr>
            <w:r w:rsidRPr="002345A2">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151DC5F6" w14:textId="77777777" w:rsidR="00CD2F12" w:rsidRPr="002345A2" w:rsidRDefault="00CD2F12" w:rsidP="009E5C77">
            <w:pPr>
              <w:tabs>
                <w:tab w:val="left" w:pos="643"/>
              </w:tabs>
              <w:jc w:val="center"/>
              <w:rPr>
                <w:b/>
                <w:i/>
                <w:sz w:val="22"/>
                <w:szCs w:val="22"/>
                <w:lang w:eastAsia="en-US"/>
              </w:rPr>
            </w:pPr>
            <w:r w:rsidRPr="002345A2">
              <w:rPr>
                <w:b/>
                <w:sz w:val="22"/>
                <w:szCs w:val="22"/>
                <w:lang w:eastAsia="en-US"/>
              </w:rPr>
              <w:t>Вид оценочного средства текущего контроля успеваемости, промежуточной аттестации</w:t>
            </w:r>
          </w:p>
          <w:p w14:paraId="324031E1" w14:textId="77777777" w:rsidR="00CD2F12" w:rsidRPr="002345A2" w:rsidRDefault="00CD2F12" w:rsidP="009E5C77">
            <w:pPr>
              <w:tabs>
                <w:tab w:val="left" w:pos="643"/>
              </w:tabs>
              <w:jc w:val="center"/>
              <w:rPr>
                <w:sz w:val="22"/>
                <w:szCs w:val="22"/>
                <w:lang w:eastAsia="en-US"/>
              </w:rPr>
            </w:pPr>
            <w:r w:rsidRPr="002345A2">
              <w:rPr>
                <w:b/>
                <w:i/>
                <w:sz w:val="22"/>
                <w:szCs w:val="22"/>
                <w:lang w:eastAsia="en-US"/>
              </w:rPr>
              <w:t>(по семестрам)</w:t>
            </w:r>
          </w:p>
        </w:tc>
      </w:tr>
      <w:tr w:rsidR="00CD2F12" w:rsidRPr="002345A2" w14:paraId="3C8CB977" w14:textId="77777777" w:rsidTr="00CD2F12">
        <w:trPr>
          <w:cantSplit/>
          <w:trHeight w:val="2567"/>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A301C12" w14:textId="77777777" w:rsidR="00CD2F12" w:rsidRPr="002345A2" w:rsidRDefault="00CD2F12" w:rsidP="009E5C77">
            <w:pPr>
              <w:widowControl/>
              <w:jc w:val="center"/>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2B1B036" w14:textId="77777777" w:rsidR="00CD2F12" w:rsidRPr="002345A2" w:rsidRDefault="00CD2F12" w:rsidP="00745CD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5C1E101" w14:textId="77777777" w:rsidR="00CD2F12" w:rsidRPr="002345A2" w:rsidRDefault="00CD2F12" w:rsidP="009E5C77">
            <w:pPr>
              <w:widowControl/>
              <w:jc w:val="center"/>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9E1D7F3" w14:textId="77777777" w:rsidR="00CD2F12" w:rsidRPr="002345A2" w:rsidRDefault="00CD2F12" w:rsidP="009E5C77">
            <w:pPr>
              <w:tabs>
                <w:tab w:val="left" w:pos="643"/>
              </w:tabs>
              <w:jc w:val="center"/>
              <w:rPr>
                <w:b/>
                <w:sz w:val="22"/>
                <w:szCs w:val="22"/>
                <w:lang w:eastAsia="en-US"/>
              </w:rPr>
            </w:pPr>
            <w:r w:rsidRPr="002345A2">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8267765" w14:textId="77777777" w:rsidR="00CD2F12" w:rsidRPr="002345A2" w:rsidRDefault="00CD2F12" w:rsidP="009E5C77">
            <w:pPr>
              <w:tabs>
                <w:tab w:val="left" w:pos="643"/>
              </w:tabs>
              <w:jc w:val="center"/>
              <w:rPr>
                <w:b/>
                <w:sz w:val="22"/>
                <w:szCs w:val="22"/>
                <w:lang w:eastAsia="en-US"/>
              </w:rPr>
            </w:pPr>
            <w:r w:rsidRPr="002345A2">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6BF29AC" w14:textId="77777777" w:rsidR="00CD2F12" w:rsidRPr="002345A2" w:rsidRDefault="00CD2F12" w:rsidP="009E5C77">
            <w:pPr>
              <w:tabs>
                <w:tab w:val="left" w:pos="643"/>
              </w:tabs>
              <w:ind w:left="-40"/>
              <w:jc w:val="center"/>
              <w:rPr>
                <w:b/>
                <w:sz w:val="22"/>
                <w:szCs w:val="22"/>
                <w:lang w:eastAsia="en-US"/>
              </w:rPr>
            </w:pPr>
            <w:r w:rsidRPr="002345A2">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EAE6600" w14:textId="77777777" w:rsidR="00CD2F12" w:rsidRPr="002345A2" w:rsidRDefault="00CD2F12" w:rsidP="009E5C77">
            <w:pPr>
              <w:tabs>
                <w:tab w:val="left" w:pos="643"/>
              </w:tabs>
              <w:ind w:left="-40"/>
              <w:jc w:val="center"/>
              <w:rPr>
                <w:b/>
                <w:sz w:val="22"/>
                <w:szCs w:val="22"/>
                <w:lang w:eastAsia="en-US"/>
              </w:rPr>
            </w:pPr>
            <w:r w:rsidRPr="002345A2">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38C08E2" w14:textId="77777777" w:rsidR="00CD2F12" w:rsidRPr="002345A2" w:rsidRDefault="00CD2F12" w:rsidP="009E5C77">
            <w:pPr>
              <w:tabs>
                <w:tab w:val="left" w:pos="643"/>
              </w:tabs>
              <w:ind w:left="-40"/>
              <w:jc w:val="center"/>
              <w:rPr>
                <w:sz w:val="22"/>
                <w:szCs w:val="22"/>
                <w:lang w:eastAsia="en-US"/>
              </w:rPr>
            </w:pPr>
            <w:r w:rsidRPr="002345A2">
              <w:rPr>
                <w:b/>
                <w:sz w:val="22"/>
                <w:szCs w:val="22"/>
                <w:lang w:eastAsia="en-US"/>
              </w:rPr>
              <w:t>Курсовая работа</w:t>
            </w:r>
          </w:p>
        </w:tc>
        <w:tc>
          <w:tcPr>
            <w:tcW w:w="2045" w:type="dxa"/>
            <w:vMerge/>
            <w:tcBorders>
              <w:left w:val="single" w:sz="4" w:space="0" w:color="000001"/>
              <w:right w:val="single" w:sz="4" w:space="0" w:color="000001"/>
            </w:tcBorders>
            <w:shd w:val="clear" w:color="auto" w:fill="auto"/>
            <w:tcMar>
              <w:left w:w="103" w:type="dxa"/>
            </w:tcMar>
            <w:vAlign w:val="center"/>
          </w:tcPr>
          <w:p w14:paraId="1E3D9BBF" w14:textId="77777777" w:rsidR="00CD2F12" w:rsidRPr="002345A2" w:rsidRDefault="00CD2F12" w:rsidP="009E5C77">
            <w:pPr>
              <w:widowControl/>
              <w:jc w:val="center"/>
              <w:rPr>
                <w:sz w:val="22"/>
                <w:szCs w:val="22"/>
                <w:lang w:eastAsia="en-US"/>
              </w:rPr>
            </w:pPr>
          </w:p>
        </w:tc>
      </w:tr>
      <w:tr w:rsidR="00CD2F12" w:rsidRPr="002345A2" w14:paraId="4D25830C" w14:textId="77777777" w:rsidTr="0067207E">
        <w:trPr>
          <w:cantSplit/>
          <w:trHeight w:hRule="exact" w:val="2850"/>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DB3E437" w14:textId="77777777" w:rsidR="00CD2F12" w:rsidRPr="002345A2" w:rsidRDefault="00CD2F12" w:rsidP="009E5C77">
            <w:pPr>
              <w:widowControl/>
              <w:jc w:val="center"/>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94717F3" w14:textId="77777777" w:rsidR="00CD2F12" w:rsidRPr="002345A2" w:rsidRDefault="00CD2F12" w:rsidP="00745CD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76EBCCA" w14:textId="77777777" w:rsidR="00CD2F12" w:rsidRPr="002345A2" w:rsidRDefault="00CD2F12" w:rsidP="009E5C77">
            <w:pPr>
              <w:widowControl/>
              <w:jc w:val="center"/>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4D606F" w14:textId="77777777" w:rsidR="00CD2F12" w:rsidRPr="002345A2" w:rsidRDefault="00CD2F12" w:rsidP="009E5C77">
            <w:pPr>
              <w:widowControl/>
              <w:jc w:val="center"/>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9794E00" w14:textId="77777777" w:rsidR="00CD2F12" w:rsidRPr="002345A2" w:rsidRDefault="00CD2F12" w:rsidP="00467443">
            <w:pPr>
              <w:tabs>
                <w:tab w:val="left" w:pos="643"/>
              </w:tabs>
              <w:spacing w:line="192" w:lineRule="auto"/>
              <w:ind w:left="113" w:right="113"/>
              <w:jc w:val="center"/>
              <w:rPr>
                <w:b/>
                <w:sz w:val="22"/>
                <w:szCs w:val="22"/>
                <w:lang w:eastAsia="en-US"/>
              </w:rPr>
            </w:pPr>
            <w:r w:rsidRPr="002345A2">
              <w:rPr>
                <w:b/>
                <w:sz w:val="22"/>
                <w:szCs w:val="22"/>
                <w:lang w:eastAsia="en-US"/>
              </w:rPr>
              <w:t>Лекции</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B2415F" w14:textId="66947CC4" w:rsidR="00CD2F12" w:rsidRPr="002345A2" w:rsidRDefault="00CD2F12" w:rsidP="00467443">
            <w:pPr>
              <w:tabs>
                <w:tab w:val="left" w:pos="643"/>
              </w:tabs>
              <w:spacing w:line="192" w:lineRule="auto"/>
              <w:ind w:left="113" w:right="113"/>
              <w:jc w:val="center"/>
              <w:rPr>
                <w:b/>
                <w:sz w:val="22"/>
                <w:szCs w:val="22"/>
                <w:lang w:eastAsia="en-US"/>
              </w:rPr>
            </w:pPr>
            <w:r w:rsidRPr="002345A2">
              <w:rPr>
                <w:b/>
                <w:sz w:val="22"/>
                <w:szCs w:val="22"/>
                <w:lang w:eastAsia="en-US"/>
              </w:rPr>
              <w:t>Практикум. Лаборатор</w:t>
            </w:r>
            <w:r w:rsidR="0067207E">
              <w:rPr>
                <w:b/>
                <w:sz w:val="22"/>
                <w:szCs w:val="22"/>
                <w:lang w:eastAsia="en-US"/>
              </w:rPr>
              <w:t>ная работа</w:t>
            </w:r>
          </w:p>
        </w:tc>
        <w:tc>
          <w:tcPr>
            <w:tcW w:w="63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A82BE83" w14:textId="18494060" w:rsidR="00CD2F12" w:rsidRPr="002345A2" w:rsidRDefault="00CD2F12" w:rsidP="00467443">
            <w:pPr>
              <w:tabs>
                <w:tab w:val="left" w:pos="643"/>
              </w:tabs>
              <w:spacing w:line="192" w:lineRule="auto"/>
              <w:ind w:left="113" w:right="113"/>
              <w:jc w:val="center"/>
              <w:rPr>
                <w:b/>
                <w:sz w:val="22"/>
                <w:szCs w:val="22"/>
                <w:lang w:eastAsia="en-US"/>
              </w:rPr>
            </w:pPr>
            <w:r w:rsidRPr="002345A2">
              <w:rPr>
                <w:b/>
                <w:sz w:val="22"/>
                <w:szCs w:val="22"/>
                <w:lang w:eastAsia="en-US"/>
              </w:rPr>
              <w:t>Практическ</w:t>
            </w:r>
            <w:r w:rsidR="0067207E">
              <w:rPr>
                <w:b/>
                <w:sz w:val="22"/>
                <w:szCs w:val="22"/>
                <w:lang w:eastAsia="en-US"/>
              </w:rPr>
              <w:t xml:space="preserve">ие </w:t>
            </w:r>
            <w:r w:rsidRPr="002345A2">
              <w:rPr>
                <w:b/>
                <w:sz w:val="22"/>
                <w:szCs w:val="22"/>
                <w:lang w:eastAsia="en-US"/>
              </w:rPr>
              <w:t>занятия /семинары</w:t>
            </w:r>
          </w:p>
        </w:tc>
        <w:tc>
          <w:tcPr>
            <w:tcW w:w="4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4D3A219" w14:textId="77777777" w:rsidR="00CD2F12" w:rsidRPr="002345A2" w:rsidRDefault="00CD2F12" w:rsidP="009E5C77">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5FE723F" w14:textId="77777777" w:rsidR="00CD2F12" w:rsidRPr="002345A2" w:rsidRDefault="00CD2F12" w:rsidP="009E5C77">
            <w:pPr>
              <w:widowControl/>
              <w:jc w:val="center"/>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D71BA91" w14:textId="77777777" w:rsidR="00CD2F12" w:rsidRPr="002345A2" w:rsidRDefault="00CD2F12" w:rsidP="009E5C77">
            <w:pPr>
              <w:widowControl/>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F0F4B28" w14:textId="77777777" w:rsidR="00CD2F12" w:rsidRPr="002345A2" w:rsidRDefault="00CD2F12" w:rsidP="009E5C77">
            <w:pPr>
              <w:widowControl/>
              <w:jc w:val="center"/>
              <w:rPr>
                <w:sz w:val="22"/>
                <w:szCs w:val="22"/>
                <w:lang w:eastAsia="en-US"/>
              </w:rPr>
            </w:pPr>
          </w:p>
        </w:tc>
        <w:tc>
          <w:tcPr>
            <w:tcW w:w="2045"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58C30862" w14:textId="77777777" w:rsidR="00CD2F12" w:rsidRPr="002345A2" w:rsidRDefault="00CD2F12" w:rsidP="009E5C77">
            <w:pPr>
              <w:widowControl/>
              <w:jc w:val="center"/>
              <w:rPr>
                <w:sz w:val="22"/>
                <w:szCs w:val="22"/>
                <w:lang w:eastAsia="en-US"/>
              </w:rPr>
            </w:pPr>
          </w:p>
        </w:tc>
      </w:tr>
      <w:tr w:rsidR="00D22F7B" w:rsidRPr="002345A2" w14:paraId="21EC11FB" w14:textId="77777777" w:rsidTr="0067207E">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3214F55" w14:textId="77777777" w:rsidR="00D22F7B" w:rsidRPr="002345A2" w:rsidRDefault="00D22F7B" w:rsidP="00D22F7B">
            <w:pPr>
              <w:tabs>
                <w:tab w:val="left" w:pos="643"/>
              </w:tabs>
              <w:spacing w:after="160"/>
              <w:jc w:val="center"/>
              <w:rPr>
                <w:sz w:val="22"/>
                <w:szCs w:val="22"/>
                <w:lang w:eastAsia="en-US"/>
              </w:rPr>
            </w:pPr>
            <w:r w:rsidRPr="002345A2">
              <w:rPr>
                <w:sz w:val="22"/>
                <w:szCs w:val="22"/>
                <w:lang w:eastAsia="en-US"/>
              </w:rPr>
              <w:t>1</w:t>
            </w:r>
          </w:p>
        </w:tc>
        <w:tc>
          <w:tcPr>
            <w:tcW w:w="2158" w:type="dxa"/>
            <w:tcBorders>
              <w:top w:val="single" w:sz="4" w:space="0" w:color="000000"/>
              <w:left w:val="single" w:sz="4" w:space="0" w:color="000000"/>
              <w:bottom w:val="single" w:sz="4" w:space="0" w:color="000000"/>
              <w:right w:val="nil"/>
            </w:tcBorders>
            <w:tcMar>
              <w:left w:w="103" w:type="dxa"/>
            </w:tcMar>
            <w:vAlign w:val="center"/>
          </w:tcPr>
          <w:p w14:paraId="1FED3FE8" w14:textId="7653A86C" w:rsidR="00D22F7B" w:rsidRPr="00C44F50" w:rsidRDefault="00D22F7B" w:rsidP="00745CDC">
            <w:pPr>
              <w:widowControl/>
              <w:autoSpaceDE/>
              <w:rPr>
                <w:color w:val="000000"/>
                <w:sz w:val="22"/>
                <w:szCs w:val="22"/>
              </w:rPr>
            </w:pPr>
            <w:r w:rsidRPr="00C44F50">
              <w:rPr>
                <w:color w:val="000000"/>
                <w:sz w:val="22"/>
                <w:szCs w:val="22"/>
              </w:rPr>
              <w:t xml:space="preserve">Основные понятия реинжиниринга </w:t>
            </w:r>
            <w:r w:rsidR="00CD2F12" w:rsidRPr="00C44F50">
              <w:rPr>
                <w:color w:val="000000"/>
                <w:sz w:val="22"/>
                <w:szCs w:val="22"/>
              </w:rPr>
              <w:t>бизнес-процессов</w:t>
            </w:r>
          </w:p>
        </w:tc>
        <w:tc>
          <w:tcPr>
            <w:tcW w:w="493" w:type="dxa"/>
            <w:tcBorders>
              <w:top w:val="single" w:sz="4" w:space="0" w:color="000000"/>
              <w:left w:val="single" w:sz="4" w:space="0" w:color="000000"/>
              <w:bottom w:val="single" w:sz="4" w:space="0" w:color="000000"/>
              <w:right w:val="nil"/>
            </w:tcBorders>
            <w:tcMar>
              <w:left w:w="103" w:type="dxa"/>
            </w:tcMar>
            <w:vAlign w:val="center"/>
          </w:tcPr>
          <w:p w14:paraId="6BB95A74" w14:textId="77777777" w:rsidR="00D22F7B" w:rsidRPr="002345A2" w:rsidRDefault="00D22F7B" w:rsidP="00D22F7B">
            <w:pPr>
              <w:tabs>
                <w:tab w:val="left" w:pos="643"/>
              </w:tabs>
              <w:snapToGrid w:val="0"/>
              <w:spacing w:after="160" w:line="240" w:lineRule="exact"/>
              <w:jc w:val="center"/>
            </w:pPr>
            <w:r>
              <w:t>8</w:t>
            </w:r>
          </w:p>
        </w:tc>
        <w:tc>
          <w:tcPr>
            <w:tcW w:w="814"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0D016AA" w14:textId="75CEB79C" w:rsidR="00D22F7B" w:rsidRDefault="00D22F7B" w:rsidP="00D22F7B">
            <w:pPr>
              <w:widowControl/>
              <w:suppressAutoHyphens w:val="0"/>
              <w:autoSpaceDE/>
              <w:jc w:val="center"/>
              <w:rPr>
                <w:color w:val="000000"/>
                <w:lang w:eastAsia="ru-RU"/>
              </w:rPr>
            </w:pPr>
            <w:r>
              <w:rPr>
                <w:color w:val="000000"/>
              </w:rPr>
              <w:t>1</w:t>
            </w:r>
            <w:r w:rsidR="005E1EA2">
              <w:rPr>
                <w:color w:val="000000"/>
              </w:rPr>
              <w:t>5</w:t>
            </w:r>
          </w:p>
        </w:tc>
        <w:tc>
          <w:tcPr>
            <w:tcW w:w="546"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A0261C9" w14:textId="77777777" w:rsidR="00D22F7B" w:rsidRDefault="00D22F7B" w:rsidP="00D22F7B">
            <w:pPr>
              <w:jc w:val="center"/>
              <w:rPr>
                <w:color w:val="000000"/>
              </w:rPr>
            </w:pPr>
            <w:r>
              <w:rPr>
                <w:color w:val="000000"/>
              </w:rPr>
              <w:t>2</w:t>
            </w:r>
          </w:p>
        </w:tc>
        <w:tc>
          <w:tcPr>
            <w:tcW w:w="65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186E1052" w14:textId="77777777" w:rsidR="00D22F7B" w:rsidRDefault="00D22F7B" w:rsidP="00D22F7B">
            <w:pPr>
              <w:jc w:val="center"/>
              <w:rPr>
                <w:color w:val="000000"/>
              </w:rPr>
            </w:pPr>
            <w:r>
              <w:rPr>
                <w:color w:val="000000"/>
              </w:rPr>
              <w:t> </w:t>
            </w:r>
          </w:p>
        </w:tc>
        <w:tc>
          <w:tcPr>
            <w:tcW w:w="63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174EB63" w14:textId="590BEEC7" w:rsidR="00D22F7B" w:rsidRDefault="00CD2F12" w:rsidP="00D22F7B">
            <w:pPr>
              <w:jc w:val="center"/>
              <w:rPr>
                <w:color w:val="000000"/>
              </w:rPr>
            </w:pPr>
            <w:r>
              <w:rPr>
                <w:color w:val="000000"/>
              </w:rPr>
              <w:t>1</w:t>
            </w:r>
          </w:p>
        </w:tc>
        <w:tc>
          <w:tcPr>
            <w:tcW w:w="426"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D770764" w14:textId="77777777" w:rsidR="00D22F7B" w:rsidRDefault="00D22F7B" w:rsidP="00D22F7B">
            <w:pPr>
              <w:jc w:val="center"/>
              <w:rPr>
                <w:color w:val="000000"/>
              </w:rPr>
            </w:pPr>
            <w:r>
              <w:rPr>
                <w:color w:val="000000"/>
              </w:rPr>
              <w:t> </w:t>
            </w:r>
          </w:p>
        </w:tc>
        <w:tc>
          <w:tcPr>
            <w:tcW w:w="60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A633350" w14:textId="32255410" w:rsidR="00D22F7B" w:rsidRDefault="00D22F7B" w:rsidP="00D22F7B">
            <w:pPr>
              <w:jc w:val="center"/>
              <w:rPr>
                <w:color w:val="000000"/>
              </w:rPr>
            </w:pPr>
            <w:r>
              <w:rPr>
                <w:color w:val="000000"/>
              </w:rPr>
              <w:t>1</w:t>
            </w:r>
            <w:r w:rsidR="00CD2F12">
              <w:rPr>
                <w:color w:val="000000"/>
              </w:rPr>
              <w:t>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AB44F71" w14:textId="77777777" w:rsidR="00D22F7B" w:rsidRPr="002345A2" w:rsidRDefault="00D22F7B" w:rsidP="00D22F7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258718D" w14:textId="77777777" w:rsidR="00D22F7B" w:rsidRPr="002345A2" w:rsidRDefault="00D22F7B" w:rsidP="00D22F7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08FD5A" w14:textId="77777777" w:rsidR="00D22F7B" w:rsidRPr="002345A2" w:rsidRDefault="00D22F7B" w:rsidP="00D22F7B">
            <w:pPr>
              <w:jc w:val="center"/>
              <w:rPr>
                <w:sz w:val="22"/>
                <w:szCs w:val="22"/>
                <w:lang w:eastAsia="en-US"/>
              </w:rPr>
            </w:pPr>
            <w:r w:rsidRPr="002345A2">
              <w:rPr>
                <w:sz w:val="22"/>
                <w:szCs w:val="22"/>
                <w:lang w:eastAsia="en-US"/>
              </w:rPr>
              <w:t>Опрос</w:t>
            </w:r>
          </w:p>
        </w:tc>
      </w:tr>
      <w:tr w:rsidR="00D22F7B" w:rsidRPr="002345A2" w14:paraId="107A417E" w14:textId="77777777" w:rsidTr="0067207E">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787A8B12" w14:textId="77777777" w:rsidR="00D22F7B" w:rsidRPr="002345A2" w:rsidRDefault="00D22F7B" w:rsidP="00D22F7B">
            <w:pPr>
              <w:tabs>
                <w:tab w:val="left" w:pos="643"/>
              </w:tabs>
              <w:spacing w:after="160"/>
              <w:jc w:val="center"/>
              <w:rPr>
                <w:sz w:val="22"/>
                <w:szCs w:val="22"/>
                <w:lang w:eastAsia="en-US"/>
              </w:rPr>
            </w:pPr>
            <w:r w:rsidRPr="002345A2">
              <w:rPr>
                <w:sz w:val="22"/>
                <w:szCs w:val="22"/>
                <w:lang w:eastAsia="en-US"/>
              </w:rPr>
              <w:t>2</w:t>
            </w:r>
          </w:p>
        </w:tc>
        <w:tc>
          <w:tcPr>
            <w:tcW w:w="2158" w:type="dxa"/>
            <w:tcBorders>
              <w:top w:val="single" w:sz="4" w:space="0" w:color="000000"/>
              <w:left w:val="single" w:sz="4" w:space="0" w:color="000000"/>
              <w:bottom w:val="single" w:sz="4" w:space="0" w:color="000000"/>
              <w:right w:val="nil"/>
            </w:tcBorders>
            <w:tcMar>
              <w:left w:w="103" w:type="dxa"/>
            </w:tcMar>
            <w:vAlign w:val="center"/>
          </w:tcPr>
          <w:p w14:paraId="103616EC" w14:textId="77777777" w:rsidR="00D22F7B" w:rsidRPr="00C44F50" w:rsidRDefault="00D22F7B" w:rsidP="00745CDC">
            <w:pPr>
              <w:widowControl/>
              <w:autoSpaceDE/>
              <w:rPr>
                <w:color w:val="000000"/>
                <w:sz w:val="22"/>
                <w:szCs w:val="22"/>
              </w:rPr>
            </w:pPr>
            <w:r w:rsidRPr="00C44F50">
              <w:rPr>
                <w:color w:val="000000"/>
                <w:sz w:val="22"/>
                <w:szCs w:val="22"/>
              </w:rPr>
              <w:t>Принципы построения реинжиниринга</w:t>
            </w:r>
          </w:p>
        </w:tc>
        <w:tc>
          <w:tcPr>
            <w:tcW w:w="493" w:type="dxa"/>
            <w:tcBorders>
              <w:top w:val="single" w:sz="4" w:space="0" w:color="000000"/>
              <w:left w:val="single" w:sz="4" w:space="0" w:color="000000"/>
              <w:bottom w:val="single" w:sz="4" w:space="0" w:color="000000"/>
              <w:right w:val="nil"/>
            </w:tcBorders>
            <w:tcMar>
              <w:left w:w="103" w:type="dxa"/>
            </w:tcMar>
            <w:vAlign w:val="center"/>
          </w:tcPr>
          <w:p w14:paraId="061A0613" w14:textId="77777777" w:rsidR="00D22F7B" w:rsidRPr="002345A2" w:rsidRDefault="00D22F7B" w:rsidP="00D22F7B">
            <w:pPr>
              <w:tabs>
                <w:tab w:val="left" w:pos="643"/>
              </w:tabs>
              <w:snapToGrid w:val="0"/>
              <w:spacing w:after="160" w:line="240" w:lineRule="exact"/>
              <w:jc w:val="center"/>
            </w:pPr>
            <w:r>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2F67AC11" w14:textId="77777777" w:rsidR="00D22F7B" w:rsidRDefault="00D22F7B" w:rsidP="00D22F7B">
            <w:pPr>
              <w:jc w:val="center"/>
              <w:rPr>
                <w:color w:val="000000"/>
              </w:rPr>
            </w:pPr>
            <w:r>
              <w:rPr>
                <w:color w:val="000000"/>
              </w:rPr>
              <w:t>12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3740E59D" w14:textId="77777777" w:rsidR="00D22F7B" w:rsidRDefault="00D22F7B"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4FB57EEB" w14:textId="77777777" w:rsidR="00D22F7B" w:rsidRDefault="00D22F7B" w:rsidP="00D22F7B">
            <w:pPr>
              <w:jc w:val="center"/>
              <w:rPr>
                <w:color w:val="000000"/>
              </w:rPr>
            </w:pPr>
            <w:r>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00D2D0C5" w14:textId="1E4494F3" w:rsidR="00D22F7B"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329FCF6A" w14:textId="77777777" w:rsidR="00D22F7B" w:rsidRDefault="00D22F7B" w:rsidP="00D22F7B">
            <w:pPr>
              <w:jc w:val="center"/>
              <w:rPr>
                <w:color w:val="000000"/>
              </w:rPr>
            </w:pPr>
            <w:r>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37E4D1AD" w14:textId="73CD6675" w:rsidR="00D22F7B" w:rsidRDefault="00CD2F12" w:rsidP="00D22F7B">
            <w:pPr>
              <w:jc w:val="center"/>
              <w:rPr>
                <w:color w:val="000000"/>
              </w:rPr>
            </w:pPr>
            <w:r>
              <w:rPr>
                <w:color w:val="000000"/>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04CB9B7" w14:textId="77777777" w:rsidR="00D22F7B" w:rsidRPr="002345A2" w:rsidRDefault="00D22F7B" w:rsidP="00D22F7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7A7D9E28" w14:textId="77777777" w:rsidR="00D22F7B" w:rsidRPr="002345A2" w:rsidRDefault="00D22F7B" w:rsidP="00D22F7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296E53" w14:textId="77777777" w:rsidR="00D22F7B" w:rsidRPr="002345A2" w:rsidRDefault="00D22F7B" w:rsidP="00D22F7B">
            <w:pPr>
              <w:jc w:val="center"/>
              <w:rPr>
                <w:sz w:val="22"/>
                <w:szCs w:val="22"/>
                <w:lang w:eastAsia="en-US"/>
              </w:rPr>
            </w:pPr>
            <w:r w:rsidRPr="002345A2">
              <w:rPr>
                <w:sz w:val="22"/>
                <w:szCs w:val="22"/>
                <w:lang w:eastAsia="en-US"/>
              </w:rPr>
              <w:t>Коллоквиум</w:t>
            </w:r>
          </w:p>
        </w:tc>
      </w:tr>
      <w:tr w:rsidR="00D22F7B" w:rsidRPr="002345A2" w14:paraId="661CA263"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3D2F425C" w14:textId="77777777" w:rsidR="00D22F7B" w:rsidRPr="002345A2" w:rsidRDefault="00D22F7B" w:rsidP="00D22F7B">
            <w:pPr>
              <w:tabs>
                <w:tab w:val="left" w:pos="643"/>
              </w:tabs>
              <w:spacing w:after="160"/>
              <w:jc w:val="center"/>
              <w:rPr>
                <w:sz w:val="22"/>
                <w:szCs w:val="22"/>
                <w:lang w:eastAsia="en-US"/>
              </w:rPr>
            </w:pPr>
            <w:r w:rsidRPr="002345A2">
              <w:rPr>
                <w:sz w:val="22"/>
                <w:szCs w:val="22"/>
                <w:lang w:eastAsia="en-US"/>
              </w:rPr>
              <w:t>3</w:t>
            </w:r>
          </w:p>
        </w:tc>
        <w:tc>
          <w:tcPr>
            <w:tcW w:w="2158" w:type="dxa"/>
            <w:tcBorders>
              <w:top w:val="single" w:sz="4" w:space="0" w:color="000000"/>
              <w:left w:val="single" w:sz="4" w:space="0" w:color="000000"/>
              <w:bottom w:val="single" w:sz="4" w:space="0" w:color="000000"/>
              <w:right w:val="nil"/>
            </w:tcBorders>
            <w:tcMar>
              <w:left w:w="103" w:type="dxa"/>
            </w:tcMar>
            <w:vAlign w:val="center"/>
          </w:tcPr>
          <w:p w14:paraId="5911971E" w14:textId="77777777" w:rsidR="00D22F7B" w:rsidRPr="00C44F50" w:rsidRDefault="00D22F7B" w:rsidP="00745CDC">
            <w:pPr>
              <w:widowControl/>
              <w:autoSpaceDE/>
              <w:rPr>
                <w:color w:val="000000"/>
                <w:sz w:val="22"/>
                <w:szCs w:val="22"/>
              </w:rPr>
            </w:pPr>
            <w:r w:rsidRPr="00C44F50">
              <w:rPr>
                <w:color w:val="000000"/>
                <w:sz w:val="22"/>
                <w:szCs w:val="22"/>
              </w:rPr>
              <w:t>Методологические подходы к моделированию процессов реинжиниринга</w:t>
            </w:r>
          </w:p>
        </w:tc>
        <w:tc>
          <w:tcPr>
            <w:tcW w:w="493" w:type="dxa"/>
            <w:tcBorders>
              <w:top w:val="single" w:sz="4" w:space="0" w:color="000000"/>
              <w:left w:val="single" w:sz="4" w:space="0" w:color="000000"/>
              <w:bottom w:val="single" w:sz="4" w:space="0" w:color="000000"/>
              <w:right w:val="nil"/>
            </w:tcBorders>
            <w:tcMar>
              <w:left w:w="103" w:type="dxa"/>
            </w:tcMar>
            <w:vAlign w:val="center"/>
          </w:tcPr>
          <w:p w14:paraId="12DF2F9F" w14:textId="77777777" w:rsidR="00D22F7B" w:rsidRPr="002345A2" w:rsidRDefault="00D22F7B" w:rsidP="00D22F7B">
            <w:pPr>
              <w:tabs>
                <w:tab w:val="left" w:pos="643"/>
              </w:tabs>
              <w:snapToGrid w:val="0"/>
              <w:spacing w:after="160" w:line="240" w:lineRule="exact"/>
              <w:jc w:val="center"/>
            </w:pPr>
            <w:r>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17329273" w14:textId="24D5E678" w:rsidR="00D22F7B" w:rsidRDefault="00D22F7B" w:rsidP="00D22F7B">
            <w:pPr>
              <w:jc w:val="center"/>
              <w:rPr>
                <w:color w:val="000000"/>
              </w:rPr>
            </w:pPr>
            <w:r>
              <w:rPr>
                <w:color w:val="000000"/>
              </w:rPr>
              <w:t>1</w:t>
            </w:r>
            <w:r w:rsidR="005E1EA2">
              <w:rPr>
                <w:color w:val="000000"/>
              </w:rPr>
              <w:t>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0A28F549" w14:textId="77777777" w:rsidR="00D22F7B" w:rsidRDefault="00D22F7B"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6056AB23" w14:textId="77777777" w:rsidR="00D22F7B" w:rsidRDefault="00D22F7B" w:rsidP="00D22F7B">
            <w:pPr>
              <w:jc w:val="center"/>
              <w:rPr>
                <w:color w:val="000000"/>
              </w:rPr>
            </w:pPr>
            <w:r>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77F051B3" w14:textId="1C848013" w:rsidR="00D22F7B"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597B471F" w14:textId="77777777" w:rsidR="00D22F7B" w:rsidRDefault="00D22F7B" w:rsidP="00D22F7B">
            <w:pPr>
              <w:jc w:val="center"/>
              <w:rPr>
                <w:color w:val="000000"/>
              </w:rPr>
            </w:pPr>
            <w:r>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69645D48" w14:textId="4D1D722F" w:rsidR="00D22F7B" w:rsidRDefault="00D22F7B" w:rsidP="00D22F7B">
            <w:pPr>
              <w:jc w:val="center"/>
              <w:rPr>
                <w:color w:val="000000"/>
              </w:rPr>
            </w:pPr>
            <w:r>
              <w:rPr>
                <w:color w:val="000000"/>
              </w:rPr>
              <w:t>1</w:t>
            </w:r>
            <w:r w:rsidR="00CD2F12">
              <w:rPr>
                <w:color w:val="000000"/>
              </w:rPr>
              <w:t>2</w:t>
            </w:r>
          </w:p>
        </w:tc>
        <w:tc>
          <w:tcPr>
            <w:tcW w:w="573" w:type="dxa"/>
            <w:tcBorders>
              <w:left w:val="single" w:sz="4" w:space="0" w:color="000001"/>
              <w:bottom w:val="single" w:sz="4" w:space="0" w:color="000001"/>
            </w:tcBorders>
            <w:shd w:val="clear" w:color="auto" w:fill="auto"/>
            <w:tcMar>
              <w:left w:w="103" w:type="dxa"/>
            </w:tcMar>
            <w:vAlign w:val="center"/>
          </w:tcPr>
          <w:p w14:paraId="4A5B7802" w14:textId="77777777" w:rsidR="00D22F7B" w:rsidRPr="002345A2"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217D14D" w14:textId="77777777" w:rsidR="00D22F7B" w:rsidRPr="002345A2"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6C53204" w14:textId="77777777" w:rsidR="00D22F7B" w:rsidRPr="002345A2" w:rsidRDefault="00D22F7B" w:rsidP="00D22F7B">
            <w:pPr>
              <w:jc w:val="center"/>
              <w:rPr>
                <w:sz w:val="22"/>
                <w:szCs w:val="22"/>
                <w:lang w:eastAsia="en-US"/>
              </w:rPr>
            </w:pPr>
            <w:r w:rsidRPr="002345A2">
              <w:rPr>
                <w:sz w:val="22"/>
                <w:szCs w:val="22"/>
                <w:lang w:eastAsia="en-US"/>
              </w:rPr>
              <w:t>Опрос</w:t>
            </w:r>
          </w:p>
        </w:tc>
      </w:tr>
      <w:tr w:rsidR="00D22F7B" w:rsidRPr="002345A2" w14:paraId="0AAB78F2"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738E8F1F" w14:textId="77777777" w:rsidR="00D22F7B" w:rsidRPr="002345A2" w:rsidRDefault="00D22F7B" w:rsidP="00D22F7B">
            <w:pPr>
              <w:tabs>
                <w:tab w:val="left" w:pos="643"/>
              </w:tabs>
              <w:spacing w:after="160"/>
              <w:jc w:val="center"/>
              <w:rPr>
                <w:sz w:val="22"/>
                <w:szCs w:val="22"/>
                <w:lang w:eastAsia="en-US"/>
              </w:rPr>
            </w:pPr>
            <w:r w:rsidRPr="002345A2">
              <w:rPr>
                <w:sz w:val="22"/>
                <w:szCs w:val="22"/>
                <w:lang w:eastAsia="en-US"/>
              </w:rPr>
              <w:t>4</w:t>
            </w:r>
          </w:p>
        </w:tc>
        <w:tc>
          <w:tcPr>
            <w:tcW w:w="2158" w:type="dxa"/>
            <w:tcBorders>
              <w:top w:val="nil"/>
              <w:left w:val="single" w:sz="4" w:space="0" w:color="000000"/>
              <w:bottom w:val="single" w:sz="4" w:space="0" w:color="000000"/>
              <w:right w:val="nil"/>
            </w:tcBorders>
            <w:tcMar>
              <w:left w:w="103" w:type="dxa"/>
            </w:tcMar>
            <w:vAlign w:val="center"/>
          </w:tcPr>
          <w:p w14:paraId="3F158C53" w14:textId="77777777" w:rsidR="00D22F7B" w:rsidRPr="00C44F50" w:rsidRDefault="00D22F7B" w:rsidP="00745CDC">
            <w:pPr>
              <w:widowControl/>
              <w:autoSpaceDE/>
              <w:rPr>
                <w:color w:val="000000"/>
                <w:sz w:val="22"/>
                <w:szCs w:val="22"/>
              </w:rPr>
            </w:pPr>
            <w:r w:rsidRPr="00C44F50">
              <w:rPr>
                <w:color w:val="000000"/>
                <w:sz w:val="22"/>
                <w:szCs w:val="22"/>
              </w:rPr>
              <w:t>Роль информационных технологий в процессе реинжиниринга</w:t>
            </w:r>
          </w:p>
        </w:tc>
        <w:tc>
          <w:tcPr>
            <w:tcW w:w="493" w:type="dxa"/>
            <w:tcBorders>
              <w:top w:val="nil"/>
              <w:left w:val="single" w:sz="4" w:space="0" w:color="000000"/>
              <w:bottom w:val="single" w:sz="4" w:space="0" w:color="000000"/>
              <w:right w:val="nil"/>
            </w:tcBorders>
            <w:tcMar>
              <w:left w:w="103" w:type="dxa"/>
            </w:tcMar>
            <w:vAlign w:val="center"/>
          </w:tcPr>
          <w:p w14:paraId="38B533EE" w14:textId="77777777" w:rsidR="00D22F7B" w:rsidRPr="002345A2" w:rsidRDefault="00D22F7B" w:rsidP="00D22F7B">
            <w:pPr>
              <w:tabs>
                <w:tab w:val="left" w:pos="643"/>
              </w:tabs>
              <w:snapToGrid w:val="0"/>
              <w:spacing w:after="160" w:line="240" w:lineRule="exact"/>
              <w:jc w:val="center"/>
            </w:pPr>
            <w:r>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1A95FAE5" w14:textId="3DC87B17" w:rsidR="00D22F7B" w:rsidRDefault="00D22F7B" w:rsidP="00D22F7B">
            <w:pPr>
              <w:jc w:val="center"/>
              <w:rPr>
                <w:color w:val="000000"/>
              </w:rPr>
            </w:pPr>
            <w:r>
              <w:rPr>
                <w:color w:val="000000"/>
              </w:rPr>
              <w:t>1</w:t>
            </w:r>
            <w:r w:rsidR="005E1EA2">
              <w:rPr>
                <w:color w:val="000000"/>
              </w:rPr>
              <w:t>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06C6D6F8" w14:textId="2689E05F" w:rsidR="00D22F7B" w:rsidRDefault="00CD2F12"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1531AF47" w14:textId="77777777" w:rsidR="00D22F7B" w:rsidRDefault="00D22F7B" w:rsidP="00D22F7B">
            <w:pPr>
              <w:jc w:val="center"/>
              <w:rPr>
                <w:color w:val="000000"/>
              </w:rPr>
            </w:pPr>
            <w:r>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2E1DFFB3" w14:textId="56F0E9F7" w:rsidR="00D22F7B"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4FE745C0" w14:textId="77777777" w:rsidR="00D22F7B" w:rsidRDefault="00D22F7B" w:rsidP="00D22F7B">
            <w:pPr>
              <w:jc w:val="center"/>
              <w:rPr>
                <w:color w:val="000000"/>
              </w:rPr>
            </w:pPr>
            <w:r>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766BBAC7" w14:textId="55F41494" w:rsidR="00D22F7B" w:rsidRDefault="00CD2F12" w:rsidP="00D22F7B">
            <w:pPr>
              <w:jc w:val="center"/>
              <w:rPr>
                <w:color w:val="000000"/>
              </w:rPr>
            </w:pPr>
            <w:r>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1DE950F1" w14:textId="77777777" w:rsidR="00D22F7B" w:rsidRPr="002345A2"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AD2EFB7" w14:textId="77777777" w:rsidR="00D22F7B" w:rsidRPr="002345A2"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94301DE" w14:textId="77777777" w:rsidR="00D22F7B" w:rsidRPr="002345A2" w:rsidRDefault="00D22F7B" w:rsidP="00D22F7B">
            <w:pPr>
              <w:jc w:val="center"/>
              <w:rPr>
                <w:sz w:val="22"/>
                <w:szCs w:val="22"/>
                <w:lang w:eastAsia="en-US"/>
              </w:rPr>
            </w:pPr>
            <w:r w:rsidRPr="002345A2">
              <w:rPr>
                <w:sz w:val="22"/>
                <w:szCs w:val="22"/>
                <w:lang w:eastAsia="en-US"/>
              </w:rPr>
              <w:t>Коллоквиум</w:t>
            </w:r>
          </w:p>
        </w:tc>
      </w:tr>
      <w:tr w:rsidR="00D22F7B" w:rsidRPr="002345A2" w14:paraId="3B9FB1E6"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6F4B807A" w14:textId="77777777" w:rsidR="00D22F7B" w:rsidRPr="002345A2" w:rsidRDefault="00D22F7B" w:rsidP="00D22F7B">
            <w:pPr>
              <w:tabs>
                <w:tab w:val="left" w:pos="643"/>
              </w:tabs>
              <w:spacing w:after="160"/>
              <w:jc w:val="center"/>
              <w:rPr>
                <w:sz w:val="22"/>
                <w:szCs w:val="22"/>
                <w:lang w:eastAsia="en-US"/>
              </w:rPr>
            </w:pPr>
            <w:r w:rsidRPr="002345A2">
              <w:rPr>
                <w:sz w:val="22"/>
                <w:szCs w:val="22"/>
                <w:lang w:eastAsia="en-US"/>
              </w:rPr>
              <w:t>5</w:t>
            </w:r>
          </w:p>
        </w:tc>
        <w:tc>
          <w:tcPr>
            <w:tcW w:w="2158" w:type="dxa"/>
            <w:tcBorders>
              <w:top w:val="nil"/>
              <w:left w:val="single" w:sz="4" w:space="0" w:color="000000"/>
              <w:bottom w:val="single" w:sz="4" w:space="0" w:color="000000"/>
              <w:right w:val="nil"/>
            </w:tcBorders>
            <w:tcMar>
              <w:left w:w="103" w:type="dxa"/>
            </w:tcMar>
            <w:vAlign w:val="center"/>
          </w:tcPr>
          <w:p w14:paraId="3E8CBABC" w14:textId="37C5D33D" w:rsidR="00D22F7B" w:rsidRPr="00C44F50" w:rsidRDefault="00D22F7B" w:rsidP="00745CDC">
            <w:pPr>
              <w:widowControl/>
              <w:autoSpaceDE/>
              <w:rPr>
                <w:color w:val="000000"/>
                <w:sz w:val="22"/>
                <w:szCs w:val="22"/>
              </w:rPr>
            </w:pPr>
            <w:r w:rsidRPr="00C44F50">
              <w:rPr>
                <w:color w:val="000000"/>
                <w:sz w:val="22"/>
                <w:szCs w:val="22"/>
              </w:rPr>
              <w:t xml:space="preserve">Методики регламентации </w:t>
            </w:r>
            <w:r w:rsidR="005E1EA2" w:rsidRPr="00C44F50">
              <w:rPr>
                <w:color w:val="000000"/>
                <w:sz w:val="22"/>
                <w:szCs w:val="22"/>
              </w:rPr>
              <w:t>бизнес-процессов</w:t>
            </w:r>
          </w:p>
        </w:tc>
        <w:tc>
          <w:tcPr>
            <w:tcW w:w="493" w:type="dxa"/>
            <w:tcBorders>
              <w:top w:val="nil"/>
              <w:left w:val="single" w:sz="4" w:space="0" w:color="000000"/>
              <w:bottom w:val="single" w:sz="4" w:space="0" w:color="000000"/>
              <w:right w:val="nil"/>
            </w:tcBorders>
            <w:tcMar>
              <w:left w:w="103" w:type="dxa"/>
            </w:tcMar>
            <w:vAlign w:val="center"/>
          </w:tcPr>
          <w:p w14:paraId="37E4A639" w14:textId="77777777" w:rsidR="00D22F7B" w:rsidRPr="002345A2" w:rsidRDefault="00D22F7B" w:rsidP="00D22F7B">
            <w:pPr>
              <w:tabs>
                <w:tab w:val="left" w:pos="643"/>
              </w:tabs>
              <w:snapToGrid w:val="0"/>
              <w:spacing w:after="160" w:line="240" w:lineRule="exact"/>
              <w:jc w:val="center"/>
            </w:pPr>
            <w:r>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59C9B012" w14:textId="76A76766" w:rsidR="00D22F7B" w:rsidRDefault="00D22F7B" w:rsidP="00D22F7B">
            <w:pPr>
              <w:jc w:val="center"/>
              <w:rPr>
                <w:color w:val="000000"/>
              </w:rPr>
            </w:pPr>
            <w:r>
              <w:rPr>
                <w:color w:val="000000"/>
              </w:rPr>
              <w:t>1</w:t>
            </w:r>
            <w:r w:rsidR="005E1EA2">
              <w:rPr>
                <w:color w:val="000000"/>
              </w:rPr>
              <w:t>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29749ACD" w14:textId="206F8A93" w:rsidR="00D22F7B" w:rsidRDefault="00CD2F12"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79637267" w14:textId="77777777" w:rsidR="00D22F7B" w:rsidRDefault="00D22F7B" w:rsidP="00D22F7B">
            <w:pPr>
              <w:jc w:val="center"/>
              <w:rPr>
                <w:color w:val="000000"/>
              </w:rPr>
            </w:pPr>
            <w:r>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7728C1A4" w14:textId="3F9D0312" w:rsidR="00D22F7B"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7199A3E4" w14:textId="77777777" w:rsidR="00D22F7B" w:rsidRDefault="00D22F7B" w:rsidP="00D22F7B">
            <w:pPr>
              <w:jc w:val="center"/>
              <w:rPr>
                <w:color w:val="000000"/>
              </w:rPr>
            </w:pPr>
            <w:r>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2E3150A6" w14:textId="3E8FA167" w:rsidR="00D22F7B" w:rsidRDefault="00D22F7B" w:rsidP="00D22F7B">
            <w:pPr>
              <w:jc w:val="center"/>
              <w:rPr>
                <w:color w:val="000000"/>
              </w:rPr>
            </w:pPr>
            <w:r>
              <w:rPr>
                <w:color w:val="000000"/>
              </w:rPr>
              <w:t>1</w:t>
            </w:r>
            <w:r w:rsidR="00CD2F12">
              <w:rPr>
                <w:color w:val="000000"/>
              </w:rPr>
              <w:t>2</w:t>
            </w:r>
          </w:p>
        </w:tc>
        <w:tc>
          <w:tcPr>
            <w:tcW w:w="573" w:type="dxa"/>
            <w:tcBorders>
              <w:left w:val="single" w:sz="4" w:space="0" w:color="000001"/>
              <w:bottom w:val="single" w:sz="4" w:space="0" w:color="000001"/>
            </w:tcBorders>
            <w:shd w:val="clear" w:color="auto" w:fill="auto"/>
            <w:tcMar>
              <w:left w:w="103" w:type="dxa"/>
            </w:tcMar>
            <w:vAlign w:val="center"/>
          </w:tcPr>
          <w:p w14:paraId="34EFBCA8" w14:textId="77777777" w:rsidR="00D22F7B" w:rsidRPr="002345A2"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C255664" w14:textId="77777777" w:rsidR="00D22F7B" w:rsidRPr="002345A2"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F70209A" w14:textId="77777777" w:rsidR="00D22F7B" w:rsidRPr="002345A2" w:rsidRDefault="00D22F7B" w:rsidP="00D22F7B">
            <w:pPr>
              <w:jc w:val="center"/>
              <w:rPr>
                <w:sz w:val="22"/>
                <w:szCs w:val="22"/>
                <w:lang w:eastAsia="en-US"/>
              </w:rPr>
            </w:pPr>
            <w:r w:rsidRPr="002345A2">
              <w:rPr>
                <w:sz w:val="22"/>
                <w:szCs w:val="22"/>
                <w:lang w:eastAsia="en-US"/>
              </w:rPr>
              <w:t>Опрос</w:t>
            </w:r>
          </w:p>
        </w:tc>
      </w:tr>
      <w:tr w:rsidR="00D22F7B" w:rsidRPr="003E2914" w14:paraId="513EE4CF" w14:textId="77777777" w:rsidTr="0067207E">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7878AB6E"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6</w:t>
            </w:r>
          </w:p>
        </w:tc>
        <w:tc>
          <w:tcPr>
            <w:tcW w:w="2158" w:type="dxa"/>
            <w:tcBorders>
              <w:top w:val="nil"/>
              <w:left w:val="single" w:sz="4" w:space="0" w:color="000000"/>
              <w:bottom w:val="single" w:sz="4" w:space="0" w:color="000000"/>
              <w:right w:val="nil"/>
            </w:tcBorders>
            <w:tcMar>
              <w:left w:w="103" w:type="dxa"/>
            </w:tcMar>
            <w:vAlign w:val="center"/>
          </w:tcPr>
          <w:p w14:paraId="485583DC" w14:textId="5E2FB560" w:rsidR="00D22F7B" w:rsidRPr="003E2914" w:rsidRDefault="00D22F7B" w:rsidP="00745CDC">
            <w:pPr>
              <w:widowControl/>
              <w:autoSpaceDE/>
              <w:rPr>
                <w:color w:val="000000"/>
                <w:sz w:val="22"/>
                <w:szCs w:val="22"/>
              </w:rPr>
            </w:pPr>
            <w:r w:rsidRPr="003E2914">
              <w:rPr>
                <w:color w:val="000000"/>
                <w:sz w:val="22"/>
                <w:szCs w:val="22"/>
              </w:rPr>
              <w:t xml:space="preserve">Краткий обзор способов визуализации </w:t>
            </w:r>
            <w:r w:rsidR="005E1EA2" w:rsidRPr="003E2914">
              <w:rPr>
                <w:color w:val="000000"/>
                <w:sz w:val="22"/>
                <w:szCs w:val="22"/>
              </w:rPr>
              <w:t>бизнес-процессов</w:t>
            </w:r>
          </w:p>
        </w:tc>
        <w:tc>
          <w:tcPr>
            <w:tcW w:w="493" w:type="dxa"/>
            <w:tcBorders>
              <w:top w:val="nil"/>
              <w:left w:val="single" w:sz="4" w:space="0" w:color="000000"/>
              <w:bottom w:val="single" w:sz="4" w:space="0" w:color="000000"/>
              <w:right w:val="nil"/>
            </w:tcBorders>
            <w:tcMar>
              <w:left w:w="103" w:type="dxa"/>
            </w:tcMar>
            <w:vAlign w:val="center"/>
          </w:tcPr>
          <w:p w14:paraId="13B07427"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7364BEDA" w14:textId="0995E438" w:rsidR="00D22F7B" w:rsidRPr="003E2914" w:rsidRDefault="00D22F7B" w:rsidP="00D22F7B">
            <w:pPr>
              <w:jc w:val="center"/>
              <w:rPr>
                <w:color w:val="000000"/>
              </w:rPr>
            </w:pPr>
            <w:r w:rsidRPr="003E2914">
              <w:rPr>
                <w:color w:val="000000"/>
              </w:rPr>
              <w:t>1</w:t>
            </w:r>
            <w:r w:rsidR="005E1EA2">
              <w:rPr>
                <w:color w:val="000000"/>
              </w:rPr>
              <w:t>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7AFAA45B" w14:textId="77777777" w:rsidR="00D22F7B" w:rsidRPr="003E2914" w:rsidRDefault="00D22F7B" w:rsidP="00D22F7B">
            <w:pPr>
              <w:jc w:val="center"/>
              <w:rPr>
                <w:color w:val="000000"/>
              </w:rPr>
            </w:pPr>
            <w:r w:rsidRPr="003E2914">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7C803E4D"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5EE30AEE" w14:textId="37BBD451"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47272926"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446264BB" w14:textId="77777777" w:rsidR="00D22F7B" w:rsidRPr="003E2914" w:rsidRDefault="00D22F7B" w:rsidP="00D22F7B">
            <w:pPr>
              <w:jc w:val="center"/>
              <w:rPr>
                <w:color w:val="000000"/>
              </w:rPr>
            </w:pPr>
            <w:r w:rsidRPr="003E2914">
              <w:rPr>
                <w:color w:val="000000"/>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DBF302E" w14:textId="77777777" w:rsidR="00D22F7B" w:rsidRPr="003E2914" w:rsidRDefault="00D22F7B" w:rsidP="00D22F7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7AA80ACE" w14:textId="77777777" w:rsidR="00D22F7B" w:rsidRPr="003E2914" w:rsidRDefault="00D22F7B" w:rsidP="00D22F7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B38696" w14:textId="77777777" w:rsidR="00D22F7B" w:rsidRPr="003E2914" w:rsidRDefault="00D22F7B" w:rsidP="00D22F7B">
            <w:pPr>
              <w:jc w:val="center"/>
              <w:rPr>
                <w:sz w:val="22"/>
                <w:szCs w:val="22"/>
                <w:lang w:eastAsia="en-US"/>
              </w:rPr>
            </w:pPr>
            <w:r w:rsidRPr="003E2914">
              <w:rPr>
                <w:sz w:val="22"/>
                <w:szCs w:val="22"/>
                <w:lang w:eastAsia="en-US"/>
              </w:rPr>
              <w:t>Тестирование</w:t>
            </w:r>
          </w:p>
        </w:tc>
      </w:tr>
      <w:tr w:rsidR="00D22F7B" w:rsidRPr="003E2914" w14:paraId="790231BA"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74DCBB81"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7</w:t>
            </w:r>
          </w:p>
        </w:tc>
        <w:tc>
          <w:tcPr>
            <w:tcW w:w="2158" w:type="dxa"/>
            <w:tcBorders>
              <w:top w:val="nil"/>
              <w:left w:val="single" w:sz="4" w:space="0" w:color="000000"/>
              <w:bottom w:val="single" w:sz="4" w:space="0" w:color="000000"/>
              <w:right w:val="nil"/>
            </w:tcBorders>
            <w:tcMar>
              <w:left w:w="103" w:type="dxa"/>
            </w:tcMar>
            <w:vAlign w:val="center"/>
          </w:tcPr>
          <w:p w14:paraId="531229B1" w14:textId="77777777" w:rsidR="00D22F7B" w:rsidRPr="003E2914" w:rsidRDefault="00D22F7B" w:rsidP="00745CDC">
            <w:pPr>
              <w:widowControl/>
              <w:autoSpaceDE/>
              <w:rPr>
                <w:color w:val="000000"/>
                <w:sz w:val="22"/>
                <w:szCs w:val="22"/>
              </w:rPr>
            </w:pPr>
            <w:r w:rsidRPr="003E2914">
              <w:rPr>
                <w:color w:val="000000"/>
                <w:sz w:val="22"/>
                <w:szCs w:val="22"/>
              </w:rPr>
              <w:t xml:space="preserve">Этапы и мероприятия </w:t>
            </w:r>
            <w:r w:rsidRPr="003E2914">
              <w:rPr>
                <w:color w:val="000000"/>
                <w:sz w:val="22"/>
                <w:szCs w:val="22"/>
              </w:rPr>
              <w:lastRenderedPageBreak/>
              <w:t>проекта реинжиниринга</w:t>
            </w:r>
          </w:p>
        </w:tc>
        <w:tc>
          <w:tcPr>
            <w:tcW w:w="493" w:type="dxa"/>
            <w:tcBorders>
              <w:top w:val="nil"/>
              <w:left w:val="single" w:sz="4" w:space="0" w:color="000000"/>
              <w:bottom w:val="single" w:sz="4" w:space="0" w:color="000000"/>
              <w:right w:val="nil"/>
            </w:tcBorders>
            <w:tcMar>
              <w:left w:w="103" w:type="dxa"/>
            </w:tcMar>
            <w:vAlign w:val="center"/>
          </w:tcPr>
          <w:p w14:paraId="7AD63F71" w14:textId="77777777" w:rsidR="00D22F7B" w:rsidRPr="003E2914" w:rsidRDefault="00D22F7B" w:rsidP="00D22F7B">
            <w:pPr>
              <w:tabs>
                <w:tab w:val="left" w:pos="643"/>
              </w:tabs>
              <w:snapToGrid w:val="0"/>
              <w:spacing w:after="160" w:line="240" w:lineRule="exact"/>
              <w:jc w:val="center"/>
            </w:pPr>
            <w:r w:rsidRPr="003E2914">
              <w:lastRenderedPageBreak/>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084CD195" w14:textId="77777777" w:rsidR="00D22F7B" w:rsidRPr="003E2914" w:rsidRDefault="00D22F7B" w:rsidP="00D22F7B">
            <w:pPr>
              <w:jc w:val="center"/>
              <w:rPr>
                <w:color w:val="000000"/>
              </w:rPr>
            </w:pPr>
            <w:r w:rsidRPr="003E2914">
              <w:rPr>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0610FA9A" w14:textId="68A629D3" w:rsidR="00D22F7B" w:rsidRPr="003E2914" w:rsidRDefault="00CD2F12"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546AA5A2"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1A6120D4" w14:textId="221D807E" w:rsidR="00D22F7B" w:rsidRPr="003E2914" w:rsidRDefault="00CD2F12" w:rsidP="00D22F7B">
            <w:pPr>
              <w:jc w:val="center"/>
              <w:rPr>
                <w:color w:val="000000"/>
              </w:rPr>
            </w:pPr>
            <w:r>
              <w:rPr>
                <w:color w:val="000000"/>
              </w:rPr>
              <w:t>2</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1B352ADA"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61B9ABC2" w14:textId="6CDBBA68" w:rsidR="00D22F7B" w:rsidRPr="003E2914" w:rsidRDefault="00CD2F12" w:rsidP="00D22F7B">
            <w:pPr>
              <w:jc w:val="center"/>
              <w:rPr>
                <w:color w:val="000000"/>
              </w:rPr>
            </w:pPr>
            <w:r>
              <w:rPr>
                <w:color w:val="000000"/>
              </w:rPr>
              <w:t>12</w:t>
            </w:r>
          </w:p>
        </w:tc>
        <w:tc>
          <w:tcPr>
            <w:tcW w:w="573" w:type="dxa"/>
            <w:tcBorders>
              <w:left w:val="single" w:sz="4" w:space="0" w:color="000001"/>
              <w:bottom w:val="single" w:sz="4" w:space="0" w:color="000001"/>
            </w:tcBorders>
            <w:shd w:val="clear" w:color="auto" w:fill="auto"/>
            <w:tcMar>
              <w:left w:w="103" w:type="dxa"/>
            </w:tcMar>
            <w:vAlign w:val="center"/>
          </w:tcPr>
          <w:p w14:paraId="2AFF2505"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93BE7BE"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A361CF8" w14:textId="77777777" w:rsidR="00D22F7B" w:rsidRPr="003E2914" w:rsidRDefault="00D22F7B" w:rsidP="00D22F7B">
            <w:pPr>
              <w:jc w:val="center"/>
              <w:rPr>
                <w:sz w:val="22"/>
                <w:szCs w:val="22"/>
                <w:lang w:eastAsia="en-US"/>
              </w:rPr>
            </w:pPr>
            <w:r w:rsidRPr="003E2914">
              <w:rPr>
                <w:sz w:val="22"/>
                <w:szCs w:val="22"/>
                <w:lang w:eastAsia="en-US"/>
              </w:rPr>
              <w:t>Коллоквиум</w:t>
            </w:r>
          </w:p>
        </w:tc>
      </w:tr>
      <w:tr w:rsidR="00D22F7B" w:rsidRPr="003E2914" w14:paraId="504F17A0"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643AB264"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lastRenderedPageBreak/>
              <w:t>8</w:t>
            </w:r>
          </w:p>
        </w:tc>
        <w:tc>
          <w:tcPr>
            <w:tcW w:w="2158" w:type="dxa"/>
            <w:tcBorders>
              <w:top w:val="nil"/>
              <w:left w:val="single" w:sz="4" w:space="0" w:color="000000"/>
              <w:bottom w:val="single" w:sz="4" w:space="0" w:color="000000"/>
              <w:right w:val="nil"/>
            </w:tcBorders>
            <w:tcMar>
              <w:left w:w="103" w:type="dxa"/>
            </w:tcMar>
            <w:vAlign w:val="center"/>
          </w:tcPr>
          <w:p w14:paraId="3ADA900D" w14:textId="77777777" w:rsidR="00D22F7B" w:rsidRPr="003E2914" w:rsidRDefault="00D22F7B" w:rsidP="00745CDC">
            <w:pPr>
              <w:widowControl/>
              <w:autoSpaceDE/>
              <w:rPr>
                <w:color w:val="000000"/>
                <w:sz w:val="22"/>
                <w:szCs w:val="22"/>
              </w:rPr>
            </w:pPr>
            <w:r w:rsidRPr="003E2914">
              <w:rPr>
                <w:color w:val="000000"/>
                <w:sz w:val="22"/>
                <w:szCs w:val="22"/>
              </w:rPr>
              <w:t>Общая схема реинжиниринга</w:t>
            </w:r>
          </w:p>
        </w:tc>
        <w:tc>
          <w:tcPr>
            <w:tcW w:w="493" w:type="dxa"/>
            <w:tcBorders>
              <w:top w:val="nil"/>
              <w:left w:val="single" w:sz="4" w:space="0" w:color="000000"/>
              <w:bottom w:val="single" w:sz="4" w:space="0" w:color="000000"/>
              <w:right w:val="nil"/>
            </w:tcBorders>
            <w:tcMar>
              <w:left w:w="103" w:type="dxa"/>
            </w:tcMar>
            <w:vAlign w:val="center"/>
          </w:tcPr>
          <w:p w14:paraId="6DD527E0"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25679E75" w14:textId="51AE165F" w:rsidR="00D22F7B" w:rsidRPr="003E2914" w:rsidRDefault="00D22F7B" w:rsidP="00D22F7B">
            <w:pPr>
              <w:jc w:val="center"/>
              <w:rPr>
                <w:color w:val="000000"/>
              </w:rPr>
            </w:pPr>
            <w:r w:rsidRPr="003E2914">
              <w:rPr>
                <w:color w:val="000000"/>
              </w:rPr>
              <w:t>1</w:t>
            </w:r>
            <w:r w:rsidR="005E1EA2">
              <w:rPr>
                <w:color w:val="000000"/>
              </w:rPr>
              <w:t>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1336BF81" w14:textId="065BC834" w:rsidR="00D22F7B" w:rsidRPr="003E2914" w:rsidRDefault="00CD2F12"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365D78E7"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3AF402DF" w14:textId="59437A4F"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3E1EED65"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43860100" w14:textId="77777777" w:rsidR="00D22F7B" w:rsidRPr="003E2914" w:rsidRDefault="00D22F7B" w:rsidP="00D22F7B">
            <w:pPr>
              <w:jc w:val="center"/>
              <w:rPr>
                <w:color w:val="000000"/>
              </w:rPr>
            </w:pPr>
            <w:r w:rsidRPr="003E2914">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06E13784"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91B869E"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00080FB4" w14:textId="77777777" w:rsidR="00D22F7B" w:rsidRPr="003E2914" w:rsidRDefault="00D22F7B" w:rsidP="00D22F7B">
            <w:pPr>
              <w:jc w:val="center"/>
              <w:rPr>
                <w:sz w:val="22"/>
                <w:szCs w:val="22"/>
                <w:lang w:eastAsia="en-US"/>
              </w:rPr>
            </w:pPr>
            <w:r w:rsidRPr="003E2914">
              <w:rPr>
                <w:sz w:val="22"/>
                <w:szCs w:val="22"/>
                <w:lang w:eastAsia="en-US"/>
              </w:rPr>
              <w:t>Опрос</w:t>
            </w:r>
          </w:p>
        </w:tc>
      </w:tr>
      <w:tr w:rsidR="00D22F7B" w:rsidRPr="003E2914" w14:paraId="4F115309"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054A278D"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9</w:t>
            </w:r>
          </w:p>
        </w:tc>
        <w:tc>
          <w:tcPr>
            <w:tcW w:w="2158" w:type="dxa"/>
            <w:tcBorders>
              <w:top w:val="nil"/>
              <w:left w:val="single" w:sz="4" w:space="0" w:color="000000"/>
              <w:bottom w:val="single" w:sz="4" w:space="0" w:color="000000"/>
              <w:right w:val="nil"/>
            </w:tcBorders>
            <w:tcMar>
              <w:left w:w="103" w:type="dxa"/>
            </w:tcMar>
            <w:vAlign w:val="center"/>
          </w:tcPr>
          <w:p w14:paraId="08DC05D9" w14:textId="77777777" w:rsidR="00D22F7B" w:rsidRPr="003E2914" w:rsidRDefault="00D22F7B" w:rsidP="00745CDC">
            <w:pPr>
              <w:widowControl/>
              <w:autoSpaceDE/>
              <w:rPr>
                <w:color w:val="000000"/>
                <w:sz w:val="22"/>
                <w:szCs w:val="22"/>
              </w:rPr>
            </w:pPr>
            <w:r w:rsidRPr="003E2914">
              <w:rPr>
                <w:color w:val="000000"/>
                <w:sz w:val="22"/>
                <w:szCs w:val="22"/>
              </w:rPr>
              <w:t>Риски проекта реинжиниринга и проектная команда реинжиниринга</w:t>
            </w:r>
          </w:p>
        </w:tc>
        <w:tc>
          <w:tcPr>
            <w:tcW w:w="493" w:type="dxa"/>
            <w:tcBorders>
              <w:top w:val="nil"/>
              <w:left w:val="single" w:sz="4" w:space="0" w:color="000000"/>
              <w:bottom w:val="single" w:sz="4" w:space="0" w:color="000000"/>
              <w:right w:val="nil"/>
            </w:tcBorders>
            <w:tcMar>
              <w:left w:w="103" w:type="dxa"/>
            </w:tcMar>
            <w:vAlign w:val="center"/>
          </w:tcPr>
          <w:p w14:paraId="7BD8FD17"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4E726273" w14:textId="631575E0" w:rsidR="00D22F7B" w:rsidRPr="003E2914" w:rsidRDefault="00D22F7B" w:rsidP="00D22F7B">
            <w:pPr>
              <w:jc w:val="center"/>
              <w:rPr>
                <w:color w:val="000000"/>
              </w:rPr>
            </w:pPr>
            <w:r w:rsidRPr="003E2914">
              <w:rPr>
                <w:color w:val="000000"/>
              </w:rPr>
              <w:t>1</w:t>
            </w:r>
            <w:r w:rsidR="005E1EA2">
              <w:rPr>
                <w:color w:val="000000"/>
              </w:rPr>
              <w:t>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1537C2CD" w14:textId="77777777" w:rsidR="00D22F7B" w:rsidRPr="003E2914" w:rsidRDefault="00D22F7B" w:rsidP="00D22F7B">
            <w:pPr>
              <w:jc w:val="center"/>
              <w:rPr>
                <w:color w:val="000000"/>
              </w:rPr>
            </w:pPr>
            <w:r w:rsidRPr="003E2914">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1738F0F7"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7E80F9EF" w14:textId="3FF8C4C3"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35014D98"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0E0A9F28" w14:textId="65036276" w:rsidR="00D22F7B" w:rsidRPr="003E2914" w:rsidRDefault="00D22F7B" w:rsidP="00D22F7B">
            <w:pPr>
              <w:jc w:val="center"/>
              <w:rPr>
                <w:color w:val="000000"/>
              </w:rPr>
            </w:pPr>
            <w:r w:rsidRPr="003E2914">
              <w:rPr>
                <w:color w:val="000000"/>
              </w:rPr>
              <w:t>1</w:t>
            </w:r>
            <w:r w:rsidR="00CD2F12">
              <w:rPr>
                <w:color w:val="000000"/>
              </w:rPr>
              <w:t>0</w:t>
            </w:r>
          </w:p>
        </w:tc>
        <w:tc>
          <w:tcPr>
            <w:tcW w:w="573" w:type="dxa"/>
            <w:tcBorders>
              <w:left w:val="single" w:sz="4" w:space="0" w:color="000001"/>
              <w:bottom w:val="single" w:sz="4" w:space="0" w:color="000001"/>
            </w:tcBorders>
            <w:shd w:val="clear" w:color="auto" w:fill="auto"/>
            <w:tcMar>
              <w:left w:w="103" w:type="dxa"/>
            </w:tcMar>
            <w:vAlign w:val="center"/>
          </w:tcPr>
          <w:p w14:paraId="48887A54"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6C9B638"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736043AE" w14:textId="77777777" w:rsidR="00D22F7B" w:rsidRPr="003E2914" w:rsidRDefault="00D22F7B" w:rsidP="00D22F7B">
            <w:pPr>
              <w:jc w:val="center"/>
              <w:rPr>
                <w:sz w:val="22"/>
                <w:szCs w:val="22"/>
                <w:lang w:eastAsia="en-US"/>
              </w:rPr>
            </w:pPr>
            <w:r w:rsidRPr="003E2914">
              <w:rPr>
                <w:sz w:val="22"/>
                <w:szCs w:val="22"/>
                <w:lang w:eastAsia="en-US"/>
              </w:rPr>
              <w:t>Коллоквиум</w:t>
            </w:r>
          </w:p>
        </w:tc>
      </w:tr>
      <w:tr w:rsidR="00D22F7B" w:rsidRPr="003E2914" w14:paraId="57DB84DF"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66AB5E9A"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10</w:t>
            </w:r>
          </w:p>
        </w:tc>
        <w:tc>
          <w:tcPr>
            <w:tcW w:w="2158" w:type="dxa"/>
            <w:tcBorders>
              <w:top w:val="nil"/>
              <w:left w:val="single" w:sz="4" w:space="0" w:color="000000"/>
              <w:bottom w:val="single" w:sz="4" w:space="0" w:color="000000"/>
              <w:right w:val="nil"/>
            </w:tcBorders>
            <w:tcMar>
              <w:left w:w="103" w:type="dxa"/>
            </w:tcMar>
            <w:vAlign w:val="center"/>
          </w:tcPr>
          <w:p w14:paraId="57592E15" w14:textId="77777777" w:rsidR="00D22F7B" w:rsidRPr="003E2914" w:rsidRDefault="00D22F7B" w:rsidP="00745CDC">
            <w:pPr>
              <w:widowControl/>
              <w:autoSpaceDE/>
              <w:rPr>
                <w:color w:val="000000"/>
                <w:sz w:val="22"/>
                <w:szCs w:val="22"/>
              </w:rPr>
            </w:pPr>
            <w:r w:rsidRPr="003E2914">
              <w:rPr>
                <w:color w:val="000000"/>
                <w:sz w:val="22"/>
                <w:szCs w:val="22"/>
              </w:rPr>
              <w:t>Технологический реинжиниринг</w:t>
            </w:r>
          </w:p>
        </w:tc>
        <w:tc>
          <w:tcPr>
            <w:tcW w:w="493" w:type="dxa"/>
            <w:tcBorders>
              <w:top w:val="nil"/>
              <w:left w:val="single" w:sz="4" w:space="0" w:color="000000"/>
              <w:bottom w:val="single" w:sz="4" w:space="0" w:color="000000"/>
              <w:right w:val="nil"/>
            </w:tcBorders>
            <w:tcMar>
              <w:left w:w="103" w:type="dxa"/>
            </w:tcMar>
            <w:vAlign w:val="center"/>
          </w:tcPr>
          <w:p w14:paraId="1349CA4D"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10E2AA51" w14:textId="77777777" w:rsidR="00D22F7B" w:rsidRPr="003E2914" w:rsidRDefault="00D22F7B" w:rsidP="00D22F7B">
            <w:pPr>
              <w:jc w:val="center"/>
              <w:rPr>
                <w:color w:val="000000"/>
              </w:rPr>
            </w:pPr>
            <w:r w:rsidRPr="003E2914">
              <w:rPr>
                <w:color w:val="000000"/>
              </w:rPr>
              <w:t>12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62AC9DB2" w14:textId="77777777" w:rsidR="00D22F7B" w:rsidRPr="003E2914" w:rsidRDefault="00D22F7B" w:rsidP="00D22F7B">
            <w:pPr>
              <w:jc w:val="center"/>
              <w:rPr>
                <w:color w:val="000000"/>
              </w:rPr>
            </w:pPr>
            <w:r w:rsidRPr="003E2914">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132A9F51"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652E9E3F" w14:textId="0EDB52A3"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4879BD17"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0157EBE8" w14:textId="01516514" w:rsidR="00D22F7B" w:rsidRPr="003E2914" w:rsidRDefault="00CD2F12" w:rsidP="00D22F7B">
            <w:pPr>
              <w:jc w:val="center"/>
              <w:rPr>
                <w:color w:val="000000"/>
              </w:rPr>
            </w:pPr>
            <w:r>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501E0E0"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41CB0B1"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BB347EF" w14:textId="77777777" w:rsidR="00D22F7B" w:rsidRPr="003E2914" w:rsidRDefault="00D22F7B" w:rsidP="00D22F7B">
            <w:pPr>
              <w:jc w:val="center"/>
              <w:rPr>
                <w:sz w:val="22"/>
                <w:szCs w:val="22"/>
                <w:lang w:eastAsia="en-US"/>
              </w:rPr>
            </w:pPr>
            <w:r w:rsidRPr="003E2914">
              <w:rPr>
                <w:sz w:val="22"/>
                <w:szCs w:val="22"/>
                <w:lang w:eastAsia="en-US"/>
              </w:rPr>
              <w:t>Опрос</w:t>
            </w:r>
          </w:p>
        </w:tc>
      </w:tr>
      <w:tr w:rsidR="00D22F7B" w:rsidRPr="003E2914" w14:paraId="6FFF70C2"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1B855254"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11</w:t>
            </w:r>
          </w:p>
        </w:tc>
        <w:tc>
          <w:tcPr>
            <w:tcW w:w="2158" w:type="dxa"/>
            <w:tcBorders>
              <w:top w:val="nil"/>
              <w:left w:val="single" w:sz="4" w:space="0" w:color="000000"/>
              <w:bottom w:val="single" w:sz="4" w:space="0" w:color="000000"/>
              <w:right w:val="nil"/>
            </w:tcBorders>
            <w:tcMar>
              <w:left w:w="103" w:type="dxa"/>
            </w:tcMar>
            <w:vAlign w:val="center"/>
          </w:tcPr>
          <w:p w14:paraId="64B428E5" w14:textId="77777777" w:rsidR="00D22F7B" w:rsidRPr="003E2914" w:rsidRDefault="00D22F7B" w:rsidP="00745CDC">
            <w:pPr>
              <w:widowControl/>
              <w:autoSpaceDE/>
              <w:rPr>
                <w:color w:val="000000"/>
                <w:sz w:val="22"/>
                <w:szCs w:val="22"/>
              </w:rPr>
            </w:pPr>
            <w:r w:rsidRPr="003E2914">
              <w:rPr>
                <w:color w:val="000000"/>
                <w:sz w:val="22"/>
                <w:szCs w:val="22"/>
              </w:rPr>
              <w:t>Инновационный реинжиниринг</w:t>
            </w:r>
          </w:p>
        </w:tc>
        <w:tc>
          <w:tcPr>
            <w:tcW w:w="493" w:type="dxa"/>
            <w:tcBorders>
              <w:top w:val="nil"/>
              <w:left w:val="single" w:sz="4" w:space="0" w:color="000000"/>
              <w:bottom w:val="single" w:sz="4" w:space="0" w:color="000000"/>
              <w:right w:val="nil"/>
            </w:tcBorders>
            <w:tcMar>
              <w:left w:w="103" w:type="dxa"/>
            </w:tcMar>
            <w:vAlign w:val="center"/>
          </w:tcPr>
          <w:p w14:paraId="6E91C4DC"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693A2CCC" w14:textId="0E931AC9" w:rsidR="00D22F7B" w:rsidRPr="003E2914" w:rsidRDefault="00D22F7B" w:rsidP="00D22F7B">
            <w:pPr>
              <w:jc w:val="center"/>
              <w:rPr>
                <w:color w:val="000000"/>
              </w:rPr>
            </w:pPr>
            <w:r w:rsidRPr="003E2914">
              <w:rPr>
                <w:color w:val="000000"/>
              </w:rPr>
              <w:t>1</w:t>
            </w:r>
            <w:r w:rsidR="005E1EA2">
              <w:rPr>
                <w:color w:val="000000"/>
              </w:rPr>
              <w:t>3</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77D57821" w14:textId="6CBA6D38" w:rsidR="00D22F7B" w:rsidRPr="003E2914" w:rsidRDefault="00CD2F12" w:rsidP="00D22F7B">
            <w:pPr>
              <w:jc w:val="center"/>
              <w:rPr>
                <w:color w:val="000000"/>
              </w:rPr>
            </w:pPr>
            <w:r>
              <w:rPr>
                <w:color w:val="000000"/>
              </w:rPr>
              <w:t>2</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536E8B04"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52D7EA33" w14:textId="61E00990"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404086E3"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06837C93" w14:textId="77777777" w:rsidR="00D22F7B" w:rsidRPr="003E2914" w:rsidRDefault="00D22F7B" w:rsidP="00D22F7B">
            <w:pPr>
              <w:jc w:val="center"/>
              <w:rPr>
                <w:color w:val="000000"/>
              </w:rPr>
            </w:pPr>
            <w:r w:rsidRPr="003E2914">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7D4EB92A"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0226F13"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40C1E9E" w14:textId="77777777" w:rsidR="00D22F7B" w:rsidRPr="003E2914" w:rsidRDefault="00D22F7B" w:rsidP="00D22F7B">
            <w:pPr>
              <w:jc w:val="center"/>
              <w:rPr>
                <w:sz w:val="22"/>
                <w:szCs w:val="22"/>
                <w:lang w:eastAsia="en-US"/>
              </w:rPr>
            </w:pPr>
            <w:r w:rsidRPr="003E2914">
              <w:rPr>
                <w:sz w:val="22"/>
                <w:szCs w:val="22"/>
                <w:lang w:eastAsia="en-US"/>
              </w:rPr>
              <w:t>Коллоквиум</w:t>
            </w:r>
          </w:p>
        </w:tc>
      </w:tr>
      <w:tr w:rsidR="00D22F7B" w:rsidRPr="003E2914" w14:paraId="2505C5F2"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3595A8C1"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12</w:t>
            </w:r>
          </w:p>
        </w:tc>
        <w:tc>
          <w:tcPr>
            <w:tcW w:w="2158" w:type="dxa"/>
            <w:tcBorders>
              <w:top w:val="nil"/>
              <w:left w:val="single" w:sz="4" w:space="0" w:color="000000"/>
              <w:bottom w:val="single" w:sz="4" w:space="0" w:color="000000"/>
              <w:right w:val="nil"/>
            </w:tcBorders>
            <w:tcMar>
              <w:left w:w="103" w:type="dxa"/>
            </w:tcMar>
            <w:vAlign w:val="center"/>
          </w:tcPr>
          <w:p w14:paraId="4977CBB4" w14:textId="77777777" w:rsidR="00D22F7B" w:rsidRPr="003E2914" w:rsidRDefault="00D22F7B" w:rsidP="00745CDC">
            <w:pPr>
              <w:widowControl/>
              <w:autoSpaceDE/>
              <w:rPr>
                <w:color w:val="000000"/>
                <w:sz w:val="22"/>
                <w:szCs w:val="22"/>
              </w:rPr>
            </w:pPr>
            <w:r w:rsidRPr="003E2914">
              <w:rPr>
                <w:color w:val="000000"/>
                <w:sz w:val="22"/>
                <w:szCs w:val="22"/>
              </w:rPr>
              <w:t>Организационное проектирование и реструктуризация компаний</w:t>
            </w:r>
          </w:p>
        </w:tc>
        <w:tc>
          <w:tcPr>
            <w:tcW w:w="493" w:type="dxa"/>
            <w:tcBorders>
              <w:top w:val="nil"/>
              <w:left w:val="single" w:sz="4" w:space="0" w:color="000000"/>
              <w:bottom w:val="single" w:sz="4" w:space="0" w:color="000000"/>
              <w:right w:val="nil"/>
            </w:tcBorders>
            <w:tcMar>
              <w:left w:w="103" w:type="dxa"/>
            </w:tcMar>
            <w:vAlign w:val="center"/>
          </w:tcPr>
          <w:p w14:paraId="13CE9F32"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78BDFCBB" w14:textId="16B8F502" w:rsidR="00D22F7B" w:rsidRPr="003E2914" w:rsidRDefault="00D22F7B" w:rsidP="00D22F7B">
            <w:pPr>
              <w:jc w:val="center"/>
              <w:rPr>
                <w:color w:val="000000"/>
              </w:rPr>
            </w:pPr>
            <w:r w:rsidRPr="003E2914">
              <w:rPr>
                <w:color w:val="000000"/>
              </w:rPr>
              <w:t>1</w:t>
            </w:r>
            <w:r w:rsidR="005E1EA2">
              <w:rPr>
                <w:color w:val="000000"/>
              </w:rPr>
              <w:t>2</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2B957B49" w14:textId="77777777" w:rsidR="00D22F7B" w:rsidRPr="003E2914" w:rsidRDefault="00D22F7B" w:rsidP="00D22F7B">
            <w:pPr>
              <w:jc w:val="center"/>
              <w:rPr>
                <w:color w:val="000000"/>
              </w:rPr>
            </w:pPr>
            <w:r w:rsidRPr="003E2914">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20A761FC"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5066B871" w14:textId="5993A0EE" w:rsidR="00D22F7B" w:rsidRPr="003E2914" w:rsidRDefault="00CD2F12" w:rsidP="00D22F7B">
            <w:pPr>
              <w:jc w:val="center"/>
              <w:rPr>
                <w:color w:val="000000"/>
              </w:rPr>
            </w:pPr>
            <w:r>
              <w:rPr>
                <w:color w:val="000000"/>
              </w:rPr>
              <w:t>1</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0FBEB439"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2214BB23" w14:textId="77777777" w:rsidR="00D22F7B" w:rsidRPr="003E2914" w:rsidRDefault="00D22F7B" w:rsidP="00D22F7B">
            <w:pPr>
              <w:jc w:val="center"/>
              <w:rPr>
                <w:color w:val="000000"/>
              </w:rPr>
            </w:pPr>
            <w:r w:rsidRPr="003E2914">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105BEBAF"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16D545E"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A4A720A" w14:textId="77777777" w:rsidR="00D22F7B" w:rsidRPr="003E2914" w:rsidRDefault="00D22F7B" w:rsidP="00D22F7B">
            <w:pPr>
              <w:jc w:val="center"/>
              <w:rPr>
                <w:sz w:val="22"/>
                <w:szCs w:val="22"/>
                <w:lang w:eastAsia="en-US"/>
              </w:rPr>
            </w:pPr>
            <w:r w:rsidRPr="003E2914">
              <w:rPr>
                <w:sz w:val="22"/>
                <w:szCs w:val="22"/>
                <w:lang w:eastAsia="en-US"/>
              </w:rPr>
              <w:t>Опрос</w:t>
            </w:r>
          </w:p>
        </w:tc>
      </w:tr>
      <w:tr w:rsidR="00D22F7B" w:rsidRPr="003E2914" w14:paraId="4138560F" w14:textId="77777777" w:rsidTr="0067207E">
        <w:trPr>
          <w:jc w:val="center"/>
        </w:trPr>
        <w:tc>
          <w:tcPr>
            <w:tcW w:w="798" w:type="dxa"/>
            <w:tcBorders>
              <w:left w:val="single" w:sz="4" w:space="0" w:color="000001"/>
              <w:bottom w:val="single" w:sz="4" w:space="0" w:color="000001"/>
            </w:tcBorders>
            <w:shd w:val="clear" w:color="auto" w:fill="auto"/>
            <w:tcMar>
              <w:left w:w="103" w:type="dxa"/>
            </w:tcMar>
            <w:vAlign w:val="center"/>
          </w:tcPr>
          <w:p w14:paraId="6987A65C"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13</w:t>
            </w:r>
          </w:p>
        </w:tc>
        <w:tc>
          <w:tcPr>
            <w:tcW w:w="2158" w:type="dxa"/>
            <w:tcBorders>
              <w:top w:val="nil"/>
              <w:left w:val="single" w:sz="4" w:space="0" w:color="000000"/>
              <w:bottom w:val="single" w:sz="4" w:space="0" w:color="000000"/>
              <w:right w:val="nil"/>
            </w:tcBorders>
            <w:tcMar>
              <w:left w:w="103" w:type="dxa"/>
            </w:tcMar>
            <w:vAlign w:val="center"/>
          </w:tcPr>
          <w:p w14:paraId="14060246" w14:textId="77777777" w:rsidR="00D22F7B" w:rsidRPr="003E2914" w:rsidRDefault="00D22F7B" w:rsidP="00745CDC">
            <w:pPr>
              <w:widowControl/>
              <w:autoSpaceDE/>
              <w:rPr>
                <w:color w:val="000000"/>
                <w:sz w:val="22"/>
                <w:szCs w:val="22"/>
              </w:rPr>
            </w:pPr>
            <w:r w:rsidRPr="003E2914">
              <w:rPr>
                <w:color w:val="000000"/>
                <w:sz w:val="22"/>
                <w:szCs w:val="22"/>
              </w:rPr>
              <w:t>Социальный реинжиниринг</w:t>
            </w:r>
          </w:p>
        </w:tc>
        <w:tc>
          <w:tcPr>
            <w:tcW w:w="493" w:type="dxa"/>
            <w:tcBorders>
              <w:top w:val="nil"/>
              <w:left w:val="single" w:sz="4" w:space="0" w:color="000000"/>
              <w:bottom w:val="single" w:sz="4" w:space="0" w:color="000000"/>
              <w:right w:val="nil"/>
            </w:tcBorders>
            <w:tcMar>
              <w:left w:w="103" w:type="dxa"/>
            </w:tcMar>
            <w:vAlign w:val="center"/>
          </w:tcPr>
          <w:p w14:paraId="4591EBA8" w14:textId="77777777" w:rsidR="00D22F7B" w:rsidRPr="003E2914" w:rsidRDefault="00D22F7B" w:rsidP="00D22F7B">
            <w:pPr>
              <w:tabs>
                <w:tab w:val="left" w:pos="643"/>
              </w:tabs>
              <w:snapToGrid w:val="0"/>
              <w:spacing w:after="160" w:line="240" w:lineRule="exact"/>
              <w:jc w:val="center"/>
            </w:pPr>
            <w:r w:rsidRPr="003E2914">
              <w:t>8</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14:paraId="0A0A56AA" w14:textId="4EBE40A5" w:rsidR="00D22F7B" w:rsidRPr="003E2914" w:rsidRDefault="00D22F7B" w:rsidP="00D22F7B">
            <w:pPr>
              <w:jc w:val="center"/>
              <w:rPr>
                <w:color w:val="000000"/>
              </w:rPr>
            </w:pPr>
            <w:r w:rsidRPr="003E2914">
              <w:rPr>
                <w:color w:val="000000"/>
              </w:rPr>
              <w:t>1</w:t>
            </w:r>
            <w:r w:rsidR="005E1EA2">
              <w:rPr>
                <w:color w:val="000000"/>
              </w:rPr>
              <w:t>3</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14:paraId="49AB67F0" w14:textId="6F4A9BA0" w:rsidR="00D22F7B" w:rsidRPr="003E2914" w:rsidRDefault="00CD2F12" w:rsidP="00D22F7B">
            <w:pPr>
              <w:jc w:val="center"/>
              <w:rPr>
                <w:color w:val="000000"/>
              </w:rPr>
            </w:pPr>
            <w:r>
              <w:rPr>
                <w:color w:val="000000"/>
              </w:rPr>
              <w:t>1</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14:paraId="4FBF3429" w14:textId="77777777" w:rsidR="00D22F7B" w:rsidRPr="003E2914" w:rsidRDefault="00D22F7B" w:rsidP="00D22F7B">
            <w:pPr>
              <w:jc w:val="center"/>
              <w:rPr>
                <w:color w:val="000000"/>
              </w:rPr>
            </w:pPr>
            <w:r w:rsidRPr="003E2914">
              <w:rPr>
                <w:color w:val="000000"/>
              </w:rPr>
              <w:t> </w:t>
            </w:r>
          </w:p>
        </w:tc>
        <w:tc>
          <w:tcPr>
            <w:tcW w:w="631" w:type="dxa"/>
            <w:tcBorders>
              <w:top w:val="nil"/>
              <w:left w:val="single" w:sz="8" w:space="0" w:color="000000"/>
              <w:bottom w:val="single" w:sz="8" w:space="0" w:color="000000"/>
              <w:right w:val="nil"/>
            </w:tcBorders>
            <w:shd w:val="clear" w:color="auto" w:fill="auto"/>
            <w:tcMar>
              <w:left w:w="103" w:type="dxa"/>
            </w:tcMar>
            <w:vAlign w:val="center"/>
          </w:tcPr>
          <w:p w14:paraId="7540D7CB" w14:textId="0E39DD9D" w:rsidR="00D22F7B" w:rsidRPr="003E2914" w:rsidRDefault="00CD2F12" w:rsidP="00D22F7B">
            <w:pPr>
              <w:jc w:val="center"/>
              <w:rPr>
                <w:color w:val="000000"/>
              </w:rPr>
            </w:pPr>
            <w:r>
              <w:rPr>
                <w:color w:val="000000"/>
              </w:rPr>
              <w:t>2</w:t>
            </w:r>
          </w:p>
        </w:tc>
        <w:tc>
          <w:tcPr>
            <w:tcW w:w="426" w:type="dxa"/>
            <w:tcBorders>
              <w:top w:val="nil"/>
              <w:left w:val="single" w:sz="8" w:space="0" w:color="000000"/>
              <w:bottom w:val="single" w:sz="8" w:space="0" w:color="000000"/>
              <w:right w:val="nil"/>
            </w:tcBorders>
            <w:shd w:val="clear" w:color="auto" w:fill="auto"/>
            <w:tcMar>
              <w:left w:w="103" w:type="dxa"/>
            </w:tcMar>
            <w:vAlign w:val="center"/>
          </w:tcPr>
          <w:p w14:paraId="53A36AD9" w14:textId="77777777" w:rsidR="00D22F7B" w:rsidRPr="003E2914" w:rsidRDefault="00D22F7B" w:rsidP="00D22F7B">
            <w:pPr>
              <w:jc w:val="center"/>
              <w:rPr>
                <w:color w:val="000000"/>
              </w:rPr>
            </w:pPr>
            <w:r w:rsidRPr="003E2914">
              <w:rPr>
                <w:color w:val="000000"/>
              </w:rPr>
              <w:t> </w:t>
            </w:r>
          </w:p>
        </w:tc>
        <w:tc>
          <w:tcPr>
            <w:tcW w:w="602" w:type="dxa"/>
            <w:tcBorders>
              <w:top w:val="nil"/>
              <w:left w:val="single" w:sz="8" w:space="0" w:color="000000"/>
              <w:bottom w:val="single" w:sz="8" w:space="0" w:color="000000"/>
              <w:right w:val="nil"/>
            </w:tcBorders>
            <w:shd w:val="clear" w:color="auto" w:fill="auto"/>
            <w:tcMar>
              <w:left w:w="103" w:type="dxa"/>
            </w:tcMar>
            <w:vAlign w:val="center"/>
          </w:tcPr>
          <w:p w14:paraId="3F46FA72" w14:textId="77777777" w:rsidR="00D22F7B" w:rsidRPr="003E2914" w:rsidRDefault="00D22F7B" w:rsidP="00D22F7B">
            <w:pPr>
              <w:jc w:val="center"/>
              <w:rPr>
                <w:color w:val="000000"/>
              </w:rPr>
            </w:pPr>
            <w:r w:rsidRPr="003E2914">
              <w:rPr>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102CBAC"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34C3A50"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E65C4B7" w14:textId="77777777" w:rsidR="00D22F7B" w:rsidRPr="003E2914" w:rsidRDefault="00D22F7B" w:rsidP="00D22F7B">
            <w:pPr>
              <w:jc w:val="center"/>
              <w:rPr>
                <w:sz w:val="22"/>
                <w:szCs w:val="22"/>
                <w:lang w:eastAsia="en-US"/>
              </w:rPr>
            </w:pPr>
            <w:r w:rsidRPr="003E2914">
              <w:rPr>
                <w:sz w:val="22"/>
                <w:szCs w:val="22"/>
                <w:lang w:eastAsia="en-US"/>
              </w:rPr>
              <w:t>Коллоквиум</w:t>
            </w:r>
          </w:p>
        </w:tc>
      </w:tr>
      <w:tr w:rsidR="00D22F7B" w:rsidRPr="003E2914" w14:paraId="470CCED3" w14:textId="77777777" w:rsidTr="0067207E">
        <w:trPr>
          <w:jc w:val="center"/>
        </w:trPr>
        <w:tc>
          <w:tcPr>
            <w:tcW w:w="79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94A430F" w14:textId="77777777" w:rsidR="00D22F7B" w:rsidRPr="003E2914" w:rsidRDefault="00D22F7B" w:rsidP="00D22F7B">
            <w:pPr>
              <w:tabs>
                <w:tab w:val="left" w:pos="643"/>
              </w:tabs>
              <w:spacing w:after="160"/>
              <w:jc w:val="center"/>
              <w:rPr>
                <w:sz w:val="22"/>
                <w:szCs w:val="22"/>
                <w:lang w:eastAsia="en-US"/>
              </w:rPr>
            </w:pPr>
            <w:r w:rsidRPr="003E2914">
              <w:rPr>
                <w:sz w:val="22"/>
                <w:szCs w:val="22"/>
                <w:lang w:eastAsia="en-US"/>
              </w:rPr>
              <w:t>14</w:t>
            </w:r>
          </w:p>
        </w:tc>
        <w:tc>
          <w:tcPr>
            <w:tcW w:w="2158" w:type="dxa"/>
            <w:tcBorders>
              <w:top w:val="single" w:sz="4" w:space="0" w:color="auto"/>
              <w:left w:val="single" w:sz="4" w:space="0" w:color="auto"/>
              <w:bottom w:val="single" w:sz="4" w:space="0" w:color="auto"/>
              <w:right w:val="single" w:sz="4" w:space="0" w:color="auto"/>
            </w:tcBorders>
            <w:tcMar>
              <w:left w:w="103" w:type="dxa"/>
            </w:tcMar>
            <w:vAlign w:val="center"/>
          </w:tcPr>
          <w:p w14:paraId="20FB667A" w14:textId="77777777" w:rsidR="00D22F7B" w:rsidRPr="003E2914" w:rsidRDefault="00D22F7B" w:rsidP="00745CDC">
            <w:pPr>
              <w:snapToGrid w:val="0"/>
              <w:rPr>
                <w:sz w:val="22"/>
                <w:szCs w:val="22"/>
                <w:lang w:eastAsia="en-US"/>
              </w:rPr>
            </w:pPr>
            <w:r w:rsidRPr="003E2914">
              <w:rPr>
                <w:sz w:val="22"/>
                <w:szCs w:val="22"/>
                <w:lang w:eastAsia="en-US"/>
              </w:rPr>
              <w:t>Экзамен</w:t>
            </w:r>
          </w:p>
        </w:tc>
        <w:tc>
          <w:tcPr>
            <w:tcW w:w="493" w:type="dxa"/>
            <w:tcBorders>
              <w:top w:val="nil"/>
              <w:left w:val="single" w:sz="4" w:space="0" w:color="000000"/>
              <w:bottom w:val="single" w:sz="4" w:space="0" w:color="000000"/>
              <w:right w:val="nil"/>
            </w:tcBorders>
            <w:tcMar>
              <w:left w:w="103" w:type="dxa"/>
            </w:tcMar>
            <w:vAlign w:val="center"/>
          </w:tcPr>
          <w:p w14:paraId="6797097F" w14:textId="77777777" w:rsidR="00D22F7B" w:rsidRPr="003E2914" w:rsidRDefault="00D22F7B" w:rsidP="00D22F7B">
            <w:pPr>
              <w:snapToGrid w:val="0"/>
              <w:jc w:val="center"/>
              <w:rPr>
                <w:lang w:eastAsia="en-US"/>
              </w:rPr>
            </w:pPr>
          </w:p>
        </w:tc>
        <w:tc>
          <w:tcPr>
            <w:tcW w:w="814" w:type="dxa"/>
            <w:tcBorders>
              <w:top w:val="nil"/>
              <w:left w:val="single" w:sz="4" w:space="0" w:color="000000"/>
              <w:bottom w:val="single" w:sz="4" w:space="0" w:color="000000"/>
              <w:right w:val="nil"/>
            </w:tcBorders>
            <w:tcMar>
              <w:left w:w="103" w:type="dxa"/>
            </w:tcMar>
            <w:vAlign w:val="center"/>
          </w:tcPr>
          <w:p w14:paraId="2854294D" w14:textId="77777777" w:rsidR="00D22F7B" w:rsidRPr="003E2914" w:rsidRDefault="00D22F7B" w:rsidP="00D22F7B">
            <w:pPr>
              <w:snapToGrid w:val="0"/>
              <w:jc w:val="center"/>
              <w:rPr>
                <w:lang w:eastAsia="en-US"/>
              </w:rPr>
            </w:pPr>
            <w:r w:rsidRPr="003E2914">
              <w:rPr>
                <w:lang w:eastAsia="en-US"/>
              </w:rPr>
              <w:t>36</w:t>
            </w:r>
          </w:p>
        </w:tc>
        <w:tc>
          <w:tcPr>
            <w:tcW w:w="546" w:type="dxa"/>
            <w:tcBorders>
              <w:top w:val="nil"/>
              <w:left w:val="single" w:sz="4" w:space="0" w:color="000000"/>
              <w:bottom w:val="single" w:sz="4" w:space="0" w:color="000000"/>
              <w:right w:val="nil"/>
            </w:tcBorders>
            <w:tcMar>
              <w:left w:w="103" w:type="dxa"/>
            </w:tcMar>
            <w:vAlign w:val="center"/>
          </w:tcPr>
          <w:p w14:paraId="3FC1327C" w14:textId="77777777" w:rsidR="00D22F7B" w:rsidRPr="003E2914" w:rsidRDefault="00D22F7B" w:rsidP="00D22F7B">
            <w:pPr>
              <w:snapToGrid w:val="0"/>
              <w:jc w:val="center"/>
              <w:rPr>
                <w:lang w:eastAsia="en-US"/>
              </w:rPr>
            </w:pPr>
          </w:p>
        </w:tc>
        <w:tc>
          <w:tcPr>
            <w:tcW w:w="651" w:type="dxa"/>
            <w:tcBorders>
              <w:top w:val="nil"/>
              <w:left w:val="single" w:sz="4" w:space="0" w:color="000000"/>
              <w:bottom w:val="single" w:sz="4" w:space="0" w:color="000000"/>
              <w:right w:val="nil"/>
            </w:tcBorders>
            <w:tcMar>
              <w:left w:w="103" w:type="dxa"/>
            </w:tcMar>
            <w:vAlign w:val="center"/>
          </w:tcPr>
          <w:p w14:paraId="71BA8BC5" w14:textId="77777777" w:rsidR="00D22F7B" w:rsidRPr="003E2914" w:rsidRDefault="00D22F7B" w:rsidP="00D22F7B">
            <w:pPr>
              <w:snapToGrid w:val="0"/>
              <w:jc w:val="center"/>
              <w:rPr>
                <w:lang w:eastAsia="en-US"/>
              </w:rPr>
            </w:pPr>
          </w:p>
        </w:tc>
        <w:tc>
          <w:tcPr>
            <w:tcW w:w="631" w:type="dxa"/>
            <w:tcBorders>
              <w:top w:val="nil"/>
              <w:left w:val="single" w:sz="4" w:space="0" w:color="000000"/>
              <w:bottom w:val="single" w:sz="4" w:space="0" w:color="000000"/>
              <w:right w:val="nil"/>
            </w:tcBorders>
            <w:tcMar>
              <w:left w:w="103" w:type="dxa"/>
            </w:tcMar>
            <w:vAlign w:val="center"/>
          </w:tcPr>
          <w:p w14:paraId="1C9104C5" w14:textId="77777777" w:rsidR="00D22F7B" w:rsidRPr="003E2914" w:rsidRDefault="00D22F7B" w:rsidP="00D22F7B">
            <w:pPr>
              <w:snapToGrid w:val="0"/>
              <w:jc w:val="center"/>
              <w:rPr>
                <w:lang w:eastAsia="en-US"/>
              </w:rPr>
            </w:pPr>
          </w:p>
        </w:tc>
        <w:tc>
          <w:tcPr>
            <w:tcW w:w="426" w:type="dxa"/>
            <w:tcBorders>
              <w:top w:val="nil"/>
              <w:left w:val="single" w:sz="4" w:space="0" w:color="000000"/>
              <w:bottom w:val="single" w:sz="4" w:space="0" w:color="000000"/>
              <w:right w:val="nil"/>
            </w:tcBorders>
            <w:tcMar>
              <w:left w:w="103" w:type="dxa"/>
            </w:tcMar>
            <w:vAlign w:val="center"/>
          </w:tcPr>
          <w:p w14:paraId="0270CB51" w14:textId="77777777" w:rsidR="00D22F7B" w:rsidRPr="003E2914" w:rsidRDefault="00D22F7B" w:rsidP="00D22F7B">
            <w:pPr>
              <w:snapToGrid w:val="0"/>
              <w:jc w:val="center"/>
              <w:rPr>
                <w:lang w:eastAsia="en-US"/>
              </w:rPr>
            </w:pPr>
          </w:p>
        </w:tc>
        <w:tc>
          <w:tcPr>
            <w:tcW w:w="602" w:type="dxa"/>
            <w:tcBorders>
              <w:top w:val="nil"/>
              <w:left w:val="single" w:sz="4" w:space="0" w:color="000000"/>
              <w:bottom w:val="single" w:sz="4" w:space="0" w:color="000000"/>
              <w:right w:val="nil"/>
            </w:tcBorders>
            <w:tcMar>
              <w:left w:w="103" w:type="dxa"/>
            </w:tcMar>
            <w:vAlign w:val="center"/>
          </w:tcPr>
          <w:p w14:paraId="3C349C6C" w14:textId="77777777" w:rsidR="00D22F7B" w:rsidRPr="003E2914" w:rsidRDefault="00D22F7B" w:rsidP="00D22F7B">
            <w:pPr>
              <w:snapToGrid w:val="0"/>
              <w:jc w:val="center"/>
              <w:rPr>
                <w:lang w:eastAsia="en-US"/>
              </w:rPr>
            </w:pPr>
          </w:p>
        </w:tc>
        <w:tc>
          <w:tcPr>
            <w:tcW w:w="573" w:type="dxa"/>
            <w:tcBorders>
              <w:left w:val="single" w:sz="4" w:space="0" w:color="000001"/>
              <w:bottom w:val="single" w:sz="4" w:space="0" w:color="000001"/>
            </w:tcBorders>
            <w:shd w:val="clear" w:color="auto" w:fill="auto"/>
            <w:tcMar>
              <w:left w:w="103" w:type="dxa"/>
            </w:tcMar>
            <w:vAlign w:val="center"/>
          </w:tcPr>
          <w:p w14:paraId="4961A557" w14:textId="77777777" w:rsidR="00D22F7B" w:rsidRPr="003E2914" w:rsidRDefault="00D22F7B" w:rsidP="00D22F7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210DDBC" w14:textId="77777777" w:rsidR="00D22F7B" w:rsidRPr="003E2914" w:rsidRDefault="00D22F7B" w:rsidP="00D22F7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C175B0D" w14:textId="77777777" w:rsidR="00D22F7B" w:rsidRPr="003E2914" w:rsidRDefault="00D22F7B" w:rsidP="00D22F7B">
            <w:pPr>
              <w:jc w:val="center"/>
              <w:rPr>
                <w:sz w:val="22"/>
                <w:szCs w:val="22"/>
                <w:lang w:eastAsia="en-US"/>
              </w:rPr>
            </w:pPr>
          </w:p>
        </w:tc>
      </w:tr>
      <w:tr w:rsidR="00D22F7B" w:rsidRPr="003E2914" w14:paraId="7DFC14DE" w14:textId="77777777" w:rsidTr="0067207E">
        <w:trPr>
          <w:trHeight w:val="273"/>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51674AF8" w14:textId="77777777" w:rsidR="00D22F7B" w:rsidRPr="003E2914" w:rsidRDefault="00D22F7B" w:rsidP="00745CDC">
            <w:pPr>
              <w:tabs>
                <w:tab w:val="left" w:pos="643"/>
              </w:tabs>
              <w:jc w:val="center"/>
              <w:rPr>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02B3EF87" w14:textId="77777777" w:rsidR="00D22F7B" w:rsidRPr="003E2914" w:rsidRDefault="00D22F7B" w:rsidP="00745CDC">
            <w:pPr>
              <w:tabs>
                <w:tab w:val="left" w:pos="643"/>
              </w:tabs>
              <w:rPr>
                <w:sz w:val="22"/>
                <w:szCs w:val="22"/>
                <w:lang w:eastAsia="en-US"/>
              </w:rPr>
            </w:pPr>
            <w:r w:rsidRPr="003E2914">
              <w:rPr>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BF8C2F1" w14:textId="77777777" w:rsidR="00D22F7B" w:rsidRPr="003E2914" w:rsidRDefault="00D22F7B" w:rsidP="00745CDC">
            <w:pPr>
              <w:tabs>
                <w:tab w:val="left" w:pos="643"/>
              </w:tabs>
              <w:jc w:val="center"/>
              <w:rPr>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15B7A89" w14:textId="77777777" w:rsidR="00D22F7B" w:rsidRPr="003E2914" w:rsidRDefault="00D22F7B" w:rsidP="00745CDC">
            <w:pPr>
              <w:jc w:val="center"/>
              <w:rPr>
                <w:sz w:val="22"/>
                <w:szCs w:val="22"/>
                <w:lang w:eastAsia="en-US"/>
              </w:rPr>
            </w:pPr>
            <w:r w:rsidRPr="003E2914">
              <w:rPr>
                <w:sz w:val="22"/>
                <w:szCs w:val="22"/>
                <w:lang w:eastAsia="en-US"/>
              </w:rPr>
              <w:t>216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D78A23A" w14:textId="7CA5C9CA" w:rsidR="00D22F7B" w:rsidRPr="003E2914" w:rsidRDefault="00CD2F12" w:rsidP="00745CDC">
            <w:pPr>
              <w:jc w:val="center"/>
              <w:rPr>
                <w:sz w:val="22"/>
                <w:szCs w:val="22"/>
                <w:lang w:eastAsia="en-US"/>
              </w:rPr>
            </w:pPr>
            <w:r>
              <w:rPr>
                <w:sz w:val="22"/>
                <w:szCs w:val="22"/>
                <w:lang w:eastAsia="en-US"/>
              </w:rPr>
              <w:t>16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7F45759" w14:textId="77777777" w:rsidR="00D22F7B" w:rsidRPr="003E2914" w:rsidRDefault="00D22F7B" w:rsidP="00745CDC">
            <w:pPr>
              <w:jc w:val="center"/>
              <w:rPr>
                <w:sz w:val="22"/>
                <w:szCs w:val="22"/>
                <w:lang w:eastAsia="en-US"/>
              </w:rPr>
            </w:pPr>
          </w:p>
        </w:tc>
        <w:tc>
          <w:tcPr>
            <w:tcW w:w="631" w:type="dxa"/>
            <w:tcBorders>
              <w:top w:val="single" w:sz="4" w:space="0" w:color="000001"/>
              <w:left w:val="single" w:sz="4" w:space="0" w:color="000001"/>
              <w:bottom w:val="single" w:sz="4" w:space="0" w:color="000001"/>
            </w:tcBorders>
            <w:shd w:val="clear" w:color="auto" w:fill="auto"/>
            <w:tcMar>
              <w:left w:w="103" w:type="dxa"/>
            </w:tcMar>
            <w:vAlign w:val="center"/>
          </w:tcPr>
          <w:p w14:paraId="63C7C7B9" w14:textId="1E47C9A9" w:rsidR="00D22F7B" w:rsidRPr="003E2914" w:rsidRDefault="00CD2F12" w:rsidP="00745CDC">
            <w:pPr>
              <w:jc w:val="center"/>
              <w:rPr>
                <w:sz w:val="22"/>
                <w:szCs w:val="22"/>
                <w:lang w:eastAsia="en-US"/>
              </w:rPr>
            </w:pPr>
            <w:r>
              <w:rPr>
                <w:sz w:val="22"/>
                <w:szCs w:val="22"/>
                <w:lang w:eastAsia="en-US"/>
              </w:rPr>
              <w:t>1</w:t>
            </w:r>
            <w:r w:rsidR="00D22F7B" w:rsidRPr="003E2914">
              <w:rPr>
                <w:sz w:val="22"/>
                <w:szCs w:val="22"/>
                <w:lang w:eastAsia="en-US"/>
              </w:rPr>
              <w:t>6</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245EE9C" w14:textId="77777777" w:rsidR="00D22F7B" w:rsidRPr="003E2914" w:rsidRDefault="00D22F7B" w:rsidP="00745CD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FDF8773" w14:textId="7CDEED06" w:rsidR="00D22F7B" w:rsidRPr="003E2914" w:rsidRDefault="00D22F7B" w:rsidP="00745CDC">
            <w:pPr>
              <w:jc w:val="center"/>
              <w:rPr>
                <w:sz w:val="22"/>
                <w:szCs w:val="22"/>
                <w:lang w:eastAsia="en-US"/>
              </w:rPr>
            </w:pPr>
            <w:r w:rsidRPr="003E2914">
              <w:rPr>
                <w:sz w:val="22"/>
                <w:szCs w:val="22"/>
                <w:lang w:eastAsia="en-US"/>
              </w:rPr>
              <w:t>1</w:t>
            </w:r>
            <w:r w:rsidR="00CD2F12">
              <w:rPr>
                <w:sz w:val="22"/>
                <w:szCs w:val="22"/>
                <w:lang w:eastAsia="en-US"/>
              </w:rPr>
              <w:t>48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D5C2A22" w14:textId="77777777" w:rsidR="00D22F7B" w:rsidRPr="003E2914" w:rsidRDefault="00D22F7B" w:rsidP="00745CD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3C945A6" w14:textId="77777777" w:rsidR="00D22F7B" w:rsidRPr="003E2914" w:rsidRDefault="00D22F7B" w:rsidP="00745CD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81CF57" w14:textId="77777777" w:rsidR="00D22F7B" w:rsidRPr="003E2914" w:rsidRDefault="00D22F7B" w:rsidP="00745CDC">
            <w:pPr>
              <w:jc w:val="center"/>
              <w:rPr>
                <w:sz w:val="22"/>
                <w:szCs w:val="22"/>
                <w:lang w:eastAsia="en-US"/>
              </w:rPr>
            </w:pPr>
            <w:r w:rsidRPr="003E2914">
              <w:rPr>
                <w:sz w:val="22"/>
                <w:szCs w:val="22"/>
                <w:lang w:eastAsia="en-US"/>
              </w:rPr>
              <w:t>36 (экзамен)</w:t>
            </w:r>
          </w:p>
        </w:tc>
      </w:tr>
    </w:tbl>
    <w:p w14:paraId="4AB987CD" w14:textId="77777777" w:rsidR="004725D5" w:rsidRPr="003E2914" w:rsidRDefault="004725D5" w:rsidP="004725D5">
      <w:pPr>
        <w:ind w:firstLine="567"/>
        <w:jc w:val="both"/>
        <w:rPr>
          <w:sz w:val="24"/>
          <w:szCs w:val="24"/>
        </w:rPr>
      </w:pPr>
      <w:bookmarkStart w:id="5" w:name="_Toc459975981"/>
      <w:bookmarkEnd w:id="5"/>
    </w:p>
    <w:p w14:paraId="4A9BA6C1" w14:textId="5A7BE340" w:rsidR="004725D5" w:rsidRDefault="004725D5" w:rsidP="004725D5">
      <w:pPr>
        <w:ind w:firstLine="567"/>
        <w:jc w:val="both"/>
        <w:rPr>
          <w:b/>
          <w:sz w:val="24"/>
          <w:szCs w:val="24"/>
        </w:rPr>
      </w:pPr>
      <w:r w:rsidRPr="002345A2">
        <w:rPr>
          <w:b/>
          <w:sz w:val="24"/>
          <w:szCs w:val="24"/>
        </w:rPr>
        <w:t>для очно-заочной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6"/>
        <w:gridCol w:w="2730"/>
        <w:gridCol w:w="344"/>
        <w:gridCol w:w="807"/>
        <w:gridCol w:w="537"/>
        <w:gridCol w:w="627"/>
        <w:gridCol w:w="711"/>
        <w:gridCol w:w="297"/>
        <w:gridCol w:w="590"/>
        <w:gridCol w:w="560"/>
        <w:gridCol w:w="495"/>
        <w:gridCol w:w="2011"/>
      </w:tblGrid>
      <w:tr w:rsidR="00745CDC" w:rsidRPr="002345A2" w14:paraId="2667DDB7" w14:textId="77777777" w:rsidTr="0067207E">
        <w:trPr>
          <w:cantSplit/>
          <w:trHeight w:val="742"/>
          <w:jc w:val="center"/>
        </w:trPr>
        <w:tc>
          <w:tcPr>
            <w:tcW w:w="52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604F697" w14:textId="77777777" w:rsidR="0067207E" w:rsidRDefault="00745CDC" w:rsidP="009E5C77">
            <w:pPr>
              <w:tabs>
                <w:tab w:val="left" w:pos="643"/>
              </w:tabs>
              <w:jc w:val="center"/>
              <w:rPr>
                <w:b/>
                <w:sz w:val="22"/>
                <w:szCs w:val="22"/>
                <w:lang w:eastAsia="en-US"/>
              </w:rPr>
            </w:pPr>
            <w:r w:rsidRPr="002345A2">
              <w:rPr>
                <w:b/>
                <w:sz w:val="22"/>
                <w:szCs w:val="22"/>
                <w:lang w:eastAsia="en-US"/>
              </w:rPr>
              <w:t>№</w:t>
            </w:r>
          </w:p>
          <w:p w14:paraId="50590770" w14:textId="7BFC3833" w:rsidR="00745CDC" w:rsidRPr="002345A2" w:rsidRDefault="00745CDC" w:rsidP="009E5C77">
            <w:pPr>
              <w:tabs>
                <w:tab w:val="left" w:pos="643"/>
              </w:tabs>
              <w:jc w:val="center"/>
              <w:rPr>
                <w:b/>
                <w:sz w:val="22"/>
                <w:szCs w:val="22"/>
                <w:lang w:eastAsia="en-US"/>
              </w:rPr>
            </w:pPr>
            <w:r w:rsidRPr="002345A2">
              <w:rPr>
                <w:b/>
                <w:sz w:val="22"/>
                <w:szCs w:val="22"/>
                <w:lang w:eastAsia="en-US"/>
              </w:rPr>
              <w:t>п/п</w:t>
            </w:r>
          </w:p>
        </w:tc>
        <w:tc>
          <w:tcPr>
            <w:tcW w:w="273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27F3EEA" w14:textId="77777777" w:rsidR="00745CDC" w:rsidRPr="00C44F50" w:rsidRDefault="00745CDC" w:rsidP="00745CDC">
            <w:pPr>
              <w:tabs>
                <w:tab w:val="left" w:pos="643"/>
              </w:tabs>
              <w:jc w:val="center"/>
              <w:rPr>
                <w:b/>
                <w:sz w:val="22"/>
                <w:szCs w:val="22"/>
                <w:lang w:eastAsia="en-US"/>
              </w:rPr>
            </w:pPr>
            <w:r w:rsidRPr="00C44F50">
              <w:rPr>
                <w:b/>
                <w:sz w:val="22"/>
                <w:szCs w:val="22"/>
                <w:lang w:eastAsia="en-US"/>
              </w:rPr>
              <w:t>Разделы и темы дисциплины</w:t>
            </w:r>
          </w:p>
        </w:tc>
        <w:tc>
          <w:tcPr>
            <w:tcW w:w="34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69D47B6" w14:textId="77777777" w:rsidR="00745CDC" w:rsidRPr="002345A2" w:rsidRDefault="00745CDC" w:rsidP="009E5C77">
            <w:pPr>
              <w:tabs>
                <w:tab w:val="left" w:pos="643"/>
              </w:tabs>
              <w:ind w:left="113" w:right="113"/>
              <w:jc w:val="center"/>
              <w:rPr>
                <w:b/>
                <w:sz w:val="22"/>
                <w:szCs w:val="22"/>
                <w:lang w:eastAsia="en-US"/>
              </w:rPr>
            </w:pPr>
            <w:r w:rsidRPr="002345A2">
              <w:rPr>
                <w:b/>
                <w:sz w:val="22"/>
                <w:szCs w:val="22"/>
                <w:lang w:eastAsia="en-US"/>
              </w:rPr>
              <w:t>Семестр</w:t>
            </w:r>
          </w:p>
        </w:tc>
        <w:tc>
          <w:tcPr>
            <w:tcW w:w="4624"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AD4ED82" w14:textId="77777777" w:rsidR="00745CDC" w:rsidRPr="002345A2" w:rsidRDefault="00745CDC" w:rsidP="009E5C77">
            <w:pPr>
              <w:tabs>
                <w:tab w:val="left" w:pos="643"/>
              </w:tabs>
              <w:jc w:val="center"/>
              <w:rPr>
                <w:b/>
                <w:sz w:val="22"/>
                <w:szCs w:val="22"/>
                <w:lang w:eastAsia="en-US"/>
              </w:rPr>
            </w:pPr>
            <w:r w:rsidRPr="002345A2">
              <w:rPr>
                <w:b/>
                <w:sz w:val="22"/>
                <w:szCs w:val="22"/>
                <w:lang w:eastAsia="en-US"/>
              </w:rPr>
              <w:t>Виды учебной работы, включая самостоятельную работу студентов и трудоемкость (в часах)</w:t>
            </w:r>
          </w:p>
        </w:tc>
        <w:tc>
          <w:tcPr>
            <w:tcW w:w="2011"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15A85D49" w14:textId="77777777" w:rsidR="00745CDC" w:rsidRPr="002345A2" w:rsidRDefault="00745CDC" w:rsidP="009E5C77">
            <w:pPr>
              <w:tabs>
                <w:tab w:val="left" w:pos="643"/>
              </w:tabs>
              <w:jc w:val="center"/>
              <w:rPr>
                <w:b/>
                <w:i/>
                <w:sz w:val="22"/>
                <w:szCs w:val="22"/>
                <w:lang w:eastAsia="en-US"/>
              </w:rPr>
            </w:pPr>
            <w:r w:rsidRPr="002345A2">
              <w:rPr>
                <w:b/>
                <w:sz w:val="22"/>
                <w:szCs w:val="22"/>
                <w:lang w:eastAsia="en-US"/>
              </w:rPr>
              <w:t>Вид оценочного средства текущего контроля успеваемости, промежуточной аттестации</w:t>
            </w:r>
          </w:p>
          <w:p w14:paraId="770F70D0" w14:textId="77777777" w:rsidR="00745CDC" w:rsidRPr="002345A2" w:rsidRDefault="00745CDC" w:rsidP="009E5C77">
            <w:pPr>
              <w:tabs>
                <w:tab w:val="left" w:pos="643"/>
              </w:tabs>
              <w:jc w:val="center"/>
              <w:rPr>
                <w:sz w:val="22"/>
                <w:szCs w:val="22"/>
                <w:lang w:eastAsia="en-US"/>
              </w:rPr>
            </w:pPr>
            <w:r w:rsidRPr="002345A2">
              <w:rPr>
                <w:b/>
                <w:i/>
                <w:sz w:val="22"/>
                <w:szCs w:val="22"/>
                <w:lang w:eastAsia="en-US"/>
              </w:rPr>
              <w:t>(по семестрам)</w:t>
            </w:r>
          </w:p>
        </w:tc>
      </w:tr>
      <w:tr w:rsidR="00745CDC" w:rsidRPr="002345A2" w14:paraId="58939A9F" w14:textId="77777777" w:rsidTr="0067207E">
        <w:trPr>
          <w:cantSplit/>
          <w:trHeight w:val="2613"/>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9B17C96" w14:textId="77777777" w:rsidR="00745CDC" w:rsidRPr="002345A2" w:rsidRDefault="00745CDC" w:rsidP="009E5C77">
            <w:pPr>
              <w:widowControl/>
              <w:jc w:val="center"/>
              <w:rPr>
                <w:b/>
                <w:sz w:val="22"/>
                <w:szCs w:val="22"/>
                <w:lang w:eastAsia="en-US"/>
              </w:rPr>
            </w:pPr>
          </w:p>
        </w:tc>
        <w:tc>
          <w:tcPr>
            <w:tcW w:w="2730"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056ECB" w14:textId="77777777" w:rsidR="00745CDC" w:rsidRPr="00C44F50" w:rsidRDefault="00745CDC" w:rsidP="00745CDC">
            <w:pPr>
              <w:widowControl/>
              <w:rPr>
                <w:b/>
                <w:sz w:val="22"/>
                <w:szCs w:val="22"/>
                <w:lang w:eastAsia="en-US"/>
              </w:rPr>
            </w:pPr>
          </w:p>
        </w:tc>
        <w:tc>
          <w:tcPr>
            <w:tcW w:w="344" w:type="dxa"/>
            <w:vMerge/>
            <w:tcBorders>
              <w:top w:val="single" w:sz="4" w:space="0" w:color="000001"/>
              <w:left w:val="single" w:sz="4" w:space="0" w:color="000001"/>
              <w:bottom w:val="single" w:sz="4" w:space="0" w:color="000001"/>
            </w:tcBorders>
            <w:shd w:val="clear" w:color="auto" w:fill="auto"/>
            <w:tcMar>
              <w:left w:w="103" w:type="dxa"/>
            </w:tcMar>
            <w:vAlign w:val="center"/>
          </w:tcPr>
          <w:p w14:paraId="50783597" w14:textId="77777777" w:rsidR="00745CDC" w:rsidRPr="002345A2" w:rsidRDefault="00745CDC" w:rsidP="009E5C77">
            <w:pPr>
              <w:widowControl/>
              <w:jc w:val="center"/>
              <w:rPr>
                <w:b/>
                <w:sz w:val="22"/>
                <w:szCs w:val="22"/>
                <w:lang w:eastAsia="en-US"/>
              </w:rPr>
            </w:pPr>
          </w:p>
        </w:tc>
        <w:tc>
          <w:tcPr>
            <w:tcW w:w="8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EACC583" w14:textId="77777777" w:rsidR="00745CDC" w:rsidRPr="002345A2" w:rsidRDefault="00745CDC" w:rsidP="009E5C77">
            <w:pPr>
              <w:tabs>
                <w:tab w:val="left" w:pos="643"/>
              </w:tabs>
              <w:jc w:val="center"/>
              <w:rPr>
                <w:b/>
                <w:sz w:val="22"/>
                <w:szCs w:val="22"/>
                <w:lang w:eastAsia="en-US"/>
              </w:rPr>
            </w:pPr>
            <w:r w:rsidRPr="002345A2">
              <w:rPr>
                <w:b/>
                <w:sz w:val="22"/>
                <w:szCs w:val="22"/>
                <w:lang w:eastAsia="en-US"/>
              </w:rPr>
              <w:t>Всего</w:t>
            </w:r>
          </w:p>
        </w:tc>
        <w:tc>
          <w:tcPr>
            <w:tcW w:w="217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521FC65" w14:textId="77777777" w:rsidR="00745CDC" w:rsidRPr="002345A2" w:rsidRDefault="00745CDC" w:rsidP="009E5C77">
            <w:pPr>
              <w:tabs>
                <w:tab w:val="left" w:pos="643"/>
              </w:tabs>
              <w:jc w:val="center"/>
              <w:rPr>
                <w:b/>
                <w:sz w:val="22"/>
                <w:szCs w:val="22"/>
                <w:lang w:eastAsia="en-US"/>
              </w:rPr>
            </w:pPr>
            <w:r w:rsidRPr="002345A2">
              <w:rPr>
                <w:b/>
                <w:sz w:val="22"/>
                <w:szCs w:val="22"/>
                <w:lang w:eastAsia="en-US"/>
              </w:rPr>
              <w:t>Из них аудиторные занятия</w:t>
            </w:r>
          </w:p>
        </w:tc>
        <w:tc>
          <w:tcPr>
            <w:tcW w:w="59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3DC854E" w14:textId="77777777" w:rsidR="00745CDC" w:rsidRPr="002345A2" w:rsidRDefault="00745CDC" w:rsidP="009E5C77">
            <w:pPr>
              <w:tabs>
                <w:tab w:val="left" w:pos="643"/>
              </w:tabs>
              <w:ind w:left="-40"/>
              <w:jc w:val="center"/>
              <w:rPr>
                <w:b/>
                <w:sz w:val="22"/>
                <w:szCs w:val="22"/>
                <w:lang w:eastAsia="en-US"/>
              </w:rPr>
            </w:pPr>
            <w:r w:rsidRPr="002345A2">
              <w:rPr>
                <w:b/>
                <w:sz w:val="22"/>
                <w:szCs w:val="22"/>
                <w:lang w:eastAsia="en-US"/>
              </w:rPr>
              <w:t>Самостоятельная работа</w:t>
            </w:r>
          </w:p>
        </w:tc>
        <w:tc>
          <w:tcPr>
            <w:tcW w:w="56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F300A3" w14:textId="77777777" w:rsidR="00745CDC" w:rsidRPr="002345A2" w:rsidRDefault="00745CDC" w:rsidP="009E5C77">
            <w:pPr>
              <w:tabs>
                <w:tab w:val="left" w:pos="643"/>
              </w:tabs>
              <w:ind w:left="-40"/>
              <w:jc w:val="center"/>
              <w:rPr>
                <w:b/>
                <w:sz w:val="22"/>
                <w:szCs w:val="22"/>
                <w:lang w:eastAsia="en-US"/>
              </w:rPr>
            </w:pPr>
            <w:r w:rsidRPr="002345A2">
              <w:rPr>
                <w:b/>
                <w:sz w:val="22"/>
                <w:szCs w:val="22"/>
                <w:lang w:eastAsia="en-US"/>
              </w:rPr>
              <w:t>Контрольная работа</w:t>
            </w:r>
          </w:p>
        </w:tc>
        <w:tc>
          <w:tcPr>
            <w:tcW w:w="4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E6C5E6F" w14:textId="77777777" w:rsidR="00745CDC" w:rsidRPr="002345A2" w:rsidRDefault="00745CDC" w:rsidP="009E5C77">
            <w:pPr>
              <w:tabs>
                <w:tab w:val="left" w:pos="643"/>
              </w:tabs>
              <w:ind w:left="-40"/>
              <w:jc w:val="center"/>
              <w:rPr>
                <w:sz w:val="22"/>
                <w:szCs w:val="22"/>
                <w:lang w:eastAsia="en-US"/>
              </w:rPr>
            </w:pPr>
            <w:r w:rsidRPr="002345A2">
              <w:rPr>
                <w:b/>
                <w:sz w:val="22"/>
                <w:szCs w:val="22"/>
                <w:lang w:eastAsia="en-US"/>
              </w:rPr>
              <w:t>Курсовая работа</w:t>
            </w:r>
          </w:p>
        </w:tc>
        <w:tc>
          <w:tcPr>
            <w:tcW w:w="2011" w:type="dxa"/>
            <w:vMerge/>
            <w:tcBorders>
              <w:left w:val="single" w:sz="4" w:space="0" w:color="000001"/>
              <w:right w:val="single" w:sz="4" w:space="0" w:color="000001"/>
            </w:tcBorders>
            <w:shd w:val="clear" w:color="auto" w:fill="auto"/>
            <w:tcMar>
              <w:left w:w="103" w:type="dxa"/>
            </w:tcMar>
            <w:vAlign w:val="center"/>
          </w:tcPr>
          <w:p w14:paraId="3E6F8D7C" w14:textId="77777777" w:rsidR="00745CDC" w:rsidRPr="002345A2" w:rsidRDefault="00745CDC" w:rsidP="009E5C77">
            <w:pPr>
              <w:widowControl/>
              <w:jc w:val="center"/>
              <w:rPr>
                <w:sz w:val="22"/>
                <w:szCs w:val="22"/>
                <w:lang w:eastAsia="en-US"/>
              </w:rPr>
            </w:pPr>
          </w:p>
        </w:tc>
      </w:tr>
      <w:tr w:rsidR="00467443" w:rsidRPr="002345A2" w14:paraId="37D34FB1" w14:textId="77777777" w:rsidTr="0067207E">
        <w:trPr>
          <w:cantSplit/>
          <w:trHeight w:hRule="exact" w:val="2841"/>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19FB807" w14:textId="77777777" w:rsidR="00467443" w:rsidRPr="002345A2" w:rsidRDefault="00467443" w:rsidP="00467443">
            <w:pPr>
              <w:widowControl/>
              <w:jc w:val="center"/>
              <w:rPr>
                <w:b/>
                <w:sz w:val="22"/>
                <w:szCs w:val="22"/>
                <w:lang w:eastAsia="en-US"/>
              </w:rPr>
            </w:pPr>
          </w:p>
        </w:tc>
        <w:tc>
          <w:tcPr>
            <w:tcW w:w="2730" w:type="dxa"/>
            <w:vMerge/>
            <w:tcBorders>
              <w:top w:val="single" w:sz="4" w:space="0" w:color="000001"/>
              <w:left w:val="single" w:sz="4" w:space="0" w:color="000001"/>
              <w:bottom w:val="single" w:sz="4" w:space="0" w:color="000001"/>
            </w:tcBorders>
            <w:shd w:val="clear" w:color="auto" w:fill="auto"/>
            <w:tcMar>
              <w:left w:w="103" w:type="dxa"/>
            </w:tcMar>
            <w:vAlign w:val="center"/>
          </w:tcPr>
          <w:p w14:paraId="5763BE75" w14:textId="77777777" w:rsidR="00467443" w:rsidRPr="00C44F50" w:rsidRDefault="00467443" w:rsidP="00467443">
            <w:pPr>
              <w:widowControl/>
              <w:rPr>
                <w:b/>
                <w:sz w:val="22"/>
                <w:szCs w:val="22"/>
                <w:lang w:eastAsia="en-US"/>
              </w:rPr>
            </w:pPr>
          </w:p>
        </w:tc>
        <w:tc>
          <w:tcPr>
            <w:tcW w:w="34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88E6725" w14:textId="77777777" w:rsidR="00467443" w:rsidRPr="002345A2" w:rsidRDefault="00467443" w:rsidP="00467443">
            <w:pPr>
              <w:widowControl/>
              <w:jc w:val="center"/>
              <w:rPr>
                <w:b/>
                <w:sz w:val="22"/>
                <w:szCs w:val="22"/>
                <w:lang w:eastAsia="en-US"/>
              </w:rPr>
            </w:pPr>
          </w:p>
        </w:tc>
        <w:tc>
          <w:tcPr>
            <w:tcW w:w="80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A17CBB5" w14:textId="77777777" w:rsidR="00467443" w:rsidRPr="002345A2" w:rsidRDefault="00467443" w:rsidP="00467443">
            <w:pPr>
              <w:widowControl/>
              <w:jc w:val="center"/>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DEED3B7" w14:textId="77777777" w:rsidR="00467443" w:rsidRPr="002345A2" w:rsidRDefault="00467443" w:rsidP="00467443">
            <w:pPr>
              <w:tabs>
                <w:tab w:val="left" w:pos="643"/>
              </w:tabs>
              <w:ind w:left="113" w:right="113"/>
              <w:jc w:val="center"/>
              <w:rPr>
                <w:b/>
                <w:sz w:val="22"/>
                <w:szCs w:val="22"/>
                <w:lang w:eastAsia="en-US"/>
              </w:rPr>
            </w:pPr>
            <w:r w:rsidRPr="002345A2">
              <w:rPr>
                <w:b/>
                <w:sz w:val="22"/>
                <w:szCs w:val="22"/>
                <w:lang w:eastAsia="en-US"/>
              </w:rPr>
              <w:t>Лекции</w:t>
            </w:r>
          </w:p>
        </w:tc>
        <w:tc>
          <w:tcPr>
            <w:tcW w:w="6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E3D0226" w14:textId="7D4D7EBB" w:rsidR="00467443" w:rsidRPr="002345A2" w:rsidRDefault="00467443" w:rsidP="00467443">
            <w:pPr>
              <w:tabs>
                <w:tab w:val="left" w:pos="643"/>
              </w:tabs>
              <w:spacing w:line="192" w:lineRule="auto"/>
              <w:ind w:right="113"/>
              <w:jc w:val="center"/>
              <w:rPr>
                <w:b/>
                <w:sz w:val="22"/>
                <w:szCs w:val="22"/>
                <w:lang w:eastAsia="en-US"/>
              </w:rPr>
            </w:pPr>
            <w:r w:rsidRPr="002345A2">
              <w:rPr>
                <w:b/>
                <w:sz w:val="22"/>
                <w:szCs w:val="22"/>
                <w:lang w:eastAsia="en-US"/>
              </w:rPr>
              <w:t>Практикум. Лаборатор</w:t>
            </w:r>
            <w:r>
              <w:rPr>
                <w:b/>
                <w:sz w:val="22"/>
                <w:szCs w:val="22"/>
                <w:lang w:eastAsia="en-US"/>
              </w:rPr>
              <w:t>ная работа</w:t>
            </w:r>
          </w:p>
        </w:tc>
        <w:tc>
          <w:tcPr>
            <w:tcW w:w="7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5885096" w14:textId="2B649953" w:rsidR="00467443" w:rsidRPr="002345A2" w:rsidRDefault="00467443" w:rsidP="00467443">
            <w:pPr>
              <w:tabs>
                <w:tab w:val="left" w:pos="643"/>
              </w:tabs>
              <w:spacing w:line="192" w:lineRule="auto"/>
              <w:ind w:right="113"/>
              <w:jc w:val="center"/>
              <w:rPr>
                <w:b/>
                <w:sz w:val="22"/>
                <w:szCs w:val="22"/>
                <w:lang w:eastAsia="en-US"/>
              </w:rPr>
            </w:pPr>
            <w:r w:rsidRPr="002345A2">
              <w:rPr>
                <w:b/>
                <w:sz w:val="22"/>
                <w:szCs w:val="22"/>
                <w:lang w:eastAsia="en-US"/>
              </w:rPr>
              <w:t>Практическ</w:t>
            </w:r>
            <w:r>
              <w:rPr>
                <w:b/>
                <w:sz w:val="22"/>
                <w:szCs w:val="22"/>
                <w:lang w:eastAsia="en-US"/>
              </w:rPr>
              <w:t xml:space="preserve">ие </w:t>
            </w:r>
            <w:r w:rsidRPr="002345A2">
              <w:rPr>
                <w:b/>
                <w:sz w:val="22"/>
                <w:szCs w:val="22"/>
                <w:lang w:eastAsia="en-US"/>
              </w:rPr>
              <w:t>занятия /семинары</w:t>
            </w:r>
          </w:p>
        </w:tc>
        <w:tc>
          <w:tcPr>
            <w:tcW w:w="2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98849BC" w14:textId="77777777" w:rsidR="00467443" w:rsidRPr="002345A2" w:rsidRDefault="00467443" w:rsidP="00467443">
            <w:pPr>
              <w:tabs>
                <w:tab w:val="left" w:pos="643"/>
              </w:tabs>
              <w:ind w:left="113" w:right="113"/>
              <w:jc w:val="center"/>
              <w:rPr>
                <w:b/>
                <w:sz w:val="22"/>
                <w:szCs w:val="22"/>
                <w:lang w:eastAsia="en-US"/>
              </w:rPr>
            </w:pPr>
          </w:p>
        </w:tc>
        <w:tc>
          <w:tcPr>
            <w:tcW w:w="590" w:type="dxa"/>
            <w:tcBorders>
              <w:top w:val="single" w:sz="4" w:space="0" w:color="000001"/>
              <w:left w:val="single" w:sz="4" w:space="0" w:color="000001"/>
              <w:bottom w:val="single" w:sz="4" w:space="0" w:color="000001"/>
            </w:tcBorders>
            <w:shd w:val="clear" w:color="auto" w:fill="auto"/>
            <w:tcMar>
              <w:left w:w="103" w:type="dxa"/>
            </w:tcMar>
            <w:vAlign w:val="center"/>
          </w:tcPr>
          <w:p w14:paraId="6C817076" w14:textId="77777777" w:rsidR="00467443" w:rsidRPr="002345A2" w:rsidRDefault="00467443" w:rsidP="00467443">
            <w:pPr>
              <w:widowControl/>
              <w:jc w:val="center"/>
              <w:rPr>
                <w:b/>
                <w:sz w:val="22"/>
                <w:szCs w:val="22"/>
                <w:lang w:eastAsia="en-US"/>
              </w:rPr>
            </w:pP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3CC43D6D" w14:textId="77777777" w:rsidR="00467443" w:rsidRPr="002345A2" w:rsidRDefault="00467443" w:rsidP="00467443">
            <w:pPr>
              <w:widowControl/>
              <w:jc w:val="center"/>
              <w:rPr>
                <w:b/>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4F75616D" w14:textId="77777777" w:rsidR="00467443" w:rsidRPr="002345A2" w:rsidRDefault="00467443" w:rsidP="00467443">
            <w:pPr>
              <w:widowControl/>
              <w:jc w:val="center"/>
              <w:rPr>
                <w:sz w:val="22"/>
                <w:szCs w:val="22"/>
                <w:lang w:eastAsia="en-US"/>
              </w:rPr>
            </w:pPr>
          </w:p>
        </w:tc>
        <w:tc>
          <w:tcPr>
            <w:tcW w:w="201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652782D7" w14:textId="77777777" w:rsidR="00467443" w:rsidRPr="002345A2" w:rsidRDefault="00467443" w:rsidP="00467443">
            <w:pPr>
              <w:widowControl/>
              <w:jc w:val="center"/>
              <w:rPr>
                <w:sz w:val="22"/>
                <w:szCs w:val="22"/>
                <w:lang w:eastAsia="en-US"/>
              </w:rPr>
            </w:pPr>
          </w:p>
        </w:tc>
      </w:tr>
      <w:tr w:rsidR="002345A2" w:rsidRPr="002345A2" w14:paraId="12BC2C3B" w14:textId="77777777" w:rsidTr="0067207E">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40A50E1F" w14:textId="77777777" w:rsidR="002345A2" w:rsidRPr="002345A2" w:rsidRDefault="002345A2" w:rsidP="009E5C77">
            <w:pPr>
              <w:tabs>
                <w:tab w:val="left" w:pos="643"/>
              </w:tabs>
              <w:spacing w:after="160"/>
              <w:jc w:val="center"/>
              <w:rPr>
                <w:sz w:val="22"/>
                <w:szCs w:val="22"/>
                <w:lang w:eastAsia="en-US"/>
              </w:rPr>
            </w:pPr>
            <w:r w:rsidRPr="002345A2">
              <w:rPr>
                <w:sz w:val="22"/>
                <w:szCs w:val="22"/>
                <w:lang w:eastAsia="en-US"/>
              </w:rPr>
              <w:t>1</w:t>
            </w:r>
          </w:p>
        </w:tc>
        <w:tc>
          <w:tcPr>
            <w:tcW w:w="2730" w:type="dxa"/>
            <w:tcBorders>
              <w:top w:val="single" w:sz="4" w:space="0" w:color="000000"/>
              <w:left w:val="single" w:sz="4" w:space="0" w:color="000000"/>
              <w:bottom w:val="single" w:sz="4" w:space="0" w:color="000000"/>
              <w:right w:val="nil"/>
            </w:tcBorders>
            <w:tcMar>
              <w:left w:w="103" w:type="dxa"/>
            </w:tcMar>
            <w:vAlign w:val="center"/>
          </w:tcPr>
          <w:p w14:paraId="171B866B" w14:textId="097C513D" w:rsidR="002345A2" w:rsidRPr="00C44F50" w:rsidRDefault="002345A2" w:rsidP="00745CDC">
            <w:pPr>
              <w:widowControl/>
              <w:autoSpaceDE/>
              <w:rPr>
                <w:color w:val="000000"/>
                <w:sz w:val="22"/>
                <w:szCs w:val="22"/>
              </w:rPr>
            </w:pPr>
            <w:r w:rsidRPr="00C44F50">
              <w:rPr>
                <w:color w:val="000000"/>
                <w:sz w:val="22"/>
                <w:szCs w:val="22"/>
              </w:rPr>
              <w:t xml:space="preserve">Основные понятия реинжиниринга </w:t>
            </w:r>
            <w:r w:rsidR="00745CDC" w:rsidRPr="00C44F50">
              <w:rPr>
                <w:color w:val="000000"/>
                <w:sz w:val="22"/>
                <w:szCs w:val="22"/>
              </w:rPr>
              <w:t>бизнес-процессов</w:t>
            </w:r>
          </w:p>
        </w:tc>
        <w:tc>
          <w:tcPr>
            <w:tcW w:w="344" w:type="dxa"/>
            <w:tcBorders>
              <w:top w:val="single" w:sz="4" w:space="0" w:color="000000"/>
              <w:left w:val="single" w:sz="4" w:space="0" w:color="000000"/>
              <w:bottom w:val="single" w:sz="4" w:space="0" w:color="000000"/>
              <w:right w:val="nil"/>
            </w:tcBorders>
            <w:tcMar>
              <w:left w:w="103" w:type="dxa"/>
            </w:tcMar>
            <w:vAlign w:val="center"/>
          </w:tcPr>
          <w:p w14:paraId="16007178" w14:textId="77777777" w:rsidR="002345A2" w:rsidRPr="002345A2" w:rsidRDefault="009E5C77" w:rsidP="009E5C77">
            <w:pPr>
              <w:tabs>
                <w:tab w:val="left" w:pos="643"/>
              </w:tabs>
              <w:snapToGrid w:val="0"/>
              <w:spacing w:after="160" w:line="240" w:lineRule="exact"/>
              <w:jc w:val="center"/>
            </w:pPr>
            <w:r>
              <w:t>8</w:t>
            </w:r>
          </w:p>
        </w:tc>
        <w:tc>
          <w:tcPr>
            <w:tcW w:w="80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A0DBDB8" w14:textId="77777777" w:rsidR="002345A2" w:rsidRPr="002345A2" w:rsidRDefault="002345A2" w:rsidP="009E5C77">
            <w:pPr>
              <w:jc w:val="center"/>
              <w:rPr>
                <w:color w:val="000000"/>
              </w:rPr>
            </w:pPr>
            <w:r w:rsidRPr="002345A2">
              <w:rPr>
                <w:color w:val="000000"/>
              </w:rPr>
              <w:t>15</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C340D5D" w14:textId="77777777" w:rsidR="002345A2" w:rsidRPr="002345A2" w:rsidRDefault="002345A2" w:rsidP="009E5C77">
            <w:pPr>
              <w:jc w:val="center"/>
              <w:rPr>
                <w:color w:val="000000"/>
              </w:rPr>
            </w:pPr>
            <w:r w:rsidRPr="002345A2">
              <w:rPr>
                <w:color w:val="000000"/>
              </w:rPr>
              <w:t>1</w:t>
            </w:r>
          </w:p>
        </w:tc>
        <w:tc>
          <w:tcPr>
            <w:tcW w:w="62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3F19A9A" w14:textId="77777777" w:rsidR="002345A2" w:rsidRPr="002345A2" w:rsidRDefault="002345A2" w:rsidP="009E5C77">
            <w:pPr>
              <w:jc w:val="center"/>
              <w:rPr>
                <w:color w:val="000000"/>
              </w:rPr>
            </w:pPr>
          </w:p>
        </w:tc>
        <w:tc>
          <w:tcPr>
            <w:tcW w:w="71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6C4DC7E" w14:textId="77777777" w:rsidR="002345A2" w:rsidRPr="002345A2" w:rsidRDefault="002345A2" w:rsidP="009E5C77">
            <w:pPr>
              <w:jc w:val="center"/>
              <w:rPr>
                <w:color w:val="000000"/>
              </w:rPr>
            </w:pPr>
            <w:r w:rsidRPr="002345A2">
              <w:rPr>
                <w:color w:val="000000"/>
              </w:rPr>
              <w:t>1</w:t>
            </w:r>
          </w:p>
        </w:tc>
        <w:tc>
          <w:tcPr>
            <w:tcW w:w="29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94B7962" w14:textId="77777777" w:rsidR="002345A2" w:rsidRPr="002345A2" w:rsidRDefault="002345A2" w:rsidP="009E5C77">
            <w:pPr>
              <w:jc w:val="center"/>
              <w:rPr>
                <w:color w:val="000000"/>
              </w:rPr>
            </w:pPr>
          </w:p>
        </w:tc>
        <w:tc>
          <w:tcPr>
            <w:tcW w:w="590"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F7C7380" w14:textId="77777777" w:rsidR="002345A2" w:rsidRPr="002345A2" w:rsidRDefault="002345A2" w:rsidP="009E5C77">
            <w:pPr>
              <w:jc w:val="center"/>
              <w:rPr>
                <w:color w:val="000000"/>
              </w:rPr>
            </w:pPr>
            <w:r w:rsidRPr="002345A2">
              <w:rPr>
                <w:color w:val="000000"/>
              </w:rPr>
              <w:t>13</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467D99B" w14:textId="77777777" w:rsidR="002345A2" w:rsidRPr="002345A2" w:rsidRDefault="002345A2" w:rsidP="009E5C77">
            <w:pPr>
              <w:jc w:val="center"/>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6F13DC8F" w14:textId="77777777" w:rsidR="002345A2" w:rsidRPr="002345A2" w:rsidRDefault="002345A2" w:rsidP="009E5C77">
            <w:pPr>
              <w:jc w:val="center"/>
              <w:rPr>
                <w:sz w:val="22"/>
                <w:szCs w:val="22"/>
                <w:lang w:eastAsia="en-US"/>
              </w:rPr>
            </w:pPr>
          </w:p>
        </w:tc>
        <w:tc>
          <w:tcPr>
            <w:tcW w:w="2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013E33" w14:textId="77777777" w:rsidR="002345A2" w:rsidRPr="002345A2" w:rsidRDefault="002345A2" w:rsidP="009E5C77">
            <w:pPr>
              <w:jc w:val="center"/>
              <w:rPr>
                <w:sz w:val="22"/>
                <w:szCs w:val="22"/>
                <w:lang w:eastAsia="en-US"/>
              </w:rPr>
            </w:pPr>
            <w:r w:rsidRPr="002345A2">
              <w:rPr>
                <w:sz w:val="22"/>
                <w:szCs w:val="22"/>
                <w:lang w:eastAsia="en-US"/>
              </w:rPr>
              <w:t>Опрос</w:t>
            </w:r>
          </w:p>
        </w:tc>
      </w:tr>
      <w:tr w:rsidR="002345A2" w:rsidRPr="002345A2" w14:paraId="062D016B" w14:textId="77777777" w:rsidTr="0067207E">
        <w:trPr>
          <w:trHeight w:val="126"/>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57F99705" w14:textId="77777777" w:rsidR="002345A2" w:rsidRPr="002345A2" w:rsidRDefault="002345A2" w:rsidP="009E5C77">
            <w:pPr>
              <w:tabs>
                <w:tab w:val="left" w:pos="643"/>
              </w:tabs>
              <w:spacing w:after="160"/>
              <w:jc w:val="center"/>
              <w:rPr>
                <w:sz w:val="22"/>
                <w:szCs w:val="22"/>
                <w:lang w:eastAsia="en-US"/>
              </w:rPr>
            </w:pPr>
            <w:r w:rsidRPr="002345A2">
              <w:rPr>
                <w:sz w:val="22"/>
                <w:szCs w:val="22"/>
                <w:lang w:eastAsia="en-US"/>
              </w:rPr>
              <w:t>2</w:t>
            </w:r>
          </w:p>
        </w:tc>
        <w:tc>
          <w:tcPr>
            <w:tcW w:w="2730" w:type="dxa"/>
            <w:tcBorders>
              <w:top w:val="single" w:sz="4" w:space="0" w:color="000000"/>
              <w:left w:val="single" w:sz="4" w:space="0" w:color="000000"/>
              <w:bottom w:val="single" w:sz="4" w:space="0" w:color="000000"/>
              <w:right w:val="nil"/>
            </w:tcBorders>
            <w:tcMar>
              <w:left w:w="103" w:type="dxa"/>
            </w:tcMar>
            <w:vAlign w:val="center"/>
          </w:tcPr>
          <w:p w14:paraId="1D236E84" w14:textId="77777777" w:rsidR="002345A2" w:rsidRPr="00C44F50" w:rsidRDefault="002345A2" w:rsidP="00745CDC">
            <w:pPr>
              <w:widowControl/>
              <w:autoSpaceDE/>
              <w:rPr>
                <w:color w:val="000000"/>
                <w:sz w:val="22"/>
                <w:szCs w:val="22"/>
              </w:rPr>
            </w:pPr>
            <w:r w:rsidRPr="00C44F50">
              <w:rPr>
                <w:color w:val="000000"/>
                <w:sz w:val="22"/>
                <w:szCs w:val="22"/>
              </w:rPr>
              <w:t>Принципы построения реинжиниринга</w:t>
            </w:r>
          </w:p>
        </w:tc>
        <w:tc>
          <w:tcPr>
            <w:tcW w:w="344" w:type="dxa"/>
            <w:tcBorders>
              <w:top w:val="single" w:sz="4" w:space="0" w:color="000000"/>
              <w:left w:val="single" w:sz="4" w:space="0" w:color="000000"/>
              <w:bottom w:val="single" w:sz="4" w:space="0" w:color="000000"/>
              <w:right w:val="nil"/>
            </w:tcBorders>
            <w:tcMar>
              <w:left w:w="103" w:type="dxa"/>
            </w:tcMar>
            <w:vAlign w:val="center"/>
          </w:tcPr>
          <w:p w14:paraId="73536D4E" w14:textId="77777777" w:rsidR="002345A2" w:rsidRPr="002345A2" w:rsidRDefault="009E5C77" w:rsidP="009E5C77">
            <w:pPr>
              <w:tabs>
                <w:tab w:val="left" w:pos="643"/>
              </w:tabs>
              <w:snapToGrid w:val="0"/>
              <w:spacing w:after="160" w:line="240" w:lineRule="exact"/>
              <w:jc w:val="center"/>
            </w:pPr>
            <w: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29541BE" w14:textId="77777777" w:rsidR="002345A2" w:rsidRPr="002345A2" w:rsidRDefault="002345A2" w:rsidP="009E5C77">
            <w:pPr>
              <w:jc w:val="center"/>
              <w:rPr>
                <w:color w:val="000000"/>
              </w:rPr>
            </w:pPr>
            <w:r w:rsidRPr="002345A2">
              <w:rPr>
                <w:color w:val="000000"/>
              </w:rPr>
              <w:t>12</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3081255" w14:textId="77777777" w:rsidR="002345A2" w:rsidRPr="002345A2" w:rsidRDefault="002345A2" w:rsidP="009E5C77">
            <w:pPr>
              <w:jc w:val="center"/>
              <w:rPr>
                <w:color w:val="000000"/>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7B40778" w14:textId="77777777" w:rsidR="002345A2" w:rsidRPr="002345A2"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08F501A" w14:textId="77777777" w:rsidR="002345A2" w:rsidRPr="002345A2" w:rsidRDefault="002345A2" w:rsidP="009E5C77">
            <w:pPr>
              <w:jc w:val="center"/>
              <w:rPr>
                <w:color w:val="000000"/>
              </w:rPr>
            </w:pP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6500B030" w14:textId="77777777" w:rsidR="002345A2" w:rsidRPr="002345A2"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66740ADC" w14:textId="77777777" w:rsidR="002345A2" w:rsidRPr="002345A2" w:rsidRDefault="002345A2" w:rsidP="009E5C77">
            <w:pPr>
              <w:jc w:val="center"/>
              <w:rPr>
                <w:color w:val="000000"/>
              </w:rPr>
            </w:pPr>
            <w:r w:rsidRPr="002345A2">
              <w:rPr>
                <w:color w:val="000000"/>
              </w:rPr>
              <w:t>12</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0CD18992" w14:textId="77777777" w:rsidR="002345A2" w:rsidRPr="002345A2" w:rsidRDefault="002345A2" w:rsidP="009E5C77">
            <w:pPr>
              <w:jc w:val="center"/>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5D974BE0" w14:textId="77777777" w:rsidR="002345A2" w:rsidRPr="002345A2" w:rsidRDefault="002345A2" w:rsidP="009E5C77">
            <w:pPr>
              <w:jc w:val="center"/>
              <w:rPr>
                <w:sz w:val="22"/>
                <w:szCs w:val="22"/>
                <w:lang w:eastAsia="en-US"/>
              </w:rPr>
            </w:pPr>
          </w:p>
        </w:tc>
        <w:tc>
          <w:tcPr>
            <w:tcW w:w="2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46C62A" w14:textId="77777777" w:rsidR="002345A2" w:rsidRPr="002345A2" w:rsidRDefault="002345A2" w:rsidP="009E5C77">
            <w:pPr>
              <w:jc w:val="center"/>
              <w:rPr>
                <w:sz w:val="22"/>
                <w:szCs w:val="22"/>
                <w:lang w:eastAsia="en-US"/>
              </w:rPr>
            </w:pPr>
            <w:r w:rsidRPr="002345A2">
              <w:rPr>
                <w:sz w:val="22"/>
                <w:szCs w:val="22"/>
                <w:lang w:eastAsia="en-US"/>
              </w:rPr>
              <w:t>Коллоквиум</w:t>
            </w:r>
          </w:p>
        </w:tc>
      </w:tr>
      <w:tr w:rsidR="002345A2" w:rsidRPr="002345A2" w14:paraId="1E641460" w14:textId="77777777" w:rsidTr="00726EB6">
        <w:trPr>
          <w:trHeight w:val="835"/>
          <w:jc w:val="center"/>
        </w:trPr>
        <w:tc>
          <w:tcPr>
            <w:tcW w:w="526" w:type="dxa"/>
            <w:tcBorders>
              <w:left w:val="single" w:sz="4" w:space="0" w:color="000001"/>
              <w:bottom w:val="single" w:sz="4" w:space="0" w:color="000001"/>
            </w:tcBorders>
            <w:shd w:val="clear" w:color="auto" w:fill="auto"/>
            <w:tcMar>
              <w:left w:w="103" w:type="dxa"/>
            </w:tcMar>
            <w:vAlign w:val="center"/>
          </w:tcPr>
          <w:p w14:paraId="079C1647" w14:textId="77777777" w:rsidR="002345A2" w:rsidRPr="002345A2" w:rsidRDefault="002345A2" w:rsidP="009E5C77">
            <w:pPr>
              <w:tabs>
                <w:tab w:val="left" w:pos="643"/>
              </w:tabs>
              <w:spacing w:after="160"/>
              <w:jc w:val="center"/>
              <w:rPr>
                <w:sz w:val="22"/>
                <w:szCs w:val="22"/>
                <w:lang w:eastAsia="en-US"/>
              </w:rPr>
            </w:pPr>
            <w:r w:rsidRPr="002345A2">
              <w:rPr>
                <w:sz w:val="22"/>
                <w:szCs w:val="22"/>
                <w:lang w:eastAsia="en-US"/>
              </w:rPr>
              <w:t>3</w:t>
            </w:r>
          </w:p>
        </w:tc>
        <w:tc>
          <w:tcPr>
            <w:tcW w:w="2730" w:type="dxa"/>
            <w:tcBorders>
              <w:top w:val="single" w:sz="4" w:space="0" w:color="000000"/>
              <w:left w:val="single" w:sz="4" w:space="0" w:color="000000"/>
              <w:bottom w:val="single" w:sz="4" w:space="0" w:color="000000"/>
              <w:right w:val="nil"/>
            </w:tcBorders>
            <w:tcMar>
              <w:left w:w="103" w:type="dxa"/>
            </w:tcMar>
            <w:vAlign w:val="center"/>
          </w:tcPr>
          <w:p w14:paraId="0A0F624F" w14:textId="77777777" w:rsidR="002345A2" w:rsidRPr="00C44F50" w:rsidRDefault="002345A2" w:rsidP="00745CDC">
            <w:pPr>
              <w:widowControl/>
              <w:autoSpaceDE/>
              <w:rPr>
                <w:color w:val="000000"/>
                <w:sz w:val="22"/>
                <w:szCs w:val="22"/>
              </w:rPr>
            </w:pPr>
            <w:r w:rsidRPr="00C44F50">
              <w:rPr>
                <w:color w:val="000000"/>
                <w:sz w:val="22"/>
                <w:szCs w:val="22"/>
              </w:rPr>
              <w:t>Методологические подходы к моделированию процессов реинжиниринга</w:t>
            </w:r>
          </w:p>
        </w:tc>
        <w:tc>
          <w:tcPr>
            <w:tcW w:w="344" w:type="dxa"/>
            <w:tcBorders>
              <w:top w:val="single" w:sz="4" w:space="0" w:color="000000"/>
              <w:left w:val="single" w:sz="4" w:space="0" w:color="000000"/>
              <w:bottom w:val="single" w:sz="4" w:space="0" w:color="000000"/>
              <w:right w:val="nil"/>
            </w:tcBorders>
            <w:tcMar>
              <w:left w:w="103" w:type="dxa"/>
            </w:tcMar>
            <w:vAlign w:val="center"/>
          </w:tcPr>
          <w:p w14:paraId="0B3B333D" w14:textId="77777777" w:rsidR="002345A2" w:rsidRPr="002345A2" w:rsidRDefault="009E5C77" w:rsidP="009E5C77">
            <w:pPr>
              <w:tabs>
                <w:tab w:val="left" w:pos="643"/>
              </w:tabs>
              <w:snapToGrid w:val="0"/>
              <w:spacing w:after="160" w:line="240" w:lineRule="exact"/>
              <w:jc w:val="center"/>
            </w:pPr>
            <w: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9296A06" w14:textId="77777777" w:rsidR="002345A2" w:rsidRPr="002345A2" w:rsidRDefault="002345A2" w:rsidP="009E5C77">
            <w:pPr>
              <w:jc w:val="center"/>
              <w:rPr>
                <w:color w:val="000000"/>
              </w:rPr>
            </w:pPr>
            <w:r w:rsidRPr="002345A2">
              <w:rPr>
                <w:color w:val="000000"/>
              </w:rPr>
              <w:t>15</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4D5513B" w14:textId="77777777" w:rsidR="002345A2" w:rsidRPr="002345A2" w:rsidRDefault="002345A2" w:rsidP="009E5C77">
            <w:pPr>
              <w:jc w:val="center"/>
              <w:rPr>
                <w:color w:val="000000"/>
              </w:rPr>
            </w:pPr>
            <w:r w:rsidRPr="002345A2">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69A1163" w14:textId="77777777" w:rsidR="002345A2" w:rsidRPr="002345A2"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F99CB59" w14:textId="77777777" w:rsidR="002345A2" w:rsidRPr="002345A2" w:rsidRDefault="002345A2" w:rsidP="009E5C77">
            <w:pPr>
              <w:jc w:val="center"/>
              <w:rPr>
                <w:color w:val="000000"/>
              </w:rPr>
            </w:pPr>
            <w:r w:rsidRPr="002345A2">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6A1ADAA3" w14:textId="77777777" w:rsidR="002345A2" w:rsidRPr="002345A2"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2342A018" w14:textId="77777777" w:rsidR="002345A2" w:rsidRPr="002345A2" w:rsidRDefault="002345A2" w:rsidP="009E5C77">
            <w:pPr>
              <w:jc w:val="center"/>
              <w:rPr>
                <w:color w:val="000000"/>
              </w:rPr>
            </w:pPr>
            <w:r w:rsidRPr="002345A2">
              <w:rPr>
                <w:color w:val="000000"/>
              </w:rPr>
              <w:t>13</w:t>
            </w:r>
          </w:p>
        </w:tc>
        <w:tc>
          <w:tcPr>
            <w:tcW w:w="560" w:type="dxa"/>
            <w:tcBorders>
              <w:left w:val="single" w:sz="4" w:space="0" w:color="000001"/>
              <w:bottom w:val="single" w:sz="4" w:space="0" w:color="000001"/>
            </w:tcBorders>
            <w:shd w:val="clear" w:color="auto" w:fill="auto"/>
            <w:tcMar>
              <w:left w:w="103" w:type="dxa"/>
            </w:tcMar>
            <w:vAlign w:val="center"/>
          </w:tcPr>
          <w:p w14:paraId="4E047C61" w14:textId="77777777" w:rsidR="002345A2" w:rsidRPr="002345A2"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D246FE7" w14:textId="77777777" w:rsidR="002345A2" w:rsidRPr="002345A2"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19E5C284" w14:textId="77777777" w:rsidR="002345A2" w:rsidRPr="002345A2" w:rsidRDefault="002345A2" w:rsidP="009E5C77">
            <w:pPr>
              <w:jc w:val="center"/>
              <w:rPr>
                <w:sz w:val="22"/>
                <w:szCs w:val="22"/>
                <w:lang w:eastAsia="en-US"/>
              </w:rPr>
            </w:pPr>
            <w:r w:rsidRPr="002345A2">
              <w:rPr>
                <w:sz w:val="22"/>
                <w:szCs w:val="22"/>
                <w:lang w:eastAsia="en-US"/>
              </w:rPr>
              <w:t>Опрос</w:t>
            </w:r>
          </w:p>
        </w:tc>
      </w:tr>
      <w:tr w:rsidR="002345A2" w:rsidRPr="002345A2" w14:paraId="32972275" w14:textId="77777777" w:rsidTr="00726EB6">
        <w:trPr>
          <w:trHeight w:val="552"/>
          <w:jc w:val="center"/>
        </w:trPr>
        <w:tc>
          <w:tcPr>
            <w:tcW w:w="526" w:type="dxa"/>
            <w:tcBorders>
              <w:left w:val="single" w:sz="4" w:space="0" w:color="000001"/>
              <w:bottom w:val="single" w:sz="4" w:space="0" w:color="000001"/>
            </w:tcBorders>
            <w:shd w:val="clear" w:color="auto" w:fill="auto"/>
            <w:tcMar>
              <w:left w:w="103" w:type="dxa"/>
            </w:tcMar>
            <w:vAlign w:val="center"/>
          </w:tcPr>
          <w:p w14:paraId="006E793A" w14:textId="77777777" w:rsidR="002345A2" w:rsidRPr="002345A2" w:rsidRDefault="002345A2" w:rsidP="009E5C77">
            <w:pPr>
              <w:tabs>
                <w:tab w:val="left" w:pos="643"/>
              </w:tabs>
              <w:spacing w:after="160"/>
              <w:jc w:val="center"/>
              <w:rPr>
                <w:sz w:val="22"/>
                <w:szCs w:val="22"/>
                <w:lang w:eastAsia="en-US"/>
              </w:rPr>
            </w:pPr>
            <w:r w:rsidRPr="002345A2">
              <w:rPr>
                <w:sz w:val="22"/>
                <w:szCs w:val="22"/>
                <w:lang w:eastAsia="en-US"/>
              </w:rPr>
              <w:lastRenderedPageBreak/>
              <w:t>4</w:t>
            </w:r>
          </w:p>
        </w:tc>
        <w:tc>
          <w:tcPr>
            <w:tcW w:w="2730" w:type="dxa"/>
            <w:tcBorders>
              <w:top w:val="nil"/>
              <w:left w:val="single" w:sz="4" w:space="0" w:color="000000"/>
              <w:bottom w:val="single" w:sz="4" w:space="0" w:color="000000"/>
              <w:right w:val="nil"/>
            </w:tcBorders>
            <w:tcMar>
              <w:left w:w="103" w:type="dxa"/>
            </w:tcMar>
            <w:vAlign w:val="center"/>
          </w:tcPr>
          <w:p w14:paraId="292D4B16" w14:textId="77777777" w:rsidR="002345A2" w:rsidRPr="00C44F50" w:rsidRDefault="002345A2" w:rsidP="00745CDC">
            <w:pPr>
              <w:widowControl/>
              <w:autoSpaceDE/>
              <w:rPr>
                <w:color w:val="000000"/>
                <w:sz w:val="22"/>
                <w:szCs w:val="22"/>
              </w:rPr>
            </w:pPr>
            <w:r w:rsidRPr="00C44F50">
              <w:rPr>
                <w:color w:val="000000"/>
                <w:sz w:val="22"/>
                <w:szCs w:val="22"/>
              </w:rPr>
              <w:t>Роль информационных технологий в процессе реинжиниринга</w:t>
            </w:r>
          </w:p>
        </w:tc>
        <w:tc>
          <w:tcPr>
            <w:tcW w:w="344" w:type="dxa"/>
            <w:tcBorders>
              <w:top w:val="nil"/>
              <w:left w:val="single" w:sz="4" w:space="0" w:color="000000"/>
              <w:bottom w:val="single" w:sz="4" w:space="0" w:color="000000"/>
              <w:right w:val="nil"/>
            </w:tcBorders>
            <w:tcMar>
              <w:left w:w="103" w:type="dxa"/>
            </w:tcMar>
            <w:vAlign w:val="center"/>
          </w:tcPr>
          <w:p w14:paraId="49A65A7E" w14:textId="77777777" w:rsidR="002345A2" w:rsidRPr="002345A2" w:rsidRDefault="009E5C77" w:rsidP="009E5C77">
            <w:pPr>
              <w:tabs>
                <w:tab w:val="left" w:pos="643"/>
              </w:tabs>
              <w:snapToGrid w:val="0"/>
              <w:spacing w:after="160" w:line="240" w:lineRule="exact"/>
              <w:jc w:val="center"/>
            </w:pPr>
            <w: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DEA6E67" w14:textId="77777777" w:rsidR="002345A2" w:rsidRPr="002345A2" w:rsidRDefault="002345A2" w:rsidP="009E5C77">
            <w:pPr>
              <w:jc w:val="center"/>
              <w:rPr>
                <w:color w:val="000000"/>
              </w:rPr>
            </w:pPr>
            <w:r w:rsidRPr="002345A2">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59A204F" w14:textId="77777777" w:rsidR="002345A2" w:rsidRPr="002345A2" w:rsidRDefault="002345A2" w:rsidP="009E5C77">
            <w:pPr>
              <w:jc w:val="center"/>
              <w:rPr>
                <w:color w:val="000000"/>
              </w:rPr>
            </w:pPr>
            <w:r w:rsidRPr="002345A2">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4D66E10" w14:textId="77777777" w:rsidR="002345A2" w:rsidRPr="002345A2"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21491CED" w14:textId="77777777" w:rsidR="002345A2" w:rsidRPr="002345A2" w:rsidRDefault="002345A2" w:rsidP="009E5C77">
            <w:pPr>
              <w:jc w:val="center"/>
              <w:rPr>
                <w:color w:val="000000"/>
              </w:rPr>
            </w:pPr>
            <w:r w:rsidRPr="002345A2">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0CE78405" w14:textId="77777777" w:rsidR="002345A2" w:rsidRPr="002345A2"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28C07814" w14:textId="77777777" w:rsidR="002345A2" w:rsidRPr="002345A2" w:rsidRDefault="002345A2" w:rsidP="009E5C77">
            <w:pPr>
              <w:jc w:val="center"/>
              <w:rPr>
                <w:color w:val="000000"/>
              </w:rPr>
            </w:pPr>
            <w:r w:rsidRPr="002345A2">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7ACB5CF2" w14:textId="77777777" w:rsidR="002345A2" w:rsidRPr="002345A2"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6B9AD44" w14:textId="77777777" w:rsidR="002345A2" w:rsidRPr="002345A2"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7C39058E" w14:textId="77777777" w:rsidR="002345A2" w:rsidRPr="002345A2" w:rsidRDefault="002345A2" w:rsidP="009E5C77">
            <w:pPr>
              <w:jc w:val="center"/>
              <w:rPr>
                <w:sz w:val="22"/>
                <w:szCs w:val="22"/>
                <w:lang w:eastAsia="en-US"/>
              </w:rPr>
            </w:pPr>
            <w:r w:rsidRPr="002345A2">
              <w:rPr>
                <w:sz w:val="22"/>
                <w:szCs w:val="22"/>
                <w:lang w:eastAsia="en-US"/>
              </w:rPr>
              <w:t>Коллоквиум</w:t>
            </w:r>
          </w:p>
        </w:tc>
      </w:tr>
      <w:tr w:rsidR="002345A2" w:rsidRPr="003E2914" w14:paraId="1F2C0D26" w14:textId="77777777" w:rsidTr="0067207E">
        <w:trPr>
          <w:trHeight w:val="545"/>
          <w:jc w:val="center"/>
        </w:trPr>
        <w:tc>
          <w:tcPr>
            <w:tcW w:w="526" w:type="dxa"/>
            <w:tcBorders>
              <w:left w:val="single" w:sz="4" w:space="0" w:color="000001"/>
              <w:bottom w:val="single" w:sz="4" w:space="0" w:color="000001"/>
            </w:tcBorders>
            <w:shd w:val="clear" w:color="auto" w:fill="auto"/>
            <w:tcMar>
              <w:left w:w="103" w:type="dxa"/>
            </w:tcMar>
            <w:vAlign w:val="center"/>
          </w:tcPr>
          <w:p w14:paraId="6B119E5F"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5</w:t>
            </w:r>
          </w:p>
        </w:tc>
        <w:tc>
          <w:tcPr>
            <w:tcW w:w="2730" w:type="dxa"/>
            <w:tcBorders>
              <w:top w:val="nil"/>
              <w:left w:val="single" w:sz="4" w:space="0" w:color="000000"/>
              <w:bottom w:val="single" w:sz="4" w:space="0" w:color="000000"/>
              <w:right w:val="nil"/>
            </w:tcBorders>
            <w:tcMar>
              <w:left w:w="103" w:type="dxa"/>
            </w:tcMar>
            <w:vAlign w:val="center"/>
          </w:tcPr>
          <w:p w14:paraId="1DF58160" w14:textId="31145397" w:rsidR="002345A2" w:rsidRPr="003E2914" w:rsidRDefault="002345A2" w:rsidP="00745CDC">
            <w:pPr>
              <w:widowControl/>
              <w:autoSpaceDE/>
              <w:rPr>
                <w:color w:val="000000"/>
                <w:sz w:val="22"/>
                <w:szCs w:val="22"/>
              </w:rPr>
            </w:pPr>
            <w:r w:rsidRPr="003E2914">
              <w:rPr>
                <w:color w:val="000000"/>
                <w:sz w:val="22"/>
                <w:szCs w:val="22"/>
              </w:rPr>
              <w:t xml:space="preserve">Методики регламентации </w:t>
            </w:r>
            <w:r w:rsidR="00745CDC" w:rsidRPr="003E2914">
              <w:rPr>
                <w:color w:val="000000"/>
                <w:sz w:val="22"/>
                <w:szCs w:val="22"/>
              </w:rPr>
              <w:t>бизнес-процессов</w:t>
            </w:r>
          </w:p>
        </w:tc>
        <w:tc>
          <w:tcPr>
            <w:tcW w:w="344" w:type="dxa"/>
            <w:tcBorders>
              <w:top w:val="nil"/>
              <w:left w:val="single" w:sz="4" w:space="0" w:color="000000"/>
              <w:bottom w:val="single" w:sz="4" w:space="0" w:color="000000"/>
              <w:right w:val="nil"/>
            </w:tcBorders>
            <w:tcMar>
              <w:left w:w="103" w:type="dxa"/>
            </w:tcMar>
            <w:vAlign w:val="center"/>
          </w:tcPr>
          <w:p w14:paraId="6E70F1DA"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DFB17F3" w14:textId="77777777" w:rsidR="002345A2" w:rsidRPr="003E2914" w:rsidRDefault="002345A2" w:rsidP="009E5C77">
            <w:pPr>
              <w:jc w:val="center"/>
              <w:rPr>
                <w:color w:val="000000"/>
              </w:rPr>
            </w:pPr>
            <w:r w:rsidRPr="003E2914">
              <w:rPr>
                <w:color w:val="000000"/>
              </w:rPr>
              <w:t>15</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4D2CAE0"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5BDC81E"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CB31173"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1CB1277F"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5344E7E3" w14:textId="77777777" w:rsidR="002345A2" w:rsidRPr="003E2914" w:rsidRDefault="002345A2" w:rsidP="009E5C77">
            <w:pPr>
              <w:jc w:val="center"/>
              <w:rPr>
                <w:color w:val="000000"/>
              </w:rPr>
            </w:pPr>
            <w:r w:rsidRPr="003E2914">
              <w:rPr>
                <w:color w:val="000000"/>
              </w:rPr>
              <w:t>13</w:t>
            </w:r>
          </w:p>
        </w:tc>
        <w:tc>
          <w:tcPr>
            <w:tcW w:w="560" w:type="dxa"/>
            <w:tcBorders>
              <w:left w:val="single" w:sz="4" w:space="0" w:color="000001"/>
              <w:bottom w:val="single" w:sz="4" w:space="0" w:color="000001"/>
            </w:tcBorders>
            <w:shd w:val="clear" w:color="auto" w:fill="auto"/>
            <w:tcMar>
              <w:left w:w="103" w:type="dxa"/>
            </w:tcMar>
            <w:vAlign w:val="center"/>
          </w:tcPr>
          <w:p w14:paraId="1580C483"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7FF8F4A"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7228B81C"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1B7487FB" w14:textId="77777777" w:rsidTr="0067207E">
        <w:trPr>
          <w:trHeight w:val="612"/>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780131C2"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6</w:t>
            </w:r>
          </w:p>
        </w:tc>
        <w:tc>
          <w:tcPr>
            <w:tcW w:w="2730" w:type="dxa"/>
            <w:tcBorders>
              <w:top w:val="nil"/>
              <w:left w:val="single" w:sz="4" w:space="0" w:color="000000"/>
              <w:bottom w:val="single" w:sz="4" w:space="0" w:color="000000"/>
              <w:right w:val="nil"/>
            </w:tcBorders>
            <w:tcMar>
              <w:left w:w="103" w:type="dxa"/>
            </w:tcMar>
            <w:vAlign w:val="center"/>
          </w:tcPr>
          <w:p w14:paraId="60DEE034" w14:textId="32EA1542" w:rsidR="002345A2" w:rsidRPr="003E2914" w:rsidRDefault="002345A2" w:rsidP="00745CDC">
            <w:pPr>
              <w:widowControl/>
              <w:autoSpaceDE/>
              <w:rPr>
                <w:color w:val="000000"/>
                <w:sz w:val="22"/>
                <w:szCs w:val="22"/>
              </w:rPr>
            </w:pPr>
            <w:r w:rsidRPr="003E2914">
              <w:rPr>
                <w:color w:val="000000"/>
                <w:sz w:val="22"/>
                <w:szCs w:val="22"/>
              </w:rPr>
              <w:t xml:space="preserve">Краткий обзор способов визуализации </w:t>
            </w:r>
            <w:r w:rsidR="00745CDC" w:rsidRPr="003E2914">
              <w:rPr>
                <w:color w:val="000000"/>
                <w:sz w:val="22"/>
                <w:szCs w:val="22"/>
              </w:rPr>
              <w:t>бизнес-процессов</w:t>
            </w:r>
          </w:p>
        </w:tc>
        <w:tc>
          <w:tcPr>
            <w:tcW w:w="344" w:type="dxa"/>
            <w:tcBorders>
              <w:top w:val="nil"/>
              <w:left w:val="single" w:sz="4" w:space="0" w:color="000000"/>
              <w:bottom w:val="single" w:sz="4" w:space="0" w:color="000000"/>
              <w:right w:val="nil"/>
            </w:tcBorders>
            <w:tcMar>
              <w:left w:w="103" w:type="dxa"/>
            </w:tcMar>
            <w:vAlign w:val="center"/>
          </w:tcPr>
          <w:p w14:paraId="614C0720"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3CBA4778" w14:textId="77777777" w:rsidR="002345A2" w:rsidRPr="003E2914" w:rsidRDefault="002345A2" w:rsidP="009E5C77">
            <w:pPr>
              <w:jc w:val="center"/>
              <w:rPr>
                <w:color w:val="000000"/>
              </w:rPr>
            </w:pPr>
            <w:r w:rsidRPr="003E2914">
              <w:rPr>
                <w:color w:val="000000"/>
              </w:rPr>
              <w:t>12</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1548F33" w14:textId="77777777" w:rsidR="002345A2" w:rsidRPr="003E2914" w:rsidRDefault="002345A2" w:rsidP="009E5C77">
            <w:pPr>
              <w:jc w:val="center"/>
              <w:rPr>
                <w:color w:val="000000"/>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40671BE"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646542C" w14:textId="77777777" w:rsidR="002345A2" w:rsidRPr="003E2914" w:rsidRDefault="002345A2" w:rsidP="009E5C77">
            <w:pPr>
              <w:jc w:val="center"/>
              <w:rPr>
                <w:color w:val="000000"/>
              </w:rPr>
            </w:pP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03180723"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4BD67399"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7D1DA306"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75042A57"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3BD953E7" w14:textId="77777777" w:rsidR="002345A2" w:rsidRPr="003E2914" w:rsidRDefault="009E5C77" w:rsidP="009E5C77">
            <w:pPr>
              <w:jc w:val="center"/>
              <w:rPr>
                <w:sz w:val="22"/>
                <w:szCs w:val="22"/>
                <w:lang w:eastAsia="en-US"/>
              </w:rPr>
            </w:pPr>
            <w:r w:rsidRPr="003E2914">
              <w:rPr>
                <w:sz w:val="22"/>
                <w:szCs w:val="22"/>
                <w:lang w:eastAsia="en-US"/>
              </w:rPr>
              <w:t>Опрос</w:t>
            </w:r>
          </w:p>
        </w:tc>
      </w:tr>
      <w:tr w:rsidR="002345A2" w:rsidRPr="003E2914" w14:paraId="60B2741C" w14:textId="77777777" w:rsidTr="0067207E">
        <w:trPr>
          <w:trHeight w:val="571"/>
          <w:jc w:val="center"/>
        </w:trPr>
        <w:tc>
          <w:tcPr>
            <w:tcW w:w="526" w:type="dxa"/>
            <w:tcBorders>
              <w:left w:val="single" w:sz="4" w:space="0" w:color="000001"/>
              <w:bottom w:val="single" w:sz="4" w:space="0" w:color="000001"/>
            </w:tcBorders>
            <w:shd w:val="clear" w:color="auto" w:fill="auto"/>
            <w:tcMar>
              <w:left w:w="103" w:type="dxa"/>
            </w:tcMar>
            <w:vAlign w:val="center"/>
          </w:tcPr>
          <w:p w14:paraId="60917176"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7</w:t>
            </w:r>
          </w:p>
        </w:tc>
        <w:tc>
          <w:tcPr>
            <w:tcW w:w="2730" w:type="dxa"/>
            <w:tcBorders>
              <w:top w:val="nil"/>
              <w:left w:val="single" w:sz="4" w:space="0" w:color="000000"/>
              <w:bottom w:val="single" w:sz="4" w:space="0" w:color="000000"/>
              <w:right w:val="nil"/>
            </w:tcBorders>
            <w:tcMar>
              <w:left w:w="103" w:type="dxa"/>
            </w:tcMar>
            <w:vAlign w:val="center"/>
          </w:tcPr>
          <w:p w14:paraId="46BAAE6F" w14:textId="77777777" w:rsidR="002345A2" w:rsidRPr="003E2914" w:rsidRDefault="002345A2" w:rsidP="00745CDC">
            <w:pPr>
              <w:widowControl/>
              <w:autoSpaceDE/>
              <w:rPr>
                <w:color w:val="000000"/>
                <w:sz w:val="22"/>
                <w:szCs w:val="22"/>
              </w:rPr>
            </w:pPr>
            <w:r w:rsidRPr="003E2914">
              <w:rPr>
                <w:color w:val="000000"/>
                <w:sz w:val="22"/>
                <w:szCs w:val="22"/>
              </w:rPr>
              <w:t>Этапы и мероприятия проекта реинжиниринга</w:t>
            </w:r>
          </w:p>
        </w:tc>
        <w:tc>
          <w:tcPr>
            <w:tcW w:w="344" w:type="dxa"/>
            <w:tcBorders>
              <w:top w:val="nil"/>
              <w:left w:val="single" w:sz="4" w:space="0" w:color="000000"/>
              <w:bottom w:val="single" w:sz="4" w:space="0" w:color="000000"/>
              <w:right w:val="nil"/>
            </w:tcBorders>
            <w:tcMar>
              <w:left w:w="103" w:type="dxa"/>
            </w:tcMar>
            <w:vAlign w:val="center"/>
          </w:tcPr>
          <w:p w14:paraId="02C2A7C1"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0AA38E9" w14:textId="77777777" w:rsidR="002345A2" w:rsidRPr="003E2914" w:rsidRDefault="002345A2" w:rsidP="009E5C77">
            <w:pPr>
              <w:jc w:val="center"/>
              <w:rPr>
                <w:color w:val="000000"/>
              </w:rPr>
            </w:pPr>
            <w:r w:rsidRPr="003E2914">
              <w:rPr>
                <w:color w:val="000000"/>
              </w:rPr>
              <w:t>15</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D55F30E"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055A113D"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B53F77C"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0F4A3996"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2D8FF028" w14:textId="77777777" w:rsidR="002345A2" w:rsidRPr="003E2914" w:rsidRDefault="002345A2" w:rsidP="009E5C77">
            <w:pPr>
              <w:jc w:val="center"/>
              <w:rPr>
                <w:color w:val="000000"/>
              </w:rPr>
            </w:pPr>
            <w:r w:rsidRPr="003E2914">
              <w:rPr>
                <w:color w:val="000000"/>
              </w:rPr>
              <w:t>13</w:t>
            </w:r>
          </w:p>
        </w:tc>
        <w:tc>
          <w:tcPr>
            <w:tcW w:w="560" w:type="dxa"/>
            <w:tcBorders>
              <w:left w:val="single" w:sz="4" w:space="0" w:color="000001"/>
              <w:bottom w:val="single" w:sz="4" w:space="0" w:color="000001"/>
            </w:tcBorders>
            <w:shd w:val="clear" w:color="auto" w:fill="auto"/>
            <w:tcMar>
              <w:left w:w="103" w:type="dxa"/>
            </w:tcMar>
            <w:vAlign w:val="center"/>
          </w:tcPr>
          <w:p w14:paraId="05FCFF02"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5CFA659"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1A2D8E22"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491CA544" w14:textId="77777777" w:rsidTr="0067207E">
        <w:trPr>
          <w:trHeight w:val="387"/>
          <w:jc w:val="center"/>
        </w:trPr>
        <w:tc>
          <w:tcPr>
            <w:tcW w:w="526" w:type="dxa"/>
            <w:tcBorders>
              <w:left w:val="single" w:sz="4" w:space="0" w:color="000001"/>
              <w:bottom w:val="single" w:sz="4" w:space="0" w:color="000001"/>
            </w:tcBorders>
            <w:shd w:val="clear" w:color="auto" w:fill="auto"/>
            <w:tcMar>
              <w:left w:w="103" w:type="dxa"/>
            </w:tcMar>
            <w:vAlign w:val="center"/>
          </w:tcPr>
          <w:p w14:paraId="391D3422"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8</w:t>
            </w:r>
          </w:p>
        </w:tc>
        <w:tc>
          <w:tcPr>
            <w:tcW w:w="2730" w:type="dxa"/>
            <w:tcBorders>
              <w:top w:val="nil"/>
              <w:left w:val="single" w:sz="4" w:space="0" w:color="000000"/>
              <w:bottom w:val="single" w:sz="4" w:space="0" w:color="000000"/>
              <w:right w:val="nil"/>
            </w:tcBorders>
            <w:tcMar>
              <w:left w:w="103" w:type="dxa"/>
            </w:tcMar>
            <w:vAlign w:val="center"/>
          </w:tcPr>
          <w:p w14:paraId="3065CDA6" w14:textId="77777777" w:rsidR="002345A2" w:rsidRPr="003E2914" w:rsidRDefault="002345A2" w:rsidP="00745CDC">
            <w:pPr>
              <w:widowControl/>
              <w:autoSpaceDE/>
              <w:rPr>
                <w:color w:val="000000"/>
                <w:sz w:val="22"/>
                <w:szCs w:val="22"/>
              </w:rPr>
            </w:pPr>
            <w:r w:rsidRPr="003E2914">
              <w:rPr>
                <w:color w:val="000000"/>
                <w:sz w:val="22"/>
                <w:szCs w:val="22"/>
              </w:rPr>
              <w:t>Общая схема реинжиниринга</w:t>
            </w:r>
          </w:p>
        </w:tc>
        <w:tc>
          <w:tcPr>
            <w:tcW w:w="344" w:type="dxa"/>
            <w:tcBorders>
              <w:top w:val="nil"/>
              <w:left w:val="single" w:sz="4" w:space="0" w:color="000000"/>
              <w:bottom w:val="single" w:sz="4" w:space="0" w:color="000000"/>
              <w:right w:val="nil"/>
            </w:tcBorders>
            <w:tcMar>
              <w:left w:w="103" w:type="dxa"/>
            </w:tcMar>
            <w:vAlign w:val="center"/>
          </w:tcPr>
          <w:p w14:paraId="4C8F3637"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2D1FBED0" w14:textId="77777777" w:rsidR="002345A2" w:rsidRPr="003E2914" w:rsidRDefault="002345A2" w:rsidP="009E5C77">
            <w:pPr>
              <w:jc w:val="center"/>
              <w:rPr>
                <w:color w:val="000000"/>
              </w:rPr>
            </w:pPr>
            <w:r w:rsidRPr="003E2914">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5E7FB71"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FA5FBA3"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DB37109"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2804316D"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43E8DD31"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577A7C4A"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0FEF468"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1FF3053C" w14:textId="77777777" w:rsidR="002345A2" w:rsidRPr="003E2914" w:rsidRDefault="002345A2" w:rsidP="009E5C77">
            <w:pPr>
              <w:jc w:val="center"/>
              <w:rPr>
                <w:sz w:val="22"/>
                <w:szCs w:val="22"/>
                <w:lang w:eastAsia="en-US"/>
              </w:rPr>
            </w:pPr>
            <w:r w:rsidRPr="003E2914">
              <w:rPr>
                <w:sz w:val="22"/>
                <w:szCs w:val="22"/>
                <w:lang w:eastAsia="en-US"/>
              </w:rPr>
              <w:t>Коллоквиум</w:t>
            </w:r>
          </w:p>
        </w:tc>
      </w:tr>
      <w:tr w:rsidR="002345A2" w:rsidRPr="003E2914" w14:paraId="6B1F4CB9" w14:textId="77777777" w:rsidTr="0067207E">
        <w:trPr>
          <w:trHeight w:val="721"/>
          <w:jc w:val="center"/>
        </w:trPr>
        <w:tc>
          <w:tcPr>
            <w:tcW w:w="526" w:type="dxa"/>
            <w:tcBorders>
              <w:left w:val="single" w:sz="4" w:space="0" w:color="000001"/>
              <w:bottom w:val="single" w:sz="4" w:space="0" w:color="000001"/>
            </w:tcBorders>
            <w:shd w:val="clear" w:color="auto" w:fill="auto"/>
            <w:tcMar>
              <w:left w:w="103" w:type="dxa"/>
            </w:tcMar>
            <w:vAlign w:val="center"/>
          </w:tcPr>
          <w:p w14:paraId="6AFCECB4"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9</w:t>
            </w:r>
          </w:p>
        </w:tc>
        <w:tc>
          <w:tcPr>
            <w:tcW w:w="2730" w:type="dxa"/>
            <w:tcBorders>
              <w:top w:val="nil"/>
              <w:left w:val="single" w:sz="4" w:space="0" w:color="000000"/>
              <w:bottom w:val="single" w:sz="4" w:space="0" w:color="000000"/>
              <w:right w:val="nil"/>
            </w:tcBorders>
            <w:tcMar>
              <w:left w:w="103" w:type="dxa"/>
            </w:tcMar>
            <w:vAlign w:val="center"/>
          </w:tcPr>
          <w:p w14:paraId="0411AEC7" w14:textId="77777777" w:rsidR="002345A2" w:rsidRPr="003E2914" w:rsidRDefault="002345A2" w:rsidP="00745CDC">
            <w:pPr>
              <w:widowControl/>
              <w:autoSpaceDE/>
              <w:rPr>
                <w:color w:val="000000"/>
                <w:sz w:val="22"/>
                <w:szCs w:val="22"/>
              </w:rPr>
            </w:pPr>
            <w:r w:rsidRPr="003E2914">
              <w:rPr>
                <w:color w:val="000000"/>
                <w:sz w:val="22"/>
                <w:szCs w:val="22"/>
              </w:rPr>
              <w:t>Риски проекта реинжиниринга и проектная команда реинжиниринга</w:t>
            </w:r>
          </w:p>
        </w:tc>
        <w:tc>
          <w:tcPr>
            <w:tcW w:w="344" w:type="dxa"/>
            <w:tcBorders>
              <w:top w:val="nil"/>
              <w:left w:val="single" w:sz="4" w:space="0" w:color="000000"/>
              <w:bottom w:val="single" w:sz="4" w:space="0" w:color="000000"/>
              <w:right w:val="nil"/>
            </w:tcBorders>
            <w:tcMar>
              <w:left w:w="103" w:type="dxa"/>
            </w:tcMar>
            <w:vAlign w:val="center"/>
          </w:tcPr>
          <w:p w14:paraId="356AC5A9"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C2DB52A" w14:textId="77777777" w:rsidR="002345A2" w:rsidRPr="003E2914" w:rsidRDefault="002345A2" w:rsidP="009E5C77">
            <w:pPr>
              <w:jc w:val="center"/>
              <w:rPr>
                <w:color w:val="000000"/>
              </w:rPr>
            </w:pPr>
            <w:r w:rsidRPr="003E2914">
              <w:rPr>
                <w:color w:val="000000"/>
              </w:rPr>
              <w:t>12</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08C051E" w14:textId="77777777" w:rsidR="002345A2" w:rsidRPr="003E2914" w:rsidRDefault="002345A2" w:rsidP="009E5C77">
            <w:pPr>
              <w:jc w:val="center"/>
              <w:rPr>
                <w:color w:val="000000"/>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6AD2936"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C12EA3C" w14:textId="77777777" w:rsidR="002345A2" w:rsidRPr="003E2914" w:rsidRDefault="002345A2" w:rsidP="009E5C77">
            <w:pPr>
              <w:jc w:val="center"/>
              <w:rPr>
                <w:color w:val="000000"/>
              </w:rPr>
            </w:pP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2CB0F61C"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1BDE62D2"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3D81D32D"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388F4ABA"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6C329231"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14CAD6AB" w14:textId="77777777" w:rsidTr="0067207E">
        <w:trPr>
          <w:trHeight w:val="396"/>
          <w:jc w:val="center"/>
        </w:trPr>
        <w:tc>
          <w:tcPr>
            <w:tcW w:w="526" w:type="dxa"/>
            <w:tcBorders>
              <w:left w:val="single" w:sz="4" w:space="0" w:color="000001"/>
              <w:bottom w:val="single" w:sz="4" w:space="0" w:color="000001"/>
            </w:tcBorders>
            <w:shd w:val="clear" w:color="auto" w:fill="auto"/>
            <w:tcMar>
              <w:left w:w="103" w:type="dxa"/>
            </w:tcMar>
            <w:vAlign w:val="center"/>
          </w:tcPr>
          <w:p w14:paraId="2ACF36D7"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10</w:t>
            </w:r>
          </w:p>
        </w:tc>
        <w:tc>
          <w:tcPr>
            <w:tcW w:w="2730" w:type="dxa"/>
            <w:tcBorders>
              <w:top w:val="nil"/>
              <w:left w:val="single" w:sz="4" w:space="0" w:color="000000"/>
              <w:bottom w:val="single" w:sz="4" w:space="0" w:color="000000"/>
              <w:right w:val="nil"/>
            </w:tcBorders>
            <w:tcMar>
              <w:left w:w="103" w:type="dxa"/>
            </w:tcMar>
            <w:vAlign w:val="center"/>
          </w:tcPr>
          <w:p w14:paraId="6A77A3A7" w14:textId="77777777" w:rsidR="002345A2" w:rsidRPr="003E2914" w:rsidRDefault="002345A2" w:rsidP="00745CDC">
            <w:pPr>
              <w:widowControl/>
              <w:autoSpaceDE/>
              <w:rPr>
                <w:color w:val="000000"/>
                <w:sz w:val="22"/>
                <w:szCs w:val="22"/>
              </w:rPr>
            </w:pPr>
            <w:r w:rsidRPr="003E2914">
              <w:rPr>
                <w:color w:val="000000"/>
                <w:sz w:val="22"/>
                <w:szCs w:val="22"/>
              </w:rPr>
              <w:t>Технологический реинжиниринг</w:t>
            </w:r>
          </w:p>
        </w:tc>
        <w:tc>
          <w:tcPr>
            <w:tcW w:w="344" w:type="dxa"/>
            <w:tcBorders>
              <w:top w:val="nil"/>
              <w:left w:val="single" w:sz="4" w:space="0" w:color="000000"/>
              <w:bottom w:val="single" w:sz="4" w:space="0" w:color="000000"/>
              <w:right w:val="nil"/>
            </w:tcBorders>
            <w:tcMar>
              <w:left w:w="103" w:type="dxa"/>
            </w:tcMar>
            <w:vAlign w:val="center"/>
          </w:tcPr>
          <w:p w14:paraId="0ACE3DCD"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252585D1" w14:textId="77777777" w:rsidR="002345A2" w:rsidRPr="003E2914" w:rsidRDefault="002345A2" w:rsidP="009E5C77">
            <w:pPr>
              <w:jc w:val="center"/>
              <w:rPr>
                <w:color w:val="000000"/>
              </w:rPr>
            </w:pPr>
            <w:r w:rsidRPr="003E2914">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B8B5A13"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C0B58C1"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A58B362"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37E6BD8C"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2A0282F2"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3D6644A6"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76459C4"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7FD47649" w14:textId="77777777" w:rsidR="002345A2" w:rsidRPr="003E2914" w:rsidRDefault="002345A2" w:rsidP="009E5C77">
            <w:pPr>
              <w:jc w:val="center"/>
              <w:rPr>
                <w:sz w:val="22"/>
                <w:szCs w:val="22"/>
                <w:lang w:eastAsia="en-US"/>
              </w:rPr>
            </w:pPr>
            <w:r w:rsidRPr="003E2914">
              <w:rPr>
                <w:sz w:val="22"/>
                <w:szCs w:val="22"/>
                <w:lang w:eastAsia="en-US"/>
              </w:rPr>
              <w:t>Коллоквиум</w:t>
            </w:r>
          </w:p>
        </w:tc>
      </w:tr>
      <w:tr w:rsidR="002345A2" w:rsidRPr="003E2914" w14:paraId="56786EB2" w14:textId="77777777" w:rsidTr="0067207E">
        <w:trPr>
          <w:trHeight w:val="431"/>
          <w:jc w:val="center"/>
        </w:trPr>
        <w:tc>
          <w:tcPr>
            <w:tcW w:w="526" w:type="dxa"/>
            <w:tcBorders>
              <w:left w:val="single" w:sz="4" w:space="0" w:color="000001"/>
              <w:bottom w:val="single" w:sz="4" w:space="0" w:color="000001"/>
            </w:tcBorders>
            <w:shd w:val="clear" w:color="auto" w:fill="auto"/>
            <w:tcMar>
              <w:left w:w="103" w:type="dxa"/>
            </w:tcMar>
            <w:vAlign w:val="center"/>
          </w:tcPr>
          <w:p w14:paraId="449A133F"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11</w:t>
            </w:r>
          </w:p>
        </w:tc>
        <w:tc>
          <w:tcPr>
            <w:tcW w:w="2730" w:type="dxa"/>
            <w:tcBorders>
              <w:top w:val="nil"/>
              <w:left w:val="single" w:sz="4" w:space="0" w:color="000000"/>
              <w:bottom w:val="single" w:sz="4" w:space="0" w:color="000000"/>
              <w:right w:val="nil"/>
            </w:tcBorders>
            <w:tcMar>
              <w:left w:w="103" w:type="dxa"/>
            </w:tcMar>
            <w:vAlign w:val="center"/>
          </w:tcPr>
          <w:p w14:paraId="65E12968" w14:textId="77777777" w:rsidR="002345A2" w:rsidRPr="003E2914" w:rsidRDefault="002345A2" w:rsidP="00745CDC">
            <w:pPr>
              <w:widowControl/>
              <w:autoSpaceDE/>
              <w:rPr>
                <w:color w:val="000000"/>
                <w:sz w:val="22"/>
                <w:szCs w:val="22"/>
              </w:rPr>
            </w:pPr>
            <w:r w:rsidRPr="003E2914">
              <w:rPr>
                <w:color w:val="000000"/>
                <w:sz w:val="22"/>
                <w:szCs w:val="22"/>
              </w:rPr>
              <w:t>Инновационный реинжиниринг</w:t>
            </w:r>
          </w:p>
        </w:tc>
        <w:tc>
          <w:tcPr>
            <w:tcW w:w="344" w:type="dxa"/>
            <w:tcBorders>
              <w:top w:val="nil"/>
              <w:left w:val="single" w:sz="4" w:space="0" w:color="000000"/>
              <w:bottom w:val="single" w:sz="4" w:space="0" w:color="000000"/>
              <w:right w:val="nil"/>
            </w:tcBorders>
            <w:tcMar>
              <w:left w:w="103" w:type="dxa"/>
            </w:tcMar>
            <w:vAlign w:val="center"/>
          </w:tcPr>
          <w:p w14:paraId="09FE6C9A"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099000E" w14:textId="77777777" w:rsidR="002345A2" w:rsidRPr="003E2914" w:rsidRDefault="002345A2" w:rsidP="009E5C77">
            <w:pPr>
              <w:jc w:val="center"/>
              <w:rPr>
                <w:color w:val="000000"/>
              </w:rPr>
            </w:pPr>
            <w:r w:rsidRPr="003E2914">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8A3BDBB"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0CB25B98"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1709F16"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4893EE6A"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6E2E2B6A"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7C446E00"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83CF6CD"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05D4F99B"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3A4798FC" w14:textId="77777777" w:rsidTr="0067207E">
        <w:trPr>
          <w:trHeight w:val="750"/>
          <w:jc w:val="center"/>
        </w:trPr>
        <w:tc>
          <w:tcPr>
            <w:tcW w:w="526" w:type="dxa"/>
            <w:tcBorders>
              <w:left w:val="single" w:sz="4" w:space="0" w:color="000001"/>
              <w:bottom w:val="single" w:sz="4" w:space="0" w:color="000001"/>
            </w:tcBorders>
            <w:shd w:val="clear" w:color="auto" w:fill="auto"/>
            <w:tcMar>
              <w:left w:w="103" w:type="dxa"/>
            </w:tcMar>
            <w:vAlign w:val="center"/>
          </w:tcPr>
          <w:p w14:paraId="653B9620"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12</w:t>
            </w:r>
          </w:p>
        </w:tc>
        <w:tc>
          <w:tcPr>
            <w:tcW w:w="2730" w:type="dxa"/>
            <w:tcBorders>
              <w:top w:val="nil"/>
              <w:left w:val="single" w:sz="4" w:space="0" w:color="000000"/>
              <w:bottom w:val="single" w:sz="4" w:space="0" w:color="000000"/>
              <w:right w:val="nil"/>
            </w:tcBorders>
            <w:tcMar>
              <w:left w:w="103" w:type="dxa"/>
            </w:tcMar>
            <w:vAlign w:val="center"/>
          </w:tcPr>
          <w:p w14:paraId="39FB464E" w14:textId="77777777" w:rsidR="002345A2" w:rsidRPr="003E2914" w:rsidRDefault="002345A2" w:rsidP="00745CDC">
            <w:pPr>
              <w:widowControl/>
              <w:autoSpaceDE/>
              <w:rPr>
                <w:color w:val="000000"/>
                <w:sz w:val="22"/>
                <w:szCs w:val="22"/>
              </w:rPr>
            </w:pPr>
            <w:r w:rsidRPr="003E2914">
              <w:rPr>
                <w:color w:val="000000"/>
                <w:sz w:val="22"/>
                <w:szCs w:val="22"/>
              </w:rPr>
              <w:t>Организационное проектирование и реструктуризация компаний</w:t>
            </w:r>
          </w:p>
        </w:tc>
        <w:tc>
          <w:tcPr>
            <w:tcW w:w="344" w:type="dxa"/>
            <w:tcBorders>
              <w:top w:val="nil"/>
              <w:left w:val="single" w:sz="4" w:space="0" w:color="000000"/>
              <w:bottom w:val="single" w:sz="4" w:space="0" w:color="000000"/>
              <w:right w:val="nil"/>
            </w:tcBorders>
            <w:tcMar>
              <w:left w:w="103" w:type="dxa"/>
            </w:tcMar>
            <w:vAlign w:val="center"/>
          </w:tcPr>
          <w:p w14:paraId="77C501C3"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BE19777" w14:textId="77777777" w:rsidR="002345A2" w:rsidRPr="003E2914" w:rsidRDefault="002345A2" w:rsidP="009E5C77">
            <w:pPr>
              <w:jc w:val="center"/>
              <w:rPr>
                <w:color w:val="000000"/>
              </w:rPr>
            </w:pPr>
            <w:r w:rsidRPr="003E2914">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87C935C"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E2E162C"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2915899A"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3A4C96D6"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27436AEF"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606A0879"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ED3E5E4"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0227572A" w14:textId="77777777" w:rsidR="002345A2" w:rsidRPr="003E2914" w:rsidRDefault="002345A2" w:rsidP="009E5C77">
            <w:pPr>
              <w:jc w:val="center"/>
              <w:rPr>
                <w:sz w:val="22"/>
                <w:szCs w:val="22"/>
                <w:lang w:eastAsia="en-US"/>
              </w:rPr>
            </w:pPr>
            <w:r w:rsidRPr="003E2914">
              <w:rPr>
                <w:sz w:val="22"/>
                <w:szCs w:val="22"/>
                <w:lang w:eastAsia="en-US"/>
              </w:rPr>
              <w:t>Коллоквиум</w:t>
            </w:r>
          </w:p>
        </w:tc>
      </w:tr>
      <w:tr w:rsidR="002345A2" w:rsidRPr="003E2914" w14:paraId="27E35A8E" w14:textId="77777777" w:rsidTr="0067207E">
        <w:trPr>
          <w:trHeight w:val="141"/>
          <w:jc w:val="center"/>
        </w:trPr>
        <w:tc>
          <w:tcPr>
            <w:tcW w:w="526" w:type="dxa"/>
            <w:tcBorders>
              <w:left w:val="single" w:sz="4" w:space="0" w:color="000001"/>
              <w:bottom w:val="single" w:sz="4" w:space="0" w:color="000001"/>
            </w:tcBorders>
            <w:shd w:val="clear" w:color="auto" w:fill="auto"/>
            <w:tcMar>
              <w:left w:w="103" w:type="dxa"/>
            </w:tcMar>
            <w:vAlign w:val="center"/>
          </w:tcPr>
          <w:p w14:paraId="67C4D443"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13</w:t>
            </w:r>
          </w:p>
        </w:tc>
        <w:tc>
          <w:tcPr>
            <w:tcW w:w="2730" w:type="dxa"/>
            <w:tcBorders>
              <w:top w:val="nil"/>
              <w:left w:val="single" w:sz="4" w:space="0" w:color="000000"/>
              <w:bottom w:val="single" w:sz="4" w:space="0" w:color="000000"/>
              <w:right w:val="nil"/>
            </w:tcBorders>
            <w:tcMar>
              <w:left w:w="103" w:type="dxa"/>
            </w:tcMar>
            <w:vAlign w:val="center"/>
          </w:tcPr>
          <w:p w14:paraId="05100195" w14:textId="77777777" w:rsidR="002345A2" w:rsidRPr="003E2914" w:rsidRDefault="002345A2" w:rsidP="00745CDC">
            <w:pPr>
              <w:widowControl/>
              <w:autoSpaceDE/>
              <w:rPr>
                <w:color w:val="000000"/>
                <w:sz w:val="22"/>
                <w:szCs w:val="22"/>
              </w:rPr>
            </w:pPr>
            <w:r w:rsidRPr="003E2914">
              <w:rPr>
                <w:color w:val="000000"/>
                <w:sz w:val="22"/>
                <w:szCs w:val="22"/>
              </w:rPr>
              <w:t>Социальный реинжиниринг</w:t>
            </w:r>
          </w:p>
        </w:tc>
        <w:tc>
          <w:tcPr>
            <w:tcW w:w="344" w:type="dxa"/>
            <w:tcBorders>
              <w:top w:val="nil"/>
              <w:left w:val="single" w:sz="4" w:space="0" w:color="000000"/>
              <w:bottom w:val="single" w:sz="4" w:space="0" w:color="000000"/>
              <w:right w:val="nil"/>
            </w:tcBorders>
            <w:tcMar>
              <w:left w:w="103" w:type="dxa"/>
            </w:tcMar>
            <w:vAlign w:val="center"/>
          </w:tcPr>
          <w:p w14:paraId="5219728A" w14:textId="77777777" w:rsidR="002345A2" w:rsidRPr="003E2914" w:rsidRDefault="009E5C77" w:rsidP="009E5C77">
            <w:pPr>
              <w:tabs>
                <w:tab w:val="left" w:pos="643"/>
              </w:tabs>
              <w:snapToGrid w:val="0"/>
              <w:spacing w:after="160" w:line="240" w:lineRule="exact"/>
              <w:jc w:val="center"/>
            </w:pPr>
            <w:r w:rsidRPr="003E2914">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354C07ED" w14:textId="77777777" w:rsidR="002345A2" w:rsidRPr="003E2914" w:rsidRDefault="002345A2" w:rsidP="009E5C77">
            <w:pPr>
              <w:jc w:val="center"/>
              <w:rPr>
                <w:color w:val="000000"/>
              </w:rPr>
            </w:pPr>
            <w:r w:rsidRPr="003E2914">
              <w:rPr>
                <w:color w:val="000000"/>
              </w:rPr>
              <w:t>14</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0D8E93D" w14:textId="77777777" w:rsidR="002345A2" w:rsidRPr="003E2914" w:rsidRDefault="002345A2" w:rsidP="009E5C77">
            <w:pPr>
              <w:jc w:val="center"/>
              <w:rPr>
                <w:color w:val="000000"/>
              </w:rPr>
            </w:pPr>
            <w:r w:rsidRPr="003E2914">
              <w:rPr>
                <w:color w:val="000000"/>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C789057" w14:textId="77777777" w:rsidR="002345A2" w:rsidRPr="003E2914" w:rsidRDefault="002345A2" w:rsidP="009E5C77">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84648E0" w14:textId="77777777" w:rsidR="002345A2" w:rsidRPr="003E2914" w:rsidRDefault="002345A2" w:rsidP="009E5C77">
            <w:pPr>
              <w:jc w:val="center"/>
              <w:rPr>
                <w:color w:val="000000"/>
              </w:rPr>
            </w:pPr>
            <w:r w:rsidRPr="003E2914">
              <w:rPr>
                <w:color w:val="000000"/>
              </w:rPr>
              <w:t>1</w:t>
            </w: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5B668919" w14:textId="77777777" w:rsidR="002345A2" w:rsidRPr="003E2914" w:rsidRDefault="002345A2" w:rsidP="009E5C77">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07A6681D" w14:textId="77777777" w:rsidR="002345A2" w:rsidRPr="003E2914" w:rsidRDefault="002345A2" w:rsidP="009E5C77">
            <w:pPr>
              <w:jc w:val="center"/>
              <w:rPr>
                <w:color w:val="000000"/>
              </w:rPr>
            </w:pPr>
            <w:r w:rsidRPr="003E2914">
              <w:rPr>
                <w:color w:val="000000"/>
              </w:rPr>
              <w:t>12</w:t>
            </w:r>
          </w:p>
        </w:tc>
        <w:tc>
          <w:tcPr>
            <w:tcW w:w="560" w:type="dxa"/>
            <w:tcBorders>
              <w:left w:val="single" w:sz="4" w:space="0" w:color="000001"/>
              <w:bottom w:val="single" w:sz="4" w:space="0" w:color="000001"/>
            </w:tcBorders>
            <w:shd w:val="clear" w:color="auto" w:fill="auto"/>
            <w:tcMar>
              <w:left w:w="103" w:type="dxa"/>
            </w:tcMar>
            <w:vAlign w:val="center"/>
          </w:tcPr>
          <w:p w14:paraId="15F4E6D2" w14:textId="77777777" w:rsidR="002345A2" w:rsidRPr="003E2914" w:rsidRDefault="002345A2" w:rsidP="009E5C77">
            <w:pPr>
              <w:jc w:val="center"/>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F47C84C" w14:textId="77777777" w:rsidR="002345A2" w:rsidRPr="003E2914" w:rsidRDefault="002345A2" w:rsidP="009E5C77">
            <w:pPr>
              <w:jc w:val="center"/>
              <w:rPr>
                <w:sz w:val="22"/>
                <w:szCs w:val="22"/>
                <w:lang w:eastAsia="en-US"/>
              </w:rPr>
            </w:pPr>
          </w:p>
        </w:tc>
        <w:tc>
          <w:tcPr>
            <w:tcW w:w="2011" w:type="dxa"/>
            <w:tcBorders>
              <w:left w:val="single" w:sz="4" w:space="0" w:color="000001"/>
              <w:bottom w:val="single" w:sz="4" w:space="0" w:color="000001"/>
              <w:right w:val="single" w:sz="4" w:space="0" w:color="000001"/>
            </w:tcBorders>
            <w:shd w:val="clear" w:color="auto" w:fill="auto"/>
            <w:tcMar>
              <w:left w:w="103" w:type="dxa"/>
            </w:tcMar>
            <w:vAlign w:val="center"/>
          </w:tcPr>
          <w:p w14:paraId="2FDC0CC9"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06000B" w:rsidRPr="003E2914" w14:paraId="765F152E" w14:textId="77777777" w:rsidTr="0067207E">
        <w:trPr>
          <w:trHeight w:val="49"/>
          <w:jc w:val="center"/>
        </w:trPr>
        <w:tc>
          <w:tcPr>
            <w:tcW w:w="52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815C3C4" w14:textId="77777777" w:rsidR="0006000B" w:rsidRPr="003E2914" w:rsidRDefault="0006000B" w:rsidP="0067207E">
            <w:pPr>
              <w:tabs>
                <w:tab w:val="left" w:pos="643"/>
              </w:tabs>
              <w:jc w:val="center"/>
              <w:rPr>
                <w:sz w:val="22"/>
                <w:szCs w:val="22"/>
                <w:lang w:eastAsia="en-US"/>
              </w:rPr>
            </w:pPr>
            <w:r w:rsidRPr="003E2914">
              <w:rPr>
                <w:sz w:val="22"/>
                <w:szCs w:val="22"/>
                <w:lang w:eastAsia="en-US"/>
              </w:rPr>
              <w:t>1</w:t>
            </w:r>
            <w:r w:rsidR="002345A2" w:rsidRPr="003E2914">
              <w:rPr>
                <w:sz w:val="22"/>
                <w:szCs w:val="22"/>
                <w:lang w:eastAsia="en-US"/>
              </w:rPr>
              <w:t>4</w:t>
            </w:r>
          </w:p>
        </w:tc>
        <w:tc>
          <w:tcPr>
            <w:tcW w:w="2730" w:type="dxa"/>
            <w:tcBorders>
              <w:top w:val="single" w:sz="4" w:space="0" w:color="auto"/>
              <w:left w:val="single" w:sz="4" w:space="0" w:color="auto"/>
              <w:bottom w:val="single" w:sz="4" w:space="0" w:color="auto"/>
              <w:right w:val="single" w:sz="4" w:space="0" w:color="auto"/>
            </w:tcBorders>
            <w:tcMar>
              <w:left w:w="103" w:type="dxa"/>
            </w:tcMar>
            <w:vAlign w:val="center"/>
          </w:tcPr>
          <w:p w14:paraId="5604094C" w14:textId="77777777" w:rsidR="0006000B" w:rsidRPr="003E2914" w:rsidRDefault="0006000B" w:rsidP="0067207E">
            <w:pPr>
              <w:snapToGrid w:val="0"/>
              <w:rPr>
                <w:sz w:val="22"/>
                <w:szCs w:val="22"/>
                <w:lang w:eastAsia="en-US"/>
              </w:rPr>
            </w:pPr>
            <w:r w:rsidRPr="003E2914">
              <w:rPr>
                <w:sz w:val="22"/>
                <w:szCs w:val="22"/>
                <w:lang w:eastAsia="en-US"/>
              </w:rPr>
              <w:t>Экзамен</w:t>
            </w:r>
          </w:p>
        </w:tc>
        <w:tc>
          <w:tcPr>
            <w:tcW w:w="344" w:type="dxa"/>
            <w:tcBorders>
              <w:top w:val="nil"/>
              <w:left w:val="single" w:sz="4" w:space="0" w:color="000000"/>
              <w:bottom w:val="single" w:sz="4" w:space="0" w:color="000000"/>
              <w:right w:val="nil"/>
            </w:tcBorders>
            <w:tcMar>
              <w:left w:w="103" w:type="dxa"/>
            </w:tcMar>
            <w:vAlign w:val="center"/>
          </w:tcPr>
          <w:p w14:paraId="73E5934E" w14:textId="77777777" w:rsidR="0006000B" w:rsidRPr="003E2914" w:rsidRDefault="0006000B" w:rsidP="0067207E">
            <w:pPr>
              <w:snapToGrid w:val="0"/>
              <w:jc w:val="center"/>
              <w:rPr>
                <w:lang w:eastAsia="en-US"/>
              </w:rPr>
            </w:pP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9510A5A" w14:textId="77777777" w:rsidR="0006000B" w:rsidRPr="003E2914" w:rsidRDefault="002345A2" w:rsidP="0067207E">
            <w:pPr>
              <w:jc w:val="center"/>
              <w:rPr>
                <w:bCs/>
                <w:color w:val="000000"/>
              </w:rPr>
            </w:pPr>
            <w:r w:rsidRPr="003E2914">
              <w:rPr>
                <w:bCs/>
                <w:color w:val="000000"/>
                <w:lang w:eastAsia="en-US"/>
              </w:rPr>
              <w:t>36</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506F1A4" w14:textId="77777777" w:rsidR="0006000B" w:rsidRPr="003E2914" w:rsidRDefault="0006000B" w:rsidP="0067207E">
            <w:pPr>
              <w:jc w:val="center"/>
              <w:rPr>
                <w:color w:val="000000"/>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670FD57" w14:textId="77777777" w:rsidR="0006000B" w:rsidRPr="003E2914" w:rsidRDefault="0006000B" w:rsidP="0067207E">
            <w:pPr>
              <w:jc w:val="center"/>
              <w:rPr>
                <w:color w:val="000000"/>
              </w:rPr>
            </w:pP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27B3C780" w14:textId="77777777" w:rsidR="0006000B" w:rsidRPr="003E2914" w:rsidRDefault="0006000B" w:rsidP="0067207E">
            <w:pPr>
              <w:jc w:val="center"/>
              <w:rPr>
                <w:color w:val="000000"/>
              </w:rPr>
            </w:pPr>
          </w:p>
        </w:tc>
        <w:tc>
          <w:tcPr>
            <w:tcW w:w="297" w:type="dxa"/>
            <w:tcBorders>
              <w:top w:val="nil"/>
              <w:left w:val="single" w:sz="8" w:space="0" w:color="000000"/>
              <w:bottom w:val="single" w:sz="8" w:space="0" w:color="000000"/>
              <w:right w:val="nil"/>
            </w:tcBorders>
            <w:shd w:val="clear" w:color="auto" w:fill="auto"/>
            <w:tcMar>
              <w:left w:w="103" w:type="dxa"/>
            </w:tcMar>
            <w:vAlign w:val="center"/>
          </w:tcPr>
          <w:p w14:paraId="36F94B9F" w14:textId="77777777" w:rsidR="0006000B" w:rsidRPr="003E2914" w:rsidRDefault="0006000B" w:rsidP="0067207E">
            <w:pPr>
              <w:jc w:val="center"/>
              <w:rPr>
                <w:color w:val="000000"/>
              </w:rPr>
            </w:pPr>
          </w:p>
        </w:tc>
        <w:tc>
          <w:tcPr>
            <w:tcW w:w="590" w:type="dxa"/>
            <w:tcBorders>
              <w:top w:val="nil"/>
              <w:left w:val="single" w:sz="8" w:space="0" w:color="000000"/>
              <w:bottom w:val="single" w:sz="8" w:space="0" w:color="000000"/>
              <w:right w:val="nil"/>
            </w:tcBorders>
            <w:shd w:val="clear" w:color="auto" w:fill="auto"/>
            <w:tcMar>
              <w:left w:w="103" w:type="dxa"/>
            </w:tcMar>
            <w:vAlign w:val="center"/>
          </w:tcPr>
          <w:p w14:paraId="14D6EF9A" w14:textId="77777777" w:rsidR="0006000B" w:rsidRPr="003E2914" w:rsidRDefault="0006000B" w:rsidP="0067207E">
            <w:pPr>
              <w:jc w:val="center"/>
              <w:rPr>
                <w:color w:val="000000"/>
              </w:rPr>
            </w:pP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4B29C72" w14:textId="77777777" w:rsidR="0006000B" w:rsidRPr="003E2914" w:rsidRDefault="0006000B" w:rsidP="0067207E">
            <w:pPr>
              <w:jc w:val="center"/>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23288F6B" w14:textId="77777777" w:rsidR="0006000B" w:rsidRPr="003E2914" w:rsidRDefault="0006000B" w:rsidP="0067207E">
            <w:pPr>
              <w:jc w:val="center"/>
              <w:rPr>
                <w:sz w:val="22"/>
                <w:szCs w:val="22"/>
                <w:lang w:eastAsia="en-US"/>
              </w:rPr>
            </w:pPr>
          </w:p>
        </w:tc>
        <w:tc>
          <w:tcPr>
            <w:tcW w:w="2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12B2B7" w14:textId="77777777" w:rsidR="0006000B" w:rsidRPr="003E2914" w:rsidRDefault="002345A2" w:rsidP="0067207E">
            <w:pPr>
              <w:jc w:val="center"/>
              <w:rPr>
                <w:sz w:val="22"/>
                <w:szCs w:val="22"/>
                <w:lang w:eastAsia="en-US"/>
              </w:rPr>
            </w:pPr>
            <w:r w:rsidRPr="003E2914">
              <w:rPr>
                <w:sz w:val="22"/>
                <w:szCs w:val="22"/>
                <w:lang w:eastAsia="en-US"/>
              </w:rPr>
              <w:t>36</w:t>
            </w:r>
            <w:r w:rsidR="0006000B" w:rsidRPr="003E2914">
              <w:rPr>
                <w:sz w:val="22"/>
                <w:szCs w:val="22"/>
                <w:lang w:eastAsia="en-US"/>
              </w:rPr>
              <w:t xml:space="preserve"> (экзамен)</w:t>
            </w:r>
          </w:p>
        </w:tc>
      </w:tr>
      <w:tr w:rsidR="0006000B" w:rsidRPr="003E2914" w14:paraId="46F8775A" w14:textId="77777777" w:rsidTr="0067207E">
        <w:trPr>
          <w:trHeight w:val="210"/>
          <w:jc w:val="center"/>
        </w:trPr>
        <w:tc>
          <w:tcPr>
            <w:tcW w:w="526" w:type="dxa"/>
            <w:tcBorders>
              <w:left w:val="single" w:sz="4" w:space="0" w:color="000001"/>
              <w:bottom w:val="single" w:sz="4" w:space="0" w:color="000001"/>
            </w:tcBorders>
            <w:shd w:val="clear" w:color="auto" w:fill="auto"/>
            <w:tcMar>
              <w:left w:w="103" w:type="dxa"/>
            </w:tcMar>
            <w:vAlign w:val="center"/>
          </w:tcPr>
          <w:p w14:paraId="38BC8BD5" w14:textId="77777777" w:rsidR="0006000B" w:rsidRPr="003E2914" w:rsidRDefault="0006000B" w:rsidP="0067207E">
            <w:pPr>
              <w:tabs>
                <w:tab w:val="left" w:pos="643"/>
              </w:tabs>
              <w:jc w:val="center"/>
              <w:rPr>
                <w:sz w:val="22"/>
                <w:szCs w:val="22"/>
                <w:lang w:eastAsia="en-US"/>
              </w:rPr>
            </w:pPr>
          </w:p>
        </w:tc>
        <w:tc>
          <w:tcPr>
            <w:tcW w:w="2730" w:type="dxa"/>
            <w:tcBorders>
              <w:top w:val="single" w:sz="4" w:space="0" w:color="000001"/>
              <w:left w:val="single" w:sz="4" w:space="0" w:color="000001"/>
              <w:bottom w:val="single" w:sz="4" w:space="0" w:color="000001"/>
            </w:tcBorders>
            <w:shd w:val="clear" w:color="auto" w:fill="auto"/>
            <w:tcMar>
              <w:left w:w="103" w:type="dxa"/>
            </w:tcMar>
            <w:vAlign w:val="center"/>
          </w:tcPr>
          <w:p w14:paraId="344D499D" w14:textId="77777777" w:rsidR="0006000B" w:rsidRPr="003E2914" w:rsidRDefault="0006000B" w:rsidP="0067207E">
            <w:pPr>
              <w:tabs>
                <w:tab w:val="left" w:pos="643"/>
              </w:tabs>
              <w:rPr>
                <w:sz w:val="22"/>
                <w:szCs w:val="22"/>
                <w:lang w:eastAsia="en-US"/>
              </w:rPr>
            </w:pPr>
            <w:r w:rsidRPr="003E2914">
              <w:rPr>
                <w:bCs/>
                <w:sz w:val="22"/>
                <w:szCs w:val="22"/>
                <w:lang w:eastAsia="en-US"/>
              </w:rPr>
              <w:t>ИТОГО</w:t>
            </w:r>
          </w:p>
        </w:tc>
        <w:tc>
          <w:tcPr>
            <w:tcW w:w="344" w:type="dxa"/>
            <w:tcBorders>
              <w:top w:val="nil"/>
              <w:left w:val="single" w:sz="4" w:space="0" w:color="000000"/>
              <w:bottom w:val="single" w:sz="4" w:space="0" w:color="000000"/>
              <w:right w:val="nil"/>
            </w:tcBorders>
            <w:tcMar>
              <w:left w:w="103" w:type="dxa"/>
            </w:tcMar>
            <w:vAlign w:val="center"/>
          </w:tcPr>
          <w:p w14:paraId="140DE0B5" w14:textId="77777777" w:rsidR="0006000B" w:rsidRPr="003E2914" w:rsidRDefault="0006000B" w:rsidP="0067207E">
            <w:pPr>
              <w:snapToGrid w:val="0"/>
              <w:jc w:val="center"/>
              <w:rPr>
                <w:lang w:eastAsia="en-US"/>
              </w:rPr>
            </w:pPr>
          </w:p>
        </w:tc>
        <w:tc>
          <w:tcPr>
            <w:tcW w:w="807" w:type="dxa"/>
            <w:tcBorders>
              <w:top w:val="nil"/>
              <w:left w:val="single" w:sz="4" w:space="0" w:color="000000"/>
              <w:bottom w:val="single" w:sz="4" w:space="0" w:color="000000"/>
              <w:right w:val="nil"/>
            </w:tcBorders>
            <w:tcMar>
              <w:left w:w="103" w:type="dxa"/>
            </w:tcMar>
            <w:vAlign w:val="center"/>
          </w:tcPr>
          <w:p w14:paraId="73723CF8" w14:textId="77777777" w:rsidR="0006000B" w:rsidRPr="003E2914" w:rsidRDefault="0006000B" w:rsidP="0067207E">
            <w:pPr>
              <w:snapToGrid w:val="0"/>
              <w:jc w:val="center"/>
              <w:rPr>
                <w:lang w:eastAsia="en-US"/>
              </w:rPr>
            </w:pPr>
            <w:r w:rsidRPr="003E2914">
              <w:rPr>
                <w:lang w:eastAsia="en-US"/>
              </w:rPr>
              <w:t>2</w:t>
            </w:r>
            <w:r w:rsidR="002345A2" w:rsidRPr="003E2914">
              <w:rPr>
                <w:lang w:eastAsia="en-US"/>
              </w:rPr>
              <w:t>16</w:t>
            </w:r>
          </w:p>
        </w:tc>
        <w:tc>
          <w:tcPr>
            <w:tcW w:w="537" w:type="dxa"/>
            <w:tcBorders>
              <w:top w:val="nil"/>
              <w:left w:val="single" w:sz="4" w:space="0" w:color="000000"/>
              <w:bottom w:val="single" w:sz="4" w:space="0" w:color="000000"/>
              <w:right w:val="nil"/>
            </w:tcBorders>
            <w:tcMar>
              <w:left w:w="103" w:type="dxa"/>
            </w:tcMar>
            <w:vAlign w:val="center"/>
          </w:tcPr>
          <w:p w14:paraId="0099DF4C" w14:textId="77777777" w:rsidR="0006000B" w:rsidRPr="003E2914" w:rsidRDefault="002345A2" w:rsidP="0067207E">
            <w:pPr>
              <w:snapToGrid w:val="0"/>
              <w:jc w:val="center"/>
              <w:rPr>
                <w:lang w:eastAsia="en-US"/>
              </w:rPr>
            </w:pPr>
            <w:r w:rsidRPr="003E2914">
              <w:rPr>
                <w:lang w:eastAsia="en-US"/>
              </w:rPr>
              <w:t>10</w:t>
            </w:r>
          </w:p>
        </w:tc>
        <w:tc>
          <w:tcPr>
            <w:tcW w:w="627" w:type="dxa"/>
            <w:tcBorders>
              <w:top w:val="nil"/>
              <w:left w:val="single" w:sz="4" w:space="0" w:color="000000"/>
              <w:bottom w:val="single" w:sz="4" w:space="0" w:color="000000"/>
              <w:right w:val="nil"/>
            </w:tcBorders>
            <w:tcMar>
              <w:left w:w="103" w:type="dxa"/>
            </w:tcMar>
            <w:vAlign w:val="center"/>
          </w:tcPr>
          <w:p w14:paraId="2A181AFC" w14:textId="77777777" w:rsidR="0006000B" w:rsidRPr="003E2914" w:rsidRDefault="0006000B" w:rsidP="0067207E">
            <w:pPr>
              <w:snapToGrid w:val="0"/>
              <w:jc w:val="center"/>
              <w:rPr>
                <w:lang w:eastAsia="en-US"/>
              </w:rPr>
            </w:pPr>
          </w:p>
        </w:tc>
        <w:tc>
          <w:tcPr>
            <w:tcW w:w="711" w:type="dxa"/>
            <w:tcBorders>
              <w:top w:val="nil"/>
              <w:left w:val="single" w:sz="4" w:space="0" w:color="000000"/>
              <w:bottom w:val="single" w:sz="4" w:space="0" w:color="000000"/>
              <w:right w:val="nil"/>
            </w:tcBorders>
            <w:tcMar>
              <w:left w:w="103" w:type="dxa"/>
            </w:tcMar>
            <w:vAlign w:val="center"/>
          </w:tcPr>
          <w:p w14:paraId="79D00E1C" w14:textId="77777777" w:rsidR="0006000B" w:rsidRPr="003E2914" w:rsidRDefault="002345A2" w:rsidP="0067207E">
            <w:pPr>
              <w:snapToGrid w:val="0"/>
              <w:jc w:val="center"/>
              <w:rPr>
                <w:lang w:eastAsia="en-US"/>
              </w:rPr>
            </w:pPr>
            <w:r w:rsidRPr="003E2914">
              <w:rPr>
                <w:lang w:eastAsia="en-US"/>
              </w:rPr>
              <w:t>10</w:t>
            </w:r>
          </w:p>
        </w:tc>
        <w:tc>
          <w:tcPr>
            <w:tcW w:w="297" w:type="dxa"/>
            <w:tcBorders>
              <w:top w:val="nil"/>
              <w:left w:val="single" w:sz="4" w:space="0" w:color="000000"/>
              <w:bottom w:val="single" w:sz="4" w:space="0" w:color="000000"/>
              <w:right w:val="nil"/>
            </w:tcBorders>
            <w:tcMar>
              <w:left w:w="103" w:type="dxa"/>
            </w:tcMar>
            <w:vAlign w:val="center"/>
          </w:tcPr>
          <w:p w14:paraId="3DBA4856" w14:textId="77777777" w:rsidR="0006000B" w:rsidRPr="003E2914" w:rsidRDefault="0006000B" w:rsidP="0067207E">
            <w:pPr>
              <w:snapToGrid w:val="0"/>
              <w:jc w:val="center"/>
              <w:rPr>
                <w:lang w:eastAsia="en-US"/>
              </w:rPr>
            </w:pPr>
          </w:p>
        </w:tc>
        <w:tc>
          <w:tcPr>
            <w:tcW w:w="590" w:type="dxa"/>
            <w:tcBorders>
              <w:top w:val="nil"/>
              <w:left w:val="single" w:sz="4" w:space="0" w:color="000000"/>
              <w:bottom w:val="single" w:sz="4" w:space="0" w:color="000000"/>
              <w:right w:val="nil"/>
            </w:tcBorders>
            <w:tcMar>
              <w:left w:w="103" w:type="dxa"/>
            </w:tcMar>
            <w:vAlign w:val="center"/>
          </w:tcPr>
          <w:p w14:paraId="2E75ECBA" w14:textId="77777777" w:rsidR="0006000B" w:rsidRPr="003E2914" w:rsidRDefault="002345A2" w:rsidP="0067207E">
            <w:pPr>
              <w:snapToGrid w:val="0"/>
              <w:jc w:val="center"/>
              <w:rPr>
                <w:lang w:eastAsia="en-US"/>
              </w:rPr>
            </w:pPr>
            <w:r w:rsidRPr="003E2914">
              <w:rPr>
                <w:lang w:eastAsia="en-US"/>
              </w:rPr>
              <w:t>160</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7D075B1B" w14:textId="77777777" w:rsidR="0006000B" w:rsidRPr="003E2914" w:rsidRDefault="0006000B" w:rsidP="0067207E">
            <w:pPr>
              <w:jc w:val="center"/>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1E3F1C36" w14:textId="77777777" w:rsidR="0006000B" w:rsidRPr="003E2914" w:rsidRDefault="0006000B" w:rsidP="0067207E">
            <w:pPr>
              <w:jc w:val="center"/>
              <w:rPr>
                <w:sz w:val="22"/>
                <w:szCs w:val="22"/>
                <w:lang w:eastAsia="en-US"/>
              </w:rPr>
            </w:pPr>
          </w:p>
        </w:tc>
        <w:tc>
          <w:tcPr>
            <w:tcW w:w="2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2A11C4" w14:textId="77777777" w:rsidR="0006000B" w:rsidRPr="003E2914" w:rsidRDefault="0006000B" w:rsidP="0067207E">
            <w:pPr>
              <w:jc w:val="center"/>
              <w:rPr>
                <w:sz w:val="22"/>
                <w:szCs w:val="22"/>
                <w:lang w:eastAsia="en-US"/>
              </w:rPr>
            </w:pPr>
          </w:p>
        </w:tc>
      </w:tr>
    </w:tbl>
    <w:p w14:paraId="450787F2" w14:textId="479A9287" w:rsidR="005C27A6" w:rsidRPr="00726EB6" w:rsidRDefault="005C27A6" w:rsidP="00AC5698">
      <w:pPr>
        <w:ind w:firstLine="567"/>
        <w:jc w:val="both"/>
        <w:rPr>
          <w:sz w:val="16"/>
          <w:szCs w:val="16"/>
        </w:rPr>
      </w:pPr>
    </w:p>
    <w:p w14:paraId="4CF716FF" w14:textId="2005D8DD" w:rsidR="00AC5698" w:rsidRDefault="00AC5698" w:rsidP="00AC5698">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7"/>
        <w:gridCol w:w="2729"/>
        <w:gridCol w:w="352"/>
        <w:gridCol w:w="808"/>
        <w:gridCol w:w="532"/>
        <w:gridCol w:w="624"/>
        <w:gridCol w:w="710"/>
        <w:gridCol w:w="298"/>
        <w:gridCol w:w="595"/>
        <w:gridCol w:w="556"/>
        <w:gridCol w:w="489"/>
        <w:gridCol w:w="2015"/>
      </w:tblGrid>
      <w:tr w:rsidR="00726EB6" w:rsidRPr="002345A2" w14:paraId="3BC6FD77" w14:textId="77777777" w:rsidTr="00726EB6">
        <w:trPr>
          <w:cantSplit/>
          <w:trHeight w:val="742"/>
          <w:jc w:val="center"/>
        </w:trPr>
        <w:tc>
          <w:tcPr>
            <w:tcW w:w="52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3732EE2" w14:textId="77777777" w:rsidR="00726EB6" w:rsidRDefault="00726EB6" w:rsidP="00726EB6">
            <w:pPr>
              <w:tabs>
                <w:tab w:val="left" w:pos="643"/>
              </w:tabs>
              <w:spacing w:line="192" w:lineRule="auto"/>
              <w:jc w:val="center"/>
              <w:rPr>
                <w:b/>
                <w:sz w:val="22"/>
                <w:szCs w:val="22"/>
                <w:lang w:eastAsia="en-US"/>
              </w:rPr>
            </w:pPr>
            <w:r w:rsidRPr="002345A2">
              <w:rPr>
                <w:b/>
                <w:sz w:val="22"/>
                <w:szCs w:val="22"/>
                <w:lang w:eastAsia="en-US"/>
              </w:rPr>
              <w:t>№</w:t>
            </w:r>
          </w:p>
          <w:p w14:paraId="3E3A0470" w14:textId="625F0C99"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п/п</w:t>
            </w:r>
          </w:p>
        </w:tc>
        <w:tc>
          <w:tcPr>
            <w:tcW w:w="272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2C90152"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Разделы и темы дисциплины</w:t>
            </w:r>
          </w:p>
        </w:tc>
        <w:tc>
          <w:tcPr>
            <w:tcW w:w="35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4448F51"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Семестр</w:t>
            </w:r>
          </w:p>
        </w:tc>
        <w:tc>
          <w:tcPr>
            <w:tcW w:w="4612"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53AD8D0"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Виды учебной работы, включая самостоятельную работу студентов и трудоемкость (в часах)</w:t>
            </w:r>
          </w:p>
        </w:tc>
        <w:tc>
          <w:tcPr>
            <w:tcW w:w="201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4D9C7ADA" w14:textId="77777777" w:rsidR="00726EB6" w:rsidRPr="002345A2" w:rsidRDefault="00726EB6" w:rsidP="009E5C77">
            <w:pPr>
              <w:tabs>
                <w:tab w:val="left" w:pos="643"/>
              </w:tabs>
              <w:jc w:val="center"/>
              <w:rPr>
                <w:b/>
                <w:i/>
                <w:sz w:val="22"/>
                <w:szCs w:val="22"/>
                <w:lang w:eastAsia="en-US"/>
              </w:rPr>
            </w:pPr>
            <w:r w:rsidRPr="002345A2">
              <w:rPr>
                <w:b/>
                <w:sz w:val="22"/>
                <w:szCs w:val="22"/>
                <w:lang w:eastAsia="en-US"/>
              </w:rPr>
              <w:t>Вид оценочного средства текущего контроля успеваемости, промежуточной аттестации</w:t>
            </w:r>
          </w:p>
          <w:p w14:paraId="7A25AA27" w14:textId="77777777" w:rsidR="00726EB6" w:rsidRPr="002345A2" w:rsidRDefault="00726EB6" w:rsidP="009E5C77">
            <w:pPr>
              <w:tabs>
                <w:tab w:val="left" w:pos="643"/>
              </w:tabs>
              <w:jc w:val="center"/>
              <w:rPr>
                <w:sz w:val="22"/>
                <w:szCs w:val="22"/>
                <w:lang w:eastAsia="en-US"/>
              </w:rPr>
            </w:pPr>
            <w:r w:rsidRPr="002345A2">
              <w:rPr>
                <w:b/>
                <w:i/>
                <w:sz w:val="22"/>
                <w:szCs w:val="22"/>
                <w:lang w:eastAsia="en-US"/>
              </w:rPr>
              <w:t>(по семестрам)</w:t>
            </w:r>
          </w:p>
          <w:p w14:paraId="11FD9714" w14:textId="77777777" w:rsidR="00726EB6" w:rsidRPr="00C44F50" w:rsidRDefault="00726EB6" w:rsidP="009E5C77">
            <w:pPr>
              <w:widowControl/>
              <w:jc w:val="center"/>
              <w:rPr>
                <w:sz w:val="22"/>
                <w:szCs w:val="22"/>
                <w:lang w:eastAsia="en-US"/>
              </w:rPr>
            </w:pPr>
          </w:p>
          <w:p w14:paraId="0721EE7E" w14:textId="77777777" w:rsidR="00726EB6" w:rsidRPr="002345A2" w:rsidRDefault="00726EB6" w:rsidP="009E5C77">
            <w:pPr>
              <w:jc w:val="center"/>
              <w:rPr>
                <w:sz w:val="22"/>
                <w:szCs w:val="22"/>
                <w:lang w:eastAsia="en-US"/>
              </w:rPr>
            </w:pPr>
          </w:p>
        </w:tc>
      </w:tr>
      <w:tr w:rsidR="00726EB6" w:rsidRPr="002345A2" w14:paraId="120CAEF6" w14:textId="77777777" w:rsidTr="00726EB6">
        <w:trPr>
          <w:cantSplit/>
          <w:trHeight w:val="1833"/>
          <w:jc w:val="center"/>
        </w:trPr>
        <w:tc>
          <w:tcPr>
            <w:tcW w:w="52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BF67FB7" w14:textId="77777777" w:rsidR="00726EB6" w:rsidRPr="002345A2" w:rsidRDefault="00726EB6" w:rsidP="00726EB6">
            <w:pPr>
              <w:widowControl/>
              <w:spacing w:line="192" w:lineRule="auto"/>
              <w:jc w:val="center"/>
              <w:rPr>
                <w:b/>
                <w:sz w:val="22"/>
                <w:szCs w:val="22"/>
                <w:lang w:eastAsia="en-US"/>
              </w:rPr>
            </w:pPr>
          </w:p>
        </w:tc>
        <w:tc>
          <w:tcPr>
            <w:tcW w:w="27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A8E863F" w14:textId="77777777" w:rsidR="00726EB6" w:rsidRPr="002345A2" w:rsidRDefault="00726EB6" w:rsidP="00726EB6">
            <w:pPr>
              <w:widowControl/>
              <w:spacing w:line="192" w:lineRule="auto"/>
              <w:rPr>
                <w:b/>
                <w:sz w:val="22"/>
                <w:szCs w:val="22"/>
                <w:lang w:eastAsia="en-US"/>
              </w:rPr>
            </w:pPr>
          </w:p>
        </w:tc>
        <w:tc>
          <w:tcPr>
            <w:tcW w:w="352" w:type="dxa"/>
            <w:vMerge/>
            <w:tcBorders>
              <w:top w:val="single" w:sz="4" w:space="0" w:color="000001"/>
              <w:left w:val="single" w:sz="4" w:space="0" w:color="000001"/>
              <w:bottom w:val="single" w:sz="4" w:space="0" w:color="000001"/>
            </w:tcBorders>
            <w:shd w:val="clear" w:color="auto" w:fill="auto"/>
            <w:tcMar>
              <w:left w:w="103" w:type="dxa"/>
            </w:tcMar>
            <w:vAlign w:val="center"/>
          </w:tcPr>
          <w:p w14:paraId="68C0CE8A" w14:textId="77777777" w:rsidR="00726EB6" w:rsidRPr="002345A2" w:rsidRDefault="00726EB6" w:rsidP="00726EB6">
            <w:pPr>
              <w:widowControl/>
              <w:spacing w:line="192" w:lineRule="auto"/>
              <w:jc w:val="center"/>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7C0720D"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Всего</w:t>
            </w:r>
          </w:p>
        </w:tc>
        <w:tc>
          <w:tcPr>
            <w:tcW w:w="216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CE44878"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Из них аудиторные занятия</w:t>
            </w:r>
          </w:p>
        </w:tc>
        <w:tc>
          <w:tcPr>
            <w:tcW w:w="5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CBD0514"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Самостоятельная работа</w:t>
            </w:r>
          </w:p>
        </w:tc>
        <w:tc>
          <w:tcPr>
            <w:tcW w:w="55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A788FCF" w14:textId="77777777" w:rsidR="00726EB6" w:rsidRPr="002345A2" w:rsidRDefault="00726EB6" w:rsidP="00726EB6">
            <w:pPr>
              <w:tabs>
                <w:tab w:val="left" w:pos="643"/>
              </w:tabs>
              <w:spacing w:line="192" w:lineRule="auto"/>
              <w:jc w:val="center"/>
              <w:rPr>
                <w:b/>
                <w:sz w:val="22"/>
                <w:szCs w:val="22"/>
                <w:lang w:eastAsia="en-US"/>
              </w:rPr>
            </w:pPr>
            <w:r w:rsidRPr="002345A2">
              <w:rPr>
                <w:b/>
                <w:sz w:val="22"/>
                <w:szCs w:val="22"/>
                <w:lang w:eastAsia="en-US"/>
              </w:rPr>
              <w:t>Контрольная работа</w:t>
            </w:r>
          </w:p>
        </w:tc>
        <w:tc>
          <w:tcPr>
            <w:tcW w:w="48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E31ACE0" w14:textId="77777777" w:rsidR="00726EB6" w:rsidRPr="002345A2" w:rsidRDefault="00726EB6" w:rsidP="00726EB6">
            <w:pPr>
              <w:tabs>
                <w:tab w:val="left" w:pos="643"/>
              </w:tabs>
              <w:spacing w:line="192" w:lineRule="auto"/>
              <w:jc w:val="center"/>
              <w:rPr>
                <w:sz w:val="22"/>
                <w:szCs w:val="22"/>
                <w:lang w:eastAsia="en-US"/>
              </w:rPr>
            </w:pPr>
            <w:r w:rsidRPr="002345A2">
              <w:rPr>
                <w:b/>
                <w:sz w:val="22"/>
                <w:szCs w:val="22"/>
                <w:lang w:eastAsia="en-US"/>
              </w:rPr>
              <w:t>Курсовая работа</w:t>
            </w:r>
          </w:p>
        </w:tc>
        <w:tc>
          <w:tcPr>
            <w:tcW w:w="2015" w:type="dxa"/>
            <w:vMerge/>
            <w:tcBorders>
              <w:left w:val="single" w:sz="4" w:space="0" w:color="000001"/>
              <w:right w:val="single" w:sz="4" w:space="0" w:color="000001"/>
            </w:tcBorders>
            <w:shd w:val="clear" w:color="auto" w:fill="auto"/>
            <w:tcMar>
              <w:left w:w="103" w:type="dxa"/>
            </w:tcMar>
            <w:vAlign w:val="center"/>
          </w:tcPr>
          <w:p w14:paraId="72C1DB73" w14:textId="77777777" w:rsidR="00726EB6" w:rsidRPr="002345A2" w:rsidRDefault="00726EB6" w:rsidP="009E5C77">
            <w:pPr>
              <w:jc w:val="center"/>
              <w:rPr>
                <w:sz w:val="22"/>
                <w:szCs w:val="22"/>
                <w:lang w:eastAsia="en-US"/>
              </w:rPr>
            </w:pPr>
          </w:p>
        </w:tc>
      </w:tr>
      <w:tr w:rsidR="00467443" w:rsidRPr="00C44F50" w14:paraId="078E9D9D" w14:textId="77777777" w:rsidTr="00726EB6">
        <w:trPr>
          <w:cantSplit/>
          <w:trHeight w:hRule="exact" w:val="2894"/>
          <w:jc w:val="center"/>
        </w:trPr>
        <w:tc>
          <w:tcPr>
            <w:tcW w:w="52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BA0C14D" w14:textId="77777777" w:rsidR="00467443" w:rsidRPr="00C44F50" w:rsidRDefault="00467443" w:rsidP="00467443">
            <w:pPr>
              <w:widowControl/>
              <w:spacing w:line="192" w:lineRule="auto"/>
              <w:jc w:val="center"/>
              <w:rPr>
                <w:b/>
                <w:sz w:val="22"/>
                <w:szCs w:val="22"/>
                <w:lang w:eastAsia="en-US"/>
              </w:rPr>
            </w:pPr>
          </w:p>
        </w:tc>
        <w:tc>
          <w:tcPr>
            <w:tcW w:w="27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312467B6" w14:textId="77777777" w:rsidR="00467443" w:rsidRPr="00C44F50" w:rsidRDefault="00467443" w:rsidP="00467443">
            <w:pPr>
              <w:widowControl/>
              <w:spacing w:line="192" w:lineRule="auto"/>
              <w:rPr>
                <w:b/>
                <w:sz w:val="22"/>
                <w:szCs w:val="22"/>
                <w:lang w:eastAsia="en-US"/>
              </w:rPr>
            </w:pPr>
          </w:p>
        </w:tc>
        <w:tc>
          <w:tcPr>
            <w:tcW w:w="35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CAB888F" w14:textId="77777777" w:rsidR="00467443" w:rsidRPr="00C44F50" w:rsidRDefault="00467443" w:rsidP="00467443">
            <w:pPr>
              <w:widowControl/>
              <w:spacing w:line="192" w:lineRule="auto"/>
              <w:jc w:val="center"/>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BA2AED1" w14:textId="77777777" w:rsidR="00467443" w:rsidRPr="00C44F50" w:rsidRDefault="00467443" w:rsidP="00467443">
            <w:pPr>
              <w:widowControl/>
              <w:spacing w:line="192" w:lineRule="auto"/>
              <w:jc w:val="center"/>
              <w:rPr>
                <w:b/>
                <w:sz w:val="22"/>
                <w:szCs w:val="22"/>
                <w:lang w:eastAsia="en-US"/>
              </w:rPr>
            </w:pPr>
          </w:p>
        </w:tc>
        <w:tc>
          <w:tcPr>
            <w:tcW w:w="5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B194BBC" w14:textId="77777777" w:rsidR="00467443" w:rsidRPr="00C44F50" w:rsidRDefault="00467443" w:rsidP="00467443">
            <w:pPr>
              <w:tabs>
                <w:tab w:val="left" w:pos="643"/>
              </w:tabs>
              <w:spacing w:line="192" w:lineRule="auto"/>
              <w:jc w:val="center"/>
              <w:rPr>
                <w:b/>
                <w:sz w:val="22"/>
                <w:szCs w:val="22"/>
                <w:lang w:eastAsia="en-US"/>
              </w:rPr>
            </w:pPr>
            <w:r w:rsidRPr="00C44F50">
              <w:rPr>
                <w:b/>
                <w:sz w:val="22"/>
                <w:szCs w:val="22"/>
                <w:lang w:eastAsia="en-US"/>
              </w:rPr>
              <w:t>Лекции</w:t>
            </w:r>
          </w:p>
        </w:tc>
        <w:tc>
          <w:tcPr>
            <w:tcW w:w="6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47B53E6" w14:textId="0A0FF93F" w:rsidR="00467443" w:rsidRPr="00C44F50" w:rsidRDefault="00467443" w:rsidP="00467443">
            <w:pPr>
              <w:tabs>
                <w:tab w:val="left" w:pos="643"/>
              </w:tabs>
              <w:spacing w:line="192" w:lineRule="auto"/>
              <w:jc w:val="center"/>
              <w:rPr>
                <w:b/>
                <w:sz w:val="22"/>
                <w:szCs w:val="22"/>
                <w:lang w:eastAsia="en-US"/>
              </w:rPr>
            </w:pPr>
            <w:r w:rsidRPr="002345A2">
              <w:rPr>
                <w:b/>
                <w:sz w:val="22"/>
                <w:szCs w:val="22"/>
                <w:lang w:eastAsia="en-US"/>
              </w:rPr>
              <w:t>Практикум. Лаборатор</w:t>
            </w:r>
            <w:r>
              <w:rPr>
                <w:b/>
                <w:sz w:val="22"/>
                <w:szCs w:val="22"/>
                <w:lang w:eastAsia="en-US"/>
              </w:rPr>
              <w:t>ная работа</w:t>
            </w:r>
          </w:p>
        </w:tc>
        <w:tc>
          <w:tcPr>
            <w:tcW w:w="71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4E67E9" w14:textId="334D9CED" w:rsidR="00467443" w:rsidRPr="00C44F50" w:rsidRDefault="00467443" w:rsidP="00467443">
            <w:pPr>
              <w:tabs>
                <w:tab w:val="left" w:pos="643"/>
              </w:tabs>
              <w:spacing w:line="192" w:lineRule="auto"/>
              <w:jc w:val="center"/>
              <w:rPr>
                <w:b/>
                <w:sz w:val="22"/>
                <w:szCs w:val="22"/>
                <w:lang w:eastAsia="en-US"/>
              </w:rPr>
            </w:pPr>
            <w:r w:rsidRPr="002345A2">
              <w:rPr>
                <w:b/>
                <w:sz w:val="22"/>
                <w:szCs w:val="22"/>
                <w:lang w:eastAsia="en-US"/>
              </w:rPr>
              <w:t>Практическ</w:t>
            </w:r>
            <w:r>
              <w:rPr>
                <w:b/>
                <w:sz w:val="22"/>
                <w:szCs w:val="22"/>
                <w:lang w:eastAsia="en-US"/>
              </w:rPr>
              <w:t xml:space="preserve">ие </w:t>
            </w:r>
            <w:r w:rsidRPr="002345A2">
              <w:rPr>
                <w:b/>
                <w:sz w:val="22"/>
                <w:szCs w:val="22"/>
                <w:lang w:eastAsia="en-US"/>
              </w:rPr>
              <w:t>занятия /семинары</w:t>
            </w:r>
          </w:p>
        </w:tc>
        <w:tc>
          <w:tcPr>
            <w:tcW w:w="2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F528D1" w14:textId="77777777" w:rsidR="00467443" w:rsidRPr="00C44F50" w:rsidRDefault="00467443" w:rsidP="00467443">
            <w:pPr>
              <w:tabs>
                <w:tab w:val="left" w:pos="643"/>
              </w:tabs>
              <w:spacing w:line="192" w:lineRule="auto"/>
              <w:jc w:val="center"/>
              <w:rPr>
                <w:b/>
                <w:sz w:val="22"/>
                <w:szCs w:val="22"/>
                <w:lang w:eastAsia="en-US"/>
              </w:rP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14:paraId="242BA53B" w14:textId="77777777" w:rsidR="00467443" w:rsidRPr="00C44F50" w:rsidRDefault="00467443" w:rsidP="00467443">
            <w:pPr>
              <w:widowControl/>
              <w:spacing w:line="192" w:lineRule="auto"/>
              <w:jc w:val="center"/>
              <w:rPr>
                <w:b/>
                <w:sz w:val="22"/>
                <w:szCs w:val="22"/>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96E90F7" w14:textId="77777777" w:rsidR="00467443" w:rsidRPr="00C44F50" w:rsidRDefault="00467443" w:rsidP="00467443">
            <w:pPr>
              <w:widowControl/>
              <w:spacing w:line="192" w:lineRule="auto"/>
              <w:jc w:val="center"/>
              <w:rPr>
                <w:b/>
                <w:sz w:val="22"/>
                <w:szCs w:val="22"/>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61BC26F9" w14:textId="77777777" w:rsidR="00467443" w:rsidRPr="00C44F50" w:rsidRDefault="00467443" w:rsidP="00467443">
            <w:pPr>
              <w:widowControl/>
              <w:spacing w:line="192" w:lineRule="auto"/>
              <w:jc w:val="center"/>
              <w:rPr>
                <w:sz w:val="22"/>
                <w:szCs w:val="22"/>
                <w:lang w:eastAsia="en-US"/>
              </w:rPr>
            </w:pPr>
          </w:p>
        </w:tc>
        <w:tc>
          <w:tcPr>
            <w:tcW w:w="2015"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71F2B820" w14:textId="77777777" w:rsidR="00467443" w:rsidRPr="00C44F50" w:rsidRDefault="00467443" w:rsidP="00467443">
            <w:pPr>
              <w:widowControl/>
              <w:jc w:val="center"/>
              <w:rPr>
                <w:sz w:val="22"/>
                <w:szCs w:val="22"/>
                <w:lang w:eastAsia="en-US"/>
              </w:rPr>
            </w:pPr>
          </w:p>
        </w:tc>
      </w:tr>
      <w:tr w:rsidR="002345A2" w:rsidRPr="00C44F50" w14:paraId="2C358675" w14:textId="77777777" w:rsidTr="00726EB6">
        <w:trPr>
          <w:jc w:val="center"/>
        </w:trPr>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0541386D"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1</w:t>
            </w:r>
          </w:p>
        </w:tc>
        <w:tc>
          <w:tcPr>
            <w:tcW w:w="2729" w:type="dxa"/>
            <w:tcBorders>
              <w:top w:val="single" w:sz="4" w:space="0" w:color="000000"/>
              <w:left w:val="single" w:sz="4" w:space="0" w:color="000000"/>
              <w:bottom w:val="single" w:sz="4" w:space="0" w:color="000000"/>
              <w:right w:val="nil"/>
            </w:tcBorders>
            <w:tcMar>
              <w:left w:w="103" w:type="dxa"/>
            </w:tcMar>
            <w:vAlign w:val="center"/>
          </w:tcPr>
          <w:p w14:paraId="321E5D67" w14:textId="5523FE2E" w:rsidR="002345A2" w:rsidRPr="00C44F50" w:rsidRDefault="002345A2" w:rsidP="00726EB6">
            <w:pPr>
              <w:widowControl/>
              <w:autoSpaceDE/>
              <w:rPr>
                <w:color w:val="000000"/>
                <w:sz w:val="22"/>
                <w:szCs w:val="22"/>
              </w:rPr>
            </w:pPr>
            <w:r w:rsidRPr="00C44F50">
              <w:rPr>
                <w:color w:val="000000"/>
                <w:sz w:val="22"/>
                <w:szCs w:val="22"/>
              </w:rPr>
              <w:t xml:space="preserve">Основные понятия реинжиниринга </w:t>
            </w:r>
            <w:r w:rsidR="007D1F91" w:rsidRPr="00C44F50">
              <w:rPr>
                <w:color w:val="000000"/>
                <w:sz w:val="22"/>
                <w:szCs w:val="22"/>
              </w:rPr>
              <w:t>бизнес-процессов</w:t>
            </w:r>
          </w:p>
        </w:tc>
        <w:tc>
          <w:tcPr>
            <w:tcW w:w="352" w:type="dxa"/>
            <w:tcBorders>
              <w:top w:val="single" w:sz="4" w:space="0" w:color="000000"/>
              <w:left w:val="single" w:sz="4" w:space="0" w:color="000000"/>
              <w:bottom w:val="single" w:sz="4" w:space="0" w:color="000000"/>
              <w:right w:val="nil"/>
            </w:tcBorders>
            <w:tcMar>
              <w:left w:w="103" w:type="dxa"/>
            </w:tcMar>
            <w:vAlign w:val="center"/>
          </w:tcPr>
          <w:p w14:paraId="51F20DE9"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E0C8726" w14:textId="77777777" w:rsidR="002345A2" w:rsidRPr="00C44F50" w:rsidRDefault="002345A2" w:rsidP="009E5C77">
            <w:pPr>
              <w:jc w:val="center"/>
              <w:rPr>
                <w:color w:val="000000"/>
                <w:sz w:val="22"/>
                <w:szCs w:val="22"/>
              </w:rPr>
            </w:pPr>
            <w:r w:rsidRPr="00C44F50">
              <w:rPr>
                <w:color w:val="000000"/>
                <w:sz w:val="22"/>
                <w:szCs w:val="22"/>
              </w:rPr>
              <w:t>18</w:t>
            </w:r>
          </w:p>
        </w:tc>
        <w:tc>
          <w:tcPr>
            <w:tcW w:w="53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1A99F09" w14:textId="77777777" w:rsidR="002345A2" w:rsidRPr="00C44F50" w:rsidRDefault="002345A2" w:rsidP="009E5C77">
            <w:pPr>
              <w:jc w:val="center"/>
              <w:rPr>
                <w:color w:val="000000"/>
                <w:sz w:val="22"/>
                <w:szCs w:val="22"/>
              </w:rPr>
            </w:pPr>
            <w:r w:rsidRPr="00C44F50">
              <w:rPr>
                <w:color w:val="000000"/>
                <w:sz w:val="22"/>
                <w:szCs w:val="22"/>
              </w:rPr>
              <w:t>1</w:t>
            </w:r>
          </w:p>
        </w:tc>
        <w:tc>
          <w:tcPr>
            <w:tcW w:w="624"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346FB20" w14:textId="77777777" w:rsidR="002345A2" w:rsidRPr="00C44F50" w:rsidRDefault="002345A2" w:rsidP="009E5C77">
            <w:pPr>
              <w:jc w:val="center"/>
              <w:rPr>
                <w:color w:val="000000"/>
                <w:sz w:val="22"/>
                <w:szCs w:val="22"/>
              </w:rPr>
            </w:pPr>
          </w:p>
        </w:tc>
        <w:tc>
          <w:tcPr>
            <w:tcW w:w="710"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51CF92F" w14:textId="77777777" w:rsidR="002345A2" w:rsidRPr="00C44F50" w:rsidRDefault="002345A2" w:rsidP="009E5C77">
            <w:pPr>
              <w:jc w:val="center"/>
              <w:rPr>
                <w:color w:val="000000"/>
                <w:sz w:val="22"/>
                <w:szCs w:val="22"/>
              </w:rPr>
            </w:pPr>
            <w:r w:rsidRPr="00C44F50">
              <w:rPr>
                <w:color w:val="000000"/>
                <w:sz w:val="22"/>
                <w:szCs w:val="22"/>
              </w:rPr>
              <w:t>1</w:t>
            </w:r>
          </w:p>
        </w:tc>
        <w:tc>
          <w:tcPr>
            <w:tcW w:w="29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3902B9C" w14:textId="77777777" w:rsidR="002345A2" w:rsidRPr="00C44F50" w:rsidRDefault="002345A2" w:rsidP="009E5C77">
            <w:pPr>
              <w:jc w:val="center"/>
              <w:rPr>
                <w:color w:val="000000"/>
                <w:sz w:val="22"/>
                <w:szCs w:val="22"/>
              </w:rPr>
            </w:pPr>
          </w:p>
        </w:tc>
        <w:tc>
          <w:tcPr>
            <w:tcW w:w="595"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CE5C79B" w14:textId="77777777" w:rsidR="002345A2" w:rsidRPr="00C44F50" w:rsidRDefault="002345A2" w:rsidP="009E5C77">
            <w:pPr>
              <w:jc w:val="center"/>
              <w:rPr>
                <w:color w:val="000000"/>
                <w:sz w:val="22"/>
                <w:szCs w:val="22"/>
              </w:rPr>
            </w:pPr>
            <w:r w:rsidRPr="00C44F50">
              <w:rPr>
                <w:color w:val="000000"/>
                <w:sz w:val="22"/>
                <w:szCs w:val="22"/>
              </w:rPr>
              <w:t>16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627472B" w14:textId="77777777" w:rsidR="002345A2" w:rsidRPr="00C44F50" w:rsidRDefault="002345A2" w:rsidP="009E5C77">
            <w:pPr>
              <w:jc w:val="center"/>
              <w:rPr>
                <w:sz w:val="22"/>
                <w:szCs w:val="22"/>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0BE22FDD" w14:textId="77777777" w:rsidR="002345A2" w:rsidRPr="00C44F50" w:rsidRDefault="002345A2" w:rsidP="009E5C77">
            <w:pPr>
              <w:jc w:val="center"/>
              <w:rPr>
                <w:sz w:val="22"/>
                <w:szCs w:val="22"/>
                <w:lang w:eastAsia="en-US"/>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52F2B2" w14:textId="77777777" w:rsidR="002345A2" w:rsidRPr="00C44F50" w:rsidRDefault="002345A2" w:rsidP="009E5C77">
            <w:pPr>
              <w:jc w:val="center"/>
              <w:rPr>
                <w:sz w:val="22"/>
                <w:szCs w:val="22"/>
                <w:lang w:eastAsia="en-US"/>
              </w:rPr>
            </w:pPr>
            <w:r w:rsidRPr="00C44F50">
              <w:rPr>
                <w:sz w:val="22"/>
                <w:szCs w:val="22"/>
                <w:lang w:eastAsia="en-US"/>
              </w:rPr>
              <w:t>Опрос</w:t>
            </w:r>
          </w:p>
        </w:tc>
      </w:tr>
      <w:tr w:rsidR="002345A2" w:rsidRPr="00C44F50" w14:paraId="0D1FF981" w14:textId="77777777" w:rsidTr="00726EB6">
        <w:trPr>
          <w:jc w:val="center"/>
        </w:trPr>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1C7410A5"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2</w:t>
            </w:r>
          </w:p>
        </w:tc>
        <w:tc>
          <w:tcPr>
            <w:tcW w:w="2729" w:type="dxa"/>
            <w:tcBorders>
              <w:top w:val="single" w:sz="4" w:space="0" w:color="000000"/>
              <w:left w:val="single" w:sz="4" w:space="0" w:color="000000"/>
              <w:bottom w:val="single" w:sz="4" w:space="0" w:color="000000"/>
              <w:right w:val="nil"/>
            </w:tcBorders>
            <w:tcMar>
              <w:left w:w="103" w:type="dxa"/>
            </w:tcMar>
            <w:vAlign w:val="center"/>
          </w:tcPr>
          <w:p w14:paraId="2BAF5120" w14:textId="77777777" w:rsidR="002345A2" w:rsidRPr="00C44F50" w:rsidRDefault="002345A2" w:rsidP="00726EB6">
            <w:pPr>
              <w:widowControl/>
              <w:autoSpaceDE/>
              <w:rPr>
                <w:color w:val="000000"/>
                <w:sz w:val="22"/>
                <w:szCs w:val="22"/>
              </w:rPr>
            </w:pPr>
            <w:r w:rsidRPr="00C44F50">
              <w:rPr>
                <w:color w:val="000000"/>
                <w:sz w:val="22"/>
                <w:szCs w:val="22"/>
              </w:rPr>
              <w:t>Принципы построения реинжиниринга</w:t>
            </w:r>
          </w:p>
        </w:tc>
        <w:tc>
          <w:tcPr>
            <w:tcW w:w="352" w:type="dxa"/>
            <w:tcBorders>
              <w:top w:val="single" w:sz="4" w:space="0" w:color="000000"/>
              <w:left w:val="single" w:sz="4" w:space="0" w:color="000000"/>
              <w:bottom w:val="single" w:sz="4" w:space="0" w:color="000000"/>
              <w:right w:val="nil"/>
            </w:tcBorders>
            <w:tcMar>
              <w:left w:w="103" w:type="dxa"/>
            </w:tcMar>
            <w:vAlign w:val="center"/>
          </w:tcPr>
          <w:p w14:paraId="7FC80187"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36EF8E21" w14:textId="77777777" w:rsidR="002345A2" w:rsidRPr="00C44F50" w:rsidRDefault="002345A2" w:rsidP="009E5C77">
            <w:pPr>
              <w:jc w:val="center"/>
              <w:rPr>
                <w:color w:val="000000"/>
                <w:sz w:val="22"/>
                <w:szCs w:val="22"/>
              </w:rPr>
            </w:pPr>
            <w:r w:rsidRPr="00C44F50">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1F2C6C05" w14:textId="77777777" w:rsidR="002345A2" w:rsidRPr="00C44F50"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0638C21A"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4A7B2175" w14:textId="77777777" w:rsidR="002345A2" w:rsidRPr="00C44F50"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70BF6050"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78DEE2F5" w14:textId="77777777" w:rsidR="002345A2" w:rsidRPr="00C44F50" w:rsidRDefault="002345A2" w:rsidP="009E5C77">
            <w:pPr>
              <w:jc w:val="center"/>
              <w:rPr>
                <w:color w:val="000000"/>
                <w:sz w:val="22"/>
                <w:szCs w:val="22"/>
              </w:rPr>
            </w:pPr>
            <w:r w:rsidRPr="00C44F50">
              <w:rPr>
                <w:color w:val="000000"/>
                <w:sz w:val="22"/>
                <w:szCs w:val="22"/>
              </w:rPr>
              <w:t>15</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9B5C1A0" w14:textId="77777777" w:rsidR="002345A2" w:rsidRPr="00C44F50" w:rsidRDefault="002345A2" w:rsidP="009E5C77">
            <w:pPr>
              <w:jc w:val="center"/>
              <w:rPr>
                <w:sz w:val="22"/>
                <w:szCs w:val="22"/>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6CD1CAE6" w14:textId="77777777" w:rsidR="002345A2" w:rsidRPr="00C44F50" w:rsidRDefault="002345A2" w:rsidP="009E5C77">
            <w:pPr>
              <w:jc w:val="center"/>
              <w:rPr>
                <w:sz w:val="22"/>
                <w:szCs w:val="22"/>
                <w:lang w:eastAsia="en-US"/>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61C71A" w14:textId="77777777" w:rsidR="002345A2" w:rsidRPr="00C44F50" w:rsidRDefault="002345A2" w:rsidP="009E5C77">
            <w:pPr>
              <w:jc w:val="center"/>
              <w:rPr>
                <w:sz w:val="22"/>
                <w:szCs w:val="22"/>
                <w:lang w:eastAsia="en-US"/>
              </w:rPr>
            </w:pPr>
            <w:r w:rsidRPr="00C44F50">
              <w:rPr>
                <w:sz w:val="22"/>
                <w:szCs w:val="22"/>
                <w:lang w:eastAsia="en-US"/>
              </w:rPr>
              <w:t>Коллоквиум</w:t>
            </w:r>
          </w:p>
        </w:tc>
      </w:tr>
      <w:tr w:rsidR="002345A2" w:rsidRPr="00C44F50" w14:paraId="64ED6323"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1EB3812A"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lastRenderedPageBreak/>
              <w:t>3</w:t>
            </w:r>
          </w:p>
        </w:tc>
        <w:tc>
          <w:tcPr>
            <w:tcW w:w="2729" w:type="dxa"/>
            <w:tcBorders>
              <w:top w:val="single" w:sz="4" w:space="0" w:color="000000"/>
              <w:left w:val="single" w:sz="4" w:space="0" w:color="000000"/>
              <w:bottom w:val="single" w:sz="4" w:space="0" w:color="000000"/>
              <w:right w:val="nil"/>
            </w:tcBorders>
            <w:tcMar>
              <w:left w:w="103" w:type="dxa"/>
            </w:tcMar>
            <w:vAlign w:val="center"/>
          </w:tcPr>
          <w:p w14:paraId="676EDDAE" w14:textId="77777777" w:rsidR="002345A2" w:rsidRPr="00C44F50" w:rsidRDefault="002345A2" w:rsidP="00726EB6">
            <w:pPr>
              <w:widowControl/>
              <w:autoSpaceDE/>
              <w:rPr>
                <w:color w:val="000000"/>
                <w:sz w:val="22"/>
                <w:szCs w:val="22"/>
              </w:rPr>
            </w:pPr>
            <w:r w:rsidRPr="00C44F50">
              <w:rPr>
                <w:color w:val="000000"/>
                <w:sz w:val="22"/>
                <w:szCs w:val="22"/>
              </w:rPr>
              <w:t>Методологические подходы к моделированию процессов реинжиниринга</w:t>
            </w:r>
          </w:p>
        </w:tc>
        <w:tc>
          <w:tcPr>
            <w:tcW w:w="352" w:type="dxa"/>
            <w:tcBorders>
              <w:top w:val="single" w:sz="4" w:space="0" w:color="000000"/>
              <w:left w:val="single" w:sz="4" w:space="0" w:color="000000"/>
              <w:bottom w:val="single" w:sz="4" w:space="0" w:color="000000"/>
              <w:right w:val="nil"/>
            </w:tcBorders>
            <w:tcMar>
              <w:left w:w="103" w:type="dxa"/>
            </w:tcMar>
            <w:vAlign w:val="center"/>
          </w:tcPr>
          <w:p w14:paraId="233B499C"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3483A0A4" w14:textId="77777777" w:rsidR="002345A2" w:rsidRPr="00C44F50" w:rsidRDefault="002345A2" w:rsidP="009E5C77">
            <w:pPr>
              <w:jc w:val="center"/>
              <w:rPr>
                <w:color w:val="000000"/>
                <w:sz w:val="22"/>
                <w:szCs w:val="22"/>
              </w:rPr>
            </w:pPr>
            <w:r w:rsidRPr="00C44F50">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38B68B8B" w14:textId="77777777" w:rsidR="002345A2" w:rsidRPr="00C44F50"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4E1436C7"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78863D9E" w14:textId="77777777" w:rsidR="002345A2" w:rsidRPr="00C44F50"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50F6C19F"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256EC7E8" w14:textId="77777777" w:rsidR="002345A2" w:rsidRPr="00C44F50" w:rsidRDefault="002345A2" w:rsidP="009E5C77">
            <w:pPr>
              <w:jc w:val="center"/>
              <w:rPr>
                <w:color w:val="000000"/>
                <w:sz w:val="22"/>
                <w:szCs w:val="22"/>
              </w:rPr>
            </w:pPr>
            <w:r w:rsidRPr="00C44F50">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25F7CC46"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2E646DBA"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5DD2394F" w14:textId="77777777" w:rsidR="002345A2" w:rsidRPr="00C44F50" w:rsidRDefault="002345A2" w:rsidP="009E5C77">
            <w:pPr>
              <w:jc w:val="center"/>
              <w:rPr>
                <w:sz w:val="22"/>
                <w:szCs w:val="22"/>
                <w:lang w:eastAsia="en-US"/>
              </w:rPr>
            </w:pPr>
            <w:r w:rsidRPr="00C44F50">
              <w:rPr>
                <w:sz w:val="22"/>
                <w:szCs w:val="22"/>
                <w:lang w:eastAsia="en-US"/>
              </w:rPr>
              <w:t>Опрос</w:t>
            </w:r>
          </w:p>
        </w:tc>
      </w:tr>
      <w:tr w:rsidR="002345A2" w:rsidRPr="00C44F50" w14:paraId="1463ABCB"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020134F2"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4</w:t>
            </w:r>
          </w:p>
        </w:tc>
        <w:tc>
          <w:tcPr>
            <w:tcW w:w="2729" w:type="dxa"/>
            <w:tcBorders>
              <w:top w:val="nil"/>
              <w:left w:val="single" w:sz="4" w:space="0" w:color="000000"/>
              <w:bottom w:val="single" w:sz="4" w:space="0" w:color="000000"/>
              <w:right w:val="nil"/>
            </w:tcBorders>
            <w:tcMar>
              <w:left w:w="103" w:type="dxa"/>
            </w:tcMar>
            <w:vAlign w:val="center"/>
          </w:tcPr>
          <w:p w14:paraId="0358EBBA" w14:textId="77777777" w:rsidR="002345A2" w:rsidRPr="00C44F50" w:rsidRDefault="002345A2" w:rsidP="00726EB6">
            <w:pPr>
              <w:widowControl/>
              <w:autoSpaceDE/>
              <w:rPr>
                <w:color w:val="000000"/>
                <w:sz w:val="22"/>
                <w:szCs w:val="22"/>
              </w:rPr>
            </w:pPr>
            <w:r w:rsidRPr="00C44F50">
              <w:rPr>
                <w:color w:val="000000"/>
                <w:sz w:val="22"/>
                <w:szCs w:val="22"/>
              </w:rPr>
              <w:t>Роль информационных технологий в процессе реинжиниринга</w:t>
            </w:r>
          </w:p>
        </w:tc>
        <w:tc>
          <w:tcPr>
            <w:tcW w:w="352" w:type="dxa"/>
            <w:tcBorders>
              <w:top w:val="nil"/>
              <w:left w:val="single" w:sz="4" w:space="0" w:color="000000"/>
              <w:bottom w:val="single" w:sz="4" w:space="0" w:color="000000"/>
              <w:right w:val="nil"/>
            </w:tcBorders>
            <w:tcMar>
              <w:left w:w="103" w:type="dxa"/>
            </w:tcMar>
            <w:vAlign w:val="center"/>
          </w:tcPr>
          <w:p w14:paraId="055800D0"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1C23E58D" w14:textId="77777777" w:rsidR="002345A2" w:rsidRPr="00C44F50" w:rsidRDefault="002345A2" w:rsidP="009E5C77">
            <w:pPr>
              <w:jc w:val="center"/>
              <w:rPr>
                <w:color w:val="000000"/>
                <w:sz w:val="22"/>
                <w:szCs w:val="22"/>
              </w:rPr>
            </w:pPr>
            <w:r w:rsidRPr="00C44F50">
              <w:rPr>
                <w:color w:val="000000"/>
                <w:sz w:val="22"/>
                <w:szCs w:val="22"/>
              </w:rPr>
              <w:t>18</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282A0D12" w14:textId="77777777" w:rsidR="002345A2" w:rsidRPr="00C44F50" w:rsidRDefault="002345A2" w:rsidP="009E5C77">
            <w:pPr>
              <w:jc w:val="center"/>
              <w:rPr>
                <w:color w:val="000000"/>
                <w:sz w:val="22"/>
                <w:szCs w:val="22"/>
              </w:rPr>
            </w:pPr>
            <w:r w:rsidRPr="00C44F50">
              <w:rPr>
                <w:color w:val="000000"/>
                <w:sz w:val="22"/>
                <w:szCs w:val="22"/>
              </w:rPr>
              <w:t>1</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70443CFC"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04E47A66" w14:textId="77777777" w:rsidR="002345A2" w:rsidRPr="00C44F50" w:rsidRDefault="002345A2" w:rsidP="009E5C77">
            <w:pPr>
              <w:jc w:val="center"/>
              <w:rPr>
                <w:color w:val="000000"/>
                <w:sz w:val="22"/>
                <w:szCs w:val="22"/>
              </w:rPr>
            </w:pPr>
            <w:r w:rsidRPr="00C44F50">
              <w:rPr>
                <w:color w:val="000000"/>
                <w:sz w:val="22"/>
                <w:szCs w:val="22"/>
              </w:rPr>
              <w:t>1</w:t>
            </w: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4C384F6E"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274C0787" w14:textId="77777777" w:rsidR="002345A2" w:rsidRPr="00C44F50" w:rsidRDefault="002345A2" w:rsidP="009E5C77">
            <w:pPr>
              <w:jc w:val="center"/>
              <w:rPr>
                <w:color w:val="000000"/>
                <w:sz w:val="22"/>
                <w:szCs w:val="22"/>
              </w:rPr>
            </w:pPr>
            <w:r w:rsidRPr="00C44F50">
              <w:rPr>
                <w:color w:val="000000"/>
                <w:sz w:val="22"/>
                <w:szCs w:val="22"/>
              </w:rPr>
              <w:t>16</w:t>
            </w:r>
          </w:p>
        </w:tc>
        <w:tc>
          <w:tcPr>
            <w:tcW w:w="556" w:type="dxa"/>
            <w:tcBorders>
              <w:left w:val="single" w:sz="4" w:space="0" w:color="000001"/>
              <w:bottom w:val="single" w:sz="4" w:space="0" w:color="000001"/>
            </w:tcBorders>
            <w:shd w:val="clear" w:color="auto" w:fill="auto"/>
            <w:tcMar>
              <w:left w:w="103" w:type="dxa"/>
            </w:tcMar>
            <w:vAlign w:val="center"/>
          </w:tcPr>
          <w:p w14:paraId="2AC99458"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124CC6B1"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266F3C29" w14:textId="77777777" w:rsidR="002345A2" w:rsidRPr="00C44F50" w:rsidRDefault="009E5C77" w:rsidP="009E5C77">
            <w:pPr>
              <w:jc w:val="center"/>
              <w:rPr>
                <w:sz w:val="22"/>
                <w:szCs w:val="22"/>
                <w:lang w:eastAsia="en-US"/>
              </w:rPr>
            </w:pPr>
            <w:r w:rsidRPr="00C44F50">
              <w:rPr>
                <w:sz w:val="22"/>
                <w:szCs w:val="22"/>
                <w:lang w:eastAsia="en-US"/>
              </w:rPr>
              <w:t>Опрос</w:t>
            </w:r>
          </w:p>
        </w:tc>
      </w:tr>
      <w:tr w:rsidR="002345A2" w:rsidRPr="00C44F50" w14:paraId="746F6489"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4EC23561"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5</w:t>
            </w:r>
          </w:p>
        </w:tc>
        <w:tc>
          <w:tcPr>
            <w:tcW w:w="2729" w:type="dxa"/>
            <w:tcBorders>
              <w:top w:val="nil"/>
              <w:left w:val="single" w:sz="4" w:space="0" w:color="000000"/>
              <w:bottom w:val="single" w:sz="4" w:space="0" w:color="000000"/>
              <w:right w:val="nil"/>
            </w:tcBorders>
            <w:tcMar>
              <w:left w:w="103" w:type="dxa"/>
            </w:tcMar>
            <w:vAlign w:val="center"/>
          </w:tcPr>
          <w:p w14:paraId="0B86B1A5" w14:textId="4EBD3636" w:rsidR="002345A2" w:rsidRPr="00C44F50" w:rsidRDefault="002345A2" w:rsidP="00726EB6">
            <w:pPr>
              <w:widowControl/>
              <w:autoSpaceDE/>
              <w:rPr>
                <w:color w:val="000000"/>
                <w:sz w:val="22"/>
                <w:szCs w:val="22"/>
              </w:rPr>
            </w:pPr>
            <w:r w:rsidRPr="00C44F50">
              <w:rPr>
                <w:color w:val="000000"/>
                <w:sz w:val="22"/>
                <w:szCs w:val="22"/>
              </w:rPr>
              <w:t xml:space="preserve">Методики регламентации </w:t>
            </w:r>
            <w:r w:rsidR="007D1F91" w:rsidRPr="00C44F50">
              <w:rPr>
                <w:color w:val="000000"/>
                <w:sz w:val="22"/>
                <w:szCs w:val="22"/>
              </w:rPr>
              <w:t>бизнес-процессов</w:t>
            </w:r>
          </w:p>
        </w:tc>
        <w:tc>
          <w:tcPr>
            <w:tcW w:w="352" w:type="dxa"/>
            <w:tcBorders>
              <w:top w:val="nil"/>
              <w:left w:val="single" w:sz="4" w:space="0" w:color="000000"/>
              <w:bottom w:val="single" w:sz="4" w:space="0" w:color="000000"/>
              <w:right w:val="nil"/>
            </w:tcBorders>
            <w:tcMar>
              <w:left w:w="103" w:type="dxa"/>
            </w:tcMar>
            <w:vAlign w:val="center"/>
          </w:tcPr>
          <w:p w14:paraId="4959AD87"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106302CA" w14:textId="77777777" w:rsidR="002345A2" w:rsidRPr="00C44F50" w:rsidRDefault="002345A2" w:rsidP="009E5C77">
            <w:pPr>
              <w:jc w:val="center"/>
              <w:rPr>
                <w:color w:val="000000"/>
                <w:sz w:val="22"/>
                <w:szCs w:val="22"/>
              </w:rPr>
            </w:pPr>
            <w:r w:rsidRPr="00C44F50">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416EC4B1" w14:textId="77777777" w:rsidR="002345A2" w:rsidRPr="00C44F50"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517C94D0"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3365D996" w14:textId="77777777" w:rsidR="002345A2" w:rsidRPr="00C44F50"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65592A27"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28B31221" w14:textId="77777777" w:rsidR="002345A2" w:rsidRPr="00C44F50" w:rsidRDefault="002345A2" w:rsidP="009E5C77">
            <w:pPr>
              <w:jc w:val="center"/>
              <w:rPr>
                <w:color w:val="000000"/>
                <w:sz w:val="22"/>
                <w:szCs w:val="22"/>
              </w:rPr>
            </w:pPr>
            <w:r w:rsidRPr="00C44F50">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78CB4E68"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2A8BE47E"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53C9813A" w14:textId="77777777" w:rsidR="002345A2" w:rsidRPr="00C44F50" w:rsidRDefault="002345A2" w:rsidP="009E5C77">
            <w:pPr>
              <w:jc w:val="center"/>
              <w:rPr>
                <w:sz w:val="22"/>
                <w:szCs w:val="22"/>
                <w:lang w:eastAsia="en-US"/>
              </w:rPr>
            </w:pPr>
            <w:r w:rsidRPr="00C44F50">
              <w:rPr>
                <w:sz w:val="22"/>
                <w:szCs w:val="22"/>
                <w:lang w:eastAsia="en-US"/>
              </w:rPr>
              <w:t>Опрос</w:t>
            </w:r>
          </w:p>
        </w:tc>
      </w:tr>
      <w:tr w:rsidR="002345A2" w:rsidRPr="00C44F50" w14:paraId="7E6699D6" w14:textId="77777777" w:rsidTr="00726EB6">
        <w:trPr>
          <w:jc w:val="center"/>
        </w:trPr>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7070CD22" w14:textId="77777777" w:rsidR="002345A2" w:rsidRPr="00C44F50" w:rsidRDefault="002345A2" w:rsidP="009E5C77">
            <w:pPr>
              <w:tabs>
                <w:tab w:val="left" w:pos="643"/>
              </w:tabs>
              <w:spacing w:after="160"/>
              <w:jc w:val="center"/>
              <w:rPr>
                <w:bCs/>
                <w:sz w:val="22"/>
                <w:szCs w:val="22"/>
                <w:lang w:eastAsia="en-US"/>
              </w:rPr>
            </w:pPr>
            <w:r w:rsidRPr="00C44F50">
              <w:rPr>
                <w:bCs/>
                <w:sz w:val="22"/>
                <w:szCs w:val="22"/>
                <w:lang w:eastAsia="en-US"/>
              </w:rPr>
              <w:t>6</w:t>
            </w:r>
          </w:p>
        </w:tc>
        <w:tc>
          <w:tcPr>
            <w:tcW w:w="2729" w:type="dxa"/>
            <w:tcBorders>
              <w:top w:val="nil"/>
              <w:left w:val="single" w:sz="4" w:space="0" w:color="000000"/>
              <w:bottom w:val="single" w:sz="4" w:space="0" w:color="000000"/>
              <w:right w:val="nil"/>
            </w:tcBorders>
            <w:tcMar>
              <w:left w:w="103" w:type="dxa"/>
            </w:tcMar>
            <w:vAlign w:val="center"/>
          </w:tcPr>
          <w:p w14:paraId="327A8AD0" w14:textId="5BADE482" w:rsidR="002345A2" w:rsidRPr="00C44F50" w:rsidRDefault="002345A2" w:rsidP="00726EB6">
            <w:pPr>
              <w:widowControl/>
              <w:autoSpaceDE/>
              <w:rPr>
                <w:color w:val="000000"/>
                <w:sz w:val="22"/>
                <w:szCs w:val="22"/>
              </w:rPr>
            </w:pPr>
            <w:r w:rsidRPr="00C44F50">
              <w:rPr>
                <w:color w:val="000000"/>
                <w:sz w:val="22"/>
                <w:szCs w:val="22"/>
              </w:rPr>
              <w:t xml:space="preserve">Краткий обзор способов визуализации </w:t>
            </w:r>
            <w:r w:rsidR="007D1F91" w:rsidRPr="00C44F50">
              <w:rPr>
                <w:color w:val="000000"/>
                <w:sz w:val="22"/>
                <w:szCs w:val="22"/>
              </w:rPr>
              <w:t>бизнес-процессов</w:t>
            </w:r>
          </w:p>
        </w:tc>
        <w:tc>
          <w:tcPr>
            <w:tcW w:w="352" w:type="dxa"/>
            <w:tcBorders>
              <w:top w:val="nil"/>
              <w:left w:val="single" w:sz="4" w:space="0" w:color="000000"/>
              <w:bottom w:val="single" w:sz="4" w:space="0" w:color="000000"/>
              <w:right w:val="nil"/>
            </w:tcBorders>
            <w:tcMar>
              <w:left w:w="103" w:type="dxa"/>
            </w:tcMar>
            <w:vAlign w:val="center"/>
          </w:tcPr>
          <w:p w14:paraId="222C11F9"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0FBA5115" w14:textId="77777777" w:rsidR="002345A2" w:rsidRPr="00C44F50" w:rsidRDefault="002345A2" w:rsidP="009E5C77">
            <w:pPr>
              <w:jc w:val="center"/>
              <w:rPr>
                <w:color w:val="000000"/>
                <w:sz w:val="22"/>
                <w:szCs w:val="22"/>
              </w:rPr>
            </w:pPr>
            <w:r w:rsidRPr="00C44F50">
              <w:rPr>
                <w:color w:val="000000"/>
                <w:sz w:val="22"/>
                <w:szCs w:val="22"/>
              </w:rPr>
              <w:t>16</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79C53B03" w14:textId="77777777" w:rsidR="002345A2" w:rsidRPr="00C44F50"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1E75DEA0"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2AEA4F68" w14:textId="77777777" w:rsidR="002345A2" w:rsidRPr="00C44F50"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79F513DB"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4A07B8E9" w14:textId="77777777" w:rsidR="002345A2" w:rsidRPr="00C44F50" w:rsidRDefault="002345A2" w:rsidP="009E5C77">
            <w:pPr>
              <w:jc w:val="center"/>
              <w:rPr>
                <w:color w:val="000000"/>
                <w:sz w:val="22"/>
                <w:szCs w:val="22"/>
              </w:rPr>
            </w:pPr>
            <w:r w:rsidRPr="00C44F50">
              <w:rPr>
                <w:color w:val="000000"/>
                <w:sz w:val="22"/>
                <w:szCs w:val="22"/>
              </w:rPr>
              <w:t>16</w:t>
            </w:r>
          </w:p>
        </w:tc>
        <w:tc>
          <w:tcPr>
            <w:tcW w:w="556" w:type="dxa"/>
            <w:tcBorders>
              <w:left w:val="single" w:sz="4" w:space="0" w:color="000001"/>
              <w:bottom w:val="single" w:sz="4" w:space="0" w:color="000001"/>
            </w:tcBorders>
            <w:shd w:val="clear" w:color="auto" w:fill="auto"/>
            <w:tcMar>
              <w:left w:w="103" w:type="dxa"/>
            </w:tcMar>
            <w:vAlign w:val="center"/>
          </w:tcPr>
          <w:p w14:paraId="254DA254"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2E5948A2"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324439B5" w14:textId="77777777" w:rsidR="002345A2" w:rsidRPr="00C44F50" w:rsidRDefault="009E5C77" w:rsidP="009E5C77">
            <w:pPr>
              <w:jc w:val="center"/>
              <w:rPr>
                <w:sz w:val="22"/>
                <w:szCs w:val="22"/>
                <w:lang w:eastAsia="en-US"/>
              </w:rPr>
            </w:pPr>
            <w:r w:rsidRPr="00C44F50">
              <w:rPr>
                <w:sz w:val="22"/>
                <w:szCs w:val="22"/>
                <w:lang w:eastAsia="en-US"/>
              </w:rPr>
              <w:t>Опрос</w:t>
            </w:r>
          </w:p>
        </w:tc>
      </w:tr>
      <w:tr w:rsidR="002345A2" w:rsidRPr="00C44F50" w14:paraId="394C5FA0"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412892B7"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7</w:t>
            </w:r>
          </w:p>
        </w:tc>
        <w:tc>
          <w:tcPr>
            <w:tcW w:w="2729" w:type="dxa"/>
            <w:tcBorders>
              <w:top w:val="nil"/>
              <w:left w:val="single" w:sz="4" w:space="0" w:color="000000"/>
              <w:bottom w:val="single" w:sz="4" w:space="0" w:color="000000"/>
              <w:right w:val="nil"/>
            </w:tcBorders>
            <w:tcMar>
              <w:left w:w="103" w:type="dxa"/>
            </w:tcMar>
            <w:vAlign w:val="center"/>
          </w:tcPr>
          <w:p w14:paraId="4C914694" w14:textId="77777777" w:rsidR="002345A2" w:rsidRPr="00C44F50" w:rsidRDefault="002345A2" w:rsidP="00726EB6">
            <w:pPr>
              <w:widowControl/>
              <w:autoSpaceDE/>
              <w:rPr>
                <w:color w:val="000000"/>
                <w:sz w:val="22"/>
                <w:szCs w:val="22"/>
              </w:rPr>
            </w:pPr>
            <w:r w:rsidRPr="00C44F50">
              <w:rPr>
                <w:color w:val="000000"/>
                <w:sz w:val="22"/>
                <w:szCs w:val="22"/>
              </w:rPr>
              <w:t>Этапы и мероприятия проекта реинжиниринга</w:t>
            </w:r>
          </w:p>
        </w:tc>
        <w:tc>
          <w:tcPr>
            <w:tcW w:w="352" w:type="dxa"/>
            <w:tcBorders>
              <w:top w:val="nil"/>
              <w:left w:val="single" w:sz="4" w:space="0" w:color="000000"/>
              <w:bottom w:val="single" w:sz="4" w:space="0" w:color="000000"/>
              <w:right w:val="nil"/>
            </w:tcBorders>
            <w:tcMar>
              <w:left w:w="103" w:type="dxa"/>
            </w:tcMar>
            <w:vAlign w:val="center"/>
          </w:tcPr>
          <w:p w14:paraId="7C4D7C45"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43A56178" w14:textId="77777777" w:rsidR="002345A2" w:rsidRPr="00C44F50" w:rsidRDefault="002345A2" w:rsidP="009E5C77">
            <w:pPr>
              <w:jc w:val="center"/>
              <w:rPr>
                <w:color w:val="000000"/>
                <w:sz w:val="22"/>
                <w:szCs w:val="22"/>
              </w:rPr>
            </w:pPr>
            <w:r w:rsidRPr="00C44F50">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3A9922EB" w14:textId="77777777" w:rsidR="002345A2" w:rsidRPr="00C44F50"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1FDD618C"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0AF3F8FA" w14:textId="77777777" w:rsidR="002345A2" w:rsidRPr="00C44F50"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4CA33C60"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2D501980" w14:textId="77777777" w:rsidR="002345A2" w:rsidRPr="00C44F50" w:rsidRDefault="002345A2" w:rsidP="009E5C77">
            <w:pPr>
              <w:jc w:val="center"/>
              <w:rPr>
                <w:color w:val="000000"/>
                <w:sz w:val="22"/>
                <w:szCs w:val="22"/>
              </w:rPr>
            </w:pPr>
            <w:r w:rsidRPr="00C44F50">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74EF092E"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11402712"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65278CAB" w14:textId="77777777" w:rsidR="002345A2" w:rsidRPr="00C44F50" w:rsidRDefault="009E5C77" w:rsidP="009E5C77">
            <w:pPr>
              <w:jc w:val="center"/>
              <w:rPr>
                <w:sz w:val="22"/>
                <w:szCs w:val="22"/>
                <w:lang w:eastAsia="en-US"/>
              </w:rPr>
            </w:pPr>
            <w:r w:rsidRPr="00C44F50">
              <w:rPr>
                <w:sz w:val="22"/>
                <w:szCs w:val="22"/>
                <w:lang w:eastAsia="en-US"/>
              </w:rPr>
              <w:t>Опрос</w:t>
            </w:r>
          </w:p>
        </w:tc>
      </w:tr>
      <w:tr w:rsidR="002345A2" w:rsidRPr="00C44F50" w14:paraId="6DD4C46C"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41FD5F5B" w14:textId="77777777" w:rsidR="002345A2" w:rsidRPr="00C44F50" w:rsidRDefault="002345A2" w:rsidP="009E5C77">
            <w:pPr>
              <w:tabs>
                <w:tab w:val="left" w:pos="643"/>
              </w:tabs>
              <w:spacing w:after="160"/>
              <w:jc w:val="center"/>
              <w:rPr>
                <w:sz w:val="22"/>
                <w:szCs w:val="22"/>
                <w:lang w:eastAsia="en-US"/>
              </w:rPr>
            </w:pPr>
            <w:r w:rsidRPr="00C44F50">
              <w:rPr>
                <w:sz w:val="22"/>
                <w:szCs w:val="22"/>
                <w:lang w:eastAsia="en-US"/>
              </w:rPr>
              <w:t>8</w:t>
            </w:r>
          </w:p>
        </w:tc>
        <w:tc>
          <w:tcPr>
            <w:tcW w:w="2729" w:type="dxa"/>
            <w:tcBorders>
              <w:top w:val="nil"/>
              <w:left w:val="single" w:sz="4" w:space="0" w:color="000000"/>
              <w:bottom w:val="single" w:sz="4" w:space="0" w:color="000000"/>
              <w:right w:val="nil"/>
            </w:tcBorders>
            <w:tcMar>
              <w:left w:w="103" w:type="dxa"/>
            </w:tcMar>
            <w:vAlign w:val="center"/>
          </w:tcPr>
          <w:p w14:paraId="304004EB" w14:textId="77777777" w:rsidR="002345A2" w:rsidRPr="00C44F50" w:rsidRDefault="002345A2" w:rsidP="00726EB6">
            <w:pPr>
              <w:widowControl/>
              <w:autoSpaceDE/>
              <w:rPr>
                <w:color w:val="000000"/>
                <w:sz w:val="22"/>
                <w:szCs w:val="22"/>
              </w:rPr>
            </w:pPr>
            <w:r w:rsidRPr="00C44F50">
              <w:rPr>
                <w:color w:val="000000"/>
                <w:sz w:val="22"/>
                <w:szCs w:val="22"/>
              </w:rPr>
              <w:t>Общая схема реинжиниринга</w:t>
            </w:r>
          </w:p>
        </w:tc>
        <w:tc>
          <w:tcPr>
            <w:tcW w:w="352" w:type="dxa"/>
            <w:tcBorders>
              <w:top w:val="nil"/>
              <w:left w:val="single" w:sz="4" w:space="0" w:color="000000"/>
              <w:bottom w:val="single" w:sz="4" w:space="0" w:color="000000"/>
              <w:right w:val="nil"/>
            </w:tcBorders>
            <w:tcMar>
              <w:left w:w="103" w:type="dxa"/>
            </w:tcMar>
            <w:vAlign w:val="center"/>
          </w:tcPr>
          <w:p w14:paraId="23098390" w14:textId="77777777" w:rsidR="002345A2" w:rsidRPr="00C44F50" w:rsidRDefault="009E5C77" w:rsidP="009E5C77">
            <w:pPr>
              <w:tabs>
                <w:tab w:val="left" w:pos="643"/>
              </w:tabs>
              <w:snapToGrid w:val="0"/>
              <w:spacing w:after="160" w:line="240" w:lineRule="exact"/>
              <w:jc w:val="center"/>
              <w:rPr>
                <w:sz w:val="22"/>
                <w:szCs w:val="22"/>
              </w:rPr>
            </w:pPr>
            <w:r w:rsidRPr="00C44F50">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3F08FD22" w14:textId="77777777" w:rsidR="002345A2" w:rsidRPr="00C44F50" w:rsidRDefault="002345A2" w:rsidP="009E5C77">
            <w:pPr>
              <w:jc w:val="center"/>
              <w:rPr>
                <w:color w:val="000000"/>
                <w:sz w:val="22"/>
                <w:szCs w:val="22"/>
              </w:rPr>
            </w:pPr>
            <w:r w:rsidRPr="00C44F50">
              <w:rPr>
                <w:color w:val="000000"/>
                <w:sz w:val="22"/>
                <w:szCs w:val="22"/>
              </w:rPr>
              <w:t>17</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56E3E8AD" w14:textId="77777777" w:rsidR="002345A2" w:rsidRPr="00C44F50" w:rsidRDefault="002345A2" w:rsidP="009E5C77">
            <w:pPr>
              <w:jc w:val="center"/>
              <w:rPr>
                <w:color w:val="000000"/>
                <w:sz w:val="22"/>
                <w:szCs w:val="22"/>
              </w:rPr>
            </w:pPr>
            <w:r w:rsidRPr="00C44F50">
              <w:rPr>
                <w:color w:val="000000"/>
                <w:sz w:val="22"/>
                <w:szCs w:val="22"/>
              </w:rPr>
              <w:t>1</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00622133" w14:textId="77777777" w:rsidR="002345A2" w:rsidRPr="00C44F50"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4FA047AA" w14:textId="77777777" w:rsidR="002345A2" w:rsidRPr="00C44F50" w:rsidRDefault="002345A2" w:rsidP="009E5C77">
            <w:pPr>
              <w:jc w:val="center"/>
              <w:rPr>
                <w:color w:val="000000"/>
                <w:sz w:val="22"/>
                <w:szCs w:val="22"/>
              </w:rPr>
            </w:pPr>
            <w:r w:rsidRPr="00C44F50">
              <w:rPr>
                <w:color w:val="000000"/>
                <w:sz w:val="22"/>
                <w:szCs w:val="22"/>
              </w:rPr>
              <w:t>1</w:t>
            </w: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52EA300E" w14:textId="77777777" w:rsidR="002345A2" w:rsidRPr="00C44F50"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7D427581" w14:textId="77777777" w:rsidR="002345A2" w:rsidRPr="00C44F50" w:rsidRDefault="002345A2" w:rsidP="009E5C77">
            <w:pPr>
              <w:jc w:val="center"/>
              <w:rPr>
                <w:color w:val="000000"/>
                <w:sz w:val="22"/>
                <w:szCs w:val="22"/>
              </w:rPr>
            </w:pPr>
            <w:r w:rsidRPr="00C44F50">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79A2CFB2" w14:textId="77777777" w:rsidR="002345A2" w:rsidRPr="00C44F50"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7606C6FD" w14:textId="77777777" w:rsidR="002345A2" w:rsidRPr="00C44F50"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7D0CC454" w14:textId="77777777" w:rsidR="002345A2" w:rsidRPr="00C44F50" w:rsidRDefault="002345A2" w:rsidP="009E5C77">
            <w:pPr>
              <w:jc w:val="center"/>
              <w:rPr>
                <w:sz w:val="22"/>
                <w:szCs w:val="22"/>
                <w:lang w:eastAsia="en-US"/>
              </w:rPr>
            </w:pPr>
            <w:r w:rsidRPr="00C44F50">
              <w:rPr>
                <w:sz w:val="22"/>
                <w:szCs w:val="22"/>
                <w:lang w:eastAsia="en-US"/>
              </w:rPr>
              <w:t>Коллоквиум</w:t>
            </w:r>
          </w:p>
        </w:tc>
      </w:tr>
      <w:tr w:rsidR="002345A2" w:rsidRPr="003E2914" w14:paraId="2D26CBBA"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16805175"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9</w:t>
            </w:r>
          </w:p>
        </w:tc>
        <w:tc>
          <w:tcPr>
            <w:tcW w:w="2729" w:type="dxa"/>
            <w:tcBorders>
              <w:top w:val="nil"/>
              <w:left w:val="single" w:sz="4" w:space="0" w:color="000000"/>
              <w:bottom w:val="single" w:sz="4" w:space="0" w:color="000000"/>
              <w:right w:val="nil"/>
            </w:tcBorders>
            <w:tcMar>
              <w:left w:w="103" w:type="dxa"/>
            </w:tcMar>
            <w:vAlign w:val="center"/>
          </w:tcPr>
          <w:p w14:paraId="53C1B079" w14:textId="77777777" w:rsidR="002345A2" w:rsidRPr="003E2914" w:rsidRDefault="002345A2" w:rsidP="00726EB6">
            <w:pPr>
              <w:widowControl/>
              <w:autoSpaceDE/>
              <w:rPr>
                <w:color w:val="000000"/>
                <w:sz w:val="22"/>
                <w:szCs w:val="22"/>
              </w:rPr>
            </w:pPr>
            <w:r w:rsidRPr="003E2914">
              <w:rPr>
                <w:color w:val="000000"/>
                <w:sz w:val="22"/>
                <w:szCs w:val="22"/>
              </w:rPr>
              <w:t>Риски проекта реинжиниринга и проектная команда реинжиниринга</w:t>
            </w:r>
          </w:p>
        </w:tc>
        <w:tc>
          <w:tcPr>
            <w:tcW w:w="352" w:type="dxa"/>
            <w:tcBorders>
              <w:top w:val="nil"/>
              <w:left w:val="single" w:sz="4" w:space="0" w:color="000000"/>
              <w:bottom w:val="single" w:sz="4" w:space="0" w:color="000000"/>
              <w:right w:val="nil"/>
            </w:tcBorders>
            <w:tcMar>
              <w:left w:w="103" w:type="dxa"/>
            </w:tcMar>
            <w:vAlign w:val="center"/>
          </w:tcPr>
          <w:p w14:paraId="489BE9EC" w14:textId="77777777" w:rsidR="002345A2" w:rsidRPr="003E2914" w:rsidRDefault="009E5C77" w:rsidP="009E5C77">
            <w:pPr>
              <w:tabs>
                <w:tab w:val="left" w:pos="643"/>
              </w:tabs>
              <w:snapToGrid w:val="0"/>
              <w:spacing w:after="160" w:line="240" w:lineRule="exact"/>
              <w:jc w:val="center"/>
              <w:rPr>
                <w:sz w:val="22"/>
                <w:szCs w:val="22"/>
              </w:rPr>
            </w:pPr>
            <w:r w:rsidRPr="003E2914">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2069E604" w14:textId="77777777" w:rsidR="002345A2" w:rsidRPr="003E2914" w:rsidRDefault="002345A2" w:rsidP="009E5C77">
            <w:pPr>
              <w:jc w:val="center"/>
              <w:rPr>
                <w:color w:val="000000"/>
                <w:sz w:val="22"/>
                <w:szCs w:val="22"/>
              </w:rPr>
            </w:pPr>
            <w:r w:rsidRPr="003E2914">
              <w:rPr>
                <w:color w:val="000000"/>
                <w:sz w:val="22"/>
                <w:szCs w:val="22"/>
              </w:rPr>
              <w:t>16</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19A9F4C8" w14:textId="77777777" w:rsidR="002345A2" w:rsidRPr="003E2914"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28206184" w14:textId="77777777" w:rsidR="002345A2" w:rsidRPr="003E2914"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7D49DC04" w14:textId="77777777" w:rsidR="002345A2" w:rsidRPr="003E2914"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158A8835" w14:textId="77777777" w:rsidR="002345A2" w:rsidRPr="003E2914"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7E980B61" w14:textId="77777777" w:rsidR="002345A2" w:rsidRPr="003E2914" w:rsidRDefault="002345A2" w:rsidP="009E5C77">
            <w:pPr>
              <w:jc w:val="center"/>
              <w:rPr>
                <w:color w:val="000000"/>
                <w:sz w:val="22"/>
                <w:szCs w:val="22"/>
              </w:rPr>
            </w:pPr>
            <w:r w:rsidRPr="003E2914">
              <w:rPr>
                <w:color w:val="000000"/>
                <w:sz w:val="22"/>
                <w:szCs w:val="22"/>
              </w:rPr>
              <w:t>16</w:t>
            </w:r>
          </w:p>
        </w:tc>
        <w:tc>
          <w:tcPr>
            <w:tcW w:w="556" w:type="dxa"/>
            <w:tcBorders>
              <w:left w:val="single" w:sz="4" w:space="0" w:color="000001"/>
              <w:bottom w:val="single" w:sz="4" w:space="0" w:color="000001"/>
            </w:tcBorders>
            <w:shd w:val="clear" w:color="auto" w:fill="auto"/>
            <w:tcMar>
              <w:left w:w="103" w:type="dxa"/>
            </w:tcMar>
            <w:vAlign w:val="center"/>
          </w:tcPr>
          <w:p w14:paraId="29F975EF" w14:textId="77777777" w:rsidR="002345A2" w:rsidRPr="003E2914"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622E28AA" w14:textId="77777777" w:rsidR="002345A2" w:rsidRPr="003E2914"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1FDAEF9B" w14:textId="77777777" w:rsidR="002345A2" w:rsidRPr="003E2914" w:rsidRDefault="009E5C77" w:rsidP="009E5C77">
            <w:pPr>
              <w:jc w:val="center"/>
              <w:rPr>
                <w:sz w:val="22"/>
                <w:szCs w:val="22"/>
                <w:lang w:eastAsia="en-US"/>
              </w:rPr>
            </w:pPr>
            <w:r w:rsidRPr="003E2914">
              <w:rPr>
                <w:sz w:val="22"/>
                <w:szCs w:val="22"/>
                <w:lang w:eastAsia="en-US"/>
              </w:rPr>
              <w:t>Опрос</w:t>
            </w:r>
          </w:p>
        </w:tc>
      </w:tr>
      <w:tr w:rsidR="002345A2" w:rsidRPr="003E2914" w14:paraId="5BC18871"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44625DCF"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10</w:t>
            </w:r>
          </w:p>
        </w:tc>
        <w:tc>
          <w:tcPr>
            <w:tcW w:w="2729" w:type="dxa"/>
            <w:tcBorders>
              <w:top w:val="nil"/>
              <w:left w:val="single" w:sz="4" w:space="0" w:color="000000"/>
              <w:bottom w:val="single" w:sz="4" w:space="0" w:color="000000"/>
              <w:right w:val="nil"/>
            </w:tcBorders>
            <w:tcMar>
              <w:left w:w="103" w:type="dxa"/>
            </w:tcMar>
            <w:vAlign w:val="center"/>
          </w:tcPr>
          <w:p w14:paraId="0CB5B3BB" w14:textId="77777777" w:rsidR="002345A2" w:rsidRPr="003E2914" w:rsidRDefault="002345A2" w:rsidP="00726EB6">
            <w:pPr>
              <w:widowControl/>
              <w:autoSpaceDE/>
              <w:rPr>
                <w:color w:val="000000"/>
                <w:sz w:val="22"/>
                <w:szCs w:val="22"/>
              </w:rPr>
            </w:pPr>
            <w:r w:rsidRPr="003E2914">
              <w:rPr>
                <w:color w:val="000000"/>
                <w:sz w:val="22"/>
                <w:szCs w:val="22"/>
              </w:rPr>
              <w:t>Технологический реинжиниринг</w:t>
            </w:r>
          </w:p>
        </w:tc>
        <w:tc>
          <w:tcPr>
            <w:tcW w:w="352" w:type="dxa"/>
            <w:tcBorders>
              <w:top w:val="nil"/>
              <w:left w:val="single" w:sz="4" w:space="0" w:color="000000"/>
              <w:bottom w:val="single" w:sz="4" w:space="0" w:color="000000"/>
              <w:right w:val="nil"/>
            </w:tcBorders>
            <w:tcMar>
              <w:left w:w="103" w:type="dxa"/>
            </w:tcMar>
            <w:vAlign w:val="center"/>
          </w:tcPr>
          <w:p w14:paraId="31BCC522" w14:textId="77777777" w:rsidR="002345A2" w:rsidRPr="003E2914" w:rsidRDefault="009E5C77" w:rsidP="009E5C77">
            <w:pPr>
              <w:tabs>
                <w:tab w:val="left" w:pos="643"/>
              </w:tabs>
              <w:snapToGrid w:val="0"/>
              <w:spacing w:after="160" w:line="240" w:lineRule="exact"/>
              <w:jc w:val="center"/>
              <w:rPr>
                <w:sz w:val="22"/>
                <w:szCs w:val="22"/>
              </w:rPr>
            </w:pPr>
            <w:r w:rsidRPr="003E2914">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31E365AC" w14:textId="77777777" w:rsidR="002345A2" w:rsidRPr="003E2914" w:rsidRDefault="002345A2" w:rsidP="009E5C77">
            <w:pPr>
              <w:jc w:val="center"/>
              <w:rPr>
                <w:color w:val="000000"/>
                <w:sz w:val="22"/>
                <w:szCs w:val="22"/>
              </w:rPr>
            </w:pPr>
            <w:r w:rsidRPr="003E2914">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7BC0336C" w14:textId="77777777" w:rsidR="002345A2" w:rsidRPr="003E2914"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1781C26E" w14:textId="77777777" w:rsidR="002345A2" w:rsidRPr="003E2914"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680CA3BD" w14:textId="77777777" w:rsidR="002345A2" w:rsidRPr="003E2914"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47F28930" w14:textId="77777777" w:rsidR="002345A2" w:rsidRPr="003E2914"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3E85D61F" w14:textId="77777777" w:rsidR="002345A2" w:rsidRPr="003E2914" w:rsidRDefault="002345A2" w:rsidP="009E5C77">
            <w:pPr>
              <w:jc w:val="center"/>
              <w:rPr>
                <w:color w:val="000000"/>
                <w:sz w:val="22"/>
                <w:szCs w:val="22"/>
              </w:rPr>
            </w:pPr>
            <w:r w:rsidRPr="003E2914">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2F743B61" w14:textId="77777777" w:rsidR="002345A2" w:rsidRPr="003E2914"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1916C318" w14:textId="77777777" w:rsidR="002345A2" w:rsidRPr="003E2914"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194734CE" w14:textId="77777777" w:rsidR="002345A2" w:rsidRPr="003E2914" w:rsidRDefault="002345A2" w:rsidP="009E5C77">
            <w:pPr>
              <w:jc w:val="center"/>
              <w:rPr>
                <w:sz w:val="22"/>
                <w:szCs w:val="22"/>
                <w:lang w:eastAsia="en-US"/>
              </w:rPr>
            </w:pPr>
            <w:r w:rsidRPr="003E2914">
              <w:rPr>
                <w:sz w:val="22"/>
                <w:szCs w:val="22"/>
                <w:lang w:eastAsia="en-US"/>
              </w:rPr>
              <w:t>Коллоквиум</w:t>
            </w:r>
          </w:p>
        </w:tc>
      </w:tr>
      <w:tr w:rsidR="002345A2" w:rsidRPr="003E2914" w14:paraId="06668CC5"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2A9C4D70"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11</w:t>
            </w:r>
          </w:p>
        </w:tc>
        <w:tc>
          <w:tcPr>
            <w:tcW w:w="2729" w:type="dxa"/>
            <w:tcBorders>
              <w:top w:val="nil"/>
              <w:left w:val="single" w:sz="4" w:space="0" w:color="000000"/>
              <w:bottom w:val="single" w:sz="4" w:space="0" w:color="000000"/>
              <w:right w:val="nil"/>
            </w:tcBorders>
            <w:tcMar>
              <w:left w:w="103" w:type="dxa"/>
            </w:tcMar>
            <w:vAlign w:val="center"/>
          </w:tcPr>
          <w:p w14:paraId="49539B3A" w14:textId="77777777" w:rsidR="002345A2" w:rsidRPr="003E2914" w:rsidRDefault="002345A2" w:rsidP="00726EB6">
            <w:pPr>
              <w:widowControl/>
              <w:autoSpaceDE/>
              <w:rPr>
                <w:color w:val="000000"/>
                <w:sz w:val="22"/>
                <w:szCs w:val="22"/>
              </w:rPr>
            </w:pPr>
            <w:r w:rsidRPr="003E2914">
              <w:rPr>
                <w:color w:val="000000"/>
                <w:sz w:val="22"/>
                <w:szCs w:val="22"/>
              </w:rPr>
              <w:t>Инновационный реинжиниринг</w:t>
            </w:r>
          </w:p>
        </w:tc>
        <w:tc>
          <w:tcPr>
            <w:tcW w:w="352" w:type="dxa"/>
            <w:tcBorders>
              <w:top w:val="nil"/>
              <w:left w:val="single" w:sz="4" w:space="0" w:color="000000"/>
              <w:bottom w:val="single" w:sz="4" w:space="0" w:color="000000"/>
              <w:right w:val="nil"/>
            </w:tcBorders>
            <w:tcMar>
              <w:left w:w="103" w:type="dxa"/>
            </w:tcMar>
            <w:vAlign w:val="center"/>
          </w:tcPr>
          <w:p w14:paraId="2776DC3C" w14:textId="77777777" w:rsidR="002345A2" w:rsidRPr="003E2914" w:rsidRDefault="009E5C77" w:rsidP="009E5C77">
            <w:pPr>
              <w:tabs>
                <w:tab w:val="left" w:pos="643"/>
              </w:tabs>
              <w:snapToGrid w:val="0"/>
              <w:spacing w:after="160" w:line="240" w:lineRule="exact"/>
              <w:jc w:val="center"/>
              <w:rPr>
                <w:sz w:val="22"/>
                <w:szCs w:val="22"/>
              </w:rPr>
            </w:pPr>
            <w:r w:rsidRPr="003E2914">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15EBAD4F" w14:textId="77777777" w:rsidR="002345A2" w:rsidRPr="003E2914" w:rsidRDefault="002345A2" w:rsidP="009E5C77">
            <w:pPr>
              <w:jc w:val="center"/>
              <w:rPr>
                <w:color w:val="000000"/>
                <w:sz w:val="22"/>
                <w:szCs w:val="22"/>
              </w:rPr>
            </w:pPr>
            <w:r w:rsidRPr="003E2914">
              <w:rPr>
                <w:color w:val="000000"/>
                <w:sz w:val="22"/>
                <w:szCs w:val="22"/>
              </w:rPr>
              <w:t>17</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0D647C6E" w14:textId="77777777" w:rsidR="002345A2" w:rsidRPr="003E2914" w:rsidRDefault="002345A2" w:rsidP="009E5C77">
            <w:pPr>
              <w:jc w:val="center"/>
              <w:rPr>
                <w:color w:val="000000"/>
                <w:sz w:val="22"/>
                <w:szCs w:val="22"/>
              </w:rPr>
            </w:pPr>
            <w:r w:rsidRPr="003E2914">
              <w:rPr>
                <w:color w:val="000000"/>
                <w:sz w:val="22"/>
                <w:szCs w:val="22"/>
              </w:rPr>
              <w:t>1</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63063B6F" w14:textId="77777777" w:rsidR="002345A2" w:rsidRPr="003E2914"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0123095D" w14:textId="77777777" w:rsidR="002345A2" w:rsidRPr="003E2914" w:rsidRDefault="002345A2" w:rsidP="009E5C77">
            <w:pPr>
              <w:jc w:val="center"/>
              <w:rPr>
                <w:color w:val="000000"/>
                <w:sz w:val="22"/>
                <w:szCs w:val="22"/>
              </w:rPr>
            </w:pPr>
            <w:r w:rsidRPr="003E2914">
              <w:rPr>
                <w:color w:val="000000"/>
                <w:sz w:val="22"/>
                <w:szCs w:val="22"/>
              </w:rPr>
              <w:t>1</w:t>
            </w: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382AE7D0" w14:textId="77777777" w:rsidR="002345A2" w:rsidRPr="003E2914"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610BE4CA" w14:textId="77777777" w:rsidR="002345A2" w:rsidRPr="003E2914" w:rsidRDefault="002345A2" w:rsidP="009E5C77">
            <w:pPr>
              <w:jc w:val="center"/>
              <w:rPr>
                <w:color w:val="000000"/>
                <w:sz w:val="22"/>
                <w:szCs w:val="22"/>
              </w:rPr>
            </w:pPr>
            <w:r w:rsidRPr="003E2914">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2054F09A" w14:textId="77777777" w:rsidR="002345A2" w:rsidRPr="003E2914"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759F07E7" w14:textId="77777777" w:rsidR="002345A2" w:rsidRPr="003E2914"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70FF1F74"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45E98195"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27331D23"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12</w:t>
            </w:r>
          </w:p>
        </w:tc>
        <w:tc>
          <w:tcPr>
            <w:tcW w:w="2729" w:type="dxa"/>
            <w:tcBorders>
              <w:top w:val="nil"/>
              <w:left w:val="single" w:sz="4" w:space="0" w:color="000000"/>
              <w:bottom w:val="single" w:sz="4" w:space="0" w:color="000000"/>
              <w:right w:val="nil"/>
            </w:tcBorders>
            <w:tcMar>
              <w:left w:w="103" w:type="dxa"/>
            </w:tcMar>
            <w:vAlign w:val="center"/>
          </w:tcPr>
          <w:p w14:paraId="6EF18AB3" w14:textId="77777777" w:rsidR="002345A2" w:rsidRPr="003E2914" w:rsidRDefault="002345A2" w:rsidP="00726EB6">
            <w:pPr>
              <w:widowControl/>
              <w:autoSpaceDE/>
              <w:rPr>
                <w:color w:val="000000"/>
                <w:sz w:val="22"/>
                <w:szCs w:val="22"/>
              </w:rPr>
            </w:pPr>
            <w:r w:rsidRPr="003E2914">
              <w:rPr>
                <w:color w:val="000000"/>
                <w:sz w:val="22"/>
                <w:szCs w:val="22"/>
              </w:rPr>
              <w:t>Организационное проектирование и реструктуризация компаний</w:t>
            </w:r>
          </w:p>
        </w:tc>
        <w:tc>
          <w:tcPr>
            <w:tcW w:w="352" w:type="dxa"/>
            <w:tcBorders>
              <w:top w:val="nil"/>
              <w:left w:val="single" w:sz="4" w:space="0" w:color="000000"/>
              <w:bottom w:val="single" w:sz="4" w:space="0" w:color="000000"/>
              <w:right w:val="nil"/>
            </w:tcBorders>
            <w:tcMar>
              <w:left w:w="103" w:type="dxa"/>
            </w:tcMar>
            <w:vAlign w:val="center"/>
          </w:tcPr>
          <w:p w14:paraId="4362DDB4" w14:textId="77777777" w:rsidR="002345A2" w:rsidRPr="003E2914" w:rsidRDefault="009E5C77" w:rsidP="009E5C77">
            <w:pPr>
              <w:tabs>
                <w:tab w:val="left" w:pos="643"/>
              </w:tabs>
              <w:snapToGrid w:val="0"/>
              <w:spacing w:after="160" w:line="240" w:lineRule="exact"/>
              <w:jc w:val="center"/>
              <w:rPr>
                <w:sz w:val="22"/>
                <w:szCs w:val="22"/>
              </w:rPr>
            </w:pPr>
            <w:r w:rsidRPr="003E2914">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42E012CA" w14:textId="77777777" w:rsidR="002345A2" w:rsidRPr="003E2914" w:rsidRDefault="002345A2" w:rsidP="009E5C77">
            <w:pPr>
              <w:jc w:val="center"/>
              <w:rPr>
                <w:color w:val="000000"/>
                <w:sz w:val="22"/>
                <w:szCs w:val="22"/>
              </w:rPr>
            </w:pPr>
            <w:r w:rsidRPr="003E2914">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293DA567" w14:textId="77777777" w:rsidR="002345A2" w:rsidRPr="003E2914"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3CFF27FA" w14:textId="77777777" w:rsidR="002345A2" w:rsidRPr="003E2914"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23AD6735" w14:textId="77777777" w:rsidR="002345A2" w:rsidRPr="003E2914"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4E5D175F" w14:textId="77777777" w:rsidR="002345A2" w:rsidRPr="003E2914"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64567D6A" w14:textId="77777777" w:rsidR="002345A2" w:rsidRPr="003E2914" w:rsidRDefault="002345A2" w:rsidP="009E5C77">
            <w:pPr>
              <w:jc w:val="center"/>
              <w:rPr>
                <w:color w:val="000000"/>
                <w:sz w:val="22"/>
                <w:szCs w:val="22"/>
              </w:rPr>
            </w:pPr>
            <w:r w:rsidRPr="003E2914">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6516268B" w14:textId="77777777" w:rsidR="002345A2" w:rsidRPr="003E2914"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1DD196F0" w14:textId="77777777" w:rsidR="002345A2" w:rsidRPr="003E2914"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0C983302" w14:textId="77777777" w:rsidR="002345A2" w:rsidRPr="003E2914" w:rsidRDefault="009E5C77" w:rsidP="009E5C77">
            <w:pPr>
              <w:jc w:val="center"/>
              <w:rPr>
                <w:sz w:val="22"/>
                <w:szCs w:val="22"/>
                <w:lang w:eastAsia="en-US"/>
              </w:rPr>
            </w:pPr>
            <w:r w:rsidRPr="003E2914">
              <w:rPr>
                <w:sz w:val="22"/>
                <w:szCs w:val="22"/>
                <w:lang w:eastAsia="en-US"/>
              </w:rPr>
              <w:t>Опрос</w:t>
            </w:r>
          </w:p>
        </w:tc>
      </w:tr>
      <w:tr w:rsidR="002345A2" w:rsidRPr="003E2914" w14:paraId="361A679B" w14:textId="77777777" w:rsidTr="00726EB6">
        <w:trPr>
          <w:jc w:val="center"/>
        </w:trPr>
        <w:tc>
          <w:tcPr>
            <w:tcW w:w="527" w:type="dxa"/>
            <w:tcBorders>
              <w:left w:val="single" w:sz="4" w:space="0" w:color="000001"/>
              <w:bottom w:val="single" w:sz="4" w:space="0" w:color="000001"/>
            </w:tcBorders>
            <w:shd w:val="clear" w:color="auto" w:fill="auto"/>
            <w:tcMar>
              <w:left w:w="103" w:type="dxa"/>
            </w:tcMar>
            <w:vAlign w:val="center"/>
          </w:tcPr>
          <w:p w14:paraId="2A1D1143"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13</w:t>
            </w:r>
          </w:p>
        </w:tc>
        <w:tc>
          <w:tcPr>
            <w:tcW w:w="2729" w:type="dxa"/>
            <w:tcBorders>
              <w:top w:val="nil"/>
              <w:left w:val="single" w:sz="4" w:space="0" w:color="000000"/>
              <w:bottom w:val="single" w:sz="4" w:space="0" w:color="000000"/>
              <w:right w:val="nil"/>
            </w:tcBorders>
            <w:tcMar>
              <w:left w:w="103" w:type="dxa"/>
            </w:tcMar>
            <w:vAlign w:val="center"/>
          </w:tcPr>
          <w:p w14:paraId="382C12E7" w14:textId="77777777" w:rsidR="002345A2" w:rsidRPr="003E2914" w:rsidRDefault="002345A2" w:rsidP="00726EB6">
            <w:pPr>
              <w:widowControl/>
              <w:autoSpaceDE/>
              <w:rPr>
                <w:color w:val="000000"/>
                <w:sz w:val="22"/>
                <w:szCs w:val="22"/>
              </w:rPr>
            </w:pPr>
            <w:r w:rsidRPr="003E2914">
              <w:rPr>
                <w:color w:val="000000"/>
                <w:sz w:val="22"/>
                <w:szCs w:val="22"/>
              </w:rPr>
              <w:t>Социальный реинжиниринг</w:t>
            </w:r>
          </w:p>
        </w:tc>
        <w:tc>
          <w:tcPr>
            <w:tcW w:w="352" w:type="dxa"/>
            <w:tcBorders>
              <w:top w:val="nil"/>
              <w:left w:val="single" w:sz="4" w:space="0" w:color="000000"/>
              <w:bottom w:val="single" w:sz="4" w:space="0" w:color="000000"/>
              <w:right w:val="nil"/>
            </w:tcBorders>
            <w:tcMar>
              <w:left w:w="103" w:type="dxa"/>
            </w:tcMar>
            <w:vAlign w:val="center"/>
          </w:tcPr>
          <w:p w14:paraId="0DDE0069" w14:textId="77777777" w:rsidR="002345A2" w:rsidRPr="003E2914" w:rsidRDefault="009E5C77" w:rsidP="009E5C77">
            <w:pPr>
              <w:tabs>
                <w:tab w:val="left" w:pos="643"/>
              </w:tabs>
              <w:snapToGrid w:val="0"/>
              <w:spacing w:after="160" w:line="240" w:lineRule="exact"/>
              <w:jc w:val="center"/>
              <w:rPr>
                <w:sz w:val="22"/>
                <w:szCs w:val="22"/>
              </w:rPr>
            </w:pPr>
            <w:r w:rsidRPr="003E2914">
              <w:rPr>
                <w:sz w:val="22"/>
                <w:szCs w:val="22"/>
              </w:rPr>
              <w:t>8</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14:paraId="18C2837B" w14:textId="77777777" w:rsidR="002345A2" w:rsidRPr="003E2914" w:rsidRDefault="002345A2" w:rsidP="009E5C77">
            <w:pPr>
              <w:jc w:val="center"/>
              <w:rPr>
                <w:color w:val="000000"/>
                <w:sz w:val="22"/>
                <w:szCs w:val="22"/>
              </w:rPr>
            </w:pPr>
            <w:r w:rsidRPr="003E2914">
              <w:rPr>
                <w:color w:val="000000"/>
                <w:sz w:val="22"/>
                <w:szCs w:val="22"/>
              </w:rPr>
              <w:t>15</w:t>
            </w:r>
          </w:p>
        </w:tc>
        <w:tc>
          <w:tcPr>
            <w:tcW w:w="532" w:type="dxa"/>
            <w:tcBorders>
              <w:top w:val="nil"/>
              <w:left w:val="single" w:sz="8" w:space="0" w:color="000000"/>
              <w:bottom w:val="single" w:sz="8" w:space="0" w:color="000000"/>
              <w:right w:val="nil"/>
            </w:tcBorders>
            <w:shd w:val="clear" w:color="auto" w:fill="auto"/>
            <w:tcMar>
              <w:left w:w="103" w:type="dxa"/>
            </w:tcMar>
            <w:vAlign w:val="center"/>
          </w:tcPr>
          <w:p w14:paraId="793AB629" w14:textId="77777777" w:rsidR="002345A2" w:rsidRPr="003E2914" w:rsidRDefault="002345A2" w:rsidP="009E5C77">
            <w:pPr>
              <w:jc w:val="center"/>
              <w:rPr>
                <w:color w:val="000000"/>
                <w:sz w:val="22"/>
                <w:szCs w:val="22"/>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14:paraId="5C6B30BD" w14:textId="77777777" w:rsidR="002345A2" w:rsidRPr="003E2914" w:rsidRDefault="002345A2" w:rsidP="009E5C77">
            <w:pPr>
              <w:jc w:val="center"/>
              <w:rPr>
                <w:color w:val="000000"/>
                <w:sz w:val="22"/>
                <w:szCs w:val="22"/>
              </w:rPr>
            </w:pPr>
          </w:p>
        </w:tc>
        <w:tc>
          <w:tcPr>
            <w:tcW w:w="710" w:type="dxa"/>
            <w:tcBorders>
              <w:top w:val="nil"/>
              <w:left w:val="single" w:sz="8" w:space="0" w:color="000000"/>
              <w:bottom w:val="single" w:sz="8" w:space="0" w:color="000000"/>
              <w:right w:val="nil"/>
            </w:tcBorders>
            <w:shd w:val="clear" w:color="auto" w:fill="auto"/>
            <w:tcMar>
              <w:left w:w="103" w:type="dxa"/>
            </w:tcMar>
            <w:vAlign w:val="center"/>
          </w:tcPr>
          <w:p w14:paraId="1739A797" w14:textId="77777777" w:rsidR="002345A2" w:rsidRPr="003E2914" w:rsidRDefault="002345A2" w:rsidP="009E5C77">
            <w:pPr>
              <w:jc w:val="center"/>
              <w:rPr>
                <w:color w:val="000000"/>
                <w:sz w:val="22"/>
                <w:szCs w:val="22"/>
              </w:rPr>
            </w:pPr>
          </w:p>
        </w:tc>
        <w:tc>
          <w:tcPr>
            <w:tcW w:w="298" w:type="dxa"/>
            <w:tcBorders>
              <w:top w:val="nil"/>
              <w:left w:val="single" w:sz="8" w:space="0" w:color="000000"/>
              <w:bottom w:val="single" w:sz="8" w:space="0" w:color="000000"/>
              <w:right w:val="nil"/>
            </w:tcBorders>
            <w:shd w:val="clear" w:color="auto" w:fill="auto"/>
            <w:tcMar>
              <w:left w:w="103" w:type="dxa"/>
            </w:tcMar>
            <w:vAlign w:val="center"/>
          </w:tcPr>
          <w:p w14:paraId="19DF1909" w14:textId="77777777" w:rsidR="002345A2" w:rsidRPr="003E2914" w:rsidRDefault="002345A2" w:rsidP="009E5C77">
            <w:pPr>
              <w:jc w:val="center"/>
              <w:rPr>
                <w:color w:val="000000"/>
                <w:sz w:val="22"/>
                <w:szCs w:val="22"/>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14:paraId="1ED02532" w14:textId="77777777" w:rsidR="002345A2" w:rsidRPr="003E2914" w:rsidRDefault="002345A2" w:rsidP="009E5C77">
            <w:pPr>
              <w:jc w:val="center"/>
              <w:rPr>
                <w:color w:val="000000"/>
                <w:sz w:val="22"/>
                <w:szCs w:val="22"/>
              </w:rPr>
            </w:pPr>
            <w:r w:rsidRPr="003E2914">
              <w:rPr>
                <w:color w:val="000000"/>
                <w:sz w:val="22"/>
                <w:szCs w:val="22"/>
              </w:rPr>
              <w:t>15</w:t>
            </w:r>
          </w:p>
        </w:tc>
        <w:tc>
          <w:tcPr>
            <w:tcW w:w="556" w:type="dxa"/>
            <w:tcBorders>
              <w:left w:val="single" w:sz="4" w:space="0" w:color="000001"/>
              <w:bottom w:val="single" w:sz="4" w:space="0" w:color="000001"/>
            </w:tcBorders>
            <w:shd w:val="clear" w:color="auto" w:fill="auto"/>
            <w:tcMar>
              <w:left w:w="103" w:type="dxa"/>
            </w:tcMar>
            <w:vAlign w:val="center"/>
          </w:tcPr>
          <w:p w14:paraId="322FA81C" w14:textId="77777777" w:rsidR="002345A2" w:rsidRPr="003E2914" w:rsidRDefault="002345A2" w:rsidP="009E5C77">
            <w:pPr>
              <w:jc w:val="center"/>
              <w:rPr>
                <w:sz w:val="22"/>
                <w:szCs w:val="22"/>
                <w:lang w:eastAsia="en-US"/>
              </w:rPr>
            </w:pPr>
          </w:p>
        </w:tc>
        <w:tc>
          <w:tcPr>
            <w:tcW w:w="489" w:type="dxa"/>
            <w:tcBorders>
              <w:left w:val="single" w:sz="4" w:space="0" w:color="000001"/>
              <w:bottom w:val="single" w:sz="4" w:space="0" w:color="000001"/>
            </w:tcBorders>
            <w:shd w:val="clear" w:color="auto" w:fill="auto"/>
            <w:tcMar>
              <w:left w:w="103" w:type="dxa"/>
            </w:tcMar>
            <w:vAlign w:val="center"/>
          </w:tcPr>
          <w:p w14:paraId="695115CF" w14:textId="77777777" w:rsidR="002345A2" w:rsidRPr="003E2914" w:rsidRDefault="002345A2" w:rsidP="009E5C77">
            <w:pPr>
              <w:jc w:val="center"/>
              <w:rPr>
                <w:sz w:val="22"/>
                <w:szCs w:val="22"/>
                <w:lang w:eastAsia="en-US"/>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14:paraId="66BE85A8" w14:textId="77777777" w:rsidR="002345A2" w:rsidRPr="003E2914" w:rsidRDefault="002345A2" w:rsidP="009E5C77">
            <w:pPr>
              <w:jc w:val="center"/>
              <w:rPr>
                <w:sz w:val="22"/>
                <w:szCs w:val="22"/>
                <w:lang w:eastAsia="en-US"/>
              </w:rPr>
            </w:pPr>
            <w:r w:rsidRPr="003E2914">
              <w:rPr>
                <w:sz w:val="22"/>
                <w:szCs w:val="22"/>
                <w:lang w:eastAsia="en-US"/>
              </w:rPr>
              <w:t>Опрос</w:t>
            </w:r>
          </w:p>
        </w:tc>
      </w:tr>
      <w:tr w:rsidR="002345A2" w:rsidRPr="003E2914" w14:paraId="2215E344" w14:textId="77777777" w:rsidTr="00726EB6">
        <w:trPr>
          <w:trHeight w:val="265"/>
          <w:jc w:val="center"/>
        </w:trPr>
        <w:tc>
          <w:tcPr>
            <w:tcW w:w="52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E057C87" w14:textId="77777777" w:rsidR="002345A2" w:rsidRPr="003E2914" w:rsidRDefault="002345A2" w:rsidP="009E5C77">
            <w:pPr>
              <w:tabs>
                <w:tab w:val="left" w:pos="643"/>
              </w:tabs>
              <w:spacing w:after="160"/>
              <w:jc w:val="center"/>
              <w:rPr>
                <w:sz w:val="22"/>
                <w:szCs w:val="22"/>
                <w:lang w:eastAsia="en-US"/>
              </w:rPr>
            </w:pPr>
            <w:r w:rsidRPr="003E2914">
              <w:rPr>
                <w:sz w:val="22"/>
                <w:szCs w:val="22"/>
                <w:lang w:eastAsia="en-US"/>
              </w:rPr>
              <w:t>14</w:t>
            </w:r>
          </w:p>
        </w:tc>
        <w:tc>
          <w:tcPr>
            <w:tcW w:w="2729" w:type="dxa"/>
            <w:tcBorders>
              <w:top w:val="single" w:sz="4" w:space="0" w:color="auto"/>
              <w:left w:val="single" w:sz="4" w:space="0" w:color="auto"/>
              <w:bottom w:val="single" w:sz="4" w:space="0" w:color="auto"/>
              <w:right w:val="single" w:sz="4" w:space="0" w:color="auto"/>
            </w:tcBorders>
            <w:tcMar>
              <w:left w:w="103" w:type="dxa"/>
            </w:tcMar>
            <w:vAlign w:val="center"/>
          </w:tcPr>
          <w:p w14:paraId="23870B01" w14:textId="77777777" w:rsidR="002345A2" w:rsidRPr="003E2914" w:rsidRDefault="002345A2" w:rsidP="00726EB6">
            <w:pPr>
              <w:snapToGrid w:val="0"/>
              <w:rPr>
                <w:sz w:val="22"/>
                <w:szCs w:val="22"/>
                <w:lang w:eastAsia="en-US"/>
              </w:rPr>
            </w:pPr>
            <w:r w:rsidRPr="003E2914">
              <w:rPr>
                <w:sz w:val="22"/>
                <w:szCs w:val="22"/>
                <w:lang w:eastAsia="en-US"/>
              </w:rPr>
              <w:t>Экзамен</w:t>
            </w:r>
          </w:p>
        </w:tc>
        <w:tc>
          <w:tcPr>
            <w:tcW w:w="352" w:type="dxa"/>
            <w:tcBorders>
              <w:top w:val="single" w:sz="4" w:space="0" w:color="auto"/>
              <w:left w:val="single" w:sz="4" w:space="0" w:color="auto"/>
              <w:bottom w:val="single" w:sz="4" w:space="0" w:color="auto"/>
              <w:right w:val="single" w:sz="4" w:space="0" w:color="auto"/>
            </w:tcBorders>
            <w:tcMar>
              <w:left w:w="103" w:type="dxa"/>
            </w:tcMar>
            <w:vAlign w:val="center"/>
          </w:tcPr>
          <w:p w14:paraId="0EBDF58A" w14:textId="77777777" w:rsidR="002345A2" w:rsidRPr="003E2914" w:rsidRDefault="002345A2" w:rsidP="00726EB6">
            <w:pPr>
              <w:snapToGrid w:val="0"/>
              <w:jc w:val="center"/>
              <w:rPr>
                <w:sz w:val="22"/>
                <w:szCs w:val="22"/>
                <w:lang w:eastAsia="en-US"/>
              </w:rPr>
            </w:pPr>
          </w:p>
        </w:tc>
        <w:tc>
          <w:tcPr>
            <w:tcW w:w="808" w:type="dxa"/>
            <w:tcBorders>
              <w:top w:val="nil"/>
              <w:left w:val="single" w:sz="8" w:space="0" w:color="auto"/>
              <w:bottom w:val="single" w:sz="8" w:space="0" w:color="auto"/>
              <w:right w:val="single" w:sz="8" w:space="0" w:color="auto"/>
            </w:tcBorders>
            <w:shd w:val="clear" w:color="auto" w:fill="auto"/>
            <w:tcMar>
              <w:left w:w="103" w:type="dxa"/>
            </w:tcMar>
            <w:vAlign w:val="center"/>
          </w:tcPr>
          <w:p w14:paraId="2881703F" w14:textId="77777777" w:rsidR="002345A2" w:rsidRPr="003E2914" w:rsidRDefault="002345A2" w:rsidP="00726EB6">
            <w:pPr>
              <w:jc w:val="center"/>
              <w:rPr>
                <w:bCs/>
                <w:sz w:val="22"/>
                <w:szCs w:val="22"/>
              </w:rPr>
            </w:pPr>
            <w:r w:rsidRPr="003E2914">
              <w:rPr>
                <w:bCs/>
                <w:sz w:val="22"/>
                <w:szCs w:val="22"/>
                <w:lang w:eastAsia="en-US"/>
              </w:rPr>
              <w:t>9</w:t>
            </w:r>
          </w:p>
        </w:tc>
        <w:tc>
          <w:tcPr>
            <w:tcW w:w="532" w:type="dxa"/>
            <w:tcBorders>
              <w:top w:val="nil"/>
              <w:left w:val="nil"/>
              <w:bottom w:val="single" w:sz="8" w:space="0" w:color="auto"/>
              <w:right w:val="single" w:sz="8" w:space="0" w:color="auto"/>
            </w:tcBorders>
            <w:shd w:val="clear" w:color="auto" w:fill="auto"/>
            <w:tcMar>
              <w:left w:w="103" w:type="dxa"/>
            </w:tcMar>
            <w:vAlign w:val="center"/>
          </w:tcPr>
          <w:p w14:paraId="08BBF4CF" w14:textId="77777777" w:rsidR="002345A2" w:rsidRPr="003E2914" w:rsidRDefault="002345A2" w:rsidP="00726EB6">
            <w:pPr>
              <w:jc w:val="center"/>
              <w:rPr>
                <w:sz w:val="22"/>
                <w:szCs w:val="22"/>
              </w:rPr>
            </w:pPr>
          </w:p>
        </w:tc>
        <w:tc>
          <w:tcPr>
            <w:tcW w:w="624" w:type="dxa"/>
            <w:tcBorders>
              <w:top w:val="nil"/>
              <w:left w:val="nil"/>
              <w:bottom w:val="single" w:sz="8" w:space="0" w:color="auto"/>
              <w:right w:val="single" w:sz="8" w:space="0" w:color="auto"/>
            </w:tcBorders>
            <w:shd w:val="clear" w:color="auto" w:fill="auto"/>
            <w:tcMar>
              <w:left w:w="103" w:type="dxa"/>
            </w:tcMar>
            <w:vAlign w:val="center"/>
          </w:tcPr>
          <w:p w14:paraId="2DAB6D76" w14:textId="77777777" w:rsidR="002345A2" w:rsidRPr="003E2914" w:rsidRDefault="002345A2" w:rsidP="00726EB6">
            <w:pPr>
              <w:jc w:val="center"/>
              <w:rPr>
                <w:sz w:val="22"/>
                <w:szCs w:val="22"/>
              </w:rPr>
            </w:pPr>
          </w:p>
        </w:tc>
        <w:tc>
          <w:tcPr>
            <w:tcW w:w="710" w:type="dxa"/>
            <w:tcBorders>
              <w:top w:val="nil"/>
              <w:left w:val="nil"/>
              <w:bottom w:val="single" w:sz="8" w:space="0" w:color="auto"/>
              <w:right w:val="single" w:sz="8" w:space="0" w:color="auto"/>
            </w:tcBorders>
            <w:shd w:val="clear" w:color="auto" w:fill="auto"/>
            <w:tcMar>
              <w:left w:w="103" w:type="dxa"/>
            </w:tcMar>
            <w:vAlign w:val="center"/>
          </w:tcPr>
          <w:p w14:paraId="24930D8D" w14:textId="77777777" w:rsidR="002345A2" w:rsidRPr="003E2914" w:rsidRDefault="002345A2" w:rsidP="00726EB6">
            <w:pPr>
              <w:jc w:val="center"/>
              <w:rPr>
                <w:sz w:val="22"/>
                <w:szCs w:val="22"/>
              </w:rPr>
            </w:pPr>
          </w:p>
        </w:tc>
        <w:tc>
          <w:tcPr>
            <w:tcW w:w="298" w:type="dxa"/>
            <w:tcBorders>
              <w:top w:val="nil"/>
              <w:left w:val="nil"/>
              <w:bottom w:val="single" w:sz="8" w:space="0" w:color="auto"/>
              <w:right w:val="single" w:sz="8" w:space="0" w:color="auto"/>
            </w:tcBorders>
            <w:shd w:val="clear" w:color="auto" w:fill="auto"/>
            <w:tcMar>
              <w:left w:w="103" w:type="dxa"/>
            </w:tcMar>
            <w:vAlign w:val="center"/>
          </w:tcPr>
          <w:p w14:paraId="387BB137" w14:textId="77777777" w:rsidR="002345A2" w:rsidRPr="003E2914" w:rsidRDefault="002345A2" w:rsidP="00726EB6">
            <w:pPr>
              <w:jc w:val="center"/>
              <w:rPr>
                <w:sz w:val="22"/>
                <w:szCs w:val="22"/>
              </w:rPr>
            </w:pPr>
          </w:p>
        </w:tc>
        <w:tc>
          <w:tcPr>
            <w:tcW w:w="595" w:type="dxa"/>
            <w:tcBorders>
              <w:top w:val="nil"/>
              <w:left w:val="nil"/>
              <w:bottom w:val="single" w:sz="8" w:space="0" w:color="auto"/>
              <w:right w:val="single" w:sz="8" w:space="0" w:color="auto"/>
            </w:tcBorders>
            <w:shd w:val="clear" w:color="auto" w:fill="auto"/>
            <w:tcMar>
              <w:left w:w="103" w:type="dxa"/>
            </w:tcMar>
            <w:vAlign w:val="center"/>
          </w:tcPr>
          <w:p w14:paraId="7C4A6065" w14:textId="77777777" w:rsidR="002345A2" w:rsidRPr="003E2914" w:rsidRDefault="002345A2" w:rsidP="00726EB6">
            <w:pPr>
              <w:jc w:val="center"/>
              <w:rPr>
                <w:sz w:val="22"/>
                <w:szCs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C610597" w14:textId="77777777" w:rsidR="002345A2" w:rsidRPr="003E2914" w:rsidRDefault="002345A2" w:rsidP="00726EB6">
            <w:pPr>
              <w:jc w:val="center"/>
              <w:rPr>
                <w:sz w:val="22"/>
                <w:szCs w:val="22"/>
                <w:lang w:eastAsia="en-US"/>
              </w:rPr>
            </w:pPr>
          </w:p>
        </w:tc>
        <w:tc>
          <w:tcPr>
            <w:tcW w:w="48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1205848" w14:textId="77777777" w:rsidR="002345A2" w:rsidRPr="003E2914" w:rsidRDefault="002345A2" w:rsidP="00726EB6">
            <w:pPr>
              <w:jc w:val="center"/>
              <w:rPr>
                <w:sz w:val="22"/>
                <w:szCs w:val="22"/>
                <w:lan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0E7A79D" w14:textId="732BF6E6" w:rsidR="002345A2" w:rsidRPr="003E2914" w:rsidRDefault="002345A2" w:rsidP="00726EB6">
            <w:pPr>
              <w:jc w:val="center"/>
              <w:rPr>
                <w:sz w:val="22"/>
                <w:szCs w:val="22"/>
                <w:lang w:eastAsia="en-US"/>
              </w:rPr>
            </w:pPr>
          </w:p>
        </w:tc>
      </w:tr>
      <w:tr w:rsidR="0006000B" w:rsidRPr="003E2914" w14:paraId="18806865" w14:textId="77777777" w:rsidTr="00726EB6">
        <w:trPr>
          <w:trHeight w:val="258"/>
          <w:jc w:val="center"/>
        </w:trPr>
        <w:tc>
          <w:tcPr>
            <w:tcW w:w="527" w:type="dxa"/>
            <w:tcBorders>
              <w:top w:val="single" w:sz="4" w:space="0" w:color="auto"/>
              <w:left w:val="single" w:sz="4" w:space="0" w:color="000001"/>
              <w:bottom w:val="single" w:sz="4" w:space="0" w:color="000001"/>
            </w:tcBorders>
            <w:shd w:val="clear" w:color="auto" w:fill="auto"/>
            <w:tcMar>
              <w:left w:w="103" w:type="dxa"/>
            </w:tcMar>
            <w:vAlign w:val="center"/>
          </w:tcPr>
          <w:p w14:paraId="3CBC6824" w14:textId="77777777" w:rsidR="0006000B" w:rsidRPr="003E2914" w:rsidRDefault="0006000B" w:rsidP="009E5C77">
            <w:pPr>
              <w:tabs>
                <w:tab w:val="left" w:pos="643"/>
              </w:tabs>
              <w:spacing w:after="160"/>
              <w:jc w:val="center"/>
              <w:rPr>
                <w:sz w:val="22"/>
                <w:szCs w:val="22"/>
                <w:lang w:eastAsia="en-US"/>
              </w:rPr>
            </w:pPr>
          </w:p>
        </w:tc>
        <w:tc>
          <w:tcPr>
            <w:tcW w:w="2729" w:type="dxa"/>
            <w:tcBorders>
              <w:top w:val="single" w:sz="4" w:space="0" w:color="000001"/>
              <w:left w:val="single" w:sz="4" w:space="0" w:color="000001"/>
              <w:bottom w:val="single" w:sz="4" w:space="0" w:color="000001"/>
            </w:tcBorders>
            <w:shd w:val="clear" w:color="auto" w:fill="auto"/>
            <w:tcMar>
              <w:left w:w="103" w:type="dxa"/>
            </w:tcMar>
            <w:vAlign w:val="center"/>
          </w:tcPr>
          <w:p w14:paraId="22F40F03" w14:textId="77777777" w:rsidR="0006000B" w:rsidRPr="003E2914" w:rsidRDefault="0006000B" w:rsidP="00726EB6">
            <w:pPr>
              <w:tabs>
                <w:tab w:val="left" w:pos="643"/>
              </w:tabs>
              <w:rPr>
                <w:sz w:val="22"/>
                <w:szCs w:val="22"/>
                <w:lang w:eastAsia="en-US"/>
              </w:rPr>
            </w:pPr>
            <w:r w:rsidRPr="003E2914">
              <w:rPr>
                <w:bCs/>
                <w:sz w:val="22"/>
                <w:szCs w:val="22"/>
                <w:lang w:eastAsia="en-US"/>
              </w:rPr>
              <w:t>ИТОГО</w:t>
            </w:r>
          </w:p>
        </w:tc>
        <w:tc>
          <w:tcPr>
            <w:tcW w:w="352" w:type="dxa"/>
            <w:tcBorders>
              <w:top w:val="nil"/>
              <w:left w:val="single" w:sz="4" w:space="0" w:color="000000"/>
              <w:bottom w:val="single" w:sz="4" w:space="0" w:color="000000"/>
              <w:right w:val="nil"/>
            </w:tcBorders>
            <w:tcMar>
              <w:left w:w="103" w:type="dxa"/>
            </w:tcMar>
            <w:vAlign w:val="center"/>
          </w:tcPr>
          <w:p w14:paraId="07F0A914" w14:textId="77777777" w:rsidR="0006000B" w:rsidRPr="003E2914" w:rsidRDefault="0006000B" w:rsidP="00726EB6">
            <w:pPr>
              <w:snapToGrid w:val="0"/>
              <w:jc w:val="center"/>
              <w:rPr>
                <w:sz w:val="22"/>
                <w:szCs w:val="22"/>
                <w:lang w:eastAsia="en-US"/>
              </w:rPr>
            </w:pPr>
          </w:p>
        </w:tc>
        <w:tc>
          <w:tcPr>
            <w:tcW w:w="808" w:type="dxa"/>
            <w:tcBorders>
              <w:top w:val="nil"/>
              <w:left w:val="single" w:sz="4" w:space="0" w:color="000000"/>
              <w:bottom w:val="single" w:sz="4" w:space="0" w:color="000000"/>
              <w:right w:val="nil"/>
            </w:tcBorders>
            <w:tcMar>
              <w:left w:w="103" w:type="dxa"/>
            </w:tcMar>
            <w:vAlign w:val="center"/>
          </w:tcPr>
          <w:p w14:paraId="36932694" w14:textId="77777777" w:rsidR="0006000B" w:rsidRPr="003E2914" w:rsidRDefault="002345A2" w:rsidP="00726EB6">
            <w:pPr>
              <w:snapToGrid w:val="0"/>
              <w:jc w:val="center"/>
              <w:rPr>
                <w:sz w:val="22"/>
                <w:szCs w:val="22"/>
                <w:lang w:eastAsia="en-US"/>
              </w:rPr>
            </w:pPr>
            <w:r w:rsidRPr="003E2914">
              <w:rPr>
                <w:sz w:val="22"/>
                <w:szCs w:val="22"/>
                <w:lang w:eastAsia="en-US"/>
              </w:rPr>
              <w:t>216</w:t>
            </w:r>
          </w:p>
        </w:tc>
        <w:tc>
          <w:tcPr>
            <w:tcW w:w="532" w:type="dxa"/>
            <w:tcBorders>
              <w:top w:val="nil"/>
              <w:left w:val="single" w:sz="4" w:space="0" w:color="000000"/>
              <w:bottom w:val="single" w:sz="4" w:space="0" w:color="000000"/>
              <w:right w:val="nil"/>
            </w:tcBorders>
            <w:tcMar>
              <w:left w:w="103" w:type="dxa"/>
            </w:tcMar>
            <w:vAlign w:val="center"/>
          </w:tcPr>
          <w:p w14:paraId="463BCC17" w14:textId="77777777" w:rsidR="0006000B" w:rsidRPr="003E2914" w:rsidRDefault="0006000B" w:rsidP="00726EB6">
            <w:pPr>
              <w:snapToGrid w:val="0"/>
              <w:jc w:val="center"/>
              <w:rPr>
                <w:sz w:val="22"/>
                <w:szCs w:val="22"/>
                <w:lang w:eastAsia="en-US"/>
              </w:rPr>
            </w:pPr>
            <w:r w:rsidRPr="003E2914">
              <w:rPr>
                <w:sz w:val="22"/>
                <w:szCs w:val="22"/>
                <w:lang w:eastAsia="en-US"/>
              </w:rPr>
              <w:t>4</w:t>
            </w:r>
          </w:p>
        </w:tc>
        <w:tc>
          <w:tcPr>
            <w:tcW w:w="624" w:type="dxa"/>
            <w:tcBorders>
              <w:top w:val="nil"/>
              <w:left w:val="single" w:sz="4" w:space="0" w:color="000000"/>
              <w:bottom w:val="single" w:sz="4" w:space="0" w:color="000000"/>
              <w:right w:val="nil"/>
            </w:tcBorders>
            <w:tcMar>
              <w:left w:w="103" w:type="dxa"/>
            </w:tcMar>
            <w:vAlign w:val="center"/>
          </w:tcPr>
          <w:p w14:paraId="7F115D67" w14:textId="77777777" w:rsidR="0006000B" w:rsidRPr="003E2914" w:rsidRDefault="0006000B" w:rsidP="00726EB6">
            <w:pPr>
              <w:snapToGrid w:val="0"/>
              <w:jc w:val="center"/>
              <w:rPr>
                <w:sz w:val="22"/>
                <w:szCs w:val="22"/>
                <w:lang w:eastAsia="en-US"/>
              </w:rPr>
            </w:pPr>
          </w:p>
        </w:tc>
        <w:tc>
          <w:tcPr>
            <w:tcW w:w="710" w:type="dxa"/>
            <w:tcBorders>
              <w:top w:val="nil"/>
              <w:left w:val="single" w:sz="4" w:space="0" w:color="000000"/>
              <w:bottom w:val="single" w:sz="4" w:space="0" w:color="000000"/>
              <w:right w:val="nil"/>
            </w:tcBorders>
            <w:tcMar>
              <w:left w:w="103" w:type="dxa"/>
            </w:tcMar>
            <w:vAlign w:val="center"/>
          </w:tcPr>
          <w:p w14:paraId="58392A75" w14:textId="77777777" w:rsidR="0006000B" w:rsidRPr="003E2914" w:rsidRDefault="0006000B" w:rsidP="00726EB6">
            <w:pPr>
              <w:snapToGrid w:val="0"/>
              <w:jc w:val="center"/>
              <w:rPr>
                <w:sz w:val="22"/>
                <w:szCs w:val="22"/>
                <w:lang w:eastAsia="en-US"/>
              </w:rPr>
            </w:pPr>
            <w:r w:rsidRPr="003E2914">
              <w:rPr>
                <w:sz w:val="22"/>
                <w:szCs w:val="22"/>
                <w:lang w:eastAsia="en-US"/>
              </w:rPr>
              <w:t>4</w:t>
            </w:r>
          </w:p>
        </w:tc>
        <w:tc>
          <w:tcPr>
            <w:tcW w:w="298" w:type="dxa"/>
            <w:tcBorders>
              <w:top w:val="nil"/>
              <w:left w:val="single" w:sz="4" w:space="0" w:color="000000"/>
              <w:bottom w:val="single" w:sz="4" w:space="0" w:color="000000"/>
              <w:right w:val="nil"/>
            </w:tcBorders>
            <w:tcMar>
              <w:left w:w="103" w:type="dxa"/>
            </w:tcMar>
            <w:vAlign w:val="center"/>
          </w:tcPr>
          <w:p w14:paraId="241EB607" w14:textId="77777777" w:rsidR="0006000B" w:rsidRPr="003E2914" w:rsidRDefault="0006000B" w:rsidP="00726EB6">
            <w:pPr>
              <w:snapToGrid w:val="0"/>
              <w:jc w:val="center"/>
              <w:rPr>
                <w:sz w:val="22"/>
                <w:szCs w:val="22"/>
                <w:lang w:eastAsia="en-US"/>
              </w:rPr>
            </w:pPr>
          </w:p>
        </w:tc>
        <w:tc>
          <w:tcPr>
            <w:tcW w:w="595" w:type="dxa"/>
            <w:tcBorders>
              <w:top w:val="nil"/>
              <w:left w:val="single" w:sz="4" w:space="0" w:color="000000"/>
              <w:bottom w:val="single" w:sz="4" w:space="0" w:color="000000"/>
              <w:right w:val="nil"/>
            </w:tcBorders>
            <w:tcMar>
              <w:left w:w="103" w:type="dxa"/>
            </w:tcMar>
            <w:vAlign w:val="center"/>
          </w:tcPr>
          <w:p w14:paraId="4939F71F" w14:textId="77777777" w:rsidR="0006000B" w:rsidRPr="003E2914" w:rsidRDefault="002345A2" w:rsidP="00726EB6">
            <w:pPr>
              <w:snapToGrid w:val="0"/>
              <w:jc w:val="center"/>
              <w:rPr>
                <w:sz w:val="22"/>
                <w:szCs w:val="22"/>
                <w:lang w:eastAsia="en-US"/>
              </w:rPr>
            </w:pPr>
            <w:r w:rsidRPr="003E2914">
              <w:rPr>
                <w:sz w:val="22"/>
                <w:szCs w:val="22"/>
                <w:lang w:eastAsia="en-US"/>
              </w:rPr>
              <w:t>199</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FCA2C2A" w14:textId="77777777" w:rsidR="0006000B" w:rsidRPr="003E2914" w:rsidRDefault="0006000B" w:rsidP="00726EB6">
            <w:pPr>
              <w:jc w:val="center"/>
              <w:rPr>
                <w:sz w:val="22"/>
                <w:szCs w:val="22"/>
                <w:lang w:eastAsia="en-US"/>
              </w:rPr>
            </w:pPr>
          </w:p>
        </w:tc>
        <w:tc>
          <w:tcPr>
            <w:tcW w:w="489" w:type="dxa"/>
            <w:tcBorders>
              <w:top w:val="single" w:sz="4" w:space="0" w:color="auto"/>
              <w:left w:val="single" w:sz="4" w:space="0" w:color="000001"/>
              <w:bottom w:val="single" w:sz="4" w:space="0" w:color="000001"/>
            </w:tcBorders>
            <w:shd w:val="clear" w:color="auto" w:fill="auto"/>
            <w:tcMar>
              <w:left w:w="103" w:type="dxa"/>
            </w:tcMar>
            <w:vAlign w:val="center"/>
          </w:tcPr>
          <w:p w14:paraId="1A0D212D" w14:textId="77777777" w:rsidR="0006000B" w:rsidRPr="003E2914" w:rsidRDefault="0006000B" w:rsidP="00726EB6">
            <w:pPr>
              <w:jc w:val="center"/>
              <w:rPr>
                <w:sz w:val="22"/>
                <w:szCs w:val="22"/>
                <w:lang w:eastAsia="en-US"/>
              </w:rPr>
            </w:pPr>
          </w:p>
        </w:tc>
        <w:tc>
          <w:tcPr>
            <w:tcW w:w="2015" w:type="dxa"/>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14:paraId="04BE6DA1" w14:textId="78ABC8DE" w:rsidR="0006000B" w:rsidRPr="003E2914" w:rsidRDefault="00726EB6" w:rsidP="00726EB6">
            <w:pPr>
              <w:jc w:val="center"/>
              <w:rPr>
                <w:sz w:val="22"/>
                <w:szCs w:val="22"/>
                <w:lang w:eastAsia="en-US"/>
              </w:rPr>
            </w:pPr>
            <w:r w:rsidRPr="003E2914">
              <w:rPr>
                <w:sz w:val="22"/>
                <w:szCs w:val="22"/>
                <w:lang w:eastAsia="en-US"/>
              </w:rPr>
              <w:t>9 (экзамен)</w:t>
            </w:r>
          </w:p>
        </w:tc>
      </w:tr>
    </w:tbl>
    <w:p w14:paraId="1131B94B" w14:textId="77777777" w:rsidR="004725D5" w:rsidRPr="003E2914" w:rsidRDefault="004725D5" w:rsidP="00616963">
      <w:pPr>
        <w:ind w:firstLine="567"/>
        <w:jc w:val="both"/>
        <w:rPr>
          <w:sz w:val="22"/>
          <w:szCs w:val="22"/>
        </w:rPr>
      </w:pPr>
    </w:p>
    <w:p w14:paraId="3B9E3A7A" w14:textId="77777777" w:rsidR="00616963" w:rsidRPr="00616963" w:rsidRDefault="00616963" w:rsidP="00616963">
      <w:pPr>
        <w:ind w:firstLine="540"/>
        <w:jc w:val="both"/>
        <w:rPr>
          <w:b/>
          <w:sz w:val="24"/>
          <w:szCs w:val="24"/>
        </w:rPr>
      </w:pPr>
      <w:r w:rsidRPr="00616963">
        <w:rPr>
          <w:b/>
          <w:sz w:val="24"/>
          <w:szCs w:val="24"/>
        </w:rPr>
        <w:t>4.2 Содержание дисциплины, структурированное по разделам</w:t>
      </w:r>
      <w:r w:rsidR="00730C0F">
        <w:rPr>
          <w:b/>
          <w:sz w:val="24"/>
          <w:szCs w:val="24"/>
        </w:rPr>
        <w:t xml:space="preserve"> для очной формы обучения (для очно – заочной и заочной формы обучения- в соответствии с п.4.1)</w:t>
      </w:r>
    </w:p>
    <w:p w14:paraId="4036380E" w14:textId="77777777" w:rsidR="00616963" w:rsidRPr="00726EB6" w:rsidRDefault="00616963" w:rsidP="00616963">
      <w:pPr>
        <w:pStyle w:val="a1"/>
        <w:ind w:firstLine="540"/>
        <w:jc w:val="both"/>
        <w:rPr>
          <w:sz w:val="16"/>
          <w:szCs w:val="16"/>
        </w:rPr>
      </w:pPr>
    </w:p>
    <w:p w14:paraId="7B1153D7" w14:textId="77777777" w:rsidR="00075981" w:rsidRPr="001A1D59" w:rsidRDefault="00075981" w:rsidP="00075981">
      <w:pPr>
        <w:pStyle w:val="a1"/>
        <w:ind w:firstLine="567"/>
        <w:jc w:val="both"/>
        <w:rPr>
          <w:b/>
          <w:i/>
        </w:rPr>
      </w:pPr>
      <w:r w:rsidRPr="008E3FA0">
        <w:rPr>
          <w:b/>
          <w:i/>
        </w:rPr>
        <w:t>Тема 1</w:t>
      </w:r>
      <w:r w:rsidRPr="001A1D59">
        <w:rPr>
          <w:b/>
          <w:i/>
        </w:rPr>
        <w:t xml:space="preserve">. </w:t>
      </w:r>
      <w:r w:rsidR="001A1D59" w:rsidRPr="001A1D59">
        <w:rPr>
          <w:b/>
          <w:i/>
          <w:color w:val="000000"/>
        </w:rPr>
        <w:t>Основные понятия реинжиниринга бизнес процессов</w:t>
      </w:r>
    </w:p>
    <w:p w14:paraId="62CA4861" w14:textId="77777777" w:rsidR="00075981" w:rsidRPr="001D39E9" w:rsidRDefault="00075981" w:rsidP="00075981">
      <w:pPr>
        <w:ind w:right="-5" w:firstLine="567"/>
        <w:jc w:val="both"/>
      </w:pPr>
      <w:r w:rsidRPr="001D39E9">
        <w:t>Содержание лекционного курса</w:t>
      </w:r>
    </w:p>
    <w:p w14:paraId="05479306" w14:textId="77777777" w:rsidR="00075981" w:rsidRDefault="000E3A96" w:rsidP="00075981">
      <w:pPr>
        <w:pStyle w:val="a1"/>
        <w:ind w:firstLine="567"/>
        <w:jc w:val="both"/>
        <w:rPr>
          <w:lang w:eastAsia="en-US"/>
        </w:rPr>
      </w:pPr>
      <w:r>
        <w:rPr>
          <w:lang w:val="ru-RU" w:eastAsia="en-US"/>
        </w:rPr>
        <w:t>Предпосылки развития реинжиниринга. История реинжиниринга. Основные понятия в системе реинжиниринга.</w:t>
      </w:r>
      <w:r w:rsidR="00075981" w:rsidRPr="00AA0469">
        <w:rPr>
          <w:lang w:eastAsia="en-US"/>
        </w:rPr>
        <w:t xml:space="preserve"> </w:t>
      </w:r>
    </w:p>
    <w:p w14:paraId="25E0023B" w14:textId="77777777" w:rsidR="00075981" w:rsidRDefault="00075981" w:rsidP="00075981">
      <w:pPr>
        <w:ind w:right="-5" w:firstLine="567"/>
        <w:jc w:val="both"/>
        <w:rPr>
          <w:lang w:eastAsia="en-US"/>
        </w:rPr>
      </w:pPr>
      <w:r w:rsidRPr="00075981">
        <w:t>Содержание практических занятий</w:t>
      </w:r>
    </w:p>
    <w:p w14:paraId="1DC25BFD" w14:textId="77777777" w:rsidR="00075981" w:rsidRDefault="00033E5F" w:rsidP="00075981">
      <w:pPr>
        <w:pStyle w:val="a1"/>
        <w:numPr>
          <w:ilvl w:val="0"/>
          <w:numId w:val="27"/>
        </w:numPr>
        <w:jc w:val="both"/>
        <w:rPr>
          <w:lang w:eastAsia="en-US"/>
        </w:rPr>
      </w:pPr>
      <w:r>
        <w:rPr>
          <w:lang w:val="ru-RU" w:eastAsia="en-US"/>
        </w:rPr>
        <w:t>Три волны реинжиниринга</w:t>
      </w:r>
      <w:r w:rsidR="00075981" w:rsidRPr="00AA0469">
        <w:rPr>
          <w:lang w:eastAsia="en-US"/>
        </w:rPr>
        <w:t xml:space="preserve">. </w:t>
      </w:r>
    </w:p>
    <w:p w14:paraId="444FC87C" w14:textId="3FD46E79" w:rsidR="00075981" w:rsidRPr="00AA0469" w:rsidRDefault="00033E5F" w:rsidP="00075981">
      <w:pPr>
        <w:pStyle w:val="a1"/>
        <w:numPr>
          <w:ilvl w:val="0"/>
          <w:numId w:val="27"/>
        </w:numPr>
        <w:jc w:val="both"/>
        <w:rPr>
          <w:lang w:eastAsia="en-US"/>
        </w:rPr>
      </w:pPr>
      <w:r>
        <w:rPr>
          <w:lang w:val="ru-RU" w:eastAsia="en-US"/>
        </w:rPr>
        <w:t xml:space="preserve">Цепочки выделения </w:t>
      </w:r>
      <w:r w:rsidR="007D1F91">
        <w:rPr>
          <w:lang w:val="ru-RU" w:eastAsia="en-US"/>
        </w:rPr>
        <w:t>бизнес-процессов</w:t>
      </w:r>
      <w:r w:rsidR="00075981" w:rsidRPr="00AA0469">
        <w:rPr>
          <w:lang w:eastAsia="en-US"/>
        </w:rPr>
        <w:t>.</w:t>
      </w:r>
    </w:p>
    <w:p w14:paraId="43CB1324" w14:textId="77777777" w:rsidR="00075981" w:rsidRPr="00075981" w:rsidRDefault="00075981" w:rsidP="00075981">
      <w:pPr>
        <w:pStyle w:val="a1"/>
        <w:ind w:firstLine="567"/>
        <w:jc w:val="both"/>
      </w:pPr>
    </w:p>
    <w:p w14:paraId="60AA1A9A" w14:textId="77777777" w:rsidR="00075981" w:rsidRPr="001A1D59" w:rsidRDefault="00075981" w:rsidP="00075981">
      <w:pPr>
        <w:pStyle w:val="a1"/>
        <w:ind w:firstLine="567"/>
        <w:jc w:val="both"/>
        <w:rPr>
          <w:b/>
          <w:i/>
        </w:rPr>
      </w:pPr>
      <w:r w:rsidRPr="008E3FA0">
        <w:rPr>
          <w:b/>
          <w:i/>
        </w:rPr>
        <w:t xml:space="preserve">Тема 2. </w:t>
      </w:r>
      <w:r w:rsidR="001A1D59" w:rsidRPr="001A1D59">
        <w:rPr>
          <w:b/>
          <w:i/>
          <w:color w:val="000000"/>
        </w:rPr>
        <w:t>Принципы построения реинжиниринга</w:t>
      </w:r>
    </w:p>
    <w:p w14:paraId="78CB6D91" w14:textId="77777777" w:rsidR="00075981" w:rsidRPr="00201A62" w:rsidRDefault="00075981" w:rsidP="00075981">
      <w:pPr>
        <w:ind w:right="-5" w:firstLine="567"/>
        <w:jc w:val="both"/>
      </w:pPr>
      <w:r w:rsidRPr="00201A62">
        <w:t>Содержание лекционного курса</w:t>
      </w:r>
    </w:p>
    <w:p w14:paraId="2F375BE6" w14:textId="77777777" w:rsidR="00075981" w:rsidRDefault="00033E5F" w:rsidP="00075981">
      <w:pPr>
        <w:pStyle w:val="a1"/>
        <w:ind w:firstLine="567"/>
        <w:jc w:val="both"/>
        <w:rPr>
          <w:lang w:eastAsia="en-US"/>
        </w:rPr>
      </w:pPr>
      <w:r>
        <w:rPr>
          <w:lang w:val="ru-RU" w:eastAsia="en-US"/>
        </w:rPr>
        <w:t>Основные причины применения реинжиниринга. Место реинжиниринга на предприятии. Виды реинжиниринга</w:t>
      </w:r>
      <w:r w:rsidR="00075981" w:rsidRPr="00AA0469">
        <w:rPr>
          <w:lang w:eastAsia="en-US"/>
        </w:rPr>
        <w:t xml:space="preserve">. </w:t>
      </w:r>
    </w:p>
    <w:p w14:paraId="79CD42B8" w14:textId="77777777" w:rsidR="00075981" w:rsidRPr="00075981" w:rsidRDefault="00075981" w:rsidP="00075981">
      <w:pPr>
        <w:pStyle w:val="a1"/>
        <w:ind w:firstLine="567"/>
        <w:jc w:val="both"/>
        <w:rPr>
          <w:sz w:val="20"/>
          <w:szCs w:val="20"/>
          <w:lang w:eastAsia="en-US"/>
        </w:rPr>
      </w:pPr>
      <w:r w:rsidRPr="00075981">
        <w:rPr>
          <w:sz w:val="20"/>
          <w:szCs w:val="20"/>
          <w:lang w:eastAsia="en-US"/>
        </w:rPr>
        <w:t>Содержание практических занятий</w:t>
      </w:r>
    </w:p>
    <w:p w14:paraId="52858793" w14:textId="77777777" w:rsidR="00075981" w:rsidRDefault="00033E5F" w:rsidP="00075981">
      <w:pPr>
        <w:pStyle w:val="a1"/>
        <w:numPr>
          <w:ilvl w:val="0"/>
          <w:numId w:val="28"/>
        </w:numPr>
        <w:jc w:val="both"/>
        <w:rPr>
          <w:lang w:eastAsia="en-US"/>
        </w:rPr>
      </w:pPr>
      <w:r>
        <w:rPr>
          <w:lang w:val="ru-RU" w:eastAsia="en-US"/>
        </w:rPr>
        <w:t>Классификация реинжиниринга</w:t>
      </w:r>
      <w:r w:rsidR="00075981" w:rsidRPr="00AA0469">
        <w:rPr>
          <w:lang w:eastAsia="en-US"/>
        </w:rPr>
        <w:t xml:space="preserve">. </w:t>
      </w:r>
    </w:p>
    <w:p w14:paraId="67AF009F" w14:textId="77777777" w:rsidR="00075981" w:rsidRPr="00AA0469" w:rsidRDefault="00033E5F" w:rsidP="00075981">
      <w:pPr>
        <w:pStyle w:val="a1"/>
        <w:numPr>
          <w:ilvl w:val="0"/>
          <w:numId w:val="28"/>
        </w:numPr>
        <w:jc w:val="both"/>
        <w:rPr>
          <w:lang w:eastAsia="en-US"/>
        </w:rPr>
      </w:pPr>
      <w:r>
        <w:rPr>
          <w:lang w:val="ru-RU" w:eastAsia="en-US"/>
        </w:rPr>
        <w:t>3 «К» реинжиниринга</w:t>
      </w:r>
      <w:r w:rsidR="00075981" w:rsidRPr="00AA0469">
        <w:rPr>
          <w:lang w:eastAsia="en-US"/>
        </w:rPr>
        <w:t xml:space="preserve">. </w:t>
      </w:r>
    </w:p>
    <w:p w14:paraId="3FB7B505" w14:textId="77777777" w:rsidR="00075981" w:rsidRDefault="00075981" w:rsidP="00075981">
      <w:pPr>
        <w:pStyle w:val="a1"/>
        <w:ind w:firstLine="567"/>
        <w:jc w:val="both"/>
        <w:rPr>
          <w:b/>
          <w:i/>
        </w:rPr>
      </w:pPr>
    </w:p>
    <w:p w14:paraId="05A851D1" w14:textId="77777777" w:rsidR="00075981" w:rsidRPr="001A1D59" w:rsidRDefault="00075981" w:rsidP="00075981">
      <w:pPr>
        <w:pStyle w:val="a1"/>
        <w:ind w:firstLine="567"/>
        <w:jc w:val="both"/>
        <w:rPr>
          <w:b/>
          <w:i/>
        </w:rPr>
      </w:pPr>
      <w:r w:rsidRPr="008E3FA0">
        <w:rPr>
          <w:b/>
          <w:i/>
        </w:rPr>
        <w:t xml:space="preserve">Тема 3. </w:t>
      </w:r>
      <w:r w:rsidR="001A1D59" w:rsidRPr="001A1D59">
        <w:rPr>
          <w:b/>
          <w:i/>
          <w:color w:val="000000"/>
        </w:rPr>
        <w:t>Методологические подходы к моделированию процессов реинжиниринга</w:t>
      </w:r>
    </w:p>
    <w:p w14:paraId="25577FF7" w14:textId="77777777" w:rsidR="00075981" w:rsidRPr="00006F5B" w:rsidRDefault="00075981" w:rsidP="00075981">
      <w:pPr>
        <w:ind w:right="-5" w:firstLine="567"/>
        <w:jc w:val="both"/>
        <w:rPr>
          <w:i/>
        </w:rPr>
      </w:pPr>
      <w:r w:rsidRPr="00006F5B">
        <w:rPr>
          <w:i/>
        </w:rPr>
        <w:t>Содержание лекционного курса</w:t>
      </w:r>
    </w:p>
    <w:p w14:paraId="28D4F3AF" w14:textId="77777777" w:rsidR="00075981" w:rsidRDefault="00033E5F" w:rsidP="00075981">
      <w:pPr>
        <w:pStyle w:val="a1"/>
        <w:ind w:firstLine="567"/>
        <w:jc w:val="both"/>
      </w:pPr>
      <w:r>
        <w:rPr>
          <w:lang w:val="ru-RU"/>
        </w:rPr>
        <w:t xml:space="preserve">Методология моделирования процессов реинжиниринга. </w:t>
      </w:r>
    </w:p>
    <w:p w14:paraId="0C9548F5" w14:textId="77777777" w:rsidR="00075981" w:rsidRPr="00075981" w:rsidRDefault="00075981" w:rsidP="00075981">
      <w:pPr>
        <w:pStyle w:val="a1"/>
        <w:ind w:firstLine="567"/>
        <w:jc w:val="both"/>
        <w:rPr>
          <w:sz w:val="20"/>
          <w:szCs w:val="20"/>
        </w:rPr>
      </w:pPr>
      <w:bookmarkStart w:id="6" w:name="_Hlk57218863"/>
      <w:r w:rsidRPr="00075981">
        <w:rPr>
          <w:sz w:val="20"/>
          <w:szCs w:val="20"/>
        </w:rPr>
        <w:lastRenderedPageBreak/>
        <w:t>Содержание практических занятий</w:t>
      </w:r>
    </w:p>
    <w:bookmarkEnd w:id="6"/>
    <w:p w14:paraId="561CA450" w14:textId="77777777" w:rsidR="00075981" w:rsidRPr="00075981" w:rsidRDefault="00033E5F" w:rsidP="00075981">
      <w:pPr>
        <w:pStyle w:val="a1"/>
        <w:numPr>
          <w:ilvl w:val="0"/>
          <w:numId w:val="29"/>
        </w:numPr>
        <w:jc w:val="both"/>
        <w:rPr>
          <w:b/>
          <w:i/>
        </w:rPr>
      </w:pPr>
      <w:r>
        <w:rPr>
          <w:lang w:val="ru-RU"/>
        </w:rPr>
        <w:t xml:space="preserve">Принципы реинжиниринга </w:t>
      </w:r>
    </w:p>
    <w:p w14:paraId="23D86B94" w14:textId="77777777" w:rsidR="00075981" w:rsidRPr="008E3FA0" w:rsidRDefault="00033E5F" w:rsidP="00075981">
      <w:pPr>
        <w:pStyle w:val="a1"/>
        <w:numPr>
          <w:ilvl w:val="0"/>
          <w:numId w:val="29"/>
        </w:numPr>
        <w:jc w:val="both"/>
        <w:rPr>
          <w:b/>
          <w:i/>
        </w:rPr>
      </w:pPr>
      <w:r>
        <w:rPr>
          <w:lang w:val="ru-RU"/>
        </w:rPr>
        <w:t>Цели реинжиниринга</w:t>
      </w:r>
      <w:r w:rsidR="00075981">
        <w:rPr>
          <w:lang w:val="ru-RU"/>
        </w:rPr>
        <w:t>.</w:t>
      </w:r>
    </w:p>
    <w:p w14:paraId="40A3D06D" w14:textId="77777777" w:rsidR="00033E5F" w:rsidRDefault="00033E5F" w:rsidP="00075981">
      <w:pPr>
        <w:pStyle w:val="a1"/>
        <w:ind w:firstLine="567"/>
        <w:jc w:val="both"/>
        <w:rPr>
          <w:b/>
          <w:i/>
          <w:lang w:val="ru-RU"/>
        </w:rPr>
      </w:pPr>
    </w:p>
    <w:p w14:paraId="677FC042" w14:textId="77777777" w:rsidR="00075981" w:rsidRPr="008E3FA0" w:rsidRDefault="00075981" w:rsidP="00075981">
      <w:pPr>
        <w:pStyle w:val="a1"/>
        <w:ind w:firstLine="567"/>
        <w:jc w:val="both"/>
        <w:rPr>
          <w:b/>
          <w:i/>
        </w:rPr>
      </w:pPr>
      <w:r w:rsidRPr="008E3FA0">
        <w:rPr>
          <w:b/>
          <w:i/>
        </w:rPr>
        <w:t xml:space="preserve">Тема 4. </w:t>
      </w:r>
      <w:r w:rsidR="001A1D59" w:rsidRPr="001A1D59">
        <w:rPr>
          <w:b/>
          <w:i/>
          <w:color w:val="000000"/>
        </w:rPr>
        <w:t>Роль информационных технологий в процессе реинжиниринга</w:t>
      </w:r>
    </w:p>
    <w:p w14:paraId="2AFF9BF0" w14:textId="77777777" w:rsidR="00075981" w:rsidRPr="00006F5B" w:rsidRDefault="00075981" w:rsidP="00075981">
      <w:pPr>
        <w:ind w:right="-5" w:firstLine="567"/>
        <w:jc w:val="both"/>
        <w:rPr>
          <w:i/>
        </w:rPr>
      </w:pPr>
      <w:r w:rsidRPr="00006F5B">
        <w:rPr>
          <w:i/>
        </w:rPr>
        <w:t>Содержание лекционного курса</w:t>
      </w:r>
    </w:p>
    <w:p w14:paraId="2B0E189C" w14:textId="77777777" w:rsidR="00075981" w:rsidRDefault="00033E5F" w:rsidP="00075981">
      <w:pPr>
        <w:pStyle w:val="a1"/>
        <w:ind w:firstLine="567"/>
        <w:jc w:val="both"/>
      </w:pPr>
      <w:r>
        <w:rPr>
          <w:lang w:val="ru-RU"/>
        </w:rPr>
        <w:t xml:space="preserve">Роль информационных технологий в реинжиниринге. </w:t>
      </w:r>
      <w:r>
        <w:rPr>
          <w:lang w:val="en-US"/>
        </w:rPr>
        <w:t>CASE технологии</w:t>
      </w:r>
      <w:r w:rsidR="00075981">
        <w:t xml:space="preserve">. </w:t>
      </w:r>
    </w:p>
    <w:p w14:paraId="56D2EB04" w14:textId="77777777" w:rsidR="00075981" w:rsidRPr="00075981" w:rsidRDefault="00075981" w:rsidP="00075981">
      <w:pPr>
        <w:pStyle w:val="a1"/>
        <w:ind w:firstLine="567"/>
        <w:jc w:val="both"/>
        <w:rPr>
          <w:sz w:val="20"/>
          <w:szCs w:val="20"/>
        </w:rPr>
      </w:pPr>
      <w:r w:rsidRPr="00075981">
        <w:rPr>
          <w:sz w:val="20"/>
          <w:szCs w:val="20"/>
        </w:rPr>
        <w:t>Содержание практических занятий</w:t>
      </w:r>
    </w:p>
    <w:p w14:paraId="748EEA31" w14:textId="77777777" w:rsidR="00075981" w:rsidRPr="00075981" w:rsidRDefault="00033E5F" w:rsidP="00075981">
      <w:pPr>
        <w:pStyle w:val="a1"/>
        <w:numPr>
          <w:ilvl w:val="0"/>
          <w:numId w:val="30"/>
        </w:numPr>
        <w:jc w:val="both"/>
        <w:rPr>
          <w:lang w:val="ru-RU"/>
        </w:rPr>
      </w:pPr>
      <w:r>
        <w:rPr>
          <w:lang w:val="ru-RU"/>
        </w:rPr>
        <w:t>Виды программных продуктов для реинжиниринга</w:t>
      </w:r>
      <w:r w:rsidR="00075981">
        <w:t>.</w:t>
      </w:r>
    </w:p>
    <w:p w14:paraId="29BB4FAA" w14:textId="77777777" w:rsidR="00075981" w:rsidRPr="00075981" w:rsidRDefault="00033E5F" w:rsidP="00075981">
      <w:pPr>
        <w:pStyle w:val="a1"/>
        <w:numPr>
          <w:ilvl w:val="0"/>
          <w:numId w:val="30"/>
        </w:numPr>
        <w:jc w:val="both"/>
        <w:rPr>
          <w:lang w:val="ru-RU"/>
        </w:rPr>
      </w:pPr>
      <w:r>
        <w:t xml:space="preserve">CASE технологии </w:t>
      </w:r>
      <w:r w:rsidR="00075981">
        <w:t>.</w:t>
      </w:r>
    </w:p>
    <w:p w14:paraId="11EBFBF6" w14:textId="77777777" w:rsidR="00033E5F" w:rsidRDefault="00033E5F" w:rsidP="00075981">
      <w:pPr>
        <w:pStyle w:val="a1"/>
        <w:ind w:firstLine="567"/>
        <w:jc w:val="both"/>
        <w:rPr>
          <w:b/>
          <w:i/>
          <w:lang w:val="ru-RU"/>
        </w:rPr>
      </w:pPr>
    </w:p>
    <w:p w14:paraId="252DBF9F" w14:textId="10B5330E" w:rsidR="00075981" w:rsidRPr="001A1D59" w:rsidRDefault="00075981" w:rsidP="00075981">
      <w:pPr>
        <w:pStyle w:val="a1"/>
        <w:ind w:firstLine="567"/>
        <w:jc w:val="both"/>
        <w:rPr>
          <w:b/>
          <w:i/>
        </w:rPr>
      </w:pPr>
      <w:r w:rsidRPr="008E3FA0">
        <w:rPr>
          <w:b/>
          <w:i/>
        </w:rPr>
        <w:t xml:space="preserve">Тема 5. </w:t>
      </w:r>
      <w:r w:rsidR="001A1D59" w:rsidRPr="001A1D59">
        <w:rPr>
          <w:b/>
          <w:i/>
          <w:color w:val="000000"/>
        </w:rPr>
        <w:t>Методики регламентации бизнес</w:t>
      </w:r>
      <w:r w:rsidR="007D1F91">
        <w:rPr>
          <w:b/>
          <w:i/>
          <w:color w:val="000000"/>
          <w:lang w:val="ru-RU"/>
        </w:rPr>
        <w:t>-</w:t>
      </w:r>
      <w:r w:rsidR="001A1D59" w:rsidRPr="001A1D59">
        <w:rPr>
          <w:b/>
          <w:i/>
          <w:color w:val="000000"/>
        </w:rPr>
        <w:t>процессов</w:t>
      </w:r>
    </w:p>
    <w:p w14:paraId="671CF387" w14:textId="77777777" w:rsidR="00075981" w:rsidRPr="00006F5B" w:rsidRDefault="00075981" w:rsidP="00075981">
      <w:pPr>
        <w:ind w:right="-5" w:firstLine="567"/>
        <w:jc w:val="both"/>
        <w:rPr>
          <w:i/>
        </w:rPr>
      </w:pPr>
      <w:r w:rsidRPr="00006F5B">
        <w:rPr>
          <w:i/>
        </w:rPr>
        <w:t>Содержание лекционного курса</w:t>
      </w:r>
    </w:p>
    <w:p w14:paraId="5CB767CB" w14:textId="77777777" w:rsidR="00075981" w:rsidRPr="00033E5F" w:rsidRDefault="00033E5F" w:rsidP="00075981">
      <w:pPr>
        <w:pStyle w:val="a1"/>
        <w:ind w:firstLine="567"/>
        <w:jc w:val="both"/>
        <w:rPr>
          <w:lang w:val="ru-RU"/>
        </w:rPr>
      </w:pPr>
      <w:r>
        <w:rPr>
          <w:lang w:val="ru-RU"/>
        </w:rPr>
        <w:t>Нотации ARIS и IDEF</w:t>
      </w:r>
      <w:r w:rsidR="00075981" w:rsidRPr="008E3FA0">
        <w:t xml:space="preserve">. </w:t>
      </w:r>
      <w:r>
        <w:rPr>
          <w:lang w:val="ru-RU"/>
        </w:rPr>
        <w:t xml:space="preserve"> Сравнительный анализ нотаций. Плоские и объемные модели.</w:t>
      </w:r>
    </w:p>
    <w:p w14:paraId="0315CA37" w14:textId="77777777" w:rsidR="00075981" w:rsidRPr="003F39E5" w:rsidRDefault="00075981" w:rsidP="00075981">
      <w:pPr>
        <w:pStyle w:val="a1"/>
        <w:ind w:firstLine="567"/>
        <w:jc w:val="both"/>
        <w:rPr>
          <w:i/>
        </w:rPr>
      </w:pPr>
      <w:r w:rsidRPr="003F39E5">
        <w:rPr>
          <w:i/>
        </w:rPr>
        <w:t>Содержание практических занятий</w:t>
      </w:r>
    </w:p>
    <w:p w14:paraId="75FB4FEE" w14:textId="77777777" w:rsidR="00075981" w:rsidRPr="008E3FA0" w:rsidRDefault="00075981" w:rsidP="00075981">
      <w:pPr>
        <w:pStyle w:val="a1"/>
        <w:ind w:firstLine="567"/>
        <w:jc w:val="both"/>
      </w:pPr>
      <w:r w:rsidRPr="008E3FA0">
        <w:t xml:space="preserve">1. </w:t>
      </w:r>
      <w:r w:rsidR="00033E5F">
        <w:rPr>
          <w:lang w:val="ru-RU"/>
        </w:rPr>
        <w:t>Нотация ARIS</w:t>
      </w:r>
      <w:r w:rsidRPr="008E3FA0">
        <w:t>.</w:t>
      </w:r>
    </w:p>
    <w:p w14:paraId="45366742" w14:textId="77777777" w:rsidR="00075981" w:rsidRPr="008E3FA0" w:rsidRDefault="00075981" w:rsidP="00075981">
      <w:pPr>
        <w:pStyle w:val="a1"/>
        <w:ind w:firstLine="567"/>
        <w:jc w:val="both"/>
      </w:pPr>
      <w:r w:rsidRPr="008E3FA0">
        <w:t xml:space="preserve">2. </w:t>
      </w:r>
      <w:r w:rsidR="00033E5F">
        <w:rPr>
          <w:lang w:val="ru-RU"/>
        </w:rPr>
        <w:t>Нотации IDEF0 и IDEF3</w:t>
      </w:r>
      <w:r w:rsidRPr="008E3FA0">
        <w:t>.</w:t>
      </w:r>
    </w:p>
    <w:p w14:paraId="53241AE1" w14:textId="77777777" w:rsidR="00075981" w:rsidRPr="008E3FA0" w:rsidRDefault="00075981" w:rsidP="00075981">
      <w:pPr>
        <w:pStyle w:val="a1"/>
        <w:ind w:firstLine="567"/>
        <w:jc w:val="both"/>
      </w:pPr>
      <w:r w:rsidRPr="008E3FA0">
        <w:t xml:space="preserve">3. </w:t>
      </w:r>
      <w:r w:rsidR="00033E5F">
        <w:rPr>
          <w:lang w:val="ru-RU"/>
        </w:rPr>
        <w:t>Программные продукты на их основе</w:t>
      </w:r>
      <w:r w:rsidRPr="008E3FA0">
        <w:t>.</w:t>
      </w:r>
    </w:p>
    <w:p w14:paraId="2B2803A7" w14:textId="77777777" w:rsidR="00075981" w:rsidRPr="00FC6E15" w:rsidRDefault="00075981" w:rsidP="00075981">
      <w:pPr>
        <w:pStyle w:val="a1"/>
        <w:ind w:firstLine="567"/>
        <w:jc w:val="both"/>
      </w:pPr>
    </w:p>
    <w:p w14:paraId="3920F64F" w14:textId="16544EDB" w:rsidR="00075981" w:rsidRPr="008E3FA0" w:rsidRDefault="00075981" w:rsidP="00075981">
      <w:pPr>
        <w:pStyle w:val="a1"/>
        <w:ind w:firstLine="567"/>
        <w:jc w:val="both"/>
        <w:rPr>
          <w:b/>
          <w:i/>
        </w:rPr>
      </w:pPr>
      <w:r w:rsidRPr="008E3FA0">
        <w:rPr>
          <w:b/>
          <w:i/>
        </w:rPr>
        <w:t xml:space="preserve">Тема </w:t>
      </w:r>
      <w:r>
        <w:rPr>
          <w:b/>
          <w:i/>
        </w:rPr>
        <w:t>6</w:t>
      </w:r>
      <w:r w:rsidRPr="008E3FA0">
        <w:rPr>
          <w:b/>
          <w:i/>
        </w:rPr>
        <w:t xml:space="preserve">. </w:t>
      </w:r>
      <w:r w:rsidR="001A1D59" w:rsidRPr="001A1D59">
        <w:rPr>
          <w:b/>
          <w:i/>
          <w:color w:val="000000"/>
        </w:rPr>
        <w:t>Краткий обзор способов визуализации бизнес</w:t>
      </w:r>
      <w:r w:rsidR="007D1F91">
        <w:rPr>
          <w:b/>
          <w:i/>
          <w:color w:val="000000"/>
          <w:lang w:val="ru-RU"/>
        </w:rPr>
        <w:t>-</w:t>
      </w:r>
      <w:r w:rsidR="001A1D59" w:rsidRPr="001A1D59">
        <w:rPr>
          <w:b/>
          <w:i/>
          <w:color w:val="000000"/>
        </w:rPr>
        <w:t>процессов</w:t>
      </w:r>
    </w:p>
    <w:p w14:paraId="409609F8" w14:textId="77777777" w:rsidR="00075981" w:rsidRPr="00006F5B" w:rsidRDefault="00075981" w:rsidP="00075981">
      <w:pPr>
        <w:ind w:right="-5" w:firstLine="567"/>
        <w:jc w:val="both"/>
        <w:rPr>
          <w:i/>
        </w:rPr>
      </w:pPr>
      <w:r w:rsidRPr="00006F5B">
        <w:rPr>
          <w:i/>
        </w:rPr>
        <w:t>Содержание лекционного курса</w:t>
      </w:r>
    </w:p>
    <w:p w14:paraId="57093DB1" w14:textId="77777777" w:rsidR="009E4D5C" w:rsidRPr="00033E5F" w:rsidRDefault="00033E5F" w:rsidP="009E4D5C">
      <w:pPr>
        <w:pStyle w:val="a1"/>
        <w:ind w:firstLine="567"/>
        <w:jc w:val="both"/>
        <w:rPr>
          <w:lang w:val="ru-RU"/>
        </w:rPr>
      </w:pPr>
      <w:r>
        <w:rPr>
          <w:lang w:val="ru-RU"/>
        </w:rPr>
        <w:t>Модель SADT</w:t>
      </w:r>
      <w:r w:rsidR="00075981" w:rsidRPr="008E3FA0">
        <w:t>.</w:t>
      </w:r>
      <w:r w:rsidR="00075981">
        <w:t xml:space="preserve"> </w:t>
      </w:r>
      <w:r>
        <w:rPr>
          <w:lang w:val="ru-RU"/>
        </w:rPr>
        <w:t>Система RE</w:t>
      </w:r>
      <w:r>
        <w:rPr>
          <w:lang w:val="en-US"/>
        </w:rPr>
        <w:t>THINK</w:t>
      </w:r>
    </w:p>
    <w:p w14:paraId="18909DE6" w14:textId="77777777" w:rsidR="009E4D5C" w:rsidRPr="009E4D5C" w:rsidRDefault="009E4D5C" w:rsidP="009E4D5C">
      <w:pPr>
        <w:pStyle w:val="a1"/>
        <w:ind w:firstLine="567"/>
        <w:jc w:val="both"/>
        <w:rPr>
          <w:sz w:val="20"/>
          <w:szCs w:val="20"/>
        </w:rPr>
      </w:pPr>
      <w:r w:rsidRPr="009E4D5C">
        <w:rPr>
          <w:sz w:val="20"/>
          <w:szCs w:val="20"/>
        </w:rPr>
        <w:t>Содержание практических занятий</w:t>
      </w:r>
    </w:p>
    <w:p w14:paraId="7F0637EC" w14:textId="77777777" w:rsidR="009E4D5C" w:rsidRDefault="00033E5F" w:rsidP="009E4D5C">
      <w:pPr>
        <w:pStyle w:val="a1"/>
        <w:numPr>
          <w:ilvl w:val="0"/>
          <w:numId w:val="31"/>
        </w:numPr>
        <w:jc w:val="both"/>
      </w:pPr>
      <w:r>
        <w:rPr>
          <w:lang w:val="ru-RU"/>
        </w:rPr>
        <w:t>Модель SADT</w:t>
      </w:r>
      <w:r w:rsidR="00075981">
        <w:t xml:space="preserve">. </w:t>
      </w:r>
    </w:p>
    <w:p w14:paraId="2C9C61DB" w14:textId="77777777" w:rsidR="009E4D5C" w:rsidRDefault="00033E5F" w:rsidP="009E4D5C">
      <w:pPr>
        <w:pStyle w:val="a1"/>
        <w:numPr>
          <w:ilvl w:val="0"/>
          <w:numId w:val="31"/>
        </w:numPr>
        <w:jc w:val="both"/>
      </w:pPr>
      <w:r>
        <w:rPr>
          <w:lang w:val="ru-RU"/>
        </w:rPr>
        <w:t>Система RETHI</w:t>
      </w:r>
      <w:r>
        <w:rPr>
          <w:lang w:val="en-US"/>
        </w:rPr>
        <w:t>NK</w:t>
      </w:r>
      <w:r w:rsidR="00075981">
        <w:t xml:space="preserve">. </w:t>
      </w:r>
    </w:p>
    <w:p w14:paraId="0662D1A0" w14:textId="77777777" w:rsidR="00075981" w:rsidRDefault="00075981" w:rsidP="00075981">
      <w:pPr>
        <w:pStyle w:val="a1"/>
        <w:ind w:firstLine="567"/>
        <w:jc w:val="both"/>
      </w:pPr>
    </w:p>
    <w:p w14:paraId="18108A0B" w14:textId="77777777" w:rsidR="00075981" w:rsidRPr="008E3FA0" w:rsidRDefault="00075981" w:rsidP="00075981">
      <w:pPr>
        <w:pStyle w:val="a1"/>
        <w:ind w:firstLine="567"/>
        <w:jc w:val="both"/>
        <w:rPr>
          <w:b/>
          <w:i/>
        </w:rPr>
      </w:pPr>
      <w:r w:rsidRPr="008E3FA0">
        <w:rPr>
          <w:b/>
          <w:i/>
        </w:rPr>
        <w:t xml:space="preserve">Тема </w:t>
      </w:r>
      <w:r>
        <w:rPr>
          <w:b/>
          <w:i/>
        </w:rPr>
        <w:t>7</w:t>
      </w:r>
      <w:r w:rsidRPr="008E3FA0">
        <w:rPr>
          <w:b/>
          <w:i/>
        </w:rPr>
        <w:t xml:space="preserve">. </w:t>
      </w:r>
      <w:r w:rsidR="001A1D59" w:rsidRPr="001A1D59">
        <w:rPr>
          <w:b/>
          <w:i/>
          <w:color w:val="000000"/>
        </w:rPr>
        <w:t>Этапы и мероприятия проекта реинжиниринга</w:t>
      </w:r>
    </w:p>
    <w:p w14:paraId="4D8C9433" w14:textId="77777777" w:rsidR="00075981" w:rsidRPr="00006F5B" w:rsidRDefault="00075981" w:rsidP="00075981">
      <w:pPr>
        <w:ind w:right="-5" w:firstLine="567"/>
        <w:jc w:val="both"/>
        <w:rPr>
          <w:i/>
        </w:rPr>
      </w:pPr>
      <w:r w:rsidRPr="00006F5B">
        <w:rPr>
          <w:i/>
        </w:rPr>
        <w:t>Содержание лекционного курса</w:t>
      </w:r>
    </w:p>
    <w:p w14:paraId="251E37F4" w14:textId="77777777" w:rsidR="00075981" w:rsidRPr="008712E3" w:rsidRDefault="008712E3" w:rsidP="00075981">
      <w:pPr>
        <w:pStyle w:val="a1"/>
        <w:ind w:firstLine="567"/>
        <w:jc w:val="both"/>
      </w:pPr>
      <w:r>
        <w:t>Основные этапы и мероприятия проекта реинжиниринга</w:t>
      </w:r>
      <w:r w:rsidRPr="008712E3">
        <w:t>. Критерии успешности и основные ошибки реинжиниринга</w:t>
      </w:r>
      <w:r w:rsidRPr="008712E3">
        <w:rPr>
          <w:lang w:val="ru-RU"/>
        </w:rPr>
        <w:t xml:space="preserve">. </w:t>
      </w:r>
      <w:r w:rsidRPr="008712E3">
        <w:t>Возможные стратегии реинжиниринга</w:t>
      </w:r>
      <w:r w:rsidR="00075981" w:rsidRPr="008712E3">
        <w:t>.</w:t>
      </w:r>
    </w:p>
    <w:p w14:paraId="135553CD" w14:textId="77777777" w:rsidR="00075981" w:rsidRPr="005B30B6" w:rsidRDefault="00075981" w:rsidP="00075981">
      <w:pPr>
        <w:pStyle w:val="a1"/>
        <w:ind w:firstLine="567"/>
        <w:jc w:val="both"/>
        <w:rPr>
          <w:i/>
          <w:sz w:val="20"/>
          <w:szCs w:val="20"/>
        </w:rPr>
      </w:pPr>
      <w:bookmarkStart w:id="7" w:name="_Hlk57218715"/>
      <w:r w:rsidRPr="005B30B6">
        <w:rPr>
          <w:i/>
          <w:sz w:val="20"/>
          <w:szCs w:val="20"/>
        </w:rPr>
        <w:t>Содержание практических занятий</w:t>
      </w:r>
    </w:p>
    <w:bookmarkEnd w:id="7"/>
    <w:p w14:paraId="4B7C8FE0" w14:textId="77777777" w:rsidR="00075981" w:rsidRPr="008E3FA0" w:rsidRDefault="00075981" w:rsidP="00075981">
      <w:pPr>
        <w:pStyle w:val="a1"/>
        <w:ind w:firstLine="567"/>
        <w:jc w:val="both"/>
      </w:pPr>
      <w:r w:rsidRPr="008E3FA0">
        <w:t xml:space="preserve">1. </w:t>
      </w:r>
      <w:r w:rsidR="008712E3">
        <w:rPr>
          <w:lang w:val="ru-RU"/>
        </w:rPr>
        <w:t>Основные этапы проекта реинжиниринга</w:t>
      </w:r>
    </w:p>
    <w:p w14:paraId="04A86B41" w14:textId="77777777" w:rsidR="00075981" w:rsidRPr="008712E3" w:rsidRDefault="00075981" w:rsidP="00075981">
      <w:pPr>
        <w:pStyle w:val="a1"/>
        <w:ind w:firstLine="567"/>
        <w:jc w:val="both"/>
        <w:rPr>
          <w:lang w:val="ru-RU"/>
        </w:rPr>
      </w:pPr>
      <w:r w:rsidRPr="008E3FA0">
        <w:t xml:space="preserve">2. </w:t>
      </w:r>
      <w:r w:rsidR="008712E3">
        <w:rPr>
          <w:lang w:val="ru-RU"/>
        </w:rPr>
        <w:t>Стратегии реинжиниринга</w:t>
      </w:r>
    </w:p>
    <w:p w14:paraId="4C275F26" w14:textId="77777777" w:rsidR="00075981" w:rsidRDefault="00075981" w:rsidP="00075981">
      <w:pPr>
        <w:pStyle w:val="a1"/>
        <w:ind w:firstLine="567"/>
        <w:jc w:val="both"/>
      </w:pPr>
    </w:p>
    <w:p w14:paraId="1D7A1A09" w14:textId="77777777" w:rsidR="00075981" w:rsidRPr="008E3FA0" w:rsidRDefault="00075981" w:rsidP="00075981">
      <w:pPr>
        <w:pStyle w:val="a1"/>
        <w:ind w:firstLine="567"/>
        <w:jc w:val="both"/>
        <w:rPr>
          <w:b/>
          <w:i/>
        </w:rPr>
      </w:pPr>
      <w:r w:rsidRPr="008E3FA0">
        <w:rPr>
          <w:b/>
          <w:i/>
        </w:rPr>
        <w:t xml:space="preserve">Тема </w:t>
      </w:r>
      <w:r>
        <w:rPr>
          <w:b/>
          <w:i/>
        </w:rPr>
        <w:t>8</w:t>
      </w:r>
      <w:r w:rsidRPr="008E3FA0">
        <w:rPr>
          <w:b/>
          <w:i/>
        </w:rPr>
        <w:t xml:space="preserve"> </w:t>
      </w:r>
      <w:r w:rsidR="001A1D59" w:rsidRPr="001A1D59">
        <w:rPr>
          <w:b/>
          <w:i/>
          <w:color w:val="000000"/>
        </w:rPr>
        <w:t>Общая схема реинжиниринга</w:t>
      </w:r>
    </w:p>
    <w:p w14:paraId="70458DF4" w14:textId="77777777" w:rsidR="00075981" w:rsidRPr="00006F5B" w:rsidRDefault="00075981" w:rsidP="00075981">
      <w:pPr>
        <w:ind w:right="-5" w:firstLine="567"/>
        <w:jc w:val="both"/>
        <w:rPr>
          <w:i/>
        </w:rPr>
      </w:pPr>
      <w:r w:rsidRPr="00006F5B">
        <w:rPr>
          <w:i/>
        </w:rPr>
        <w:t>Содержание лекционного курса</w:t>
      </w:r>
    </w:p>
    <w:p w14:paraId="3763BCCE" w14:textId="77777777" w:rsidR="009E4D5C" w:rsidRPr="00434E8A" w:rsidRDefault="00434E8A" w:rsidP="00075981">
      <w:pPr>
        <w:pStyle w:val="a1"/>
        <w:ind w:firstLine="567"/>
        <w:jc w:val="both"/>
      </w:pPr>
      <w:r w:rsidRPr="00434E8A">
        <w:t>Создание образа будущего предприятия. Выбор концепции модели организации</w:t>
      </w:r>
      <w:r w:rsidRPr="00434E8A">
        <w:rPr>
          <w:lang w:val="ru-RU"/>
        </w:rPr>
        <w:t xml:space="preserve">. </w:t>
      </w:r>
      <w:r w:rsidRPr="00434E8A">
        <w:t>Обратный реинжиниринг</w:t>
      </w:r>
      <w:r w:rsidRPr="00434E8A">
        <w:rPr>
          <w:lang w:val="ru-RU"/>
        </w:rPr>
        <w:t xml:space="preserve">. </w:t>
      </w:r>
      <w:r w:rsidRPr="00434E8A">
        <w:t xml:space="preserve">Прямой реинжиниринг. Организация работ по прямому инжинирингу и принятие решений </w:t>
      </w:r>
    </w:p>
    <w:p w14:paraId="084F0BB9" w14:textId="77777777" w:rsidR="00075981" w:rsidRPr="009E4D5C" w:rsidRDefault="009E4D5C" w:rsidP="00075981">
      <w:pPr>
        <w:pStyle w:val="a1"/>
        <w:ind w:firstLine="567"/>
        <w:jc w:val="both"/>
        <w:rPr>
          <w:i/>
        </w:rPr>
      </w:pPr>
      <w:r w:rsidRPr="009E4D5C">
        <w:rPr>
          <w:sz w:val="20"/>
          <w:szCs w:val="20"/>
        </w:rPr>
        <w:t>Содержание практических занятий</w:t>
      </w:r>
    </w:p>
    <w:p w14:paraId="5B81665D" w14:textId="77777777" w:rsidR="00075981" w:rsidRPr="009E4D5C" w:rsidRDefault="00434E8A" w:rsidP="009E4D5C">
      <w:pPr>
        <w:pStyle w:val="a1"/>
        <w:numPr>
          <w:ilvl w:val="0"/>
          <w:numId w:val="32"/>
        </w:numPr>
        <w:jc w:val="both"/>
        <w:rPr>
          <w:i/>
          <w:lang w:val="ru-RU"/>
        </w:rPr>
      </w:pPr>
      <w:r>
        <w:rPr>
          <w:lang w:val="ru-RU"/>
        </w:rPr>
        <w:t>Образ будущего предприятия</w:t>
      </w:r>
    </w:p>
    <w:p w14:paraId="0E40D36E" w14:textId="77777777" w:rsidR="00434E8A" w:rsidRPr="00434E8A" w:rsidRDefault="00434E8A" w:rsidP="009E4D5C">
      <w:pPr>
        <w:pStyle w:val="a1"/>
        <w:numPr>
          <w:ilvl w:val="0"/>
          <w:numId w:val="32"/>
        </w:numPr>
        <w:jc w:val="both"/>
      </w:pPr>
      <w:r>
        <w:rPr>
          <w:lang w:val="ru-RU"/>
        </w:rPr>
        <w:t>Обратный реинжиниринг</w:t>
      </w:r>
    </w:p>
    <w:p w14:paraId="67FBEE09" w14:textId="77777777" w:rsidR="009E4D5C" w:rsidRPr="009E4D5C" w:rsidRDefault="00434E8A" w:rsidP="009E4D5C">
      <w:pPr>
        <w:pStyle w:val="a1"/>
        <w:numPr>
          <w:ilvl w:val="0"/>
          <w:numId w:val="32"/>
        </w:numPr>
        <w:jc w:val="both"/>
      </w:pPr>
      <w:r>
        <w:rPr>
          <w:lang w:val="ru-RU"/>
        </w:rPr>
        <w:t>Прямой реинжиниринг</w:t>
      </w:r>
      <w:r w:rsidR="009E4D5C" w:rsidRPr="009E4D5C">
        <w:t>.</w:t>
      </w:r>
    </w:p>
    <w:p w14:paraId="46E7CF9F" w14:textId="77777777" w:rsidR="009E4D5C" w:rsidRPr="009E4D5C" w:rsidRDefault="009E4D5C" w:rsidP="009E4D5C">
      <w:pPr>
        <w:pStyle w:val="a1"/>
        <w:ind w:left="927"/>
        <w:jc w:val="both"/>
        <w:rPr>
          <w:i/>
          <w:lang w:val="ru-RU"/>
        </w:rPr>
      </w:pPr>
    </w:p>
    <w:p w14:paraId="4614E65F" w14:textId="77777777" w:rsidR="00075981" w:rsidRPr="008E3FA0" w:rsidRDefault="00075981" w:rsidP="00075981">
      <w:pPr>
        <w:pStyle w:val="a1"/>
        <w:ind w:firstLine="567"/>
        <w:jc w:val="both"/>
        <w:rPr>
          <w:b/>
          <w:i/>
        </w:rPr>
      </w:pPr>
      <w:r w:rsidRPr="008E3FA0">
        <w:rPr>
          <w:b/>
          <w:i/>
        </w:rPr>
        <w:t xml:space="preserve">Тема </w:t>
      </w:r>
      <w:r>
        <w:rPr>
          <w:b/>
          <w:i/>
        </w:rPr>
        <w:t>9</w:t>
      </w:r>
      <w:r w:rsidRPr="008E3FA0">
        <w:rPr>
          <w:b/>
          <w:i/>
        </w:rPr>
        <w:t xml:space="preserve">. </w:t>
      </w:r>
      <w:r w:rsidR="001A1D59" w:rsidRPr="001A1D59">
        <w:rPr>
          <w:b/>
          <w:i/>
          <w:color w:val="000000"/>
        </w:rPr>
        <w:t>Риски проекта реинжиниринга и проектная команда реинжиниринга</w:t>
      </w:r>
      <w:r w:rsidRPr="008E3FA0">
        <w:rPr>
          <w:b/>
          <w:i/>
        </w:rPr>
        <w:t xml:space="preserve"> </w:t>
      </w:r>
    </w:p>
    <w:p w14:paraId="2AD69BA9" w14:textId="77777777" w:rsidR="00075981" w:rsidRPr="00006F5B" w:rsidRDefault="00075981" w:rsidP="00075981">
      <w:pPr>
        <w:ind w:right="-5" w:firstLine="567"/>
        <w:jc w:val="both"/>
        <w:rPr>
          <w:i/>
        </w:rPr>
      </w:pPr>
      <w:r w:rsidRPr="00006F5B">
        <w:rPr>
          <w:i/>
        </w:rPr>
        <w:t>Содержание лекционного курса</w:t>
      </w:r>
    </w:p>
    <w:p w14:paraId="061E715F" w14:textId="77777777" w:rsidR="00075981" w:rsidRPr="00434E8A" w:rsidRDefault="00434E8A" w:rsidP="00075981">
      <w:pPr>
        <w:pStyle w:val="a1"/>
        <w:ind w:firstLine="567"/>
        <w:jc w:val="both"/>
      </w:pPr>
      <w:r w:rsidRPr="00434E8A">
        <w:t>Внедрение модели нового бизнеса, что не является реинжинирингом</w:t>
      </w:r>
      <w:r w:rsidRPr="00434E8A">
        <w:rPr>
          <w:lang w:val="ru-RU"/>
        </w:rPr>
        <w:t xml:space="preserve">. </w:t>
      </w:r>
      <w:r w:rsidRPr="00434E8A">
        <w:t>Риски при проведении реинжиниринга и компенсаторные мероприятия</w:t>
      </w:r>
      <w:r w:rsidRPr="00434E8A">
        <w:rPr>
          <w:lang w:val="ru-RU"/>
        </w:rPr>
        <w:t xml:space="preserve">. </w:t>
      </w:r>
      <w:r w:rsidRPr="00434E8A">
        <w:t xml:space="preserve">Команда реинжиниринга </w:t>
      </w:r>
    </w:p>
    <w:p w14:paraId="58F00E38" w14:textId="77777777" w:rsidR="00075981" w:rsidRPr="00434E8A" w:rsidRDefault="00075981" w:rsidP="00075981">
      <w:pPr>
        <w:pStyle w:val="a1"/>
        <w:ind w:firstLine="567"/>
        <w:jc w:val="both"/>
        <w:rPr>
          <w:i/>
        </w:rPr>
      </w:pPr>
      <w:r w:rsidRPr="00434E8A">
        <w:rPr>
          <w:i/>
        </w:rPr>
        <w:t>Содержание практических занятий</w:t>
      </w:r>
    </w:p>
    <w:p w14:paraId="0C5E69D7" w14:textId="77777777" w:rsidR="00075981" w:rsidRDefault="00434E8A" w:rsidP="005B30B6">
      <w:pPr>
        <w:pStyle w:val="a1"/>
        <w:widowControl/>
        <w:numPr>
          <w:ilvl w:val="0"/>
          <w:numId w:val="25"/>
        </w:numPr>
        <w:autoSpaceDE/>
        <w:spacing w:after="120"/>
        <w:ind w:left="924" w:hanging="357"/>
        <w:contextualSpacing/>
        <w:jc w:val="both"/>
      </w:pPr>
      <w:r>
        <w:rPr>
          <w:lang w:val="ru-RU"/>
        </w:rPr>
        <w:t>Риски реинжиниринга</w:t>
      </w:r>
      <w:r w:rsidR="00075981">
        <w:t>.</w:t>
      </w:r>
    </w:p>
    <w:p w14:paraId="1D0F1B60" w14:textId="77777777" w:rsidR="00075981" w:rsidRDefault="00434E8A" w:rsidP="005B30B6">
      <w:pPr>
        <w:pStyle w:val="a1"/>
        <w:widowControl/>
        <w:numPr>
          <w:ilvl w:val="0"/>
          <w:numId w:val="25"/>
        </w:numPr>
        <w:autoSpaceDE/>
        <w:spacing w:after="120"/>
        <w:ind w:left="924" w:hanging="357"/>
        <w:contextualSpacing/>
        <w:jc w:val="both"/>
      </w:pPr>
      <w:r>
        <w:rPr>
          <w:lang w:val="ru-RU"/>
        </w:rPr>
        <w:t>Команда реинжиниринга</w:t>
      </w:r>
    </w:p>
    <w:p w14:paraId="6799E32D" w14:textId="77777777" w:rsidR="00075981" w:rsidRPr="008E3FA0" w:rsidRDefault="00075981" w:rsidP="00075981">
      <w:pPr>
        <w:pStyle w:val="a1"/>
        <w:ind w:firstLine="567"/>
        <w:jc w:val="both"/>
        <w:rPr>
          <w:b/>
          <w:i/>
        </w:rPr>
      </w:pPr>
    </w:p>
    <w:p w14:paraId="15AD231F" w14:textId="77777777" w:rsidR="00075981" w:rsidRPr="008E3FA0" w:rsidRDefault="00075981" w:rsidP="00075981">
      <w:pPr>
        <w:pStyle w:val="a1"/>
        <w:ind w:firstLine="567"/>
        <w:jc w:val="both"/>
        <w:rPr>
          <w:b/>
          <w:i/>
        </w:rPr>
      </w:pPr>
      <w:r w:rsidRPr="008E3FA0">
        <w:rPr>
          <w:b/>
          <w:i/>
        </w:rPr>
        <w:t xml:space="preserve">Тема 10. </w:t>
      </w:r>
      <w:r w:rsidR="001A1D59" w:rsidRPr="001A1D59">
        <w:rPr>
          <w:b/>
          <w:i/>
          <w:color w:val="000000"/>
        </w:rPr>
        <w:t>Технологический реинжиниринг</w:t>
      </w:r>
    </w:p>
    <w:p w14:paraId="2E2913B6" w14:textId="77777777" w:rsidR="00075981" w:rsidRPr="00006F5B" w:rsidRDefault="00075981" w:rsidP="00075981">
      <w:pPr>
        <w:ind w:right="-5" w:firstLine="567"/>
        <w:jc w:val="both"/>
        <w:rPr>
          <w:i/>
        </w:rPr>
      </w:pPr>
      <w:r w:rsidRPr="00006F5B">
        <w:rPr>
          <w:i/>
        </w:rPr>
        <w:t>Содержание лекционного курса</w:t>
      </w:r>
    </w:p>
    <w:p w14:paraId="78E5F079" w14:textId="77777777" w:rsidR="009E4D5C" w:rsidRDefault="00434E8A" w:rsidP="00075981">
      <w:pPr>
        <w:pStyle w:val="a1"/>
        <w:ind w:firstLine="567"/>
        <w:jc w:val="both"/>
      </w:pPr>
      <w:r>
        <w:rPr>
          <w:lang w:val="ru-RU"/>
        </w:rPr>
        <w:t>Технологический реинжиниринг. Особенности изменяемой технологии</w:t>
      </w:r>
      <w:r w:rsidR="00075981">
        <w:t xml:space="preserve">.  </w:t>
      </w:r>
    </w:p>
    <w:p w14:paraId="28475D7A" w14:textId="77777777" w:rsidR="009E4D5C" w:rsidRPr="009E4D5C" w:rsidRDefault="009E4D5C" w:rsidP="009E4D5C">
      <w:pPr>
        <w:pStyle w:val="a1"/>
        <w:ind w:firstLine="567"/>
        <w:jc w:val="both"/>
        <w:rPr>
          <w:i/>
          <w:sz w:val="20"/>
          <w:szCs w:val="20"/>
        </w:rPr>
      </w:pPr>
      <w:r w:rsidRPr="009E4D5C">
        <w:rPr>
          <w:i/>
          <w:sz w:val="20"/>
          <w:szCs w:val="20"/>
        </w:rPr>
        <w:lastRenderedPageBreak/>
        <w:t>Содержание практических занятий</w:t>
      </w:r>
    </w:p>
    <w:p w14:paraId="54D9CD30" w14:textId="77777777" w:rsidR="009E4D5C" w:rsidRDefault="00434E8A" w:rsidP="009E4D5C">
      <w:pPr>
        <w:pStyle w:val="a1"/>
        <w:numPr>
          <w:ilvl w:val="0"/>
          <w:numId w:val="33"/>
        </w:numPr>
        <w:jc w:val="both"/>
      </w:pPr>
      <w:r>
        <w:rPr>
          <w:lang w:val="ru-RU"/>
        </w:rPr>
        <w:t>Виды технологических процессов</w:t>
      </w:r>
      <w:r w:rsidR="00075981">
        <w:t xml:space="preserve">. </w:t>
      </w:r>
    </w:p>
    <w:p w14:paraId="42A1894C" w14:textId="77777777" w:rsidR="009E4D5C" w:rsidRDefault="00434E8A" w:rsidP="009E4D5C">
      <w:pPr>
        <w:pStyle w:val="a1"/>
        <w:numPr>
          <w:ilvl w:val="0"/>
          <w:numId w:val="33"/>
        </w:numPr>
        <w:jc w:val="both"/>
      </w:pPr>
      <w:r>
        <w:rPr>
          <w:lang w:val="ru-RU"/>
        </w:rPr>
        <w:t>Условия проведения технологического реинжиниринга</w:t>
      </w:r>
      <w:r w:rsidR="00075981">
        <w:t xml:space="preserve">. </w:t>
      </w:r>
    </w:p>
    <w:p w14:paraId="4A1D00CD" w14:textId="77777777" w:rsidR="00075981" w:rsidRPr="008E3FA0" w:rsidRDefault="00075981" w:rsidP="00075981">
      <w:pPr>
        <w:pStyle w:val="a1"/>
        <w:ind w:firstLine="567"/>
        <w:jc w:val="both"/>
      </w:pPr>
    </w:p>
    <w:p w14:paraId="55B48A4B" w14:textId="77777777" w:rsidR="00075981" w:rsidRDefault="00075981" w:rsidP="00075981">
      <w:pPr>
        <w:pStyle w:val="a1"/>
        <w:ind w:firstLine="567"/>
        <w:jc w:val="both"/>
        <w:rPr>
          <w:b/>
          <w:i/>
        </w:rPr>
      </w:pPr>
      <w:r w:rsidRPr="008E3FA0">
        <w:rPr>
          <w:b/>
          <w:i/>
        </w:rPr>
        <w:t xml:space="preserve">Тема 11. </w:t>
      </w:r>
      <w:r w:rsidR="001A1D59" w:rsidRPr="001A1D59">
        <w:rPr>
          <w:b/>
          <w:i/>
          <w:color w:val="000000"/>
        </w:rPr>
        <w:t>Инновационный реинжиниринг</w:t>
      </w:r>
    </w:p>
    <w:p w14:paraId="0A2A4693" w14:textId="77777777" w:rsidR="00075981" w:rsidRPr="00006F5B" w:rsidRDefault="00075981" w:rsidP="00075981">
      <w:pPr>
        <w:ind w:right="-5" w:firstLine="567"/>
        <w:jc w:val="both"/>
        <w:rPr>
          <w:i/>
        </w:rPr>
      </w:pPr>
      <w:r w:rsidRPr="00006F5B">
        <w:rPr>
          <w:i/>
        </w:rPr>
        <w:t>Содержание лекционного курса</w:t>
      </w:r>
    </w:p>
    <w:p w14:paraId="12E23B63" w14:textId="77777777" w:rsidR="00075981" w:rsidRPr="007F0881" w:rsidRDefault="007F0881" w:rsidP="009E4D5C">
      <w:pPr>
        <w:pStyle w:val="a1"/>
        <w:ind w:firstLine="567"/>
        <w:jc w:val="both"/>
      </w:pPr>
      <w:r w:rsidRPr="007F0881">
        <w:rPr>
          <w:lang w:val="ru-RU"/>
        </w:rPr>
        <w:t xml:space="preserve">Виды инновационной активности. </w:t>
      </w:r>
      <w:r w:rsidRPr="007F0881">
        <w:t xml:space="preserve">Кривая распределения потребителей по времени восприятия ими инноваций </w:t>
      </w:r>
      <w:r w:rsidRPr="007F0881">
        <w:rPr>
          <w:lang w:val="ru-RU"/>
        </w:rPr>
        <w:t xml:space="preserve">. </w:t>
      </w:r>
      <w:r w:rsidRPr="007F0881">
        <w:t>цели организации в инновационном реинжиниринге</w:t>
      </w:r>
      <w:r w:rsidR="00075981" w:rsidRPr="007F0881">
        <w:t>.</w:t>
      </w:r>
    </w:p>
    <w:p w14:paraId="0C0D1178" w14:textId="77777777" w:rsidR="00075981" w:rsidRDefault="00075981" w:rsidP="00075981">
      <w:pPr>
        <w:pStyle w:val="a1"/>
        <w:ind w:firstLine="567"/>
        <w:jc w:val="both"/>
        <w:rPr>
          <w:i/>
        </w:rPr>
      </w:pPr>
      <w:r w:rsidRPr="003F39E5">
        <w:rPr>
          <w:i/>
        </w:rPr>
        <w:t>Содержание практических занятий</w:t>
      </w:r>
    </w:p>
    <w:p w14:paraId="6C63ED87" w14:textId="77777777" w:rsidR="00075981" w:rsidRPr="007F0881" w:rsidRDefault="007F0881" w:rsidP="005B30B6">
      <w:pPr>
        <w:pStyle w:val="a1"/>
        <w:widowControl/>
        <w:numPr>
          <w:ilvl w:val="0"/>
          <w:numId w:val="26"/>
        </w:numPr>
        <w:autoSpaceDE/>
        <w:spacing w:after="120"/>
        <w:ind w:left="924" w:hanging="357"/>
        <w:contextualSpacing/>
        <w:jc w:val="both"/>
      </w:pPr>
      <w:r w:rsidRPr="007F0881">
        <w:t>Отраслевая структура промышленности, соответствующая различным моделям экономического роста</w:t>
      </w:r>
    </w:p>
    <w:p w14:paraId="509C3214" w14:textId="77777777" w:rsidR="00075981" w:rsidRPr="007F0881" w:rsidRDefault="007F0881" w:rsidP="005B30B6">
      <w:pPr>
        <w:pStyle w:val="a1"/>
        <w:widowControl/>
        <w:numPr>
          <w:ilvl w:val="0"/>
          <w:numId w:val="26"/>
        </w:numPr>
        <w:autoSpaceDE/>
        <w:spacing w:after="120"/>
        <w:ind w:left="924" w:hanging="357"/>
        <w:contextualSpacing/>
        <w:jc w:val="both"/>
      </w:pPr>
      <w:r w:rsidRPr="007F0881">
        <w:rPr>
          <w:bCs/>
        </w:rPr>
        <w:t>Стратегии инновационного реинжиниринга</w:t>
      </w:r>
    </w:p>
    <w:p w14:paraId="133A019C" w14:textId="77777777" w:rsidR="00075981" w:rsidRPr="008E3FA0" w:rsidRDefault="00075981" w:rsidP="00075981">
      <w:pPr>
        <w:pStyle w:val="a1"/>
        <w:ind w:firstLine="567"/>
        <w:jc w:val="both"/>
        <w:rPr>
          <w:b/>
          <w:i/>
        </w:rPr>
      </w:pPr>
    </w:p>
    <w:p w14:paraId="335C7711" w14:textId="77777777" w:rsidR="00075981" w:rsidRPr="008E3FA0" w:rsidRDefault="00075981" w:rsidP="00075981">
      <w:pPr>
        <w:pStyle w:val="a1"/>
        <w:ind w:firstLine="567"/>
        <w:jc w:val="both"/>
        <w:rPr>
          <w:b/>
          <w:i/>
        </w:rPr>
      </w:pPr>
      <w:r w:rsidRPr="008E3FA0">
        <w:rPr>
          <w:b/>
          <w:i/>
        </w:rPr>
        <w:t>Тема 1</w:t>
      </w:r>
      <w:r>
        <w:rPr>
          <w:b/>
          <w:i/>
        </w:rPr>
        <w:t>2</w:t>
      </w:r>
      <w:r w:rsidRPr="008E3FA0">
        <w:rPr>
          <w:b/>
          <w:i/>
        </w:rPr>
        <w:t xml:space="preserve">. </w:t>
      </w:r>
      <w:r w:rsidR="001A1D59" w:rsidRPr="001A1D59">
        <w:rPr>
          <w:b/>
          <w:i/>
          <w:color w:val="000000"/>
        </w:rPr>
        <w:t>Организационное проектирование и реструктуризация компаний</w:t>
      </w:r>
    </w:p>
    <w:p w14:paraId="7D50A642" w14:textId="77777777" w:rsidR="00075981" w:rsidRPr="00006F5B" w:rsidRDefault="00075981" w:rsidP="00075981">
      <w:pPr>
        <w:ind w:right="-5" w:firstLine="567"/>
        <w:jc w:val="both"/>
        <w:rPr>
          <w:i/>
        </w:rPr>
      </w:pPr>
      <w:r w:rsidRPr="00006F5B">
        <w:rPr>
          <w:i/>
        </w:rPr>
        <w:t>Содержание лекционного курса</w:t>
      </w:r>
    </w:p>
    <w:p w14:paraId="1A071F13" w14:textId="77777777" w:rsidR="00075981" w:rsidRPr="00F46ECE" w:rsidRDefault="00F46ECE" w:rsidP="00075981">
      <w:pPr>
        <w:pStyle w:val="a1"/>
        <w:ind w:firstLine="567"/>
        <w:jc w:val="both"/>
      </w:pPr>
      <w:r w:rsidRPr="00F46ECE">
        <w:t>Компоненты организационной модели предприятия</w:t>
      </w:r>
      <w:r w:rsidRPr="00F46ECE">
        <w:rPr>
          <w:lang w:val="ru-RU"/>
        </w:rPr>
        <w:t>. Классификация организационных структур</w:t>
      </w:r>
      <w:r w:rsidR="00075981" w:rsidRPr="00F46ECE">
        <w:t>.</w:t>
      </w:r>
    </w:p>
    <w:p w14:paraId="1E3FE15D" w14:textId="77777777" w:rsidR="00075981" w:rsidRPr="009E4D5C" w:rsidRDefault="00075981" w:rsidP="00075981">
      <w:pPr>
        <w:pStyle w:val="a1"/>
        <w:ind w:firstLine="567"/>
        <w:jc w:val="both"/>
        <w:rPr>
          <w:bCs/>
          <w:iCs/>
          <w:sz w:val="20"/>
          <w:szCs w:val="20"/>
        </w:rPr>
      </w:pPr>
      <w:r w:rsidRPr="009E4D5C">
        <w:rPr>
          <w:bCs/>
          <w:iCs/>
          <w:sz w:val="20"/>
          <w:szCs w:val="20"/>
        </w:rPr>
        <w:t>Содержание практических занятий</w:t>
      </w:r>
    </w:p>
    <w:p w14:paraId="13B56EE0" w14:textId="77777777" w:rsidR="00075981" w:rsidRPr="00EC0015" w:rsidRDefault="00075981" w:rsidP="00075981">
      <w:pPr>
        <w:pStyle w:val="a1"/>
        <w:ind w:firstLine="567"/>
        <w:jc w:val="both"/>
      </w:pPr>
      <w:r w:rsidRPr="00EC0015">
        <w:t xml:space="preserve">1. </w:t>
      </w:r>
      <w:r w:rsidR="00F46ECE">
        <w:rPr>
          <w:lang w:val="ru-RU"/>
        </w:rPr>
        <w:t>Виды организационных структур</w:t>
      </w:r>
      <w:r w:rsidRPr="00EC0015">
        <w:t>.</w:t>
      </w:r>
    </w:p>
    <w:p w14:paraId="326B42CB" w14:textId="77777777" w:rsidR="00075981" w:rsidRDefault="00075981" w:rsidP="00075981">
      <w:pPr>
        <w:pStyle w:val="a1"/>
        <w:ind w:firstLine="567"/>
        <w:jc w:val="both"/>
      </w:pPr>
      <w:r w:rsidRPr="00EC0015">
        <w:t xml:space="preserve">2. </w:t>
      </w:r>
      <w:r w:rsidR="00F46ECE">
        <w:rPr>
          <w:lang w:val="ru-RU"/>
        </w:rPr>
        <w:t>Модели предприятия</w:t>
      </w:r>
      <w:r w:rsidRPr="00EC0015">
        <w:t>.</w:t>
      </w:r>
    </w:p>
    <w:p w14:paraId="57EE4128" w14:textId="77777777" w:rsidR="00075981" w:rsidRPr="008E3FA0" w:rsidRDefault="00075981" w:rsidP="00075981">
      <w:pPr>
        <w:pStyle w:val="a1"/>
        <w:ind w:firstLine="567"/>
        <w:jc w:val="both"/>
        <w:rPr>
          <w:b/>
          <w:i/>
        </w:rPr>
      </w:pPr>
    </w:p>
    <w:p w14:paraId="6A468C72" w14:textId="77777777" w:rsidR="00075981" w:rsidRPr="008E3FA0" w:rsidRDefault="00075981" w:rsidP="00075981">
      <w:pPr>
        <w:pStyle w:val="a1"/>
        <w:ind w:firstLine="567"/>
        <w:jc w:val="both"/>
        <w:rPr>
          <w:b/>
          <w:i/>
        </w:rPr>
      </w:pPr>
      <w:r w:rsidRPr="008E3FA0">
        <w:rPr>
          <w:b/>
          <w:i/>
        </w:rPr>
        <w:t xml:space="preserve">Тема 13. </w:t>
      </w:r>
      <w:r w:rsidR="001A1D59" w:rsidRPr="001A1D59">
        <w:rPr>
          <w:b/>
          <w:i/>
          <w:color w:val="000000"/>
        </w:rPr>
        <w:t>Социальный реинжиниринг</w:t>
      </w:r>
    </w:p>
    <w:p w14:paraId="2F86E75A" w14:textId="77777777" w:rsidR="00075981" w:rsidRPr="00006F5B" w:rsidRDefault="00075981" w:rsidP="00075981">
      <w:pPr>
        <w:ind w:right="-5" w:firstLine="567"/>
        <w:jc w:val="both"/>
        <w:rPr>
          <w:i/>
        </w:rPr>
      </w:pPr>
      <w:r w:rsidRPr="00006F5B">
        <w:rPr>
          <w:i/>
        </w:rPr>
        <w:t>Содержание лекционного курса</w:t>
      </w:r>
    </w:p>
    <w:p w14:paraId="65663DC9" w14:textId="77777777" w:rsidR="009E4D5C" w:rsidRPr="00F46ECE" w:rsidRDefault="00F46ECE" w:rsidP="00075981">
      <w:pPr>
        <w:pStyle w:val="a1"/>
        <w:ind w:firstLine="567"/>
        <w:jc w:val="both"/>
      </w:pPr>
      <w:r>
        <w:rPr>
          <w:lang w:val="ru-RU"/>
        </w:rPr>
        <w:t xml:space="preserve">Типы организационного поведения. </w:t>
      </w:r>
      <w:r w:rsidRPr="00F46ECE">
        <w:rPr>
          <w:bCs/>
        </w:rPr>
        <w:t xml:space="preserve">Классификация концепций и социальных технологий в </w:t>
      </w:r>
      <w:r w:rsidRPr="00F46ECE">
        <w:rPr>
          <w:bCs/>
          <w:lang w:val="ru-RU"/>
        </w:rPr>
        <w:t>ре</w:t>
      </w:r>
      <w:r w:rsidRPr="00F46ECE">
        <w:rPr>
          <w:bCs/>
        </w:rPr>
        <w:t>инжиниринге</w:t>
      </w:r>
      <w:r w:rsidR="00075981" w:rsidRPr="00F46ECE">
        <w:t>.</w:t>
      </w:r>
    </w:p>
    <w:p w14:paraId="1E5D3CE9" w14:textId="77777777" w:rsidR="009E4D5C" w:rsidRPr="009E4D5C" w:rsidRDefault="009E4D5C" w:rsidP="00075981">
      <w:pPr>
        <w:pStyle w:val="a1"/>
        <w:ind w:firstLine="567"/>
        <w:jc w:val="both"/>
        <w:rPr>
          <w:sz w:val="20"/>
          <w:szCs w:val="20"/>
        </w:rPr>
      </w:pPr>
      <w:r w:rsidRPr="009E4D5C">
        <w:rPr>
          <w:sz w:val="20"/>
          <w:szCs w:val="20"/>
        </w:rPr>
        <w:t>Содержание практических занятий</w:t>
      </w:r>
    </w:p>
    <w:p w14:paraId="79F677E7" w14:textId="77777777" w:rsidR="009E4D5C" w:rsidRDefault="00F46ECE" w:rsidP="009E4D5C">
      <w:pPr>
        <w:pStyle w:val="a1"/>
        <w:numPr>
          <w:ilvl w:val="0"/>
          <w:numId w:val="34"/>
        </w:numPr>
        <w:jc w:val="both"/>
      </w:pPr>
      <w:r>
        <w:rPr>
          <w:lang w:val="ru-RU"/>
        </w:rPr>
        <w:t>Эмоциональный отклик людей на изменения</w:t>
      </w:r>
      <w:r w:rsidR="00075981" w:rsidRPr="008E3FA0">
        <w:t xml:space="preserve">. </w:t>
      </w:r>
      <w:r w:rsidR="00075981">
        <w:t xml:space="preserve"> </w:t>
      </w:r>
    </w:p>
    <w:p w14:paraId="7F62E122" w14:textId="77777777" w:rsidR="00075981" w:rsidRDefault="00F46ECE" w:rsidP="009E4D5C">
      <w:pPr>
        <w:pStyle w:val="a1"/>
        <w:numPr>
          <w:ilvl w:val="0"/>
          <w:numId w:val="34"/>
        </w:numPr>
        <w:jc w:val="both"/>
      </w:pPr>
      <w:r>
        <w:rPr>
          <w:lang w:val="ru-RU"/>
        </w:rPr>
        <w:t>Адаптация персонала к изменениям</w:t>
      </w:r>
      <w:r w:rsidR="00075981">
        <w:t>.</w:t>
      </w:r>
    </w:p>
    <w:p w14:paraId="0F63DE40" w14:textId="77777777" w:rsidR="00075981" w:rsidRDefault="00075981" w:rsidP="00075981">
      <w:pPr>
        <w:pStyle w:val="a1"/>
        <w:ind w:firstLine="567"/>
        <w:jc w:val="both"/>
        <w:rPr>
          <w:b/>
          <w:i/>
        </w:rPr>
      </w:pPr>
    </w:p>
    <w:p w14:paraId="0551EB56" w14:textId="77777777" w:rsidR="00075981" w:rsidRDefault="00075981" w:rsidP="00075981">
      <w:pPr>
        <w:pStyle w:val="a1"/>
        <w:ind w:firstLine="567"/>
        <w:jc w:val="both"/>
        <w:rPr>
          <w:lang w:val="ru-RU"/>
        </w:rPr>
      </w:pPr>
    </w:p>
    <w:p w14:paraId="28AFB0A3"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71819FB" w14:textId="77777777" w:rsidR="00AE6EEA" w:rsidRDefault="00AE6EEA">
      <w:pPr>
        <w:ind w:firstLine="709"/>
        <w:jc w:val="both"/>
        <w:rPr>
          <w:sz w:val="24"/>
          <w:szCs w:val="24"/>
        </w:rPr>
      </w:pPr>
    </w:p>
    <w:p w14:paraId="72A997EF"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2A0F7E">
        <w:rPr>
          <w:rFonts w:eastAsia="Calibri"/>
          <w:sz w:val="24"/>
          <w:szCs w:val="24"/>
        </w:rPr>
        <w:t>Реинжиниринг бизнес-процессов</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6F369F70"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1D8F7005"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Pr="00BB5366">
        <w:t>«</w:t>
      </w:r>
      <w:r w:rsidR="002A0F7E">
        <w:rPr>
          <w:lang w:val="ru-RU"/>
        </w:rPr>
        <w:t>Реинжиниринг бизнес-процессов</w:t>
      </w:r>
      <w:r w:rsidR="00AE6EEA">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22C92BB0" w14:textId="77777777" w:rsidR="000E4E3A" w:rsidRDefault="000E4E3A">
      <w:pPr>
        <w:pStyle w:val="a1"/>
        <w:ind w:firstLine="709"/>
        <w:jc w:val="both"/>
        <w:rPr>
          <w:lang w:val="ru-RU"/>
        </w:rPr>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684"/>
        <w:gridCol w:w="2226"/>
        <w:gridCol w:w="1461"/>
        <w:gridCol w:w="1422"/>
      </w:tblGrid>
      <w:tr w:rsidR="00192544" w:rsidRPr="002A0F7E" w14:paraId="712F7C04" w14:textId="77777777" w:rsidTr="00C4576F">
        <w:tc>
          <w:tcPr>
            <w:tcW w:w="2414" w:type="dxa"/>
            <w:vAlign w:val="center"/>
          </w:tcPr>
          <w:p w14:paraId="1A9DB770" w14:textId="77777777" w:rsidR="00E63D95" w:rsidRPr="002A0F7E" w:rsidRDefault="00E63D95" w:rsidP="002B7086">
            <w:pPr>
              <w:keepNext/>
              <w:ind w:left="-113" w:right="-113"/>
              <w:jc w:val="center"/>
              <w:rPr>
                <w:b/>
                <w:color w:val="000000"/>
                <w:sz w:val="22"/>
                <w:szCs w:val="22"/>
              </w:rPr>
            </w:pPr>
            <w:r w:rsidRPr="002A0F7E">
              <w:rPr>
                <w:b/>
                <w:bCs/>
                <w:color w:val="000000"/>
                <w:sz w:val="22"/>
                <w:szCs w:val="22"/>
              </w:rPr>
              <w:lastRenderedPageBreak/>
              <w:t>Наименование темы</w:t>
            </w:r>
          </w:p>
        </w:tc>
        <w:tc>
          <w:tcPr>
            <w:tcW w:w="2684" w:type="dxa"/>
            <w:vAlign w:val="center"/>
          </w:tcPr>
          <w:p w14:paraId="2F92F584" w14:textId="77777777" w:rsidR="00E63D95" w:rsidRPr="002A0F7E" w:rsidRDefault="00E63D95" w:rsidP="002B7086">
            <w:pPr>
              <w:keepNext/>
              <w:ind w:left="-113" w:right="-113"/>
              <w:jc w:val="center"/>
              <w:rPr>
                <w:b/>
                <w:color w:val="000000"/>
                <w:sz w:val="22"/>
                <w:szCs w:val="22"/>
              </w:rPr>
            </w:pPr>
            <w:r w:rsidRPr="002A0F7E">
              <w:rPr>
                <w:b/>
                <w:color w:val="000000"/>
                <w:sz w:val="22"/>
                <w:szCs w:val="22"/>
              </w:rPr>
              <w:t>Вопросы, вынесенные на самостоятельное изучение</w:t>
            </w:r>
          </w:p>
        </w:tc>
        <w:tc>
          <w:tcPr>
            <w:tcW w:w="2226" w:type="dxa"/>
            <w:vAlign w:val="center"/>
          </w:tcPr>
          <w:p w14:paraId="33E19AC7" w14:textId="77777777" w:rsidR="00E63D95" w:rsidRPr="002A0F7E" w:rsidRDefault="00E63D95" w:rsidP="002B7086">
            <w:pPr>
              <w:keepNext/>
              <w:ind w:left="-113" w:right="-113"/>
              <w:jc w:val="center"/>
              <w:rPr>
                <w:b/>
                <w:color w:val="000000"/>
                <w:sz w:val="22"/>
                <w:szCs w:val="22"/>
              </w:rPr>
            </w:pPr>
            <w:r w:rsidRPr="002A0F7E">
              <w:rPr>
                <w:b/>
                <w:color w:val="000000"/>
                <w:sz w:val="22"/>
                <w:szCs w:val="22"/>
              </w:rPr>
              <w:t>Формы самостоятельной работы</w:t>
            </w:r>
          </w:p>
        </w:tc>
        <w:tc>
          <w:tcPr>
            <w:tcW w:w="1461" w:type="dxa"/>
            <w:vAlign w:val="center"/>
          </w:tcPr>
          <w:p w14:paraId="70FB8541" w14:textId="77777777" w:rsidR="00E63D95" w:rsidRPr="002A0F7E" w:rsidRDefault="00E63D95" w:rsidP="002B7086">
            <w:pPr>
              <w:keepNext/>
              <w:ind w:left="-113" w:right="-113"/>
              <w:jc w:val="center"/>
              <w:rPr>
                <w:b/>
                <w:color w:val="000000"/>
                <w:sz w:val="22"/>
                <w:szCs w:val="22"/>
              </w:rPr>
            </w:pPr>
            <w:r w:rsidRPr="002A0F7E">
              <w:rPr>
                <w:b/>
                <w:color w:val="000000"/>
                <w:sz w:val="22"/>
                <w:szCs w:val="22"/>
              </w:rPr>
              <w:t>Учебно-методическое</w:t>
            </w:r>
            <w:r w:rsidR="000E0CEB" w:rsidRPr="002A0F7E">
              <w:rPr>
                <w:b/>
                <w:color w:val="000000"/>
                <w:sz w:val="22"/>
                <w:szCs w:val="22"/>
              </w:rPr>
              <w:t xml:space="preserve"> </w:t>
            </w:r>
            <w:r w:rsidRPr="002A0F7E">
              <w:rPr>
                <w:b/>
                <w:color w:val="000000"/>
                <w:sz w:val="22"/>
                <w:szCs w:val="22"/>
              </w:rPr>
              <w:t>обеспечение</w:t>
            </w:r>
          </w:p>
        </w:tc>
        <w:tc>
          <w:tcPr>
            <w:tcW w:w="1422" w:type="dxa"/>
            <w:vAlign w:val="center"/>
          </w:tcPr>
          <w:p w14:paraId="7C33FAF5" w14:textId="77777777" w:rsidR="00E63D95" w:rsidRPr="002A0F7E" w:rsidRDefault="00E63D95" w:rsidP="002B7086">
            <w:pPr>
              <w:keepNext/>
              <w:ind w:left="-113" w:right="-113"/>
              <w:jc w:val="center"/>
              <w:rPr>
                <w:b/>
                <w:color w:val="000000"/>
                <w:sz w:val="22"/>
                <w:szCs w:val="22"/>
              </w:rPr>
            </w:pPr>
            <w:r w:rsidRPr="002A0F7E">
              <w:rPr>
                <w:b/>
                <w:color w:val="000000"/>
                <w:sz w:val="22"/>
                <w:szCs w:val="22"/>
              </w:rPr>
              <w:t>Форма контроля</w:t>
            </w:r>
          </w:p>
        </w:tc>
      </w:tr>
      <w:tr w:rsidR="002A0F7E" w:rsidRPr="002A0F7E" w14:paraId="0E415D63" w14:textId="77777777" w:rsidTr="00C4576F">
        <w:tc>
          <w:tcPr>
            <w:tcW w:w="2414" w:type="dxa"/>
            <w:tcBorders>
              <w:top w:val="single" w:sz="4" w:space="0" w:color="000000"/>
              <w:left w:val="single" w:sz="4" w:space="0" w:color="000000"/>
              <w:bottom w:val="single" w:sz="4" w:space="0" w:color="000000"/>
              <w:right w:val="nil"/>
            </w:tcBorders>
            <w:vAlign w:val="center"/>
          </w:tcPr>
          <w:p w14:paraId="45B59EC3" w14:textId="0B98DE15" w:rsidR="002A0F7E" w:rsidRPr="002A0F7E" w:rsidRDefault="002A0F7E" w:rsidP="004D6C42">
            <w:pPr>
              <w:widowControl/>
              <w:autoSpaceDE/>
              <w:rPr>
                <w:color w:val="000000"/>
                <w:sz w:val="22"/>
                <w:szCs w:val="22"/>
              </w:rPr>
            </w:pPr>
            <w:r w:rsidRPr="002A0F7E">
              <w:rPr>
                <w:color w:val="000000"/>
                <w:sz w:val="22"/>
                <w:szCs w:val="22"/>
              </w:rPr>
              <w:t xml:space="preserve">Основные понятия реинжиниринга </w:t>
            </w:r>
            <w:r w:rsidR="004D6C42" w:rsidRPr="002A0F7E">
              <w:rPr>
                <w:color w:val="000000"/>
                <w:sz w:val="22"/>
                <w:szCs w:val="22"/>
              </w:rPr>
              <w:t>бизнес-процессов</w:t>
            </w:r>
          </w:p>
        </w:tc>
        <w:tc>
          <w:tcPr>
            <w:tcW w:w="2684" w:type="dxa"/>
          </w:tcPr>
          <w:p w14:paraId="63987BAD" w14:textId="77777777" w:rsidR="002A0F7E" w:rsidRPr="002A0F7E" w:rsidRDefault="002A0F7E" w:rsidP="0006000B">
            <w:pPr>
              <w:keepNext/>
              <w:tabs>
                <w:tab w:val="left" w:pos="161"/>
              </w:tabs>
              <w:rPr>
                <w:sz w:val="22"/>
                <w:szCs w:val="22"/>
              </w:rPr>
            </w:pPr>
            <w:r w:rsidRPr="002A0F7E">
              <w:rPr>
                <w:sz w:val="22"/>
                <w:szCs w:val="22"/>
                <w:lang w:eastAsia="en-US"/>
              </w:rPr>
              <w:t>Предпосылки развития реинжиниринга. История реинжиниринга. Основные понятия в системе реинжиниринга</w:t>
            </w:r>
          </w:p>
        </w:tc>
        <w:tc>
          <w:tcPr>
            <w:tcW w:w="2226" w:type="dxa"/>
          </w:tcPr>
          <w:p w14:paraId="6BCD77B5" w14:textId="3458DB1E"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44764F1E" w14:textId="414F7C3D"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C60F30"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6BB829C7" w14:textId="77777777" w:rsidTr="00C4576F">
        <w:tc>
          <w:tcPr>
            <w:tcW w:w="2414" w:type="dxa"/>
            <w:tcBorders>
              <w:top w:val="single" w:sz="4" w:space="0" w:color="000000"/>
              <w:left w:val="single" w:sz="4" w:space="0" w:color="000000"/>
              <w:bottom w:val="single" w:sz="4" w:space="0" w:color="000000"/>
              <w:right w:val="nil"/>
            </w:tcBorders>
            <w:vAlign w:val="center"/>
          </w:tcPr>
          <w:p w14:paraId="7CA8543C" w14:textId="77777777" w:rsidR="002A0F7E" w:rsidRPr="002A0F7E" w:rsidRDefault="002A0F7E" w:rsidP="004D6C42">
            <w:pPr>
              <w:widowControl/>
              <w:autoSpaceDE/>
              <w:rPr>
                <w:color w:val="000000"/>
                <w:sz w:val="22"/>
                <w:szCs w:val="22"/>
              </w:rPr>
            </w:pPr>
            <w:r w:rsidRPr="002A0F7E">
              <w:rPr>
                <w:color w:val="000000"/>
                <w:sz w:val="22"/>
                <w:szCs w:val="22"/>
              </w:rPr>
              <w:t>Принципы построения реинжиниринга</w:t>
            </w:r>
          </w:p>
        </w:tc>
        <w:tc>
          <w:tcPr>
            <w:tcW w:w="2684" w:type="dxa"/>
          </w:tcPr>
          <w:p w14:paraId="60B4879E" w14:textId="77777777" w:rsidR="002A0F7E" w:rsidRPr="002A0F7E" w:rsidRDefault="002A0F7E" w:rsidP="0006000B">
            <w:pPr>
              <w:keepNext/>
              <w:tabs>
                <w:tab w:val="left" w:pos="161"/>
                <w:tab w:val="left" w:pos="191"/>
              </w:tabs>
              <w:rPr>
                <w:bCs/>
                <w:iCs/>
                <w:sz w:val="22"/>
                <w:szCs w:val="22"/>
              </w:rPr>
            </w:pPr>
            <w:r w:rsidRPr="002A0F7E">
              <w:rPr>
                <w:sz w:val="22"/>
                <w:szCs w:val="22"/>
                <w:lang w:eastAsia="en-US"/>
              </w:rPr>
              <w:t>Основные причины применения реинжиниринга. Место реинжиниринга на предприятии. Виды реинжиниринга</w:t>
            </w:r>
          </w:p>
        </w:tc>
        <w:tc>
          <w:tcPr>
            <w:tcW w:w="2226" w:type="dxa"/>
          </w:tcPr>
          <w:p w14:paraId="08C3A220"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542F646A" w14:textId="2CC7154C"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2C1897" w14:textId="77777777" w:rsidR="002A0F7E" w:rsidRPr="002A0F7E" w:rsidRDefault="002A0F7E" w:rsidP="00CB126E">
            <w:pPr>
              <w:jc w:val="center"/>
              <w:rPr>
                <w:sz w:val="22"/>
                <w:szCs w:val="22"/>
                <w:lang w:eastAsia="en-US"/>
              </w:rPr>
            </w:pPr>
            <w:r w:rsidRPr="002A0F7E">
              <w:rPr>
                <w:sz w:val="22"/>
                <w:szCs w:val="22"/>
                <w:lang w:eastAsia="en-US"/>
              </w:rPr>
              <w:t>Коллоквиум</w:t>
            </w:r>
          </w:p>
        </w:tc>
      </w:tr>
      <w:tr w:rsidR="002A0F7E" w:rsidRPr="002A0F7E" w14:paraId="3505D445" w14:textId="77777777" w:rsidTr="00C4576F">
        <w:tc>
          <w:tcPr>
            <w:tcW w:w="2414" w:type="dxa"/>
            <w:tcBorders>
              <w:top w:val="single" w:sz="4" w:space="0" w:color="000000"/>
              <w:left w:val="single" w:sz="4" w:space="0" w:color="000000"/>
              <w:bottom w:val="single" w:sz="4" w:space="0" w:color="000000"/>
              <w:right w:val="nil"/>
            </w:tcBorders>
            <w:vAlign w:val="center"/>
          </w:tcPr>
          <w:p w14:paraId="132797BB" w14:textId="77777777" w:rsidR="002A0F7E" w:rsidRPr="002A0F7E" w:rsidRDefault="002A0F7E" w:rsidP="004D6C42">
            <w:pPr>
              <w:widowControl/>
              <w:autoSpaceDE/>
              <w:rPr>
                <w:color w:val="000000"/>
                <w:sz w:val="22"/>
                <w:szCs w:val="22"/>
              </w:rPr>
            </w:pPr>
            <w:r w:rsidRPr="002A0F7E">
              <w:rPr>
                <w:color w:val="000000"/>
                <w:sz w:val="22"/>
                <w:szCs w:val="22"/>
              </w:rPr>
              <w:t>Методологические подходы к моделированию процессов реинжиниринга</w:t>
            </w:r>
          </w:p>
        </w:tc>
        <w:tc>
          <w:tcPr>
            <w:tcW w:w="2684" w:type="dxa"/>
          </w:tcPr>
          <w:p w14:paraId="70F48BB7" w14:textId="77777777" w:rsidR="002A0F7E" w:rsidRPr="002A0F7E" w:rsidRDefault="002A0F7E" w:rsidP="0006000B">
            <w:pPr>
              <w:keepNext/>
              <w:tabs>
                <w:tab w:val="left" w:pos="161"/>
                <w:tab w:val="left" w:pos="191"/>
              </w:tabs>
              <w:rPr>
                <w:bCs/>
                <w:iCs/>
                <w:sz w:val="22"/>
                <w:szCs w:val="22"/>
              </w:rPr>
            </w:pPr>
            <w:r w:rsidRPr="002A0F7E">
              <w:rPr>
                <w:sz w:val="22"/>
                <w:szCs w:val="22"/>
              </w:rPr>
              <w:t>Методология моделирования процессов реинжиниринга</w:t>
            </w:r>
          </w:p>
        </w:tc>
        <w:tc>
          <w:tcPr>
            <w:tcW w:w="2226" w:type="dxa"/>
          </w:tcPr>
          <w:p w14:paraId="70A0E0D1"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66DD9D25" w14:textId="5951F8E1"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5EE291F2"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2DF7629A" w14:textId="77777777" w:rsidTr="00C4576F">
        <w:tc>
          <w:tcPr>
            <w:tcW w:w="2414" w:type="dxa"/>
            <w:tcBorders>
              <w:top w:val="nil"/>
              <w:left w:val="single" w:sz="4" w:space="0" w:color="000000"/>
              <w:bottom w:val="single" w:sz="4" w:space="0" w:color="000000"/>
              <w:right w:val="nil"/>
            </w:tcBorders>
            <w:vAlign w:val="center"/>
          </w:tcPr>
          <w:p w14:paraId="3BAD2F5C" w14:textId="77777777" w:rsidR="002A0F7E" w:rsidRPr="002A0F7E" w:rsidRDefault="002A0F7E" w:rsidP="004D6C42">
            <w:pPr>
              <w:widowControl/>
              <w:autoSpaceDE/>
              <w:rPr>
                <w:color w:val="000000"/>
                <w:sz w:val="22"/>
                <w:szCs w:val="22"/>
              </w:rPr>
            </w:pPr>
            <w:r w:rsidRPr="002A0F7E">
              <w:rPr>
                <w:color w:val="000000"/>
                <w:sz w:val="22"/>
                <w:szCs w:val="22"/>
              </w:rPr>
              <w:t>Роль информационных технологий в процессе реинжиниринга</w:t>
            </w:r>
          </w:p>
        </w:tc>
        <w:tc>
          <w:tcPr>
            <w:tcW w:w="2684" w:type="dxa"/>
          </w:tcPr>
          <w:p w14:paraId="7DFEC385" w14:textId="0911F250" w:rsidR="002A0F7E" w:rsidRPr="004D6C42" w:rsidRDefault="002A0F7E" w:rsidP="0006000B">
            <w:pPr>
              <w:keepNext/>
              <w:tabs>
                <w:tab w:val="left" w:pos="161"/>
                <w:tab w:val="left" w:pos="191"/>
              </w:tabs>
              <w:rPr>
                <w:bCs/>
                <w:iCs/>
                <w:sz w:val="22"/>
                <w:szCs w:val="22"/>
              </w:rPr>
            </w:pPr>
            <w:r w:rsidRPr="002A0F7E">
              <w:rPr>
                <w:sz w:val="22"/>
                <w:szCs w:val="22"/>
              </w:rPr>
              <w:t xml:space="preserve">Роль информационных технологий в реинжиниринге. </w:t>
            </w:r>
            <w:r w:rsidRPr="002A0F7E">
              <w:rPr>
                <w:sz w:val="22"/>
                <w:szCs w:val="22"/>
                <w:lang w:val="en-US"/>
              </w:rPr>
              <w:t>CASE технологии</w:t>
            </w:r>
            <w:r w:rsidR="004D6C42">
              <w:rPr>
                <w:sz w:val="22"/>
                <w:szCs w:val="22"/>
              </w:rPr>
              <w:t>.</w:t>
            </w:r>
          </w:p>
        </w:tc>
        <w:tc>
          <w:tcPr>
            <w:tcW w:w="2226" w:type="dxa"/>
          </w:tcPr>
          <w:p w14:paraId="319FC31F"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590D5533" w14:textId="14E74355"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6F8A76AB"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6929581B" w14:textId="77777777" w:rsidTr="00C4576F">
        <w:tc>
          <w:tcPr>
            <w:tcW w:w="2414" w:type="dxa"/>
            <w:tcBorders>
              <w:top w:val="nil"/>
              <w:left w:val="single" w:sz="4" w:space="0" w:color="000000"/>
              <w:bottom w:val="single" w:sz="4" w:space="0" w:color="000000"/>
              <w:right w:val="nil"/>
            </w:tcBorders>
            <w:vAlign w:val="center"/>
          </w:tcPr>
          <w:p w14:paraId="068E77C1" w14:textId="673E251B" w:rsidR="002A0F7E" w:rsidRPr="002A0F7E" w:rsidRDefault="002A0F7E" w:rsidP="004D6C42">
            <w:pPr>
              <w:widowControl/>
              <w:autoSpaceDE/>
              <w:rPr>
                <w:color w:val="000000"/>
                <w:sz w:val="22"/>
                <w:szCs w:val="22"/>
              </w:rPr>
            </w:pPr>
            <w:r w:rsidRPr="002A0F7E">
              <w:rPr>
                <w:color w:val="000000"/>
                <w:sz w:val="22"/>
                <w:szCs w:val="22"/>
              </w:rPr>
              <w:t xml:space="preserve">Методики регламентации </w:t>
            </w:r>
            <w:r w:rsidR="004D6C42" w:rsidRPr="002A0F7E">
              <w:rPr>
                <w:color w:val="000000"/>
                <w:sz w:val="22"/>
                <w:szCs w:val="22"/>
              </w:rPr>
              <w:t>бизнес-процессов</w:t>
            </w:r>
          </w:p>
        </w:tc>
        <w:tc>
          <w:tcPr>
            <w:tcW w:w="2684" w:type="dxa"/>
          </w:tcPr>
          <w:p w14:paraId="2294D75F" w14:textId="77777777" w:rsidR="002A0F7E" w:rsidRPr="002A0F7E" w:rsidRDefault="002A0F7E" w:rsidP="0006000B">
            <w:pPr>
              <w:keepNext/>
              <w:tabs>
                <w:tab w:val="left" w:pos="161"/>
                <w:tab w:val="left" w:pos="191"/>
              </w:tabs>
              <w:rPr>
                <w:bCs/>
                <w:iCs/>
                <w:sz w:val="22"/>
                <w:szCs w:val="22"/>
              </w:rPr>
            </w:pPr>
            <w:r w:rsidRPr="002A0F7E">
              <w:rPr>
                <w:sz w:val="22"/>
                <w:szCs w:val="22"/>
              </w:rPr>
              <w:t>Нотации ARIS и IDEF.  Сравнительный анализ нотаций. Плоские и объемные модели</w:t>
            </w:r>
          </w:p>
        </w:tc>
        <w:tc>
          <w:tcPr>
            <w:tcW w:w="2226" w:type="dxa"/>
          </w:tcPr>
          <w:p w14:paraId="43170A17"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65EADF22" w14:textId="5FD15F66"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7E7EFFD4"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02D4B4BB" w14:textId="77777777" w:rsidTr="00C4576F">
        <w:tc>
          <w:tcPr>
            <w:tcW w:w="2414" w:type="dxa"/>
            <w:tcBorders>
              <w:top w:val="nil"/>
              <w:left w:val="single" w:sz="4" w:space="0" w:color="000000"/>
              <w:bottom w:val="single" w:sz="4" w:space="0" w:color="000000"/>
              <w:right w:val="nil"/>
            </w:tcBorders>
            <w:vAlign w:val="center"/>
          </w:tcPr>
          <w:p w14:paraId="7225F9D1" w14:textId="7FB620B6" w:rsidR="002A0F7E" w:rsidRPr="002A0F7E" w:rsidRDefault="002A0F7E" w:rsidP="004D6C42">
            <w:pPr>
              <w:widowControl/>
              <w:autoSpaceDE/>
              <w:rPr>
                <w:color w:val="000000"/>
                <w:sz w:val="22"/>
                <w:szCs w:val="22"/>
              </w:rPr>
            </w:pPr>
            <w:r w:rsidRPr="002A0F7E">
              <w:rPr>
                <w:color w:val="000000"/>
                <w:sz w:val="22"/>
                <w:szCs w:val="22"/>
              </w:rPr>
              <w:t xml:space="preserve">Краткий обзор способов визуализации </w:t>
            </w:r>
            <w:r w:rsidR="004D6C42" w:rsidRPr="002A0F7E">
              <w:rPr>
                <w:color w:val="000000"/>
                <w:sz w:val="22"/>
                <w:szCs w:val="22"/>
              </w:rPr>
              <w:t>бизнес-процессов</w:t>
            </w:r>
          </w:p>
        </w:tc>
        <w:tc>
          <w:tcPr>
            <w:tcW w:w="2684" w:type="dxa"/>
          </w:tcPr>
          <w:p w14:paraId="35EDCA5A" w14:textId="77777777" w:rsidR="002A0F7E" w:rsidRPr="002A0F7E" w:rsidRDefault="002A0F7E" w:rsidP="0006000B">
            <w:pPr>
              <w:keepNext/>
              <w:tabs>
                <w:tab w:val="left" w:pos="161"/>
                <w:tab w:val="left" w:pos="191"/>
              </w:tabs>
              <w:rPr>
                <w:bCs/>
                <w:iCs/>
                <w:sz w:val="22"/>
                <w:szCs w:val="22"/>
              </w:rPr>
            </w:pPr>
            <w:r w:rsidRPr="002A0F7E">
              <w:rPr>
                <w:sz w:val="22"/>
                <w:szCs w:val="22"/>
              </w:rPr>
              <w:t>Модель SADT. Система RE</w:t>
            </w:r>
            <w:r w:rsidRPr="002A0F7E">
              <w:rPr>
                <w:sz w:val="22"/>
                <w:szCs w:val="22"/>
                <w:lang w:val="en-US"/>
              </w:rPr>
              <w:t>THINK</w:t>
            </w:r>
          </w:p>
        </w:tc>
        <w:tc>
          <w:tcPr>
            <w:tcW w:w="2226" w:type="dxa"/>
          </w:tcPr>
          <w:p w14:paraId="7E78A93F"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7601CBD2" w14:textId="51BD8B11"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3DF533E5"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64D61EE9" w14:textId="77777777" w:rsidTr="00C4576F">
        <w:tc>
          <w:tcPr>
            <w:tcW w:w="2414" w:type="dxa"/>
            <w:tcBorders>
              <w:top w:val="nil"/>
              <w:left w:val="single" w:sz="4" w:space="0" w:color="000000"/>
              <w:bottom w:val="single" w:sz="4" w:space="0" w:color="000000"/>
              <w:right w:val="nil"/>
            </w:tcBorders>
            <w:vAlign w:val="center"/>
          </w:tcPr>
          <w:p w14:paraId="352629EC" w14:textId="77777777" w:rsidR="002A0F7E" w:rsidRPr="002A0F7E" w:rsidRDefault="002A0F7E" w:rsidP="004D6C42">
            <w:pPr>
              <w:widowControl/>
              <w:autoSpaceDE/>
              <w:rPr>
                <w:color w:val="000000"/>
                <w:sz w:val="22"/>
                <w:szCs w:val="22"/>
              </w:rPr>
            </w:pPr>
            <w:r w:rsidRPr="002A0F7E">
              <w:rPr>
                <w:color w:val="000000"/>
                <w:sz w:val="22"/>
                <w:szCs w:val="22"/>
              </w:rPr>
              <w:t>Этапы и мероприятия проекта реинжиниринга</w:t>
            </w:r>
          </w:p>
        </w:tc>
        <w:tc>
          <w:tcPr>
            <w:tcW w:w="2684" w:type="dxa"/>
          </w:tcPr>
          <w:p w14:paraId="14232139" w14:textId="77777777" w:rsidR="002A0F7E" w:rsidRPr="002A0F7E" w:rsidRDefault="002A0F7E" w:rsidP="0006000B">
            <w:pPr>
              <w:keepNext/>
              <w:tabs>
                <w:tab w:val="left" w:pos="161"/>
                <w:tab w:val="left" w:pos="191"/>
              </w:tabs>
              <w:rPr>
                <w:bCs/>
                <w:iCs/>
                <w:sz w:val="22"/>
                <w:szCs w:val="22"/>
              </w:rPr>
            </w:pPr>
            <w:r w:rsidRPr="002A0F7E">
              <w:rPr>
                <w:sz w:val="22"/>
                <w:szCs w:val="22"/>
              </w:rPr>
              <w:t>Основные этапы и мероприятия проекта реинжиниринга. Критерии успешности и основные ошибки реинжиниринга. Возможные стратегии реинжиниринга</w:t>
            </w:r>
          </w:p>
        </w:tc>
        <w:tc>
          <w:tcPr>
            <w:tcW w:w="2226" w:type="dxa"/>
          </w:tcPr>
          <w:p w14:paraId="22BE5410"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7AABA0CE" w14:textId="0F2E6E9B"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25450B7A"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798EF07C" w14:textId="77777777" w:rsidTr="00C4576F">
        <w:tc>
          <w:tcPr>
            <w:tcW w:w="2414" w:type="dxa"/>
            <w:tcBorders>
              <w:top w:val="nil"/>
              <w:left w:val="single" w:sz="4" w:space="0" w:color="000000"/>
              <w:bottom w:val="single" w:sz="4" w:space="0" w:color="000000"/>
              <w:right w:val="nil"/>
            </w:tcBorders>
            <w:vAlign w:val="center"/>
          </w:tcPr>
          <w:p w14:paraId="056CB773" w14:textId="77777777" w:rsidR="002A0F7E" w:rsidRPr="002A0F7E" w:rsidRDefault="002A0F7E" w:rsidP="004D6C42">
            <w:pPr>
              <w:widowControl/>
              <w:autoSpaceDE/>
              <w:rPr>
                <w:color w:val="000000"/>
                <w:sz w:val="22"/>
                <w:szCs w:val="22"/>
              </w:rPr>
            </w:pPr>
            <w:r w:rsidRPr="002A0F7E">
              <w:rPr>
                <w:color w:val="000000"/>
                <w:sz w:val="22"/>
                <w:szCs w:val="22"/>
              </w:rPr>
              <w:t>Общая схема реинжиниринга</w:t>
            </w:r>
          </w:p>
        </w:tc>
        <w:tc>
          <w:tcPr>
            <w:tcW w:w="2684" w:type="dxa"/>
          </w:tcPr>
          <w:p w14:paraId="36C67259" w14:textId="77777777" w:rsidR="002A0F7E" w:rsidRPr="002A0F7E" w:rsidRDefault="002A0F7E" w:rsidP="0006000B">
            <w:pPr>
              <w:widowControl/>
              <w:jc w:val="both"/>
              <w:rPr>
                <w:sz w:val="22"/>
                <w:szCs w:val="22"/>
              </w:rPr>
            </w:pPr>
            <w:r w:rsidRPr="002A0F7E">
              <w:rPr>
                <w:sz w:val="22"/>
                <w:szCs w:val="22"/>
              </w:rPr>
              <w:t>Создание образа будущего предприятия. Выбор концепции модели организации. Обратный реинжиниринг. Прямой реинжиниринг. Организация работ по прямому инжинирингу и принятие решений</w:t>
            </w:r>
          </w:p>
        </w:tc>
        <w:tc>
          <w:tcPr>
            <w:tcW w:w="2226" w:type="dxa"/>
          </w:tcPr>
          <w:p w14:paraId="761D8351"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6543A319" w14:textId="1218DBCC"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6ED4ECD7" w14:textId="77777777" w:rsidR="002A0F7E" w:rsidRPr="002A0F7E" w:rsidRDefault="002A0F7E" w:rsidP="00CB126E">
            <w:pPr>
              <w:jc w:val="center"/>
              <w:rPr>
                <w:sz w:val="22"/>
                <w:szCs w:val="22"/>
                <w:lang w:eastAsia="en-US"/>
              </w:rPr>
            </w:pPr>
            <w:r w:rsidRPr="002A0F7E">
              <w:rPr>
                <w:sz w:val="22"/>
                <w:szCs w:val="22"/>
                <w:lang w:eastAsia="en-US"/>
              </w:rPr>
              <w:t>Коллоквиум</w:t>
            </w:r>
          </w:p>
        </w:tc>
      </w:tr>
      <w:tr w:rsidR="002A0F7E" w:rsidRPr="002A0F7E" w14:paraId="171EF3A8" w14:textId="77777777" w:rsidTr="00C4576F">
        <w:tc>
          <w:tcPr>
            <w:tcW w:w="2414" w:type="dxa"/>
            <w:tcBorders>
              <w:top w:val="nil"/>
              <w:left w:val="single" w:sz="4" w:space="0" w:color="000000"/>
              <w:bottom w:val="single" w:sz="4" w:space="0" w:color="000000"/>
              <w:right w:val="nil"/>
            </w:tcBorders>
            <w:vAlign w:val="center"/>
          </w:tcPr>
          <w:p w14:paraId="7BACB2F7" w14:textId="77777777" w:rsidR="002A0F7E" w:rsidRPr="002A0F7E" w:rsidRDefault="002A0F7E" w:rsidP="004D6C42">
            <w:pPr>
              <w:widowControl/>
              <w:autoSpaceDE/>
              <w:rPr>
                <w:color w:val="000000"/>
                <w:sz w:val="22"/>
                <w:szCs w:val="22"/>
              </w:rPr>
            </w:pPr>
            <w:r w:rsidRPr="002A0F7E">
              <w:rPr>
                <w:color w:val="000000"/>
                <w:sz w:val="22"/>
                <w:szCs w:val="22"/>
              </w:rPr>
              <w:t>Риски проекта реинжиниринга и проектная команда реинжиниринга</w:t>
            </w:r>
          </w:p>
        </w:tc>
        <w:tc>
          <w:tcPr>
            <w:tcW w:w="2684" w:type="dxa"/>
          </w:tcPr>
          <w:p w14:paraId="2B5A998E" w14:textId="77777777" w:rsidR="002A0F7E" w:rsidRPr="002A0F7E" w:rsidRDefault="002A0F7E" w:rsidP="0006000B">
            <w:pPr>
              <w:keepNext/>
              <w:tabs>
                <w:tab w:val="left" w:pos="161"/>
                <w:tab w:val="left" w:pos="191"/>
              </w:tabs>
              <w:rPr>
                <w:bCs/>
                <w:iCs/>
                <w:sz w:val="22"/>
                <w:szCs w:val="22"/>
              </w:rPr>
            </w:pPr>
            <w:r w:rsidRPr="002A0F7E">
              <w:rPr>
                <w:sz w:val="22"/>
                <w:szCs w:val="22"/>
              </w:rPr>
              <w:t xml:space="preserve"> Внедрение модели нового бизнеса, что не является реинжинирингом. Риски при проведении реинжиниринга и компенсаторные мероприятия. Команда реинжиниринга</w:t>
            </w:r>
          </w:p>
        </w:tc>
        <w:tc>
          <w:tcPr>
            <w:tcW w:w="2226" w:type="dxa"/>
          </w:tcPr>
          <w:p w14:paraId="4DC19EBF" w14:textId="77777777" w:rsidR="002A0F7E" w:rsidRPr="002A0F7E" w:rsidRDefault="002A0F7E"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17F3EE24" w14:textId="5AE7892E" w:rsidR="002A0F7E" w:rsidRPr="002A0F7E" w:rsidRDefault="002A0F7E" w:rsidP="0006000B">
            <w:pPr>
              <w:keepNext/>
              <w:rPr>
                <w:sz w:val="22"/>
                <w:szCs w:val="22"/>
                <w:u w:val="single"/>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04038C03"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5423B9AB" w14:textId="77777777" w:rsidTr="00C4576F">
        <w:tc>
          <w:tcPr>
            <w:tcW w:w="2414" w:type="dxa"/>
            <w:tcBorders>
              <w:top w:val="nil"/>
              <w:left w:val="single" w:sz="4" w:space="0" w:color="000000"/>
              <w:bottom w:val="single" w:sz="4" w:space="0" w:color="000000"/>
              <w:right w:val="nil"/>
            </w:tcBorders>
            <w:vAlign w:val="center"/>
          </w:tcPr>
          <w:p w14:paraId="19764016" w14:textId="77777777" w:rsidR="002A0F7E" w:rsidRPr="002A0F7E" w:rsidRDefault="002A0F7E" w:rsidP="004D6C42">
            <w:pPr>
              <w:widowControl/>
              <w:autoSpaceDE/>
              <w:rPr>
                <w:color w:val="000000"/>
                <w:sz w:val="22"/>
                <w:szCs w:val="22"/>
              </w:rPr>
            </w:pPr>
            <w:r w:rsidRPr="002A0F7E">
              <w:rPr>
                <w:color w:val="000000"/>
                <w:sz w:val="22"/>
                <w:szCs w:val="22"/>
              </w:rPr>
              <w:lastRenderedPageBreak/>
              <w:t>Технологический реинжиниринг</w:t>
            </w:r>
          </w:p>
        </w:tc>
        <w:tc>
          <w:tcPr>
            <w:tcW w:w="2684" w:type="dxa"/>
          </w:tcPr>
          <w:p w14:paraId="68854D7A" w14:textId="77777777" w:rsidR="002A0F7E" w:rsidRPr="002A0F7E" w:rsidRDefault="002A0F7E" w:rsidP="0006000B">
            <w:pPr>
              <w:keepNext/>
              <w:tabs>
                <w:tab w:val="left" w:pos="161"/>
                <w:tab w:val="left" w:pos="191"/>
              </w:tabs>
              <w:rPr>
                <w:bCs/>
                <w:iCs/>
                <w:sz w:val="22"/>
                <w:szCs w:val="22"/>
              </w:rPr>
            </w:pPr>
            <w:r w:rsidRPr="002A0F7E">
              <w:rPr>
                <w:sz w:val="22"/>
                <w:szCs w:val="22"/>
              </w:rPr>
              <w:t>Технологический реинжиниринг. Особенности изменяемой технологии</w:t>
            </w:r>
          </w:p>
        </w:tc>
        <w:tc>
          <w:tcPr>
            <w:tcW w:w="2226" w:type="dxa"/>
          </w:tcPr>
          <w:p w14:paraId="5CFA3815" w14:textId="77777777" w:rsidR="002A0F7E" w:rsidRPr="002A0F7E" w:rsidRDefault="003E2914"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064653A7" w14:textId="67857D7A" w:rsidR="002A0F7E" w:rsidRPr="002A0F7E" w:rsidRDefault="003E2914" w:rsidP="0006000B">
            <w:pPr>
              <w:keepNext/>
              <w:rPr>
                <w:sz w:val="22"/>
                <w:szCs w:val="22"/>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5303CEDC" w14:textId="77777777" w:rsidR="002A0F7E" w:rsidRPr="002A0F7E" w:rsidRDefault="002A0F7E" w:rsidP="00CB126E">
            <w:pPr>
              <w:jc w:val="center"/>
              <w:rPr>
                <w:sz w:val="22"/>
                <w:szCs w:val="22"/>
                <w:lang w:eastAsia="en-US"/>
              </w:rPr>
            </w:pPr>
            <w:r w:rsidRPr="002A0F7E">
              <w:rPr>
                <w:sz w:val="22"/>
                <w:szCs w:val="22"/>
                <w:lang w:eastAsia="en-US"/>
              </w:rPr>
              <w:t>Коллоквиум</w:t>
            </w:r>
          </w:p>
        </w:tc>
      </w:tr>
      <w:tr w:rsidR="002A0F7E" w:rsidRPr="002A0F7E" w14:paraId="504B3F47" w14:textId="77777777" w:rsidTr="00C4576F">
        <w:tc>
          <w:tcPr>
            <w:tcW w:w="2414" w:type="dxa"/>
            <w:tcBorders>
              <w:top w:val="nil"/>
              <w:left w:val="single" w:sz="4" w:space="0" w:color="000000"/>
              <w:bottom w:val="single" w:sz="4" w:space="0" w:color="000000"/>
              <w:right w:val="nil"/>
            </w:tcBorders>
            <w:vAlign w:val="center"/>
          </w:tcPr>
          <w:p w14:paraId="7996B69A" w14:textId="77777777" w:rsidR="002A0F7E" w:rsidRPr="002A0F7E" w:rsidRDefault="002A0F7E" w:rsidP="004D6C42">
            <w:pPr>
              <w:widowControl/>
              <w:autoSpaceDE/>
              <w:rPr>
                <w:color w:val="000000"/>
                <w:sz w:val="22"/>
                <w:szCs w:val="22"/>
              </w:rPr>
            </w:pPr>
            <w:r w:rsidRPr="002A0F7E">
              <w:rPr>
                <w:color w:val="000000"/>
                <w:sz w:val="22"/>
                <w:szCs w:val="22"/>
              </w:rPr>
              <w:t>Инновационный реинжиниринг</w:t>
            </w:r>
          </w:p>
        </w:tc>
        <w:tc>
          <w:tcPr>
            <w:tcW w:w="2684" w:type="dxa"/>
          </w:tcPr>
          <w:p w14:paraId="25E817DA" w14:textId="64BED967" w:rsidR="002A0F7E" w:rsidRPr="002A0F7E" w:rsidRDefault="002A0F7E" w:rsidP="0006000B">
            <w:pPr>
              <w:keepNext/>
              <w:tabs>
                <w:tab w:val="left" w:pos="161"/>
                <w:tab w:val="left" w:pos="191"/>
              </w:tabs>
              <w:rPr>
                <w:bCs/>
                <w:iCs/>
                <w:sz w:val="22"/>
                <w:szCs w:val="22"/>
              </w:rPr>
            </w:pPr>
            <w:r w:rsidRPr="002A0F7E">
              <w:rPr>
                <w:sz w:val="22"/>
                <w:szCs w:val="22"/>
              </w:rPr>
              <w:t xml:space="preserve">Виды инновационной активности. Кривая распределения потребителей по времени восприятия ими </w:t>
            </w:r>
            <w:r w:rsidR="007D1F91" w:rsidRPr="002A0F7E">
              <w:rPr>
                <w:sz w:val="22"/>
                <w:szCs w:val="22"/>
              </w:rPr>
              <w:t>инноваций.</w:t>
            </w:r>
            <w:r w:rsidRPr="002A0F7E">
              <w:rPr>
                <w:sz w:val="22"/>
                <w:szCs w:val="22"/>
              </w:rPr>
              <w:t xml:space="preserve"> цели организации в инновационном реинжиниринге</w:t>
            </w:r>
          </w:p>
        </w:tc>
        <w:tc>
          <w:tcPr>
            <w:tcW w:w="2226" w:type="dxa"/>
          </w:tcPr>
          <w:p w14:paraId="53E7BADE" w14:textId="77777777" w:rsidR="002A0F7E" w:rsidRPr="002A0F7E" w:rsidRDefault="003E2914"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7BF8CB15" w14:textId="306EC890" w:rsidR="002A0F7E" w:rsidRPr="002A0F7E" w:rsidRDefault="003E2914" w:rsidP="0006000B">
            <w:pPr>
              <w:keepNext/>
              <w:rPr>
                <w:sz w:val="22"/>
                <w:szCs w:val="22"/>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1293EF2D"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0003F5A1" w14:textId="77777777" w:rsidTr="00C4576F">
        <w:tc>
          <w:tcPr>
            <w:tcW w:w="2414" w:type="dxa"/>
            <w:tcBorders>
              <w:top w:val="nil"/>
              <w:left w:val="single" w:sz="4" w:space="0" w:color="000000"/>
              <w:bottom w:val="single" w:sz="4" w:space="0" w:color="000000"/>
              <w:right w:val="nil"/>
            </w:tcBorders>
            <w:vAlign w:val="center"/>
          </w:tcPr>
          <w:p w14:paraId="71C76DE4" w14:textId="77777777" w:rsidR="002A0F7E" w:rsidRPr="002A0F7E" w:rsidRDefault="002A0F7E" w:rsidP="004D6C42">
            <w:pPr>
              <w:widowControl/>
              <w:autoSpaceDE/>
              <w:rPr>
                <w:color w:val="000000"/>
                <w:sz w:val="22"/>
                <w:szCs w:val="22"/>
              </w:rPr>
            </w:pPr>
            <w:r w:rsidRPr="002A0F7E">
              <w:rPr>
                <w:color w:val="000000"/>
                <w:sz w:val="22"/>
                <w:szCs w:val="22"/>
              </w:rPr>
              <w:t>Организационное проектирование и реструктуризация компаний</w:t>
            </w:r>
          </w:p>
        </w:tc>
        <w:tc>
          <w:tcPr>
            <w:tcW w:w="2684" w:type="dxa"/>
          </w:tcPr>
          <w:p w14:paraId="0ACFC1A3" w14:textId="77777777" w:rsidR="002A0F7E" w:rsidRPr="002A0F7E" w:rsidRDefault="002A0F7E" w:rsidP="0006000B">
            <w:pPr>
              <w:keepNext/>
              <w:tabs>
                <w:tab w:val="left" w:pos="161"/>
                <w:tab w:val="left" w:pos="191"/>
              </w:tabs>
              <w:rPr>
                <w:bCs/>
                <w:iCs/>
                <w:sz w:val="22"/>
                <w:szCs w:val="22"/>
              </w:rPr>
            </w:pPr>
            <w:r w:rsidRPr="002A0F7E">
              <w:rPr>
                <w:sz w:val="22"/>
                <w:szCs w:val="22"/>
              </w:rPr>
              <w:t>Компоненты организационной модели предприятия. Классификация организационных структур</w:t>
            </w:r>
          </w:p>
        </w:tc>
        <w:tc>
          <w:tcPr>
            <w:tcW w:w="2226" w:type="dxa"/>
          </w:tcPr>
          <w:p w14:paraId="5F443CCA" w14:textId="77777777" w:rsidR="002A0F7E" w:rsidRPr="002A0F7E" w:rsidRDefault="003E2914"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57DD0286" w14:textId="194701F7" w:rsidR="002A0F7E" w:rsidRPr="002A0F7E" w:rsidRDefault="003E2914" w:rsidP="0006000B">
            <w:pPr>
              <w:keepNext/>
              <w:rPr>
                <w:sz w:val="22"/>
                <w:szCs w:val="22"/>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54B6B328" w14:textId="77777777" w:rsidR="002A0F7E" w:rsidRPr="002A0F7E" w:rsidRDefault="002A0F7E" w:rsidP="00CB126E">
            <w:pPr>
              <w:jc w:val="center"/>
              <w:rPr>
                <w:sz w:val="22"/>
                <w:szCs w:val="22"/>
                <w:lang w:eastAsia="en-US"/>
              </w:rPr>
            </w:pPr>
            <w:r w:rsidRPr="002A0F7E">
              <w:rPr>
                <w:sz w:val="22"/>
                <w:szCs w:val="22"/>
                <w:lang w:eastAsia="en-US"/>
              </w:rPr>
              <w:t>Опрос</w:t>
            </w:r>
          </w:p>
        </w:tc>
      </w:tr>
      <w:tr w:rsidR="002A0F7E" w:rsidRPr="002A0F7E" w14:paraId="7DA033BD" w14:textId="77777777" w:rsidTr="00C4576F">
        <w:tc>
          <w:tcPr>
            <w:tcW w:w="2414" w:type="dxa"/>
            <w:tcBorders>
              <w:top w:val="nil"/>
              <w:left w:val="single" w:sz="4" w:space="0" w:color="000000"/>
              <w:bottom w:val="single" w:sz="4" w:space="0" w:color="000000"/>
              <w:right w:val="nil"/>
            </w:tcBorders>
            <w:vAlign w:val="center"/>
          </w:tcPr>
          <w:p w14:paraId="32F2CAC6" w14:textId="77777777" w:rsidR="002A0F7E" w:rsidRPr="002A0F7E" w:rsidRDefault="002A0F7E" w:rsidP="004D6C42">
            <w:pPr>
              <w:widowControl/>
              <w:autoSpaceDE/>
              <w:rPr>
                <w:color w:val="000000"/>
                <w:sz w:val="22"/>
                <w:szCs w:val="22"/>
              </w:rPr>
            </w:pPr>
            <w:r w:rsidRPr="002A0F7E">
              <w:rPr>
                <w:color w:val="000000"/>
                <w:sz w:val="22"/>
                <w:szCs w:val="22"/>
              </w:rPr>
              <w:t>Социальный реинжиниринг</w:t>
            </w:r>
          </w:p>
        </w:tc>
        <w:tc>
          <w:tcPr>
            <w:tcW w:w="2684" w:type="dxa"/>
          </w:tcPr>
          <w:p w14:paraId="2759EAFE" w14:textId="77777777" w:rsidR="002A0F7E" w:rsidRPr="002A0F7E" w:rsidRDefault="002A0F7E" w:rsidP="0006000B">
            <w:pPr>
              <w:widowControl/>
              <w:jc w:val="both"/>
              <w:rPr>
                <w:bCs/>
                <w:iCs/>
                <w:sz w:val="22"/>
                <w:szCs w:val="22"/>
              </w:rPr>
            </w:pPr>
            <w:r w:rsidRPr="002A0F7E">
              <w:rPr>
                <w:sz w:val="22"/>
                <w:szCs w:val="22"/>
              </w:rPr>
              <w:t xml:space="preserve">Типы организационного поведения. </w:t>
            </w:r>
            <w:r w:rsidRPr="002A0F7E">
              <w:rPr>
                <w:bCs/>
                <w:sz w:val="22"/>
                <w:szCs w:val="22"/>
              </w:rPr>
              <w:t>Классификация концепций и социальных технологий в реинжиниринге</w:t>
            </w:r>
          </w:p>
        </w:tc>
        <w:tc>
          <w:tcPr>
            <w:tcW w:w="2226" w:type="dxa"/>
          </w:tcPr>
          <w:p w14:paraId="3F98EA80" w14:textId="77777777" w:rsidR="002A0F7E" w:rsidRPr="002A0F7E" w:rsidRDefault="003E2914" w:rsidP="0006000B">
            <w:pPr>
              <w:keepNext/>
              <w:rPr>
                <w:sz w:val="22"/>
                <w:szCs w:val="22"/>
              </w:rPr>
            </w:pPr>
            <w:r w:rsidRPr="002A0F7E">
              <w:rPr>
                <w:sz w:val="22"/>
                <w:szCs w:val="22"/>
              </w:rPr>
              <w:t>Работа в библиотеке, включая ЭБС. Подготовка доклада- презентации.</w:t>
            </w:r>
          </w:p>
        </w:tc>
        <w:tc>
          <w:tcPr>
            <w:tcW w:w="1461" w:type="dxa"/>
          </w:tcPr>
          <w:p w14:paraId="686918FC" w14:textId="0F435003" w:rsidR="002A0F7E" w:rsidRPr="002A0F7E" w:rsidRDefault="003E2914" w:rsidP="0006000B">
            <w:pPr>
              <w:keepNext/>
              <w:rPr>
                <w:sz w:val="22"/>
                <w:szCs w:val="22"/>
              </w:rPr>
            </w:pPr>
            <w:r w:rsidRPr="002A0F7E">
              <w:rPr>
                <w:sz w:val="22"/>
                <w:szCs w:val="22"/>
              </w:rPr>
              <w:t xml:space="preserve">Литература к теме, работа с </w:t>
            </w:r>
            <w:r w:rsidR="007D1F91" w:rsidRPr="002A0F7E">
              <w:rPr>
                <w:sz w:val="22"/>
                <w:szCs w:val="22"/>
              </w:rPr>
              <w:t>интернет-источниками</w:t>
            </w:r>
          </w:p>
        </w:tc>
        <w:tc>
          <w:tcPr>
            <w:tcW w:w="1422" w:type="dxa"/>
            <w:tcBorders>
              <w:left w:val="single" w:sz="4" w:space="0" w:color="000001"/>
              <w:bottom w:val="single" w:sz="4" w:space="0" w:color="000001"/>
              <w:right w:val="single" w:sz="4" w:space="0" w:color="000001"/>
            </w:tcBorders>
            <w:shd w:val="clear" w:color="auto" w:fill="auto"/>
            <w:vAlign w:val="center"/>
          </w:tcPr>
          <w:p w14:paraId="22F07409" w14:textId="77777777" w:rsidR="002A0F7E" w:rsidRPr="002A0F7E" w:rsidRDefault="002A0F7E" w:rsidP="00CB126E">
            <w:pPr>
              <w:jc w:val="center"/>
              <w:rPr>
                <w:sz w:val="22"/>
                <w:szCs w:val="22"/>
                <w:lang w:eastAsia="en-US"/>
              </w:rPr>
            </w:pPr>
            <w:r w:rsidRPr="002A0F7E">
              <w:rPr>
                <w:sz w:val="22"/>
                <w:szCs w:val="22"/>
                <w:lang w:eastAsia="en-US"/>
              </w:rPr>
              <w:t>Опрос</w:t>
            </w:r>
          </w:p>
        </w:tc>
      </w:tr>
    </w:tbl>
    <w:p w14:paraId="05EDDBE4" w14:textId="77777777" w:rsidR="001E0F2B" w:rsidRDefault="001E0F2B" w:rsidP="000E0CEB">
      <w:pPr>
        <w:spacing w:line="276" w:lineRule="auto"/>
        <w:ind w:firstLine="567"/>
        <w:jc w:val="both"/>
        <w:rPr>
          <w:sz w:val="24"/>
          <w:szCs w:val="24"/>
        </w:rPr>
      </w:pPr>
    </w:p>
    <w:p w14:paraId="1119619E"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56331C">
        <w:rPr>
          <w:b/>
          <w:sz w:val="24"/>
          <w:szCs w:val="24"/>
          <w:lang w:eastAsia="ar-SA"/>
        </w:rPr>
        <w:t>Реинжиниринг бизнес-процессов»</w:t>
      </w:r>
    </w:p>
    <w:p w14:paraId="68C76E2C" w14:textId="123159BA" w:rsidR="00C55E68" w:rsidRDefault="007734ED" w:rsidP="00C4576F">
      <w:pPr>
        <w:pStyle w:val="1"/>
        <w:keepNext w:val="0"/>
        <w:tabs>
          <w:tab w:val="left" w:pos="1134"/>
        </w:tabs>
        <w:spacing w:before="120" w:after="120"/>
        <w:ind w:firstLine="567"/>
        <w:jc w:val="both"/>
        <w:rPr>
          <w:rFonts w:ascii="Times New Roman" w:hAnsi="Times New Roman" w:cs="Times New Roman"/>
          <w:sz w:val="24"/>
          <w:szCs w:val="24"/>
        </w:rPr>
      </w:pPr>
      <w:bookmarkStart w:id="8" w:name="_Toc329684712"/>
      <w:bookmarkStart w:id="9"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Style w:val="afd"/>
        <w:tblW w:w="0" w:type="auto"/>
        <w:tblLayout w:type="fixed"/>
        <w:tblLook w:val="04A0" w:firstRow="1" w:lastRow="0" w:firstColumn="1" w:lastColumn="0" w:noHBand="0" w:noVBand="1"/>
      </w:tblPr>
      <w:tblGrid>
        <w:gridCol w:w="503"/>
        <w:gridCol w:w="1861"/>
        <w:gridCol w:w="2734"/>
        <w:gridCol w:w="3111"/>
        <w:gridCol w:w="1420"/>
      </w:tblGrid>
      <w:tr w:rsidR="004D6C42" w14:paraId="11496A56" w14:textId="77777777" w:rsidTr="00C4576F">
        <w:trPr>
          <w:trHeight w:val="1030"/>
        </w:trPr>
        <w:tc>
          <w:tcPr>
            <w:tcW w:w="503" w:type="dxa"/>
            <w:vAlign w:val="center"/>
          </w:tcPr>
          <w:p w14:paraId="79B50BE9" w14:textId="77777777" w:rsidR="004D6C42" w:rsidRDefault="004D6C42" w:rsidP="002B7086">
            <w:pPr>
              <w:keepNext/>
              <w:autoSpaceDN w:val="0"/>
              <w:adjustRightInd w:val="0"/>
              <w:jc w:val="center"/>
              <w:rPr>
                <w:b/>
                <w:bCs/>
                <w:color w:val="000000"/>
              </w:rPr>
            </w:pPr>
            <w:r w:rsidRPr="009D6701">
              <w:rPr>
                <w:b/>
                <w:bCs/>
                <w:color w:val="000000"/>
              </w:rPr>
              <w:t>№</w:t>
            </w:r>
          </w:p>
          <w:p w14:paraId="3C0566C8" w14:textId="3196E9C6" w:rsidR="004D6C42" w:rsidRDefault="004D6C42" w:rsidP="002B7086">
            <w:pPr>
              <w:jc w:val="center"/>
              <w:rPr>
                <w:lang w:val="x-none"/>
              </w:rPr>
            </w:pPr>
            <w:r w:rsidRPr="009D6701">
              <w:rPr>
                <w:b/>
                <w:bCs/>
                <w:color w:val="000000"/>
              </w:rPr>
              <w:t>п/п</w:t>
            </w:r>
          </w:p>
        </w:tc>
        <w:tc>
          <w:tcPr>
            <w:tcW w:w="1861" w:type="dxa"/>
            <w:vAlign w:val="center"/>
          </w:tcPr>
          <w:p w14:paraId="3644E118" w14:textId="68B89763" w:rsidR="004D6C42" w:rsidRDefault="004D6C42" w:rsidP="002B7086">
            <w:pPr>
              <w:jc w:val="center"/>
              <w:rPr>
                <w:lang w:val="x-none"/>
              </w:rPr>
            </w:pPr>
            <w:r w:rsidRPr="009D6701">
              <w:rPr>
                <w:b/>
                <w:bCs/>
                <w:color w:val="000000"/>
              </w:rPr>
              <w:t>Наименование оценочного средства</w:t>
            </w:r>
          </w:p>
        </w:tc>
        <w:tc>
          <w:tcPr>
            <w:tcW w:w="2734" w:type="dxa"/>
            <w:vAlign w:val="center"/>
          </w:tcPr>
          <w:p w14:paraId="0B7C38C7" w14:textId="5AE41BC2" w:rsidR="004D6C42" w:rsidRDefault="004D6C42" w:rsidP="002B7086">
            <w:pPr>
              <w:jc w:val="center"/>
              <w:rPr>
                <w:lang w:val="x-none"/>
              </w:rPr>
            </w:pPr>
            <w:r w:rsidRPr="009D6701">
              <w:rPr>
                <w:b/>
                <w:bCs/>
                <w:color w:val="000000"/>
              </w:rPr>
              <w:t>Краткая характеристика оценочного средства</w:t>
            </w:r>
          </w:p>
        </w:tc>
        <w:tc>
          <w:tcPr>
            <w:tcW w:w="3111" w:type="dxa"/>
            <w:vAlign w:val="center"/>
          </w:tcPr>
          <w:p w14:paraId="379AE2B7" w14:textId="27561D4C" w:rsidR="004D6C42" w:rsidRDefault="004D6C42" w:rsidP="002B7086">
            <w:pPr>
              <w:jc w:val="center"/>
              <w:rPr>
                <w:lang w:val="x-none"/>
              </w:rPr>
            </w:pPr>
            <w:r w:rsidRPr="009D6701">
              <w:rPr>
                <w:b/>
                <w:bCs/>
                <w:color w:val="000000"/>
              </w:rPr>
              <w:t>Шкала и критерии оценки, балл</w:t>
            </w:r>
          </w:p>
        </w:tc>
        <w:tc>
          <w:tcPr>
            <w:tcW w:w="1420" w:type="dxa"/>
            <w:vAlign w:val="center"/>
          </w:tcPr>
          <w:p w14:paraId="4BF857B4" w14:textId="381A4A92" w:rsidR="004D6C42" w:rsidRDefault="004D6C42" w:rsidP="002B7086">
            <w:pPr>
              <w:jc w:val="center"/>
              <w:rPr>
                <w:lang w:val="x-none"/>
              </w:rPr>
            </w:pPr>
            <w:r w:rsidRPr="009D6701">
              <w:rPr>
                <w:b/>
                <w:bCs/>
                <w:color w:val="000000"/>
              </w:rPr>
              <w:t>Критерии оценивания компетенции</w:t>
            </w:r>
          </w:p>
        </w:tc>
      </w:tr>
      <w:tr w:rsidR="004D6C42" w14:paraId="4E0193D8" w14:textId="77777777" w:rsidTr="00C4576F">
        <w:tc>
          <w:tcPr>
            <w:tcW w:w="503" w:type="dxa"/>
          </w:tcPr>
          <w:p w14:paraId="488125D5" w14:textId="5DCA178C" w:rsidR="004D6C42" w:rsidRPr="004D6C42" w:rsidRDefault="004D6C42" w:rsidP="004D6C42">
            <w:r>
              <w:t>1</w:t>
            </w:r>
          </w:p>
        </w:tc>
        <w:tc>
          <w:tcPr>
            <w:tcW w:w="1861" w:type="dxa"/>
          </w:tcPr>
          <w:p w14:paraId="1D9525E3" w14:textId="297FFF08" w:rsidR="004D6C42" w:rsidRDefault="004D6C42" w:rsidP="004D6C42">
            <w:pPr>
              <w:rPr>
                <w:lang w:val="x-none"/>
              </w:rPr>
            </w:pPr>
            <w:r>
              <w:rPr>
                <w:bCs/>
                <w:color w:val="000000"/>
              </w:rPr>
              <w:t>Опрос</w:t>
            </w:r>
          </w:p>
        </w:tc>
        <w:tc>
          <w:tcPr>
            <w:tcW w:w="2734" w:type="dxa"/>
          </w:tcPr>
          <w:p w14:paraId="7DDB3035" w14:textId="2E679E10" w:rsidR="004D6C42" w:rsidRDefault="004D6C42" w:rsidP="004D6C42">
            <w:pPr>
              <w:rPr>
                <w:lang w:val="x-none"/>
              </w:rPr>
            </w:pPr>
            <w:r>
              <w:rPr>
                <w:bCs/>
                <w:color w:val="000000"/>
              </w:rPr>
              <w:t>Сбор первичной информации по выяснению уровня усвоения пройденного материала</w:t>
            </w:r>
          </w:p>
        </w:tc>
        <w:tc>
          <w:tcPr>
            <w:tcW w:w="3111" w:type="dxa"/>
          </w:tcPr>
          <w:p w14:paraId="5827A294" w14:textId="77777777" w:rsidR="004D6C42" w:rsidRPr="00292983" w:rsidRDefault="004D6C42" w:rsidP="004D6C42">
            <w:pPr>
              <w:keepNext/>
              <w:autoSpaceDN w:val="0"/>
              <w:adjustRightInd w:val="0"/>
              <w:ind w:left="4" w:right="-1"/>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CD54AAD" w14:textId="0394EEA5" w:rsidR="004D6C42" w:rsidRDefault="004D6C42" w:rsidP="004D6C42">
            <w:pPr>
              <w:rPr>
                <w:lang w:val="x-none"/>
              </w:rPr>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20" w:type="dxa"/>
          </w:tcPr>
          <w:p w14:paraId="7D9EBE90" w14:textId="0393F27B" w:rsidR="004D6C42" w:rsidRDefault="004D6C42" w:rsidP="004D6C42">
            <w:pPr>
              <w:rPr>
                <w:lang w:val="x-none"/>
              </w:rPr>
            </w:pPr>
            <w:r w:rsidRPr="00292983">
              <w:rPr>
                <w:bCs/>
                <w:color w:val="000000"/>
              </w:rPr>
              <w:t>ПК-</w:t>
            </w:r>
            <w:r>
              <w:rPr>
                <w:bCs/>
                <w:color w:val="000000"/>
              </w:rPr>
              <w:t>5.1, ПК-5.2, ПК-5.3.</w:t>
            </w:r>
          </w:p>
        </w:tc>
      </w:tr>
      <w:tr w:rsidR="004D6C42" w14:paraId="54B01734" w14:textId="77777777" w:rsidTr="00C4576F">
        <w:trPr>
          <w:trHeight w:val="5381"/>
        </w:trPr>
        <w:tc>
          <w:tcPr>
            <w:tcW w:w="503" w:type="dxa"/>
          </w:tcPr>
          <w:p w14:paraId="2D91B749" w14:textId="1D08BE80" w:rsidR="004D6C42" w:rsidRDefault="004D6C42" w:rsidP="004D6C42">
            <w:pPr>
              <w:rPr>
                <w:lang w:val="x-none"/>
              </w:rPr>
            </w:pPr>
            <w:r>
              <w:rPr>
                <w:bCs/>
                <w:color w:val="000000"/>
              </w:rPr>
              <w:lastRenderedPageBreak/>
              <w:t>2</w:t>
            </w:r>
          </w:p>
        </w:tc>
        <w:tc>
          <w:tcPr>
            <w:tcW w:w="1861" w:type="dxa"/>
          </w:tcPr>
          <w:p w14:paraId="4A3141FD" w14:textId="7380EC78" w:rsidR="004D6C42" w:rsidRDefault="004D6C42" w:rsidP="004D6C42">
            <w:pPr>
              <w:rPr>
                <w:lang w:val="x-none"/>
              </w:rPr>
            </w:pPr>
            <w:r>
              <w:rPr>
                <w:bCs/>
                <w:color w:val="000000"/>
              </w:rPr>
              <w:t>Доклад-</w:t>
            </w:r>
            <w:r w:rsidRPr="009D6701">
              <w:rPr>
                <w:bCs/>
                <w:color w:val="000000"/>
              </w:rPr>
              <w:t>презентация</w:t>
            </w:r>
          </w:p>
        </w:tc>
        <w:tc>
          <w:tcPr>
            <w:tcW w:w="2734" w:type="dxa"/>
          </w:tcPr>
          <w:p w14:paraId="5EBD51E9" w14:textId="33FCB73C" w:rsidR="004D6C42" w:rsidRDefault="004D6C42" w:rsidP="004D6C42">
            <w:pPr>
              <w:rPr>
                <w:lang w:val="x-none"/>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111" w:type="dxa"/>
          </w:tcPr>
          <w:p w14:paraId="010E4FCB" w14:textId="77777777" w:rsidR="004D6C42" w:rsidRPr="009D6701" w:rsidRDefault="004D6C42" w:rsidP="004D6C42">
            <w:pPr>
              <w:keepNext/>
              <w:tabs>
                <w:tab w:val="left" w:pos="373"/>
              </w:tabs>
              <w:autoSpaceDN w:val="0"/>
              <w:adjustRightInd w:val="0"/>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1D17CDCE" w14:textId="77777777" w:rsidR="004D6C42" w:rsidRPr="009D6701" w:rsidRDefault="004D6C42" w:rsidP="004D6C42">
            <w:pPr>
              <w:keepNext/>
              <w:tabs>
                <w:tab w:val="left" w:pos="373"/>
              </w:tabs>
              <w:autoSpaceDN w:val="0"/>
              <w:adjustRightInd w:val="0"/>
              <w:ind w:left="90" w:hanging="142"/>
              <w:rPr>
                <w:bCs/>
                <w:color w:val="000000"/>
              </w:rPr>
            </w:pPr>
            <w:r w:rsidRPr="009D6701">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353F0E03" w14:textId="77777777" w:rsidR="004D6C42" w:rsidRDefault="004D6C42" w:rsidP="004D6C42">
            <w:pPr>
              <w:keepNext/>
              <w:tabs>
                <w:tab w:val="left" w:pos="373"/>
              </w:tabs>
              <w:autoSpaceDN w:val="0"/>
              <w:adjustRightInd w:val="0"/>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14:paraId="1FFC5108" w14:textId="4F095494" w:rsidR="004D6C42" w:rsidRDefault="004D6C42" w:rsidP="004D6C42">
            <w:pPr>
              <w:rPr>
                <w:lang w:val="x-none"/>
              </w:rPr>
            </w:pPr>
            <w:r>
              <w:rPr>
                <w:bCs/>
                <w:color w:val="000000"/>
              </w:rPr>
              <w:t>«2» - докладчик не раскрыл тему</w:t>
            </w:r>
          </w:p>
        </w:tc>
        <w:tc>
          <w:tcPr>
            <w:tcW w:w="1420" w:type="dxa"/>
          </w:tcPr>
          <w:p w14:paraId="2DBD5D46" w14:textId="33FE9EE6" w:rsidR="004D6C42" w:rsidRDefault="004D6C42" w:rsidP="004D6C42">
            <w:pPr>
              <w:rPr>
                <w:lang w:val="x-none"/>
              </w:rPr>
            </w:pPr>
            <w:r w:rsidRPr="00F16CDA">
              <w:rPr>
                <w:bCs/>
                <w:color w:val="000000"/>
              </w:rPr>
              <w:t>ПК-</w:t>
            </w:r>
            <w:r>
              <w:rPr>
                <w:bCs/>
                <w:color w:val="000000"/>
              </w:rPr>
              <w:t>5</w:t>
            </w:r>
            <w:r w:rsidRPr="00F16CDA">
              <w:rPr>
                <w:bCs/>
                <w:color w:val="000000"/>
              </w:rPr>
              <w:t>.1, ПК-</w:t>
            </w:r>
            <w:r>
              <w:rPr>
                <w:bCs/>
                <w:color w:val="000000"/>
              </w:rPr>
              <w:t>5</w:t>
            </w:r>
            <w:r w:rsidRPr="00F16CDA">
              <w:rPr>
                <w:bCs/>
                <w:color w:val="000000"/>
              </w:rPr>
              <w:t>.2, ПК-</w:t>
            </w:r>
            <w:r>
              <w:rPr>
                <w:bCs/>
                <w:color w:val="000000"/>
              </w:rPr>
              <w:t>5</w:t>
            </w:r>
            <w:r w:rsidRPr="00F16CDA">
              <w:rPr>
                <w:bCs/>
                <w:color w:val="000000"/>
              </w:rPr>
              <w:t>.3.</w:t>
            </w:r>
          </w:p>
        </w:tc>
      </w:tr>
      <w:tr w:rsidR="002B7086" w14:paraId="5CB968BA" w14:textId="77777777" w:rsidTr="00C4576F">
        <w:trPr>
          <w:trHeight w:val="5021"/>
        </w:trPr>
        <w:tc>
          <w:tcPr>
            <w:tcW w:w="503" w:type="dxa"/>
          </w:tcPr>
          <w:p w14:paraId="0276F864" w14:textId="528DF713" w:rsidR="002B7086" w:rsidRDefault="002B7086" w:rsidP="002B7086">
            <w:pPr>
              <w:rPr>
                <w:lang w:val="x-none"/>
              </w:rPr>
            </w:pPr>
            <w:r>
              <w:rPr>
                <w:bCs/>
                <w:color w:val="000000"/>
              </w:rPr>
              <w:t>3</w:t>
            </w:r>
          </w:p>
        </w:tc>
        <w:tc>
          <w:tcPr>
            <w:tcW w:w="1861" w:type="dxa"/>
          </w:tcPr>
          <w:p w14:paraId="2923C748" w14:textId="2B4C87D2" w:rsidR="002B7086" w:rsidRDefault="002B7086" w:rsidP="002B7086">
            <w:pPr>
              <w:rPr>
                <w:lang w:val="x-none"/>
              </w:rPr>
            </w:pPr>
            <w:r>
              <w:rPr>
                <w:bCs/>
                <w:color w:val="000000"/>
              </w:rPr>
              <w:t>Коллоквиум</w:t>
            </w:r>
          </w:p>
        </w:tc>
        <w:tc>
          <w:tcPr>
            <w:tcW w:w="2734" w:type="dxa"/>
          </w:tcPr>
          <w:p w14:paraId="5CA0DC6A" w14:textId="32034514" w:rsidR="002B7086" w:rsidRDefault="002B7086" w:rsidP="002B7086">
            <w:pPr>
              <w:rPr>
                <w:lang w:val="x-none"/>
              </w:rPr>
            </w:pPr>
            <w:r>
              <w:t>Б</w:t>
            </w:r>
            <w:r w:rsidRPr="000A33A7">
              <w:t>еседа преподавателя с учащимися на определ</w:t>
            </w:r>
            <w:r>
              <w:t>енную тему из учебной программы</w:t>
            </w:r>
          </w:p>
        </w:tc>
        <w:tc>
          <w:tcPr>
            <w:tcW w:w="3111" w:type="dxa"/>
          </w:tcPr>
          <w:p w14:paraId="427DD62D" w14:textId="77777777" w:rsidR="002B7086" w:rsidRPr="00D227E5" w:rsidRDefault="002B7086" w:rsidP="002B7086">
            <w:pPr>
              <w:keepNext/>
              <w:tabs>
                <w:tab w:val="left" w:pos="373"/>
              </w:tabs>
              <w:autoSpaceDN w:val="0"/>
              <w:adjustRightInd w:val="0"/>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234B563" w14:textId="708E41E1" w:rsidR="002B7086" w:rsidRDefault="002B7086" w:rsidP="002B7086">
            <w:pPr>
              <w:rPr>
                <w:lang w:val="x-none"/>
              </w:rPr>
            </w:pPr>
            <w:r w:rsidRPr="00D227E5">
              <w:rPr>
                <w:bCs/>
                <w:color w:val="000000"/>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20" w:type="dxa"/>
          </w:tcPr>
          <w:p w14:paraId="5B1F5980" w14:textId="1C824429" w:rsidR="002B7086" w:rsidRDefault="002B7086" w:rsidP="002B7086">
            <w:pPr>
              <w:rPr>
                <w:lang w:val="x-none"/>
              </w:rPr>
            </w:pPr>
            <w:r w:rsidRPr="00F16CDA">
              <w:rPr>
                <w:bCs/>
                <w:color w:val="000000"/>
              </w:rPr>
              <w:t>ПК-</w:t>
            </w:r>
            <w:r>
              <w:rPr>
                <w:bCs/>
                <w:color w:val="000000"/>
              </w:rPr>
              <w:t>5</w:t>
            </w:r>
            <w:r w:rsidRPr="00F16CDA">
              <w:rPr>
                <w:bCs/>
                <w:color w:val="000000"/>
              </w:rPr>
              <w:t>.1, ПК-</w:t>
            </w:r>
            <w:r>
              <w:rPr>
                <w:bCs/>
                <w:color w:val="000000"/>
              </w:rPr>
              <w:t>5</w:t>
            </w:r>
            <w:r w:rsidRPr="00F16CDA">
              <w:rPr>
                <w:bCs/>
                <w:color w:val="000000"/>
              </w:rPr>
              <w:t>.2, ПК-</w:t>
            </w:r>
            <w:r>
              <w:rPr>
                <w:bCs/>
                <w:color w:val="000000"/>
              </w:rPr>
              <w:t>5</w:t>
            </w:r>
            <w:r w:rsidRPr="00F16CDA">
              <w:rPr>
                <w:bCs/>
                <w:color w:val="000000"/>
              </w:rPr>
              <w:t>.3.</w:t>
            </w:r>
          </w:p>
        </w:tc>
      </w:tr>
      <w:tr w:rsidR="002B7086" w14:paraId="3C4BCD17" w14:textId="77777777" w:rsidTr="00C4576F">
        <w:tc>
          <w:tcPr>
            <w:tcW w:w="503" w:type="dxa"/>
          </w:tcPr>
          <w:p w14:paraId="4FF3909E" w14:textId="2C578BE1" w:rsidR="002B7086" w:rsidRDefault="002B7086" w:rsidP="002B7086">
            <w:pPr>
              <w:rPr>
                <w:lang w:val="x-none"/>
              </w:rPr>
            </w:pPr>
            <w:r>
              <w:rPr>
                <w:bCs/>
                <w:color w:val="000000"/>
              </w:rPr>
              <w:t>4</w:t>
            </w:r>
          </w:p>
        </w:tc>
        <w:tc>
          <w:tcPr>
            <w:tcW w:w="1861" w:type="dxa"/>
          </w:tcPr>
          <w:p w14:paraId="4DFFF090" w14:textId="359DF5D4" w:rsidR="002B7086" w:rsidRDefault="002B7086" w:rsidP="002B7086">
            <w:pPr>
              <w:rPr>
                <w:lang w:val="x-none"/>
              </w:rPr>
            </w:pPr>
            <w:r>
              <w:rPr>
                <w:bCs/>
                <w:color w:val="000000"/>
              </w:rPr>
              <w:t>Тестирование</w:t>
            </w:r>
          </w:p>
        </w:tc>
        <w:tc>
          <w:tcPr>
            <w:tcW w:w="2734" w:type="dxa"/>
          </w:tcPr>
          <w:p w14:paraId="07EC9D9C" w14:textId="77777777" w:rsidR="002B7086" w:rsidRPr="000A33A7" w:rsidRDefault="002B7086" w:rsidP="002B7086">
            <w:pPr>
              <w:keepNext/>
              <w:autoSpaceDN w:val="0"/>
              <w:adjustRightInd w:val="0"/>
              <w:ind w:left="4"/>
            </w:pPr>
            <w:r>
              <w:t>Т</w:t>
            </w:r>
            <w:r w:rsidRPr="000A33A7">
              <w:t xml:space="preserve">естирование можно проводить в форме: </w:t>
            </w:r>
          </w:p>
          <w:p w14:paraId="667868C0" w14:textId="77777777" w:rsidR="002B7086" w:rsidRPr="002B7086" w:rsidRDefault="002B7086" w:rsidP="002B7086">
            <w:pPr>
              <w:keepNext/>
              <w:widowControl/>
              <w:numPr>
                <w:ilvl w:val="0"/>
                <w:numId w:val="16"/>
              </w:numPr>
              <w:suppressAutoHyphens w:val="0"/>
              <w:autoSpaceDE/>
              <w:autoSpaceDN w:val="0"/>
              <w:adjustRightInd w:val="0"/>
              <w:ind w:left="4" w:firstLine="0"/>
              <w:rPr>
                <w:lang w:val="x-none"/>
              </w:rPr>
            </w:pPr>
            <w:r w:rsidRPr="000A33A7">
              <w:t>компьютерного тестирования, т.е. компьютер произвольно выбирает вопросы из базы данных по степени сложности;</w:t>
            </w:r>
          </w:p>
          <w:p w14:paraId="6EBCA51E" w14:textId="67669BEB" w:rsidR="002B7086" w:rsidRDefault="002B7086" w:rsidP="002B7086">
            <w:pPr>
              <w:keepNext/>
              <w:widowControl/>
              <w:numPr>
                <w:ilvl w:val="0"/>
                <w:numId w:val="16"/>
              </w:numPr>
              <w:suppressAutoHyphens w:val="0"/>
              <w:autoSpaceDE/>
              <w:autoSpaceDN w:val="0"/>
              <w:adjustRightInd w:val="0"/>
              <w:ind w:left="4" w:firstLine="0"/>
              <w:rPr>
                <w:lang w:val="x-none"/>
              </w:rPr>
            </w:pPr>
            <w:r w:rsidRPr="000A33A7">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11" w:type="dxa"/>
          </w:tcPr>
          <w:p w14:paraId="7D3F0CCB" w14:textId="77777777" w:rsidR="002B7086" w:rsidRPr="009D5A7E" w:rsidRDefault="002B7086" w:rsidP="002B7086">
            <w:pPr>
              <w:keepNext/>
              <w:tabs>
                <w:tab w:val="left" w:pos="373"/>
              </w:tabs>
              <w:autoSpaceDN w:val="0"/>
              <w:adjustRightInd w:val="0"/>
              <w:ind w:left="90" w:hanging="142"/>
              <w:rPr>
                <w:bCs/>
                <w:color w:val="000000"/>
              </w:rPr>
            </w:pPr>
            <w:r w:rsidRPr="009D5A7E">
              <w:rPr>
                <w:bCs/>
                <w:color w:val="000000"/>
              </w:rPr>
              <w:t>«отлично» - процент правильных ответов 80-100%;</w:t>
            </w:r>
          </w:p>
          <w:p w14:paraId="76DAB06B" w14:textId="77777777" w:rsidR="002B7086" w:rsidRPr="009D5A7E" w:rsidRDefault="002B7086" w:rsidP="002B7086">
            <w:pPr>
              <w:keepNext/>
              <w:tabs>
                <w:tab w:val="left" w:pos="373"/>
              </w:tabs>
              <w:autoSpaceDN w:val="0"/>
              <w:adjustRightInd w:val="0"/>
              <w:ind w:left="90" w:hanging="142"/>
              <w:rPr>
                <w:bCs/>
                <w:color w:val="000000"/>
              </w:rPr>
            </w:pPr>
            <w:r w:rsidRPr="009D5A7E">
              <w:rPr>
                <w:bCs/>
                <w:color w:val="000000"/>
              </w:rPr>
              <w:t xml:space="preserve"> «хорошо» - процент правильных ответов 65-79,9%;</w:t>
            </w:r>
          </w:p>
          <w:p w14:paraId="3EAEEFA2" w14:textId="77777777" w:rsidR="002B7086" w:rsidRPr="009D5A7E" w:rsidRDefault="002B7086" w:rsidP="002B7086">
            <w:pPr>
              <w:keepNext/>
              <w:tabs>
                <w:tab w:val="left" w:pos="373"/>
              </w:tabs>
              <w:autoSpaceDN w:val="0"/>
              <w:adjustRightInd w:val="0"/>
              <w:ind w:left="90" w:hanging="142"/>
              <w:rPr>
                <w:bCs/>
                <w:color w:val="000000"/>
              </w:rPr>
            </w:pPr>
            <w:r w:rsidRPr="009D5A7E">
              <w:rPr>
                <w:bCs/>
                <w:color w:val="000000"/>
              </w:rPr>
              <w:t>«удовлетворительно» - процент правильных ответов 50-64,9%;</w:t>
            </w:r>
          </w:p>
          <w:p w14:paraId="561763D0" w14:textId="582BEFF1" w:rsidR="002B7086" w:rsidRDefault="002B7086" w:rsidP="002B7086">
            <w:pPr>
              <w:rPr>
                <w:lang w:val="x-none"/>
              </w:rPr>
            </w:pPr>
            <w:r w:rsidRPr="009D5A7E">
              <w:rPr>
                <w:bCs/>
                <w:color w:val="000000"/>
              </w:rPr>
              <w:t>«неудовлетворительно» - процент правильных ответов менее 50%.</w:t>
            </w:r>
          </w:p>
        </w:tc>
        <w:tc>
          <w:tcPr>
            <w:tcW w:w="1420" w:type="dxa"/>
          </w:tcPr>
          <w:p w14:paraId="5A5CFC66" w14:textId="28A0E571" w:rsidR="002B7086" w:rsidRDefault="002B7086" w:rsidP="002B7086">
            <w:pPr>
              <w:rPr>
                <w:lang w:val="x-none"/>
              </w:rPr>
            </w:pPr>
            <w:r w:rsidRPr="00F16CDA">
              <w:rPr>
                <w:bCs/>
                <w:color w:val="000000"/>
              </w:rPr>
              <w:t>ПК-</w:t>
            </w:r>
            <w:r>
              <w:rPr>
                <w:bCs/>
                <w:color w:val="000000"/>
              </w:rPr>
              <w:t>5</w:t>
            </w:r>
            <w:r w:rsidRPr="00F16CDA">
              <w:rPr>
                <w:bCs/>
                <w:color w:val="000000"/>
              </w:rPr>
              <w:t>.1, ПК-</w:t>
            </w:r>
            <w:r>
              <w:rPr>
                <w:bCs/>
                <w:color w:val="000000"/>
              </w:rPr>
              <w:t>5</w:t>
            </w:r>
            <w:r w:rsidRPr="00F16CDA">
              <w:rPr>
                <w:bCs/>
                <w:color w:val="000000"/>
              </w:rPr>
              <w:t>.2, ПК-</w:t>
            </w:r>
            <w:r>
              <w:rPr>
                <w:bCs/>
                <w:color w:val="000000"/>
              </w:rPr>
              <w:t>5</w:t>
            </w:r>
            <w:r w:rsidRPr="00F16CDA">
              <w:rPr>
                <w:bCs/>
                <w:color w:val="000000"/>
              </w:rPr>
              <w:t>.3.</w:t>
            </w:r>
          </w:p>
        </w:tc>
      </w:tr>
    </w:tbl>
    <w:p w14:paraId="0A4BFB28" w14:textId="77777777" w:rsidR="004D6C42" w:rsidRPr="002B7086" w:rsidRDefault="004D6C42" w:rsidP="004D6C42">
      <w:pPr>
        <w:rPr>
          <w:sz w:val="16"/>
          <w:szCs w:val="16"/>
          <w:lang w:val="x-none"/>
        </w:rPr>
      </w:pPr>
    </w:p>
    <w:p w14:paraId="217C5B35" w14:textId="3ECCAA41" w:rsidR="00BB5366" w:rsidRDefault="00BB5366" w:rsidP="00BB5366"/>
    <w:p w14:paraId="1282E2CC" w14:textId="77777777" w:rsidR="00972B5D" w:rsidRDefault="00972B5D" w:rsidP="00972B5D">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14:paraId="42435C70" w14:textId="77777777" w:rsidR="00972B5D" w:rsidRPr="00972B5D" w:rsidRDefault="00972B5D" w:rsidP="00972B5D">
      <w:pPr>
        <w:keepNext/>
        <w:autoSpaceDN w:val="0"/>
        <w:adjustRightInd w:val="0"/>
        <w:ind w:firstLine="567"/>
        <w:jc w:val="both"/>
        <w:rPr>
          <w:b/>
          <w:sz w:val="16"/>
          <w:szCs w:val="1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347"/>
        <w:gridCol w:w="2529"/>
        <w:gridCol w:w="4104"/>
      </w:tblGrid>
      <w:tr w:rsidR="00972B5D" w14:paraId="6197B768" w14:textId="77777777" w:rsidTr="00972B5D">
        <w:tc>
          <w:tcPr>
            <w:tcW w:w="796" w:type="dxa"/>
            <w:shd w:val="clear" w:color="auto" w:fill="auto"/>
            <w:vAlign w:val="center"/>
          </w:tcPr>
          <w:p w14:paraId="2D3E1499" w14:textId="77777777" w:rsidR="00972B5D" w:rsidRPr="00885652" w:rsidRDefault="00972B5D" w:rsidP="009E261B">
            <w:pPr>
              <w:keepNext/>
              <w:autoSpaceDN w:val="0"/>
              <w:adjustRightInd w:val="0"/>
              <w:ind w:left="-142" w:right="-149"/>
              <w:jc w:val="center"/>
              <w:rPr>
                <w:b/>
                <w:bCs/>
                <w:color w:val="000000"/>
                <w:sz w:val="22"/>
                <w:szCs w:val="22"/>
              </w:rPr>
            </w:pPr>
            <w:r w:rsidRPr="00885652">
              <w:rPr>
                <w:b/>
                <w:bCs/>
                <w:color w:val="000000"/>
                <w:sz w:val="22"/>
                <w:szCs w:val="22"/>
              </w:rPr>
              <w:t>№</w:t>
            </w:r>
          </w:p>
          <w:p w14:paraId="41A8F83D" w14:textId="77777777" w:rsidR="00972B5D" w:rsidRDefault="00972B5D" w:rsidP="009E261B">
            <w:pPr>
              <w:jc w:val="center"/>
            </w:pPr>
            <w:r w:rsidRPr="00885652">
              <w:rPr>
                <w:b/>
                <w:bCs/>
                <w:color w:val="000000"/>
                <w:sz w:val="22"/>
                <w:szCs w:val="22"/>
              </w:rPr>
              <w:t>п/п</w:t>
            </w:r>
          </w:p>
        </w:tc>
        <w:tc>
          <w:tcPr>
            <w:tcW w:w="2347" w:type="dxa"/>
            <w:shd w:val="clear" w:color="auto" w:fill="auto"/>
            <w:vAlign w:val="center"/>
          </w:tcPr>
          <w:p w14:paraId="0A482104" w14:textId="77777777" w:rsidR="00972B5D" w:rsidRDefault="00972B5D" w:rsidP="009E261B">
            <w:pPr>
              <w:jc w:val="center"/>
            </w:pPr>
            <w:r w:rsidRPr="00885652">
              <w:rPr>
                <w:b/>
                <w:bCs/>
                <w:color w:val="000000"/>
                <w:sz w:val="22"/>
                <w:szCs w:val="22"/>
              </w:rPr>
              <w:t>Форма контроля/ коды оцениваемых компетенций</w:t>
            </w:r>
          </w:p>
        </w:tc>
        <w:tc>
          <w:tcPr>
            <w:tcW w:w="2529" w:type="dxa"/>
            <w:shd w:val="clear" w:color="auto" w:fill="auto"/>
            <w:vAlign w:val="center"/>
          </w:tcPr>
          <w:p w14:paraId="0C275CAA" w14:textId="77777777" w:rsidR="00972B5D" w:rsidRDefault="00972B5D" w:rsidP="009E261B">
            <w:pPr>
              <w:jc w:val="center"/>
            </w:pPr>
            <w:r w:rsidRPr="00885652">
              <w:rPr>
                <w:b/>
                <w:bCs/>
                <w:color w:val="000000"/>
                <w:sz w:val="22"/>
                <w:szCs w:val="22"/>
              </w:rPr>
              <w:t>Процедура оценивания</w:t>
            </w:r>
          </w:p>
        </w:tc>
        <w:tc>
          <w:tcPr>
            <w:tcW w:w="4104" w:type="dxa"/>
            <w:shd w:val="clear" w:color="auto" w:fill="auto"/>
            <w:vAlign w:val="center"/>
          </w:tcPr>
          <w:p w14:paraId="5D1AA0CD" w14:textId="77777777" w:rsidR="00972B5D" w:rsidRDefault="00972B5D" w:rsidP="009E261B">
            <w:pPr>
              <w:jc w:val="center"/>
            </w:pPr>
            <w:r w:rsidRPr="00885652">
              <w:rPr>
                <w:b/>
                <w:bCs/>
                <w:color w:val="000000"/>
                <w:sz w:val="22"/>
                <w:szCs w:val="22"/>
              </w:rPr>
              <w:t>Шкала и критерии оценки, балл</w:t>
            </w:r>
          </w:p>
        </w:tc>
      </w:tr>
      <w:tr w:rsidR="00972B5D" w14:paraId="0C72011C" w14:textId="77777777" w:rsidTr="00972B5D">
        <w:tc>
          <w:tcPr>
            <w:tcW w:w="796" w:type="dxa"/>
            <w:shd w:val="clear" w:color="auto" w:fill="auto"/>
          </w:tcPr>
          <w:p w14:paraId="1463EFF1" w14:textId="77777777" w:rsidR="00972B5D" w:rsidRDefault="00972B5D" w:rsidP="009E261B">
            <w:pPr>
              <w:jc w:val="center"/>
            </w:pPr>
            <w:r>
              <w:t>1</w:t>
            </w:r>
          </w:p>
        </w:tc>
        <w:tc>
          <w:tcPr>
            <w:tcW w:w="2347" w:type="dxa"/>
            <w:shd w:val="clear" w:color="auto" w:fill="auto"/>
          </w:tcPr>
          <w:p w14:paraId="58F8BE40" w14:textId="24614C9D" w:rsidR="00972B5D" w:rsidRDefault="00972B5D" w:rsidP="009E261B">
            <w:r w:rsidRPr="00706B6D">
              <w:rPr>
                <w:b/>
                <w:bCs/>
                <w:color w:val="000000"/>
                <w:sz w:val="22"/>
                <w:szCs w:val="22"/>
              </w:rPr>
              <w:t>Экзамен</w:t>
            </w:r>
            <w:r w:rsidRPr="00706B6D">
              <w:rPr>
                <w:bCs/>
                <w:color w:val="000000"/>
                <w:sz w:val="22"/>
                <w:szCs w:val="22"/>
              </w:rPr>
              <w:t xml:space="preserve"> - ПК-</w:t>
            </w:r>
            <w:r>
              <w:rPr>
                <w:bCs/>
                <w:color w:val="000000"/>
                <w:sz w:val="22"/>
                <w:szCs w:val="22"/>
              </w:rPr>
              <w:t>5</w:t>
            </w:r>
            <w:r w:rsidRPr="00706B6D">
              <w:rPr>
                <w:bCs/>
                <w:color w:val="000000"/>
                <w:sz w:val="22"/>
                <w:szCs w:val="22"/>
              </w:rPr>
              <w:t>.1, ПК-</w:t>
            </w:r>
            <w:r>
              <w:rPr>
                <w:bCs/>
                <w:color w:val="000000"/>
                <w:sz w:val="22"/>
                <w:szCs w:val="22"/>
              </w:rPr>
              <w:t>5</w:t>
            </w:r>
            <w:r w:rsidRPr="00706B6D">
              <w:rPr>
                <w:bCs/>
                <w:color w:val="000000"/>
                <w:sz w:val="22"/>
                <w:szCs w:val="22"/>
              </w:rPr>
              <w:t>.2, ПК-</w:t>
            </w:r>
            <w:r>
              <w:rPr>
                <w:bCs/>
                <w:color w:val="000000"/>
                <w:sz w:val="22"/>
                <w:szCs w:val="22"/>
              </w:rPr>
              <w:t>5</w:t>
            </w:r>
            <w:r w:rsidRPr="00706B6D">
              <w:rPr>
                <w:bCs/>
                <w:color w:val="000000"/>
                <w:sz w:val="22"/>
                <w:szCs w:val="22"/>
              </w:rPr>
              <w:t>.3</w:t>
            </w:r>
          </w:p>
        </w:tc>
        <w:tc>
          <w:tcPr>
            <w:tcW w:w="2529" w:type="dxa"/>
            <w:shd w:val="clear" w:color="auto" w:fill="auto"/>
          </w:tcPr>
          <w:p w14:paraId="59A784F3" w14:textId="77777777" w:rsidR="00972B5D" w:rsidRPr="00885652" w:rsidRDefault="00972B5D" w:rsidP="009E261B">
            <w:pPr>
              <w:tabs>
                <w:tab w:val="left" w:pos="629"/>
              </w:tabs>
              <w:snapToGrid w:val="0"/>
              <w:jc w:val="both"/>
              <w:rPr>
                <w:sz w:val="22"/>
                <w:szCs w:val="22"/>
              </w:rPr>
            </w:pPr>
            <w:r w:rsidRPr="00885652">
              <w:rPr>
                <w:sz w:val="22"/>
                <w:szCs w:val="22"/>
              </w:rPr>
              <w:t>Правильность ответов на все вопросы (верное, четкое и достаточно глубокое изложение идей, понятий, фактов и т.д.);</w:t>
            </w:r>
          </w:p>
          <w:p w14:paraId="0AA4471B" w14:textId="77777777" w:rsidR="00972B5D" w:rsidRPr="00885652" w:rsidRDefault="00972B5D" w:rsidP="009E261B">
            <w:pPr>
              <w:tabs>
                <w:tab w:val="left" w:pos="629"/>
              </w:tabs>
              <w:snapToGrid w:val="0"/>
              <w:jc w:val="both"/>
              <w:rPr>
                <w:sz w:val="22"/>
                <w:szCs w:val="22"/>
              </w:rPr>
            </w:pPr>
            <w:r w:rsidRPr="00885652">
              <w:rPr>
                <w:sz w:val="22"/>
                <w:szCs w:val="22"/>
              </w:rPr>
              <w:t>Сочетание полноты и лаконичности ответа;</w:t>
            </w:r>
          </w:p>
          <w:p w14:paraId="5B488EB4" w14:textId="77777777" w:rsidR="00972B5D" w:rsidRPr="00885652" w:rsidRDefault="00972B5D" w:rsidP="009E261B">
            <w:pPr>
              <w:tabs>
                <w:tab w:val="left" w:pos="629"/>
              </w:tabs>
              <w:snapToGrid w:val="0"/>
              <w:jc w:val="both"/>
              <w:rPr>
                <w:sz w:val="22"/>
                <w:szCs w:val="22"/>
              </w:rPr>
            </w:pPr>
            <w:r w:rsidRPr="00885652">
              <w:rPr>
                <w:sz w:val="22"/>
                <w:szCs w:val="22"/>
              </w:rPr>
              <w:t>Наличие практических навыков по дисциплине (решение задач или заданий);</w:t>
            </w:r>
          </w:p>
          <w:p w14:paraId="09977C91" w14:textId="77777777" w:rsidR="00972B5D" w:rsidRPr="00885652" w:rsidRDefault="00972B5D" w:rsidP="009E261B">
            <w:pPr>
              <w:tabs>
                <w:tab w:val="left" w:pos="629"/>
              </w:tabs>
              <w:snapToGrid w:val="0"/>
              <w:jc w:val="both"/>
              <w:rPr>
                <w:sz w:val="22"/>
                <w:szCs w:val="22"/>
              </w:rPr>
            </w:pPr>
            <w:r w:rsidRPr="00885652">
              <w:rPr>
                <w:sz w:val="22"/>
                <w:szCs w:val="22"/>
              </w:rPr>
              <w:t>Ориентирование в учебной, научной и специальной литературе;</w:t>
            </w:r>
          </w:p>
          <w:p w14:paraId="13926CBE" w14:textId="77777777" w:rsidR="00972B5D" w:rsidRPr="00885652" w:rsidRDefault="00972B5D" w:rsidP="009E261B">
            <w:pPr>
              <w:tabs>
                <w:tab w:val="left" w:pos="629"/>
              </w:tabs>
              <w:snapToGrid w:val="0"/>
              <w:jc w:val="both"/>
              <w:rPr>
                <w:sz w:val="22"/>
                <w:szCs w:val="22"/>
              </w:rPr>
            </w:pPr>
            <w:r w:rsidRPr="00885652">
              <w:rPr>
                <w:sz w:val="22"/>
                <w:szCs w:val="22"/>
              </w:rPr>
              <w:t>Логика и аргументированность изложения;</w:t>
            </w:r>
          </w:p>
          <w:p w14:paraId="736272FC" w14:textId="77777777" w:rsidR="00972B5D" w:rsidRPr="00885652" w:rsidRDefault="00972B5D" w:rsidP="009E261B">
            <w:pPr>
              <w:tabs>
                <w:tab w:val="left" w:pos="629"/>
              </w:tabs>
              <w:snapToGrid w:val="0"/>
              <w:jc w:val="both"/>
              <w:rPr>
                <w:sz w:val="22"/>
                <w:szCs w:val="22"/>
              </w:rPr>
            </w:pPr>
            <w:r w:rsidRPr="00885652">
              <w:rPr>
                <w:sz w:val="22"/>
                <w:szCs w:val="22"/>
              </w:rPr>
              <w:t>Грамотное комментирование, приведение примеров, аналогий;</w:t>
            </w:r>
          </w:p>
          <w:p w14:paraId="22E23611" w14:textId="77777777" w:rsidR="00972B5D" w:rsidRDefault="00972B5D" w:rsidP="009E261B">
            <w:r w:rsidRPr="00885652">
              <w:rPr>
                <w:sz w:val="22"/>
                <w:szCs w:val="22"/>
              </w:rPr>
              <w:t>Культура ответа.</w:t>
            </w:r>
          </w:p>
        </w:tc>
        <w:tc>
          <w:tcPr>
            <w:tcW w:w="4104" w:type="dxa"/>
            <w:shd w:val="clear" w:color="auto" w:fill="auto"/>
          </w:tcPr>
          <w:p w14:paraId="5B410237" w14:textId="77777777" w:rsidR="00972B5D" w:rsidRPr="00885652" w:rsidRDefault="00972B5D" w:rsidP="00972B5D">
            <w:pPr>
              <w:numPr>
                <w:ilvl w:val="0"/>
                <w:numId w:val="17"/>
              </w:numPr>
              <w:tabs>
                <w:tab w:val="num" w:pos="927"/>
              </w:tabs>
              <w:overflowPunct w:val="0"/>
              <w:ind w:left="0" w:right="-79" w:firstLine="0"/>
              <w:jc w:val="both"/>
              <w:rPr>
                <w:sz w:val="22"/>
                <w:szCs w:val="22"/>
              </w:rPr>
            </w:pPr>
            <w:r w:rsidRPr="00885652">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67FEE23A" w14:textId="77777777" w:rsidR="00972B5D" w:rsidRPr="00885652" w:rsidRDefault="00972B5D" w:rsidP="00972B5D">
            <w:pPr>
              <w:numPr>
                <w:ilvl w:val="0"/>
                <w:numId w:val="17"/>
              </w:numPr>
              <w:tabs>
                <w:tab w:val="num" w:pos="927"/>
              </w:tabs>
              <w:overflowPunct w:val="0"/>
              <w:ind w:left="0" w:right="-79" w:firstLine="0"/>
              <w:jc w:val="both"/>
              <w:rPr>
                <w:sz w:val="22"/>
                <w:szCs w:val="22"/>
              </w:rPr>
            </w:pPr>
            <w:r w:rsidRPr="00885652">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839BAA4" w14:textId="77777777" w:rsidR="00972B5D" w:rsidRPr="00885652" w:rsidRDefault="00972B5D" w:rsidP="00972B5D">
            <w:pPr>
              <w:numPr>
                <w:ilvl w:val="0"/>
                <w:numId w:val="17"/>
              </w:numPr>
              <w:tabs>
                <w:tab w:val="num" w:pos="927"/>
              </w:tabs>
              <w:overflowPunct w:val="0"/>
              <w:ind w:left="0" w:right="-79" w:firstLine="0"/>
              <w:jc w:val="both"/>
              <w:rPr>
                <w:sz w:val="22"/>
                <w:szCs w:val="22"/>
              </w:rPr>
            </w:pPr>
            <w:r w:rsidRPr="00885652">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w:t>
            </w:r>
            <w:r>
              <w:rPr>
                <w:sz w:val="22"/>
                <w:szCs w:val="22"/>
              </w:rPr>
              <w:t>проектами</w:t>
            </w:r>
            <w:r w:rsidRPr="00885652">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19B9EAD1" w14:textId="77777777" w:rsidR="00972B5D" w:rsidRDefault="00972B5D" w:rsidP="009E261B">
            <w:r w:rsidRPr="00885652">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14:paraId="4CAC6631" w14:textId="77777777" w:rsidR="00972B5D" w:rsidRPr="00BB5366" w:rsidRDefault="00972B5D" w:rsidP="00BB5366"/>
    <w:p w14:paraId="21879BF3" w14:textId="77777777" w:rsidR="00C55E68" w:rsidRDefault="007734ED" w:rsidP="00BC669F">
      <w:pPr>
        <w:keepNext/>
        <w:autoSpaceDN w:val="0"/>
        <w:adjustRightInd w:val="0"/>
        <w:ind w:firstLine="567"/>
        <w:jc w:val="both"/>
        <w:rPr>
          <w:b/>
          <w:sz w:val="24"/>
          <w:szCs w:val="24"/>
        </w:rPr>
      </w:pPr>
      <w:r w:rsidRPr="00BB5366">
        <w:rPr>
          <w:b/>
          <w:sz w:val="24"/>
          <w:szCs w:val="24"/>
        </w:rPr>
        <w:lastRenderedPageBreak/>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6A7681F5" w14:textId="77777777" w:rsidR="001A6E77" w:rsidRDefault="001A6E77" w:rsidP="00BC669F">
      <w:pPr>
        <w:keepNext/>
        <w:autoSpaceDN w:val="0"/>
        <w:adjustRightInd w:val="0"/>
        <w:ind w:firstLine="567"/>
        <w:jc w:val="both"/>
        <w:rPr>
          <w:b/>
          <w:sz w:val="24"/>
          <w:szCs w:val="24"/>
        </w:rPr>
      </w:pPr>
    </w:p>
    <w:p w14:paraId="5F64752F" w14:textId="77777777" w:rsidR="0089297C" w:rsidRPr="007F5784" w:rsidRDefault="00541218" w:rsidP="0089297C">
      <w:pPr>
        <w:ind w:firstLine="540"/>
        <w:jc w:val="both"/>
        <w:rPr>
          <w:b/>
          <w:sz w:val="24"/>
        </w:rPr>
      </w:pPr>
      <w:r w:rsidRPr="0006000B">
        <w:rPr>
          <w:b/>
          <w:sz w:val="24"/>
          <w:szCs w:val="24"/>
        </w:rPr>
        <w:t xml:space="preserve">6.3.1. </w:t>
      </w:r>
      <w:r w:rsidR="0089297C" w:rsidRPr="0006000B">
        <w:rPr>
          <w:b/>
          <w:sz w:val="24"/>
        </w:rPr>
        <w:t>Примерные</w:t>
      </w:r>
      <w:r w:rsidR="0089297C" w:rsidRPr="007F5784">
        <w:rPr>
          <w:b/>
          <w:sz w:val="24"/>
        </w:rPr>
        <w:t xml:space="preserve"> тестовые задания для текущего контроля</w:t>
      </w:r>
    </w:p>
    <w:bookmarkEnd w:id="8"/>
    <w:bookmarkEnd w:id="9"/>
    <w:p w14:paraId="2BF07C78" w14:textId="77777777" w:rsidR="0089297C" w:rsidRPr="0089297C" w:rsidRDefault="0089297C" w:rsidP="0089297C">
      <w:pPr>
        <w:pStyle w:val="a1"/>
        <w:tabs>
          <w:tab w:val="left" w:pos="709"/>
        </w:tabs>
        <w:spacing w:before="10"/>
        <w:ind w:firstLine="567"/>
        <w:jc w:val="both"/>
        <w:rPr>
          <w:lang w:val="ru-RU"/>
        </w:rPr>
      </w:pPr>
      <w:r w:rsidRPr="0089297C">
        <w:rPr>
          <w:lang w:val="ru-RU"/>
        </w:rPr>
        <w:t>Тема 1</w:t>
      </w:r>
    </w:p>
    <w:p w14:paraId="43E3CCC1" w14:textId="77777777" w:rsidR="00B4113C" w:rsidRPr="00B4113C" w:rsidRDefault="0089297C" w:rsidP="00B4113C">
      <w:pPr>
        <w:shd w:val="clear" w:color="auto" w:fill="FFFFFF"/>
        <w:ind w:firstLine="709"/>
        <w:jc w:val="both"/>
        <w:rPr>
          <w:sz w:val="24"/>
          <w:szCs w:val="24"/>
        </w:rPr>
      </w:pPr>
      <w:r w:rsidRPr="00B4113C">
        <w:rPr>
          <w:sz w:val="24"/>
          <w:szCs w:val="24"/>
        </w:rPr>
        <w:t xml:space="preserve">1. </w:t>
      </w:r>
      <w:r w:rsidR="00B4113C" w:rsidRPr="00B4113C">
        <w:rPr>
          <w:sz w:val="24"/>
          <w:szCs w:val="24"/>
        </w:rPr>
        <w:t>В этом году впервые появилось понятие «Реинжиниринг» (Тема 1)</w:t>
      </w:r>
    </w:p>
    <w:p w14:paraId="1532D4B1" w14:textId="77777777" w:rsidR="00B4113C" w:rsidRPr="00B4113C" w:rsidRDefault="00B4113C" w:rsidP="00B4113C">
      <w:pPr>
        <w:ind w:firstLine="709"/>
        <w:jc w:val="both"/>
        <w:rPr>
          <w:sz w:val="24"/>
          <w:szCs w:val="24"/>
        </w:rPr>
      </w:pPr>
      <w:r w:rsidRPr="00B4113C">
        <w:rPr>
          <w:sz w:val="24"/>
          <w:szCs w:val="24"/>
        </w:rPr>
        <w:tab/>
        <w:t>А) 1993г.;</w:t>
      </w:r>
    </w:p>
    <w:p w14:paraId="5A165634" w14:textId="77777777" w:rsidR="00B4113C" w:rsidRPr="00B4113C" w:rsidRDefault="00B4113C" w:rsidP="00B4113C">
      <w:pPr>
        <w:ind w:firstLine="709"/>
        <w:jc w:val="both"/>
        <w:rPr>
          <w:sz w:val="24"/>
          <w:szCs w:val="24"/>
        </w:rPr>
      </w:pPr>
      <w:r w:rsidRPr="00B4113C">
        <w:rPr>
          <w:sz w:val="24"/>
          <w:szCs w:val="24"/>
        </w:rPr>
        <w:tab/>
        <w:t>Б) 1988г.;</w:t>
      </w:r>
    </w:p>
    <w:p w14:paraId="25F5E2CE" w14:textId="77777777" w:rsidR="00B4113C" w:rsidRPr="00B4113C" w:rsidRDefault="00B4113C" w:rsidP="00B4113C">
      <w:pPr>
        <w:ind w:firstLine="709"/>
        <w:jc w:val="both"/>
        <w:rPr>
          <w:sz w:val="24"/>
          <w:szCs w:val="24"/>
        </w:rPr>
      </w:pPr>
      <w:r w:rsidRPr="00B4113C">
        <w:rPr>
          <w:sz w:val="24"/>
          <w:szCs w:val="24"/>
        </w:rPr>
        <w:tab/>
        <w:t>В) 2005г.;</w:t>
      </w:r>
    </w:p>
    <w:p w14:paraId="650AD179" w14:textId="77777777" w:rsidR="00B4113C" w:rsidRPr="00B4113C" w:rsidRDefault="00B4113C" w:rsidP="00B4113C">
      <w:pPr>
        <w:ind w:firstLine="709"/>
        <w:jc w:val="both"/>
        <w:rPr>
          <w:sz w:val="24"/>
          <w:szCs w:val="24"/>
        </w:rPr>
      </w:pPr>
      <w:r w:rsidRPr="00B4113C">
        <w:rPr>
          <w:sz w:val="24"/>
          <w:szCs w:val="24"/>
        </w:rPr>
        <w:tab/>
        <w:t>Г) 2000г.</w:t>
      </w:r>
    </w:p>
    <w:p w14:paraId="548A1174" w14:textId="4DC8D1F2" w:rsidR="00B4113C" w:rsidRPr="00B4113C" w:rsidRDefault="0089297C" w:rsidP="00B4113C">
      <w:pPr>
        <w:shd w:val="clear" w:color="auto" w:fill="FFFFFF"/>
        <w:ind w:firstLine="709"/>
        <w:jc w:val="both"/>
        <w:rPr>
          <w:sz w:val="24"/>
          <w:szCs w:val="24"/>
        </w:rPr>
      </w:pPr>
      <w:r w:rsidRPr="00B4113C">
        <w:rPr>
          <w:sz w:val="24"/>
          <w:szCs w:val="24"/>
        </w:rPr>
        <w:t xml:space="preserve">2. </w:t>
      </w:r>
      <w:r w:rsidR="00B4113C" w:rsidRPr="00B4113C">
        <w:rPr>
          <w:sz w:val="24"/>
          <w:szCs w:val="24"/>
        </w:rPr>
        <w:t>Фундаментальное переосмысление и радикальное перепроектирование бизнес-процессов для достижения коренных улуч</w:t>
      </w:r>
      <w:r w:rsidR="00B4113C" w:rsidRPr="00B4113C">
        <w:rPr>
          <w:sz w:val="24"/>
          <w:szCs w:val="24"/>
        </w:rPr>
        <w:softHyphen/>
        <w:t>шений в основных показателях деятельности предприятия</w:t>
      </w:r>
      <w:r w:rsidR="00972B5D" w:rsidRPr="00B4113C">
        <w:rPr>
          <w:sz w:val="24"/>
          <w:szCs w:val="24"/>
        </w:rPr>
        <w:t xml:space="preserve"> — это (Тема 1)</w:t>
      </w:r>
    </w:p>
    <w:p w14:paraId="4FCC7DCF" w14:textId="77777777" w:rsidR="00B4113C" w:rsidRPr="00B4113C" w:rsidRDefault="00B4113C" w:rsidP="00B4113C">
      <w:pPr>
        <w:shd w:val="clear" w:color="auto" w:fill="FFFFFF"/>
        <w:ind w:firstLine="709"/>
        <w:jc w:val="both"/>
        <w:rPr>
          <w:sz w:val="24"/>
          <w:szCs w:val="24"/>
        </w:rPr>
      </w:pPr>
      <w:r w:rsidRPr="00B4113C">
        <w:rPr>
          <w:sz w:val="24"/>
          <w:szCs w:val="24"/>
        </w:rPr>
        <w:tab/>
        <w:t>а) Реинжиниринг;</w:t>
      </w:r>
    </w:p>
    <w:p w14:paraId="730352E6" w14:textId="77777777" w:rsidR="00B4113C" w:rsidRPr="00B4113C" w:rsidRDefault="00B4113C" w:rsidP="00B4113C">
      <w:pPr>
        <w:shd w:val="clear" w:color="auto" w:fill="FFFFFF"/>
        <w:ind w:firstLine="709"/>
        <w:jc w:val="both"/>
        <w:rPr>
          <w:sz w:val="24"/>
          <w:szCs w:val="24"/>
        </w:rPr>
      </w:pPr>
      <w:r w:rsidRPr="00B4113C">
        <w:rPr>
          <w:sz w:val="24"/>
          <w:szCs w:val="24"/>
        </w:rPr>
        <w:tab/>
        <w:t>б) Перестройка;</w:t>
      </w:r>
    </w:p>
    <w:p w14:paraId="6190468D" w14:textId="77777777" w:rsidR="00B4113C" w:rsidRPr="00B4113C" w:rsidRDefault="00B4113C" w:rsidP="00B4113C">
      <w:pPr>
        <w:shd w:val="clear" w:color="auto" w:fill="FFFFFF"/>
        <w:ind w:firstLine="709"/>
        <w:jc w:val="both"/>
        <w:rPr>
          <w:sz w:val="24"/>
          <w:szCs w:val="24"/>
        </w:rPr>
      </w:pPr>
      <w:r w:rsidRPr="00B4113C">
        <w:rPr>
          <w:sz w:val="24"/>
          <w:szCs w:val="24"/>
        </w:rPr>
        <w:tab/>
        <w:t>в) Перепроектирование;</w:t>
      </w:r>
    </w:p>
    <w:p w14:paraId="76EF78F2" w14:textId="77777777" w:rsidR="00B4113C" w:rsidRPr="00B4113C" w:rsidRDefault="00B4113C" w:rsidP="00B4113C">
      <w:pPr>
        <w:shd w:val="clear" w:color="auto" w:fill="FFFFFF"/>
        <w:ind w:firstLine="709"/>
        <w:jc w:val="both"/>
        <w:rPr>
          <w:sz w:val="24"/>
          <w:szCs w:val="24"/>
        </w:rPr>
      </w:pPr>
      <w:r w:rsidRPr="00B4113C">
        <w:rPr>
          <w:sz w:val="24"/>
          <w:szCs w:val="24"/>
        </w:rPr>
        <w:tab/>
        <w:t>г) Реструктуризация.</w:t>
      </w:r>
    </w:p>
    <w:p w14:paraId="7D9E8B67" w14:textId="36F528DE" w:rsidR="00C424D3" w:rsidRPr="00C424D3" w:rsidRDefault="0089297C" w:rsidP="00C424D3">
      <w:pPr>
        <w:shd w:val="clear" w:color="auto" w:fill="FFFFFF"/>
        <w:ind w:firstLine="709"/>
        <w:jc w:val="both"/>
        <w:rPr>
          <w:sz w:val="24"/>
          <w:szCs w:val="24"/>
        </w:rPr>
      </w:pPr>
      <w:r w:rsidRPr="00C424D3">
        <w:rPr>
          <w:sz w:val="24"/>
          <w:szCs w:val="24"/>
        </w:rPr>
        <w:t>3.</w:t>
      </w:r>
      <w:r w:rsidR="00C424D3" w:rsidRPr="00C424D3">
        <w:rPr>
          <w:sz w:val="24"/>
          <w:szCs w:val="24"/>
        </w:rPr>
        <w:t xml:space="preserve"> Первая волна взглядов на улучшение </w:t>
      </w:r>
      <w:r w:rsidR="00972B5D" w:rsidRPr="00C424D3">
        <w:rPr>
          <w:sz w:val="24"/>
          <w:szCs w:val="24"/>
        </w:rPr>
        <w:t>бизнес-процессов</w:t>
      </w:r>
      <w:r w:rsidR="00C424D3" w:rsidRPr="00C424D3">
        <w:rPr>
          <w:sz w:val="24"/>
          <w:szCs w:val="24"/>
        </w:rPr>
        <w:t xml:space="preserve"> включала управленческие программы, сфокусированные </w:t>
      </w:r>
      <w:r w:rsidR="00972B5D" w:rsidRPr="00C424D3">
        <w:rPr>
          <w:sz w:val="24"/>
          <w:szCs w:val="24"/>
        </w:rPr>
        <w:t>на (</w:t>
      </w:r>
      <w:r w:rsidR="00C424D3" w:rsidRPr="00C424D3">
        <w:rPr>
          <w:sz w:val="24"/>
          <w:szCs w:val="24"/>
        </w:rPr>
        <w:t>Тема 1)</w:t>
      </w:r>
    </w:p>
    <w:p w14:paraId="4656F3A4" w14:textId="77777777" w:rsidR="00C424D3" w:rsidRPr="00C424D3" w:rsidRDefault="00C424D3" w:rsidP="00C424D3">
      <w:pPr>
        <w:shd w:val="clear" w:color="auto" w:fill="FFFFFF"/>
        <w:ind w:firstLine="709"/>
        <w:jc w:val="both"/>
        <w:rPr>
          <w:sz w:val="24"/>
          <w:szCs w:val="24"/>
        </w:rPr>
      </w:pPr>
      <w:r w:rsidRPr="00C424D3">
        <w:rPr>
          <w:sz w:val="24"/>
          <w:szCs w:val="24"/>
        </w:rPr>
        <w:tab/>
        <w:t>а) Улучшение качества;</w:t>
      </w:r>
    </w:p>
    <w:p w14:paraId="10CDB2EC" w14:textId="7BF39DCA" w:rsidR="00C424D3" w:rsidRPr="00C424D3" w:rsidRDefault="00C424D3" w:rsidP="00C424D3">
      <w:pPr>
        <w:shd w:val="clear" w:color="auto" w:fill="FFFFFF"/>
        <w:ind w:firstLine="709"/>
        <w:jc w:val="both"/>
        <w:rPr>
          <w:sz w:val="24"/>
          <w:szCs w:val="24"/>
        </w:rPr>
      </w:pPr>
      <w:r w:rsidRPr="00C424D3">
        <w:rPr>
          <w:sz w:val="24"/>
          <w:szCs w:val="24"/>
        </w:rPr>
        <w:tab/>
        <w:t xml:space="preserve">б) Улучшение </w:t>
      </w:r>
      <w:r w:rsidR="00972B5D" w:rsidRPr="00C424D3">
        <w:rPr>
          <w:sz w:val="24"/>
          <w:szCs w:val="24"/>
        </w:rPr>
        <w:t>бизнес-систем</w:t>
      </w:r>
      <w:r w:rsidRPr="00C424D3">
        <w:rPr>
          <w:sz w:val="24"/>
          <w:szCs w:val="24"/>
        </w:rPr>
        <w:t>;</w:t>
      </w:r>
    </w:p>
    <w:p w14:paraId="3E55C121" w14:textId="77777777" w:rsidR="00C424D3" w:rsidRPr="00C424D3" w:rsidRDefault="00C424D3" w:rsidP="00C424D3">
      <w:pPr>
        <w:shd w:val="clear" w:color="auto" w:fill="FFFFFF"/>
        <w:ind w:firstLine="709"/>
        <w:jc w:val="both"/>
        <w:rPr>
          <w:sz w:val="24"/>
          <w:szCs w:val="24"/>
        </w:rPr>
      </w:pPr>
      <w:r w:rsidRPr="00C424D3">
        <w:rPr>
          <w:sz w:val="24"/>
          <w:szCs w:val="24"/>
        </w:rPr>
        <w:tab/>
        <w:t>в) Достижение нулевого уровня дефектов;</w:t>
      </w:r>
    </w:p>
    <w:p w14:paraId="7ADEEE12" w14:textId="77777777" w:rsidR="00C424D3" w:rsidRPr="00C424D3" w:rsidRDefault="00C424D3" w:rsidP="00C424D3">
      <w:pPr>
        <w:shd w:val="clear" w:color="auto" w:fill="FFFFFF"/>
        <w:ind w:firstLine="709"/>
        <w:jc w:val="both"/>
        <w:rPr>
          <w:sz w:val="24"/>
          <w:szCs w:val="24"/>
        </w:rPr>
      </w:pPr>
      <w:r w:rsidRPr="00C424D3">
        <w:rPr>
          <w:sz w:val="24"/>
          <w:szCs w:val="24"/>
        </w:rPr>
        <w:tab/>
        <w:t>г) Изучение мнения потребителей.</w:t>
      </w:r>
    </w:p>
    <w:p w14:paraId="622AD3AC" w14:textId="6865F47E" w:rsidR="00C424D3" w:rsidRPr="00C424D3" w:rsidRDefault="004C38B1" w:rsidP="004C38B1">
      <w:pPr>
        <w:pStyle w:val="a1"/>
        <w:tabs>
          <w:tab w:val="left" w:pos="709"/>
        </w:tabs>
        <w:spacing w:before="10"/>
        <w:ind w:firstLine="567"/>
        <w:jc w:val="both"/>
      </w:pPr>
      <w:r>
        <w:rPr>
          <w:lang w:val="ru-RU"/>
        </w:rPr>
        <w:t xml:space="preserve"> </w:t>
      </w:r>
      <w:r w:rsidR="0089297C" w:rsidRPr="00C424D3">
        <w:t>4.</w:t>
      </w:r>
      <w:r w:rsidR="00C424D3" w:rsidRPr="00C424D3">
        <w:t xml:space="preserve"> Устойчивая целенаправленная совокупность взаимосвязанных видов деятельности, которая по определенной технологии преобразует входы в выходы, представляющие ценность для потребителя, называется (Тема 1)</w:t>
      </w:r>
    </w:p>
    <w:p w14:paraId="200755F0" w14:textId="77777777" w:rsidR="00C424D3" w:rsidRPr="00C424D3" w:rsidRDefault="00C424D3" w:rsidP="00C424D3">
      <w:pPr>
        <w:shd w:val="clear" w:color="auto" w:fill="FFFFFF"/>
        <w:ind w:firstLine="709"/>
        <w:jc w:val="both"/>
        <w:rPr>
          <w:sz w:val="24"/>
          <w:szCs w:val="24"/>
        </w:rPr>
      </w:pPr>
      <w:r w:rsidRPr="00C424D3">
        <w:rPr>
          <w:sz w:val="24"/>
          <w:szCs w:val="24"/>
        </w:rPr>
        <w:tab/>
        <w:t>а) Процесс;</w:t>
      </w:r>
    </w:p>
    <w:p w14:paraId="5478939B" w14:textId="77777777" w:rsidR="00C424D3" w:rsidRPr="00C424D3" w:rsidRDefault="00C424D3" w:rsidP="00C424D3">
      <w:pPr>
        <w:shd w:val="clear" w:color="auto" w:fill="FFFFFF"/>
        <w:ind w:firstLine="709"/>
        <w:jc w:val="both"/>
        <w:rPr>
          <w:sz w:val="24"/>
          <w:szCs w:val="24"/>
        </w:rPr>
      </w:pPr>
      <w:r w:rsidRPr="00C424D3">
        <w:rPr>
          <w:sz w:val="24"/>
          <w:szCs w:val="24"/>
        </w:rPr>
        <w:tab/>
        <w:t>б) Организационная структура;</w:t>
      </w:r>
    </w:p>
    <w:p w14:paraId="30C37CB9" w14:textId="2D76C282" w:rsidR="00C424D3" w:rsidRPr="00C424D3" w:rsidRDefault="00C424D3" w:rsidP="00C424D3">
      <w:pPr>
        <w:shd w:val="clear" w:color="auto" w:fill="FFFFFF"/>
        <w:ind w:firstLine="709"/>
        <w:jc w:val="both"/>
        <w:rPr>
          <w:sz w:val="24"/>
          <w:szCs w:val="24"/>
        </w:rPr>
      </w:pPr>
      <w:r w:rsidRPr="00C424D3">
        <w:rPr>
          <w:sz w:val="24"/>
          <w:szCs w:val="24"/>
        </w:rPr>
        <w:tab/>
        <w:t xml:space="preserve">в) </w:t>
      </w:r>
      <w:r w:rsidR="00972B5D" w:rsidRPr="00C424D3">
        <w:rPr>
          <w:sz w:val="24"/>
          <w:szCs w:val="24"/>
        </w:rPr>
        <w:t>Бизнес-система</w:t>
      </w:r>
      <w:r w:rsidRPr="00C424D3">
        <w:rPr>
          <w:sz w:val="24"/>
          <w:szCs w:val="24"/>
        </w:rPr>
        <w:t>;</w:t>
      </w:r>
    </w:p>
    <w:p w14:paraId="56948FC2" w14:textId="77777777" w:rsidR="00C424D3" w:rsidRPr="00C424D3" w:rsidRDefault="00C424D3" w:rsidP="00C424D3">
      <w:pPr>
        <w:shd w:val="clear" w:color="auto" w:fill="FFFFFF"/>
        <w:ind w:firstLine="709"/>
        <w:jc w:val="both"/>
        <w:rPr>
          <w:sz w:val="24"/>
          <w:szCs w:val="24"/>
        </w:rPr>
      </w:pPr>
      <w:r w:rsidRPr="00C424D3">
        <w:rPr>
          <w:sz w:val="24"/>
          <w:szCs w:val="24"/>
        </w:rPr>
        <w:tab/>
        <w:t>г) Бизнес- единица.</w:t>
      </w:r>
    </w:p>
    <w:p w14:paraId="0FC8E79B" w14:textId="77777777" w:rsidR="00C424D3" w:rsidRPr="00C424D3" w:rsidRDefault="0089297C" w:rsidP="00C424D3">
      <w:pPr>
        <w:shd w:val="clear" w:color="auto" w:fill="FFFFFF"/>
        <w:ind w:firstLine="709"/>
        <w:jc w:val="both"/>
        <w:rPr>
          <w:sz w:val="24"/>
          <w:szCs w:val="24"/>
        </w:rPr>
      </w:pPr>
      <w:r w:rsidRPr="00C424D3">
        <w:rPr>
          <w:sz w:val="24"/>
          <w:szCs w:val="24"/>
        </w:rPr>
        <w:t xml:space="preserve">5. </w:t>
      </w:r>
      <w:r w:rsidR="00C424D3" w:rsidRPr="00C424D3">
        <w:rPr>
          <w:sz w:val="24"/>
          <w:szCs w:val="24"/>
        </w:rPr>
        <w:t>Функции самого нижнего уровня декомпозиции называются … (тема 1)</w:t>
      </w:r>
    </w:p>
    <w:p w14:paraId="2969CD79" w14:textId="77777777" w:rsidR="00C424D3" w:rsidRPr="00C424D3" w:rsidRDefault="00C424D3" w:rsidP="00C424D3">
      <w:pPr>
        <w:shd w:val="clear" w:color="auto" w:fill="FFFFFF"/>
        <w:ind w:firstLine="709"/>
        <w:jc w:val="both"/>
        <w:rPr>
          <w:sz w:val="24"/>
          <w:szCs w:val="24"/>
        </w:rPr>
      </w:pPr>
      <w:r w:rsidRPr="00C424D3">
        <w:rPr>
          <w:sz w:val="24"/>
          <w:szCs w:val="24"/>
        </w:rPr>
        <w:tab/>
        <w:t>а) Операции;</w:t>
      </w:r>
    </w:p>
    <w:p w14:paraId="5AFC5C38" w14:textId="77777777" w:rsidR="00C424D3" w:rsidRPr="00C424D3" w:rsidRDefault="00C424D3" w:rsidP="00C424D3">
      <w:pPr>
        <w:shd w:val="clear" w:color="auto" w:fill="FFFFFF"/>
        <w:ind w:firstLine="709"/>
        <w:jc w:val="both"/>
        <w:rPr>
          <w:sz w:val="24"/>
          <w:szCs w:val="24"/>
        </w:rPr>
      </w:pPr>
      <w:r w:rsidRPr="00C424D3">
        <w:rPr>
          <w:sz w:val="24"/>
          <w:szCs w:val="24"/>
        </w:rPr>
        <w:tab/>
        <w:t>б) Процессы подразделений;</w:t>
      </w:r>
    </w:p>
    <w:p w14:paraId="1E6AB234" w14:textId="77777777" w:rsidR="00C424D3" w:rsidRPr="00C424D3" w:rsidRDefault="00C424D3" w:rsidP="00C424D3">
      <w:pPr>
        <w:shd w:val="clear" w:color="auto" w:fill="FFFFFF"/>
        <w:ind w:firstLine="709"/>
        <w:jc w:val="both"/>
        <w:rPr>
          <w:sz w:val="24"/>
          <w:szCs w:val="24"/>
        </w:rPr>
      </w:pPr>
      <w:r w:rsidRPr="00C424D3">
        <w:rPr>
          <w:sz w:val="24"/>
          <w:szCs w:val="24"/>
        </w:rPr>
        <w:tab/>
        <w:t>в) Сквозные процесс;</w:t>
      </w:r>
    </w:p>
    <w:p w14:paraId="7E4330E8" w14:textId="77777777" w:rsidR="00C424D3" w:rsidRPr="00C424D3" w:rsidRDefault="00C424D3" w:rsidP="00C424D3">
      <w:pPr>
        <w:shd w:val="clear" w:color="auto" w:fill="FFFFFF"/>
        <w:ind w:firstLine="709"/>
        <w:jc w:val="both"/>
        <w:rPr>
          <w:sz w:val="24"/>
          <w:szCs w:val="24"/>
        </w:rPr>
      </w:pPr>
      <w:r w:rsidRPr="00C424D3">
        <w:rPr>
          <w:sz w:val="24"/>
          <w:szCs w:val="24"/>
        </w:rPr>
        <w:tab/>
        <w:t>г) Миссия предприятия.</w:t>
      </w:r>
    </w:p>
    <w:p w14:paraId="72B82113" w14:textId="77777777" w:rsidR="0089297C" w:rsidRPr="00C424D3" w:rsidRDefault="0089297C" w:rsidP="0089297C">
      <w:pPr>
        <w:pStyle w:val="a1"/>
        <w:tabs>
          <w:tab w:val="left" w:pos="709"/>
        </w:tabs>
        <w:spacing w:before="10"/>
        <w:ind w:firstLine="567"/>
        <w:jc w:val="both"/>
        <w:rPr>
          <w:lang w:val="ru-RU"/>
        </w:rPr>
      </w:pPr>
    </w:p>
    <w:p w14:paraId="1CD9CC37" w14:textId="77777777" w:rsidR="0089297C" w:rsidRPr="00921ED0" w:rsidRDefault="0089297C" w:rsidP="0089297C">
      <w:pPr>
        <w:pStyle w:val="a1"/>
        <w:tabs>
          <w:tab w:val="left" w:pos="709"/>
        </w:tabs>
        <w:spacing w:before="10"/>
        <w:ind w:firstLine="567"/>
        <w:jc w:val="both"/>
        <w:rPr>
          <w:lang w:val="ru-RU"/>
        </w:rPr>
      </w:pPr>
      <w:r w:rsidRPr="00921ED0">
        <w:rPr>
          <w:lang w:val="ru-RU"/>
        </w:rPr>
        <w:t>Тема 2</w:t>
      </w:r>
    </w:p>
    <w:p w14:paraId="6A7C2CA0" w14:textId="77777777" w:rsidR="00921ED0" w:rsidRPr="00921ED0" w:rsidRDefault="0089297C" w:rsidP="00921ED0">
      <w:pPr>
        <w:shd w:val="clear" w:color="auto" w:fill="FFFFFF"/>
        <w:ind w:firstLine="709"/>
        <w:jc w:val="both"/>
        <w:rPr>
          <w:sz w:val="24"/>
          <w:szCs w:val="24"/>
        </w:rPr>
      </w:pPr>
      <w:r w:rsidRPr="00921ED0">
        <w:rPr>
          <w:sz w:val="24"/>
          <w:szCs w:val="24"/>
        </w:rPr>
        <w:t xml:space="preserve">1. </w:t>
      </w:r>
      <w:r w:rsidR="00921ED0" w:rsidRPr="00921ED0">
        <w:rPr>
          <w:sz w:val="24"/>
          <w:szCs w:val="24"/>
        </w:rPr>
        <w:t>«Начальной Точкой» мероприятий реинжиниринга являются (Тема 2)</w:t>
      </w:r>
    </w:p>
    <w:p w14:paraId="38C8DD60" w14:textId="77777777" w:rsidR="00921ED0" w:rsidRPr="00921ED0" w:rsidRDefault="00921ED0" w:rsidP="00921ED0">
      <w:pPr>
        <w:shd w:val="clear" w:color="auto" w:fill="FFFFFF"/>
        <w:ind w:firstLine="709"/>
        <w:jc w:val="both"/>
        <w:rPr>
          <w:sz w:val="24"/>
          <w:szCs w:val="24"/>
        </w:rPr>
      </w:pPr>
      <w:r w:rsidRPr="00921ED0">
        <w:rPr>
          <w:sz w:val="24"/>
          <w:szCs w:val="24"/>
        </w:rPr>
        <w:tab/>
        <w:t>а) «Чистая доска»;</w:t>
      </w:r>
    </w:p>
    <w:p w14:paraId="0CE19142" w14:textId="77777777" w:rsidR="00921ED0" w:rsidRPr="00921ED0" w:rsidRDefault="00921ED0" w:rsidP="00921ED0">
      <w:pPr>
        <w:shd w:val="clear" w:color="auto" w:fill="FFFFFF"/>
        <w:ind w:firstLine="709"/>
        <w:jc w:val="both"/>
        <w:rPr>
          <w:sz w:val="24"/>
          <w:szCs w:val="24"/>
        </w:rPr>
      </w:pPr>
      <w:r w:rsidRPr="00921ED0">
        <w:rPr>
          <w:sz w:val="24"/>
          <w:szCs w:val="24"/>
        </w:rPr>
        <w:tab/>
        <w:t>б) Существующие процессы;</w:t>
      </w:r>
    </w:p>
    <w:p w14:paraId="448E3B3C" w14:textId="77777777" w:rsidR="00921ED0" w:rsidRPr="00921ED0" w:rsidRDefault="00921ED0" w:rsidP="00921ED0">
      <w:pPr>
        <w:shd w:val="clear" w:color="auto" w:fill="FFFFFF"/>
        <w:ind w:firstLine="709"/>
        <w:jc w:val="both"/>
        <w:rPr>
          <w:sz w:val="24"/>
          <w:szCs w:val="24"/>
        </w:rPr>
      </w:pPr>
      <w:r w:rsidRPr="00921ED0">
        <w:rPr>
          <w:sz w:val="24"/>
          <w:szCs w:val="24"/>
        </w:rPr>
        <w:tab/>
        <w:t>в) Произведенные прежде изменения;</w:t>
      </w:r>
    </w:p>
    <w:p w14:paraId="1F8357B9" w14:textId="77777777" w:rsidR="00921ED0" w:rsidRPr="00921ED0" w:rsidRDefault="00921ED0" w:rsidP="00921ED0">
      <w:pPr>
        <w:shd w:val="clear" w:color="auto" w:fill="FFFFFF"/>
        <w:ind w:firstLine="709"/>
        <w:jc w:val="both"/>
        <w:rPr>
          <w:sz w:val="24"/>
          <w:szCs w:val="24"/>
        </w:rPr>
      </w:pPr>
      <w:r w:rsidRPr="00921ED0">
        <w:rPr>
          <w:sz w:val="24"/>
          <w:szCs w:val="24"/>
        </w:rPr>
        <w:tab/>
        <w:t>г) Будущие изменения.</w:t>
      </w:r>
    </w:p>
    <w:p w14:paraId="1860A8EE" w14:textId="77777777" w:rsidR="00921ED0" w:rsidRPr="00921ED0" w:rsidRDefault="0089297C" w:rsidP="00921ED0">
      <w:pPr>
        <w:shd w:val="clear" w:color="auto" w:fill="FFFFFF"/>
        <w:ind w:firstLine="709"/>
        <w:jc w:val="both"/>
        <w:rPr>
          <w:sz w:val="24"/>
          <w:szCs w:val="24"/>
        </w:rPr>
      </w:pPr>
      <w:r w:rsidRPr="004C38B1">
        <w:rPr>
          <w:sz w:val="24"/>
          <w:szCs w:val="24"/>
        </w:rPr>
        <w:t>2</w:t>
      </w:r>
      <w:r w:rsidRPr="00921ED0">
        <w:t>.</w:t>
      </w:r>
      <w:r w:rsidR="00921ED0" w:rsidRPr="00921ED0">
        <w:t xml:space="preserve"> </w:t>
      </w:r>
      <w:r w:rsidR="00921ED0" w:rsidRPr="00921ED0">
        <w:rPr>
          <w:sz w:val="24"/>
          <w:szCs w:val="24"/>
        </w:rPr>
        <w:t>Перепроектирование и проведение строительных работ, монтаж и поставка оборудования обозначает (Тема 2)</w:t>
      </w:r>
    </w:p>
    <w:p w14:paraId="4F3D6304" w14:textId="77777777" w:rsidR="00921ED0" w:rsidRPr="00921ED0" w:rsidRDefault="00921ED0" w:rsidP="00921ED0">
      <w:pPr>
        <w:shd w:val="clear" w:color="auto" w:fill="FFFFFF"/>
        <w:ind w:firstLine="709"/>
        <w:jc w:val="both"/>
        <w:rPr>
          <w:sz w:val="24"/>
          <w:szCs w:val="24"/>
        </w:rPr>
      </w:pPr>
      <w:r w:rsidRPr="00921ED0">
        <w:rPr>
          <w:sz w:val="24"/>
          <w:szCs w:val="24"/>
        </w:rPr>
        <w:tab/>
        <w:t>а) Производственный реинжиниринг;</w:t>
      </w:r>
    </w:p>
    <w:p w14:paraId="010C5EE8" w14:textId="77777777" w:rsidR="00921ED0" w:rsidRPr="00921ED0" w:rsidRDefault="00921ED0" w:rsidP="00921ED0">
      <w:pPr>
        <w:shd w:val="clear" w:color="auto" w:fill="FFFFFF"/>
        <w:ind w:firstLine="709"/>
        <w:jc w:val="both"/>
        <w:rPr>
          <w:sz w:val="24"/>
          <w:szCs w:val="24"/>
        </w:rPr>
      </w:pPr>
      <w:r w:rsidRPr="00921ED0">
        <w:rPr>
          <w:sz w:val="24"/>
          <w:szCs w:val="24"/>
        </w:rPr>
        <w:tab/>
        <w:t>б) Социальный реинжиниринг;</w:t>
      </w:r>
    </w:p>
    <w:p w14:paraId="52A1A493" w14:textId="77777777" w:rsidR="00921ED0" w:rsidRPr="00921ED0" w:rsidRDefault="00921ED0" w:rsidP="00921ED0">
      <w:pPr>
        <w:shd w:val="clear" w:color="auto" w:fill="FFFFFF"/>
        <w:ind w:firstLine="709"/>
        <w:jc w:val="both"/>
        <w:rPr>
          <w:sz w:val="24"/>
          <w:szCs w:val="24"/>
        </w:rPr>
      </w:pPr>
      <w:r w:rsidRPr="00921ED0">
        <w:rPr>
          <w:sz w:val="24"/>
          <w:szCs w:val="24"/>
        </w:rPr>
        <w:tab/>
        <w:t>в) Организационное проектирование (реинжиниринг);</w:t>
      </w:r>
    </w:p>
    <w:p w14:paraId="1E338162" w14:textId="77777777" w:rsidR="00921ED0" w:rsidRPr="00921ED0" w:rsidRDefault="00921ED0" w:rsidP="00921ED0">
      <w:pPr>
        <w:shd w:val="clear" w:color="auto" w:fill="FFFFFF"/>
        <w:ind w:firstLine="709"/>
        <w:jc w:val="both"/>
        <w:rPr>
          <w:sz w:val="24"/>
          <w:szCs w:val="24"/>
        </w:rPr>
      </w:pPr>
      <w:r w:rsidRPr="00921ED0">
        <w:rPr>
          <w:sz w:val="24"/>
          <w:szCs w:val="24"/>
        </w:rPr>
        <w:tab/>
        <w:t>г) Инновационный реинжиниринг</w:t>
      </w:r>
    </w:p>
    <w:p w14:paraId="03532F0F" w14:textId="77777777" w:rsidR="00921ED0" w:rsidRPr="00921ED0" w:rsidRDefault="0089297C" w:rsidP="00921ED0">
      <w:pPr>
        <w:shd w:val="clear" w:color="auto" w:fill="FFFFFF"/>
        <w:ind w:firstLine="709"/>
        <w:jc w:val="both"/>
        <w:rPr>
          <w:sz w:val="24"/>
          <w:szCs w:val="24"/>
        </w:rPr>
      </w:pPr>
      <w:r w:rsidRPr="00921ED0">
        <w:rPr>
          <w:sz w:val="24"/>
          <w:szCs w:val="24"/>
        </w:rPr>
        <w:t xml:space="preserve">3. </w:t>
      </w:r>
      <w:r w:rsidR="00921ED0" w:rsidRPr="00921ED0">
        <w:rPr>
          <w:sz w:val="24"/>
          <w:szCs w:val="24"/>
        </w:rPr>
        <w:t>Совокупность процессов и услуг, необходимых для крупномасштабного и многокомпонентного перепроектирования, внедрения и эксплуатации всех систем предприя</w:t>
      </w:r>
      <w:r w:rsidR="00921ED0" w:rsidRPr="00921ED0">
        <w:rPr>
          <w:sz w:val="24"/>
          <w:szCs w:val="24"/>
        </w:rPr>
        <w:softHyphen/>
        <w:t>тия или объекта инфраструктуры, называется… (Тема 2)</w:t>
      </w:r>
    </w:p>
    <w:p w14:paraId="2940FFEF" w14:textId="77777777" w:rsidR="00921ED0" w:rsidRPr="00921ED0" w:rsidRDefault="00921ED0" w:rsidP="00921ED0">
      <w:pPr>
        <w:shd w:val="clear" w:color="auto" w:fill="FFFFFF"/>
        <w:ind w:firstLine="709"/>
        <w:jc w:val="both"/>
        <w:rPr>
          <w:sz w:val="24"/>
          <w:szCs w:val="24"/>
        </w:rPr>
      </w:pPr>
      <w:r w:rsidRPr="00921ED0">
        <w:rPr>
          <w:sz w:val="24"/>
          <w:szCs w:val="24"/>
        </w:rPr>
        <w:lastRenderedPageBreak/>
        <w:tab/>
        <w:t xml:space="preserve">а) Комплексный реинжиниринг; </w:t>
      </w:r>
    </w:p>
    <w:p w14:paraId="3DA7311E" w14:textId="77777777" w:rsidR="00921ED0" w:rsidRPr="00921ED0" w:rsidRDefault="00921ED0" w:rsidP="00921ED0">
      <w:pPr>
        <w:shd w:val="clear" w:color="auto" w:fill="FFFFFF"/>
        <w:ind w:firstLine="709"/>
        <w:jc w:val="both"/>
        <w:rPr>
          <w:sz w:val="24"/>
          <w:szCs w:val="24"/>
        </w:rPr>
      </w:pPr>
      <w:r w:rsidRPr="00921ED0">
        <w:rPr>
          <w:sz w:val="24"/>
          <w:szCs w:val="24"/>
        </w:rPr>
        <w:tab/>
        <w:t>б) Организационное проектирование (реинжиниринг);</w:t>
      </w:r>
    </w:p>
    <w:p w14:paraId="52142CB4" w14:textId="77777777" w:rsidR="00921ED0" w:rsidRPr="00921ED0" w:rsidRDefault="00921ED0" w:rsidP="00921ED0">
      <w:pPr>
        <w:shd w:val="clear" w:color="auto" w:fill="FFFFFF"/>
        <w:ind w:firstLine="709"/>
        <w:jc w:val="both"/>
        <w:rPr>
          <w:sz w:val="24"/>
          <w:szCs w:val="24"/>
        </w:rPr>
      </w:pPr>
      <w:r w:rsidRPr="00921ED0">
        <w:rPr>
          <w:sz w:val="24"/>
          <w:szCs w:val="24"/>
        </w:rPr>
        <w:tab/>
        <w:t>в) Производственный реинжиниринг;</w:t>
      </w:r>
    </w:p>
    <w:p w14:paraId="6B03E94D" w14:textId="77777777" w:rsidR="00921ED0" w:rsidRPr="00921ED0" w:rsidRDefault="00921ED0" w:rsidP="00921ED0">
      <w:pPr>
        <w:shd w:val="clear" w:color="auto" w:fill="FFFFFF"/>
        <w:ind w:firstLine="709"/>
        <w:jc w:val="both"/>
        <w:rPr>
          <w:sz w:val="24"/>
          <w:szCs w:val="24"/>
        </w:rPr>
      </w:pPr>
      <w:r w:rsidRPr="00921ED0">
        <w:rPr>
          <w:sz w:val="24"/>
          <w:szCs w:val="24"/>
        </w:rPr>
        <w:tab/>
        <w:t>г) Социальный реинжиниринг;</w:t>
      </w:r>
    </w:p>
    <w:p w14:paraId="101A2F1A" w14:textId="77777777" w:rsidR="00921ED0" w:rsidRPr="00921ED0" w:rsidRDefault="00921ED0" w:rsidP="00921ED0">
      <w:pPr>
        <w:shd w:val="clear" w:color="auto" w:fill="FFFFFF"/>
        <w:ind w:firstLine="709"/>
        <w:jc w:val="both"/>
        <w:rPr>
          <w:sz w:val="24"/>
          <w:szCs w:val="24"/>
        </w:rPr>
      </w:pPr>
      <w:r w:rsidRPr="00921ED0">
        <w:rPr>
          <w:sz w:val="24"/>
          <w:szCs w:val="24"/>
        </w:rPr>
        <w:tab/>
        <w:t>д) Инновационный реинжиниринг.</w:t>
      </w:r>
    </w:p>
    <w:p w14:paraId="748A260E" w14:textId="77777777" w:rsidR="0015360F" w:rsidRPr="0015360F" w:rsidRDefault="0089297C" w:rsidP="0015360F">
      <w:pPr>
        <w:shd w:val="clear" w:color="auto" w:fill="FFFFFF"/>
        <w:ind w:firstLine="709"/>
        <w:jc w:val="both"/>
        <w:rPr>
          <w:sz w:val="24"/>
          <w:szCs w:val="24"/>
        </w:rPr>
      </w:pPr>
      <w:r w:rsidRPr="0015360F">
        <w:rPr>
          <w:sz w:val="24"/>
          <w:szCs w:val="24"/>
        </w:rPr>
        <w:t xml:space="preserve">4. </w:t>
      </w:r>
      <w:r w:rsidR="0015360F" w:rsidRPr="0015360F">
        <w:rPr>
          <w:sz w:val="24"/>
          <w:szCs w:val="24"/>
        </w:rPr>
        <w:t>Ученые, впервые описавшие концепцию 3К реинжиниринга (Тема 2)</w:t>
      </w:r>
    </w:p>
    <w:p w14:paraId="72E2D30E" w14:textId="77777777" w:rsidR="0015360F" w:rsidRPr="0015360F" w:rsidRDefault="0015360F" w:rsidP="0015360F">
      <w:pPr>
        <w:shd w:val="clear" w:color="auto" w:fill="FFFFFF"/>
        <w:ind w:firstLine="709"/>
        <w:jc w:val="both"/>
        <w:rPr>
          <w:sz w:val="24"/>
          <w:szCs w:val="24"/>
        </w:rPr>
      </w:pPr>
      <w:r w:rsidRPr="0015360F">
        <w:rPr>
          <w:sz w:val="24"/>
          <w:szCs w:val="24"/>
        </w:rPr>
        <w:tab/>
        <w:t>а) М. Хамер и Дж. Чампи;</w:t>
      </w:r>
    </w:p>
    <w:p w14:paraId="02C7B68D" w14:textId="77777777" w:rsidR="0015360F" w:rsidRPr="0015360F" w:rsidRDefault="0015360F" w:rsidP="0015360F">
      <w:pPr>
        <w:shd w:val="clear" w:color="auto" w:fill="FFFFFF"/>
        <w:ind w:firstLine="709"/>
        <w:jc w:val="both"/>
        <w:rPr>
          <w:sz w:val="24"/>
          <w:szCs w:val="24"/>
        </w:rPr>
      </w:pPr>
      <w:r w:rsidRPr="0015360F">
        <w:rPr>
          <w:sz w:val="24"/>
          <w:szCs w:val="24"/>
        </w:rPr>
        <w:tab/>
        <w:t>б) А. Смит и Д. Риккардо;</w:t>
      </w:r>
    </w:p>
    <w:p w14:paraId="42B2F971" w14:textId="77777777" w:rsidR="0015360F" w:rsidRPr="0015360F" w:rsidRDefault="0015360F" w:rsidP="0015360F">
      <w:pPr>
        <w:shd w:val="clear" w:color="auto" w:fill="FFFFFF"/>
        <w:ind w:firstLine="709"/>
        <w:jc w:val="both"/>
        <w:rPr>
          <w:sz w:val="24"/>
          <w:szCs w:val="24"/>
        </w:rPr>
      </w:pPr>
      <w:r w:rsidRPr="0015360F">
        <w:rPr>
          <w:sz w:val="24"/>
          <w:szCs w:val="24"/>
        </w:rPr>
        <w:tab/>
        <w:t>в) Г.Форд и Г. Гантт;</w:t>
      </w:r>
    </w:p>
    <w:p w14:paraId="6718430F" w14:textId="77777777" w:rsidR="0015360F" w:rsidRPr="0015360F" w:rsidRDefault="0015360F" w:rsidP="0015360F">
      <w:pPr>
        <w:shd w:val="clear" w:color="auto" w:fill="FFFFFF"/>
        <w:ind w:firstLine="709"/>
        <w:jc w:val="both"/>
        <w:rPr>
          <w:sz w:val="24"/>
          <w:szCs w:val="24"/>
        </w:rPr>
      </w:pPr>
      <w:r w:rsidRPr="0015360F">
        <w:rPr>
          <w:sz w:val="24"/>
          <w:szCs w:val="24"/>
        </w:rPr>
        <w:tab/>
        <w:t>г) Ф. Тейлор и А. Файоль.</w:t>
      </w:r>
    </w:p>
    <w:p w14:paraId="0B177BA5" w14:textId="77777777" w:rsidR="0015360F" w:rsidRPr="0015360F" w:rsidRDefault="0089297C" w:rsidP="0015360F">
      <w:pPr>
        <w:shd w:val="clear" w:color="auto" w:fill="FFFFFF"/>
        <w:ind w:firstLine="709"/>
        <w:jc w:val="both"/>
        <w:rPr>
          <w:sz w:val="24"/>
          <w:szCs w:val="24"/>
        </w:rPr>
      </w:pPr>
      <w:r w:rsidRPr="0015360F">
        <w:rPr>
          <w:sz w:val="24"/>
          <w:szCs w:val="24"/>
        </w:rPr>
        <w:t xml:space="preserve">5. </w:t>
      </w:r>
      <w:r w:rsidR="0015360F" w:rsidRPr="0015360F">
        <w:rPr>
          <w:sz w:val="24"/>
          <w:szCs w:val="24"/>
        </w:rPr>
        <w:t>Стремления производителя удовлетворить нужды каждого клиента без существенных затрат на модернизацию производимой продукции, называется…(тема 2)</w:t>
      </w:r>
    </w:p>
    <w:p w14:paraId="1EEF2B7B" w14:textId="77777777" w:rsidR="0015360F" w:rsidRPr="0015360F" w:rsidRDefault="0015360F" w:rsidP="0015360F">
      <w:pPr>
        <w:shd w:val="clear" w:color="auto" w:fill="FFFFFF"/>
        <w:ind w:firstLine="709"/>
        <w:jc w:val="both"/>
        <w:rPr>
          <w:sz w:val="24"/>
          <w:szCs w:val="24"/>
        </w:rPr>
      </w:pPr>
      <w:r w:rsidRPr="0015360F">
        <w:rPr>
          <w:sz w:val="24"/>
          <w:szCs w:val="24"/>
        </w:rPr>
        <w:tab/>
        <w:t>а) Кастомизация;</w:t>
      </w:r>
    </w:p>
    <w:p w14:paraId="5863CC8C" w14:textId="77777777" w:rsidR="0015360F" w:rsidRPr="0015360F" w:rsidRDefault="0015360F" w:rsidP="0015360F">
      <w:pPr>
        <w:shd w:val="clear" w:color="auto" w:fill="FFFFFF"/>
        <w:ind w:firstLine="709"/>
        <w:jc w:val="both"/>
        <w:rPr>
          <w:sz w:val="24"/>
          <w:szCs w:val="24"/>
        </w:rPr>
      </w:pPr>
      <w:r w:rsidRPr="0015360F">
        <w:rPr>
          <w:sz w:val="24"/>
          <w:szCs w:val="24"/>
        </w:rPr>
        <w:tab/>
        <w:t>б) Климаизация;</w:t>
      </w:r>
    </w:p>
    <w:p w14:paraId="07AAFFEA" w14:textId="77777777" w:rsidR="0015360F" w:rsidRPr="0015360F" w:rsidRDefault="0015360F" w:rsidP="0015360F">
      <w:pPr>
        <w:shd w:val="clear" w:color="auto" w:fill="FFFFFF"/>
        <w:ind w:firstLine="709"/>
        <w:jc w:val="both"/>
        <w:rPr>
          <w:sz w:val="24"/>
          <w:szCs w:val="24"/>
        </w:rPr>
      </w:pPr>
      <w:r w:rsidRPr="0015360F">
        <w:rPr>
          <w:sz w:val="24"/>
          <w:szCs w:val="24"/>
        </w:rPr>
        <w:tab/>
        <w:t>в) Кадастризация;</w:t>
      </w:r>
    </w:p>
    <w:p w14:paraId="46285A72" w14:textId="77777777" w:rsidR="0015360F" w:rsidRPr="0015360F" w:rsidRDefault="0015360F" w:rsidP="0015360F">
      <w:pPr>
        <w:shd w:val="clear" w:color="auto" w:fill="FFFFFF"/>
        <w:ind w:firstLine="709"/>
        <w:jc w:val="both"/>
        <w:rPr>
          <w:sz w:val="24"/>
          <w:szCs w:val="24"/>
        </w:rPr>
      </w:pPr>
      <w:r w:rsidRPr="0015360F">
        <w:rPr>
          <w:sz w:val="24"/>
          <w:szCs w:val="24"/>
        </w:rPr>
        <w:tab/>
        <w:t>г) Классификация.</w:t>
      </w:r>
    </w:p>
    <w:p w14:paraId="1522A839" w14:textId="77777777" w:rsidR="0089297C" w:rsidRPr="0089297C" w:rsidRDefault="0089297C" w:rsidP="0089297C">
      <w:pPr>
        <w:pStyle w:val="a1"/>
        <w:tabs>
          <w:tab w:val="left" w:pos="709"/>
        </w:tabs>
        <w:spacing w:before="10"/>
        <w:ind w:firstLine="567"/>
        <w:jc w:val="both"/>
        <w:rPr>
          <w:lang w:val="ru-RU"/>
        </w:rPr>
      </w:pPr>
    </w:p>
    <w:p w14:paraId="6D9C6041" w14:textId="77777777" w:rsidR="0089297C" w:rsidRPr="005F5612" w:rsidRDefault="0089297C" w:rsidP="0089297C">
      <w:pPr>
        <w:pStyle w:val="a1"/>
        <w:tabs>
          <w:tab w:val="left" w:pos="709"/>
        </w:tabs>
        <w:spacing w:before="10"/>
        <w:ind w:firstLine="567"/>
        <w:jc w:val="both"/>
        <w:rPr>
          <w:lang w:val="ru-RU"/>
        </w:rPr>
      </w:pPr>
      <w:r w:rsidRPr="005F5612">
        <w:rPr>
          <w:lang w:val="ru-RU"/>
        </w:rPr>
        <w:t>Тема 3</w:t>
      </w:r>
    </w:p>
    <w:p w14:paraId="23259DBE" w14:textId="77777777" w:rsidR="00531E5C" w:rsidRPr="005F5612" w:rsidRDefault="0089297C" w:rsidP="00531E5C">
      <w:pPr>
        <w:ind w:firstLine="709"/>
        <w:jc w:val="both"/>
        <w:rPr>
          <w:sz w:val="24"/>
          <w:szCs w:val="24"/>
        </w:rPr>
      </w:pPr>
      <w:r w:rsidRPr="005F5612">
        <w:rPr>
          <w:sz w:val="24"/>
          <w:szCs w:val="24"/>
        </w:rPr>
        <w:t xml:space="preserve">1. </w:t>
      </w:r>
      <w:r w:rsidR="00531E5C" w:rsidRPr="005F5612">
        <w:rPr>
          <w:sz w:val="24"/>
          <w:szCs w:val="24"/>
        </w:rPr>
        <w:t>Один из принципов реинжиниринга, при соблюдении которого создается команда, несущая ответственность за весь процесс называется (Тема 3)</w:t>
      </w:r>
    </w:p>
    <w:p w14:paraId="75214CE0" w14:textId="5F2F78FE" w:rsidR="00531E5C" w:rsidRPr="005F5612" w:rsidRDefault="00531E5C" w:rsidP="00531E5C">
      <w:pPr>
        <w:ind w:firstLine="709"/>
        <w:jc w:val="both"/>
        <w:rPr>
          <w:sz w:val="24"/>
          <w:szCs w:val="24"/>
        </w:rPr>
      </w:pPr>
      <w:r w:rsidRPr="005F5612">
        <w:rPr>
          <w:iCs/>
          <w:sz w:val="24"/>
          <w:szCs w:val="24"/>
        </w:rPr>
        <w:tab/>
        <w:t xml:space="preserve">а) </w:t>
      </w:r>
      <w:r w:rsidRPr="005F5612">
        <w:rPr>
          <w:sz w:val="24"/>
          <w:szCs w:val="24"/>
        </w:rPr>
        <w:t xml:space="preserve">Интеграция </w:t>
      </w:r>
      <w:r w:rsidR="00972B5D" w:rsidRPr="005F5612">
        <w:rPr>
          <w:sz w:val="24"/>
          <w:szCs w:val="24"/>
        </w:rPr>
        <w:t>бизнес-процессов</w:t>
      </w:r>
      <w:r w:rsidRPr="005F5612">
        <w:rPr>
          <w:sz w:val="24"/>
          <w:szCs w:val="24"/>
        </w:rPr>
        <w:t>;</w:t>
      </w:r>
    </w:p>
    <w:p w14:paraId="198F18D3" w14:textId="5F81D228" w:rsidR="00531E5C" w:rsidRPr="005F5612" w:rsidRDefault="00531E5C" w:rsidP="00531E5C">
      <w:pPr>
        <w:ind w:firstLine="709"/>
        <w:jc w:val="both"/>
        <w:rPr>
          <w:sz w:val="24"/>
          <w:szCs w:val="24"/>
        </w:rPr>
      </w:pPr>
      <w:r w:rsidRPr="005F5612">
        <w:rPr>
          <w:iCs/>
          <w:sz w:val="24"/>
          <w:szCs w:val="24"/>
        </w:rPr>
        <w:tab/>
        <w:t xml:space="preserve">б) </w:t>
      </w:r>
      <w:r w:rsidRPr="005F5612">
        <w:rPr>
          <w:sz w:val="24"/>
          <w:szCs w:val="24"/>
        </w:rPr>
        <w:t xml:space="preserve">Горизонтальная сжатие </w:t>
      </w:r>
      <w:r w:rsidR="00972B5D" w:rsidRPr="005F5612">
        <w:rPr>
          <w:sz w:val="24"/>
          <w:szCs w:val="24"/>
        </w:rPr>
        <w:t>бизнес-процессов</w:t>
      </w:r>
      <w:r w:rsidRPr="005F5612">
        <w:rPr>
          <w:sz w:val="24"/>
          <w:szCs w:val="24"/>
        </w:rPr>
        <w:t>;</w:t>
      </w:r>
    </w:p>
    <w:p w14:paraId="21B81C6A" w14:textId="13DBDAA6" w:rsidR="00531E5C" w:rsidRPr="005F5612" w:rsidRDefault="00531E5C" w:rsidP="00531E5C">
      <w:pPr>
        <w:ind w:firstLine="709"/>
        <w:jc w:val="both"/>
        <w:rPr>
          <w:sz w:val="24"/>
          <w:szCs w:val="24"/>
        </w:rPr>
      </w:pPr>
      <w:r w:rsidRPr="005F5612">
        <w:rPr>
          <w:iCs/>
          <w:sz w:val="24"/>
          <w:szCs w:val="24"/>
        </w:rPr>
        <w:tab/>
        <w:t xml:space="preserve">в) </w:t>
      </w:r>
      <w:r w:rsidRPr="005F5612">
        <w:rPr>
          <w:sz w:val="24"/>
          <w:szCs w:val="24"/>
        </w:rPr>
        <w:t xml:space="preserve">Логика </w:t>
      </w:r>
      <w:r w:rsidR="00972B5D" w:rsidRPr="005F5612">
        <w:rPr>
          <w:sz w:val="24"/>
          <w:szCs w:val="24"/>
        </w:rPr>
        <w:t>бизнес-процессов</w:t>
      </w:r>
      <w:r w:rsidRPr="005F5612">
        <w:rPr>
          <w:sz w:val="24"/>
          <w:szCs w:val="24"/>
        </w:rPr>
        <w:t>;</w:t>
      </w:r>
    </w:p>
    <w:p w14:paraId="2F26C61B" w14:textId="425FACA3" w:rsidR="00531E5C" w:rsidRPr="00531E5C" w:rsidRDefault="00531E5C" w:rsidP="00531E5C">
      <w:pPr>
        <w:ind w:firstLine="709"/>
        <w:jc w:val="both"/>
        <w:rPr>
          <w:sz w:val="24"/>
          <w:szCs w:val="24"/>
        </w:rPr>
      </w:pPr>
      <w:r w:rsidRPr="005F5612">
        <w:rPr>
          <w:iCs/>
          <w:sz w:val="24"/>
          <w:szCs w:val="24"/>
        </w:rPr>
        <w:tab/>
        <w:t xml:space="preserve">г) </w:t>
      </w:r>
      <w:r w:rsidRPr="005F5612">
        <w:rPr>
          <w:sz w:val="24"/>
          <w:szCs w:val="24"/>
        </w:rPr>
        <w:t xml:space="preserve">Вертикальное сжатие </w:t>
      </w:r>
      <w:r w:rsidR="00972B5D" w:rsidRPr="005F5612">
        <w:rPr>
          <w:sz w:val="24"/>
          <w:szCs w:val="24"/>
        </w:rPr>
        <w:t>бизнес-процессов</w:t>
      </w:r>
      <w:r w:rsidRPr="005F5612">
        <w:rPr>
          <w:sz w:val="24"/>
          <w:szCs w:val="24"/>
        </w:rPr>
        <w:t>.</w:t>
      </w:r>
    </w:p>
    <w:p w14:paraId="509EA7B8" w14:textId="77777777" w:rsidR="005F5612" w:rsidRPr="005F5612" w:rsidRDefault="0089297C" w:rsidP="005F5612">
      <w:pPr>
        <w:ind w:firstLine="709"/>
        <w:jc w:val="both"/>
        <w:rPr>
          <w:sz w:val="24"/>
          <w:szCs w:val="24"/>
        </w:rPr>
      </w:pPr>
      <w:r w:rsidRPr="005F5612">
        <w:rPr>
          <w:sz w:val="24"/>
          <w:szCs w:val="24"/>
        </w:rPr>
        <w:t xml:space="preserve">2. </w:t>
      </w:r>
      <w:r w:rsidR="005F5612" w:rsidRPr="005F5612">
        <w:rPr>
          <w:sz w:val="24"/>
          <w:szCs w:val="24"/>
        </w:rPr>
        <w:t>Один из принципов реинжиниринга, подразумевающий передачу выполнения процесса одним человеком, что позволяет снизить численность персонала и ускорить выполнение процесса примерно в 10 раз и уменьшает количество ошибок, называется (Тема 3)</w:t>
      </w:r>
    </w:p>
    <w:p w14:paraId="719520AC" w14:textId="19AC15E6" w:rsidR="005F5612" w:rsidRPr="005F5612" w:rsidRDefault="005F5612" w:rsidP="005F5612">
      <w:pPr>
        <w:ind w:firstLine="709"/>
        <w:jc w:val="both"/>
        <w:rPr>
          <w:sz w:val="24"/>
          <w:szCs w:val="24"/>
        </w:rPr>
      </w:pPr>
      <w:r w:rsidRPr="005F5612">
        <w:rPr>
          <w:iCs/>
          <w:sz w:val="24"/>
          <w:szCs w:val="24"/>
        </w:rPr>
        <w:tab/>
        <w:t xml:space="preserve">а) </w:t>
      </w:r>
      <w:r w:rsidRPr="005F5612">
        <w:rPr>
          <w:sz w:val="24"/>
          <w:szCs w:val="24"/>
        </w:rPr>
        <w:t xml:space="preserve">Горизонтальное сжатие </w:t>
      </w:r>
      <w:r w:rsidR="00972B5D" w:rsidRPr="005F5612">
        <w:rPr>
          <w:sz w:val="24"/>
          <w:szCs w:val="24"/>
        </w:rPr>
        <w:t>бизнес-процессов</w:t>
      </w:r>
      <w:r w:rsidRPr="005F5612">
        <w:rPr>
          <w:sz w:val="24"/>
          <w:szCs w:val="24"/>
        </w:rPr>
        <w:t>;</w:t>
      </w:r>
    </w:p>
    <w:p w14:paraId="011356BB" w14:textId="5CED8105" w:rsidR="005F5612" w:rsidRPr="005F5612" w:rsidRDefault="005F5612" w:rsidP="005F5612">
      <w:pPr>
        <w:ind w:firstLine="709"/>
        <w:jc w:val="both"/>
        <w:rPr>
          <w:sz w:val="24"/>
          <w:szCs w:val="24"/>
        </w:rPr>
      </w:pPr>
      <w:r w:rsidRPr="005F5612">
        <w:rPr>
          <w:iCs/>
          <w:sz w:val="24"/>
          <w:szCs w:val="24"/>
        </w:rPr>
        <w:tab/>
        <w:t xml:space="preserve">б) </w:t>
      </w:r>
      <w:r w:rsidRPr="005F5612">
        <w:rPr>
          <w:sz w:val="24"/>
          <w:szCs w:val="24"/>
        </w:rPr>
        <w:t xml:space="preserve">Интеграция </w:t>
      </w:r>
      <w:r w:rsidR="00972B5D" w:rsidRPr="005F5612">
        <w:rPr>
          <w:sz w:val="24"/>
          <w:szCs w:val="24"/>
        </w:rPr>
        <w:t>бизнес-процессов</w:t>
      </w:r>
      <w:r w:rsidRPr="005F5612">
        <w:rPr>
          <w:sz w:val="24"/>
          <w:szCs w:val="24"/>
        </w:rPr>
        <w:t>;</w:t>
      </w:r>
    </w:p>
    <w:p w14:paraId="5DF2FB4E" w14:textId="0601A8FA" w:rsidR="005F5612" w:rsidRPr="005F5612" w:rsidRDefault="005F5612" w:rsidP="005F5612">
      <w:pPr>
        <w:ind w:firstLine="709"/>
        <w:jc w:val="both"/>
        <w:rPr>
          <w:sz w:val="24"/>
          <w:szCs w:val="24"/>
        </w:rPr>
      </w:pPr>
      <w:r w:rsidRPr="005F5612">
        <w:rPr>
          <w:iCs/>
          <w:sz w:val="24"/>
          <w:szCs w:val="24"/>
        </w:rPr>
        <w:tab/>
        <w:t xml:space="preserve">в) </w:t>
      </w:r>
      <w:r w:rsidRPr="005F5612">
        <w:rPr>
          <w:sz w:val="24"/>
          <w:szCs w:val="24"/>
        </w:rPr>
        <w:t xml:space="preserve">Логика </w:t>
      </w:r>
      <w:r w:rsidR="00972B5D" w:rsidRPr="005F5612">
        <w:rPr>
          <w:sz w:val="24"/>
          <w:szCs w:val="24"/>
        </w:rPr>
        <w:t>бизнес-процессов</w:t>
      </w:r>
      <w:r w:rsidRPr="005F5612">
        <w:rPr>
          <w:sz w:val="24"/>
          <w:szCs w:val="24"/>
        </w:rPr>
        <w:t>;</w:t>
      </w:r>
    </w:p>
    <w:p w14:paraId="4D9FC218" w14:textId="36FF1DFD" w:rsidR="005F5612" w:rsidRPr="005F5612" w:rsidRDefault="005F5612" w:rsidP="005F5612">
      <w:pPr>
        <w:ind w:firstLine="709"/>
        <w:jc w:val="both"/>
        <w:rPr>
          <w:sz w:val="24"/>
          <w:szCs w:val="24"/>
        </w:rPr>
      </w:pPr>
      <w:r w:rsidRPr="005F5612">
        <w:rPr>
          <w:iCs/>
          <w:sz w:val="24"/>
          <w:szCs w:val="24"/>
        </w:rPr>
        <w:tab/>
        <w:t xml:space="preserve">г) </w:t>
      </w:r>
      <w:r w:rsidRPr="005F5612">
        <w:rPr>
          <w:sz w:val="24"/>
          <w:szCs w:val="24"/>
        </w:rPr>
        <w:t xml:space="preserve">Вертикальное сжатие </w:t>
      </w:r>
      <w:r w:rsidR="00972B5D" w:rsidRPr="005F5612">
        <w:rPr>
          <w:sz w:val="24"/>
          <w:szCs w:val="24"/>
        </w:rPr>
        <w:t>бизнес-процессов</w:t>
      </w:r>
      <w:r w:rsidRPr="005F5612">
        <w:rPr>
          <w:sz w:val="24"/>
          <w:szCs w:val="24"/>
        </w:rPr>
        <w:t>.</w:t>
      </w:r>
    </w:p>
    <w:p w14:paraId="01F92F69" w14:textId="4BFE5C96" w:rsidR="005F5612" w:rsidRPr="005F5612" w:rsidRDefault="0089297C" w:rsidP="005F5612">
      <w:pPr>
        <w:ind w:firstLine="709"/>
        <w:jc w:val="both"/>
        <w:rPr>
          <w:sz w:val="24"/>
          <w:szCs w:val="24"/>
        </w:rPr>
      </w:pPr>
      <w:r w:rsidRPr="005F5612">
        <w:rPr>
          <w:sz w:val="24"/>
          <w:szCs w:val="24"/>
        </w:rPr>
        <w:t xml:space="preserve">3. </w:t>
      </w:r>
      <w:r w:rsidR="005F5612" w:rsidRPr="005F5612">
        <w:rPr>
          <w:sz w:val="24"/>
          <w:szCs w:val="24"/>
        </w:rPr>
        <w:t>Один из принципов реинжиниринга. гласящий, что исполнители принимают самостоятельные решения в случаях, в которых раньше они традиционно должны были обращаться к руководству, называется</w:t>
      </w:r>
      <w:r w:rsidR="00972B5D" w:rsidRPr="005F5612">
        <w:rPr>
          <w:sz w:val="24"/>
          <w:szCs w:val="24"/>
        </w:rPr>
        <w:t>… (</w:t>
      </w:r>
      <w:r w:rsidR="005F5612" w:rsidRPr="005F5612">
        <w:rPr>
          <w:sz w:val="24"/>
          <w:szCs w:val="24"/>
        </w:rPr>
        <w:t>Тема 3)</w:t>
      </w:r>
    </w:p>
    <w:p w14:paraId="4F9C92E1" w14:textId="4BEA06FE" w:rsidR="005F5612" w:rsidRPr="005F5612" w:rsidRDefault="005F5612" w:rsidP="005F5612">
      <w:pPr>
        <w:ind w:firstLine="709"/>
        <w:jc w:val="both"/>
        <w:rPr>
          <w:sz w:val="24"/>
          <w:szCs w:val="24"/>
        </w:rPr>
      </w:pPr>
      <w:r w:rsidRPr="005F5612">
        <w:rPr>
          <w:iCs/>
          <w:sz w:val="24"/>
          <w:szCs w:val="24"/>
        </w:rPr>
        <w:tab/>
        <w:t xml:space="preserve">а) </w:t>
      </w:r>
      <w:r w:rsidRPr="005F5612">
        <w:rPr>
          <w:sz w:val="24"/>
          <w:szCs w:val="24"/>
        </w:rPr>
        <w:t xml:space="preserve">Вертикальное сжатие </w:t>
      </w:r>
      <w:r w:rsidR="00972B5D" w:rsidRPr="005F5612">
        <w:rPr>
          <w:sz w:val="24"/>
          <w:szCs w:val="24"/>
        </w:rPr>
        <w:t>бизнес-процессов</w:t>
      </w:r>
      <w:r w:rsidRPr="005F5612">
        <w:rPr>
          <w:sz w:val="24"/>
          <w:szCs w:val="24"/>
        </w:rPr>
        <w:t>;</w:t>
      </w:r>
    </w:p>
    <w:p w14:paraId="44BBA35F" w14:textId="68280ECE" w:rsidR="005F5612" w:rsidRPr="005F5612" w:rsidRDefault="005F5612" w:rsidP="005F5612">
      <w:pPr>
        <w:ind w:firstLine="709"/>
        <w:jc w:val="both"/>
        <w:rPr>
          <w:sz w:val="24"/>
          <w:szCs w:val="24"/>
        </w:rPr>
      </w:pPr>
      <w:r w:rsidRPr="005F5612">
        <w:rPr>
          <w:iCs/>
          <w:sz w:val="24"/>
          <w:szCs w:val="24"/>
        </w:rPr>
        <w:tab/>
        <w:t xml:space="preserve">б) </w:t>
      </w:r>
      <w:r w:rsidRPr="005F5612">
        <w:rPr>
          <w:sz w:val="24"/>
          <w:szCs w:val="24"/>
        </w:rPr>
        <w:t xml:space="preserve">Горизонтальное сжатие </w:t>
      </w:r>
      <w:r w:rsidR="00972B5D" w:rsidRPr="005F5612">
        <w:rPr>
          <w:sz w:val="24"/>
          <w:szCs w:val="24"/>
        </w:rPr>
        <w:t>бизнес-процессов</w:t>
      </w:r>
      <w:r w:rsidRPr="005F5612">
        <w:rPr>
          <w:sz w:val="24"/>
          <w:szCs w:val="24"/>
        </w:rPr>
        <w:t>;</w:t>
      </w:r>
    </w:p>
    <w:p w14:paraId="6D7757FD" w14:textId="48295A95" w:rsidR="005F5612" w:rsidRPr="005F5612" w:rsidRDefault="005F5612" w:rsidP="005F5612">
      <w:pPr>
        <w:ind w:firstLine="709"/>
        <w:jc w:val="both"/>
        <w:rPr>
          <w:sz w:val="24"/>
          <w:szCs w:val="24"/>
        </w:rPr>
      </w:pPr>
      <w:r w:rsidRPr="005F5612">
        <w:rPr>
          <w:iCs/>
          <w:sz w:val="24"/>
          <w:szCs w:val="24"/>
        </w:rPr>
        <w:tab/>
        <w:t xml:space="preserve">в) </w:t>
      </w:r>
      <w:r w:rsidRPr="005F5612">
        <w:rPr>
          <w:sz w:val="24"/>
          <w:szCs w:val="24"/>
        </w:rPr>
        <w:t xml:space="preserve">Интеграция </w:t>
      </w:r>
      <w:r w:rsidR="00972B5D" w:rsidRPr="005F5612">
        <w:rPr>
          <w:sz w:val="24"/>
          <w:szCs w:val="24"/>
        </w:rPr>
        <w:t>бизнес-процессов</w:t>
      </w:r>
      <w:r w:rsidRPr="005F5612">
        <w:rPr>
          <w:sz w:val="24"/>
          <w:szCs w:val="24"/>
        </w:rPr>
        <w:t>;</w:t>
      </w:r>
    </w:p>
    <w:p w14:paraId="16777501" w14:textId="04C7C7D3" w:rsidR="005F5612" w:rsidRPr="005F5612" w:rsidRDefault="005F5612" w:rsidP="005F5612">
      <w:pPr>
        <w:ind w:firstLine="709"/>
        <w:jc w:val="both"/>
        <w:rPr>
          <w:sz w:val="24"/>
          <w:szCs w:val="24"/>
        </w:rPr>
      </w:pPr>
      <w:r w:rsidRPr="005F5612">
        <w:rPr>
          <w:iCs/>
          <w:sz w:val="24"/>
          <w:szCs w:val="24"/>
        </w:rPr>
        <w:tab/>
        <w:t xml:space="preserve">г) </w:t>
      </w:r>
      <w:r w:rsidRPr="005F5612">
        <w:rPr>
          <w:sz w:val="24"/>
          <w:szCs w:val="24"/>
        </w:rPr>
        <w:t xml:space="preserve">Логика </w:t>
      </w:r>
      <w:r w:rsidR="00972B5D" w:rsidRPr="005F5612">
        <w:rPr>
          <w:sz w:val="24"/>
          <w:szCs w:val="24"/>
        </w:rPr>
        <w:t>бизнес-процессов</w:t>
      </w:r>
    </w:p>
    <w:p w14:paraId="7B728B26" w14:textId="77777777" w:rsidR="005F5612" w:rsidRPr="005F5612" w:rsidRDefault="0089297C" w:rsidP="005F5612">
      <w:pPr>
        <w:ind w:firstLine="709"/>
        <w:jc w:val="both"/>
        <w:rPr>
          <w:sz w:val="24"/>
          <w:szCs w:val="24"/>
        </w:rPr>
      </w:pPr>
      <w:r w:rsidRPr="005F5612">
        <w:rPr>
          <w:sz w:val="24"/>
          <w:szCs w:val="24"/>
        </w:rPr>
        <w:t>4</w:t>
      </w:r>
      <w:r w:rsidR="005F5612" w:rsidRPr="005F5612">
        <w:rPr>
          <w:sz w:val="24"/>
          <w:szCs w:val="24"/>
        </w:rPr>
        <w:t>. Один из принципов реинжиниринга, рекомендующий заменять старое линейное выполнение работ логическим порядком (т.е. часто работы осуществляются параллельно), что экономит время, которое тратилось на взаимоувязку работ на разных участках, называется…(Тема 3)</w:t>
      </w:r>
    </w:p>
    <w:p w14:paraId="745121B8" w14:textId="43496D40" w:rsidR="005F5612" w:rsidRPr="005F5612" w:rsidRDefault="005F5612" w:rsidP="005F5612">
      <w:pPr>
        <w:ind w:firstLine="709"/>
        <w:jc w:val="both"/>
        <w:rPr>
          <w:sz w:val="24"/>
          <w:szCs w:val="24"/>
        </w:rPr>
      </w:pPr>
      <w:r w:rsidRPr="005F5612">
        <w:rPr>
          <w:iCs/>
          <w:sz w:val="24"/>
          <w:szCs w:val="24"/>
        </w:rPr>
        <w:tab/>
        <w:t xml:space="preserve">а) </w:t>
      </w:r>
      <w:r w:rsidRPr="005F5612">
        <w:rPr>
          <w:sz w:val="24"/>
          <w:szCs w:val="24"/>
        </w:rPr>
        <w:t xml:space="preserve">Логика </w:t>
      </w:r>
      <w:r w:rsidR="00972B5D" w:rsidRPr="005F5612">
        <w:rPr>
          <w:sz w:val="24"/>
          <w:szCs w:val="24"/>
        </w:rPr>
        <w:t>бизнес-процессов</w:t>
      </w:r>
      <w:r w:rsidRPr="005F5612">
        <w:rPr>
          <w:sz w:val="24"/>
          <w:szCs w:val="24"/>
        </w:rPr>
        <w:t>;</w:t>
      </w:r>
    </w:p>
    <w:p w14:paraId="678785DB" w14:textId="2478E1E4" w:rsidR="005F5612" w:rsidRPr="005F5612" w:rsidRDefault="005F5612" w:rsidP="005F5612">
      <w:pPr>
        <w:ind w:firstLine="709"/>
        <w:jc w:val="both"/>
        <w:rPr>
          <w:sz w:val="24"/>
          <w:szCs w:val="24"/>
        </w:rPr>
      </w:pPr>
      <w:r w:rsidRPr="005F5612">
        <w:rPr>
          <w:iCs/>
          <w:sz w:val="24"/>
          <w:szCs w:val="24"/>
        </w:rPr>
        <w:tab/>
        <w:t xml:space="preserve">б) </w:t>
      </w:r>
      <w:r w:rsidRPr="005F5612">
        <w:rPr>
          <w:sz w:val="24"/>
          <w:szCs w:val="24"/>
        </w:rPr>
        <w:t xml:space="preserve">Вертикальное сжатие </w:t>
      </w:r>
      <w:r w:rsidR="00972B5D" w:rsidRPr="005F5612">
        <w:rPr>
          <w:sz w:val="24"/>
          <w:szCs w:val="24"/>
        </w:rPr>
        <w:t>бизнес-процессов</w:t>
      </w:r>
      <w:r w:rsidRPr="005F5612">
        <w:rPr>
          <w:sz w:val="24"/>
          <w:szCs w:val="24"/>
        </w:rPr>
        <w:t>;</w:t>
      </w:r>
    </w:p>
    <w:p w14:paraId="5526FFB2" w14:textId="33492C48" w:rsidR="005F5612" w:rsidRPr="005F5612" w:rsidRDefault="005F5612" w:rsidP="005F5612">
      <w:pPr>
        <w:ind w:firstLine="709"/>
        <w:jc w:val="both"/>
        <w:rPr>
          <w:sz w:val="24"/>
          <w:szCs w:val="24"/>
        </w:rPr>
      </w:pPr>
      <w:r w:rsidRPr="005F5612">
        <w:rPr>
          <w:iCs/>
          <w:sz w:val="24"/>
          <w:szCs w:val="24"/>
        </w:rPr>
        <w:tab/>
        <w:t xml:space="preserve">в) </w:t>
      </w:r>
      <w:r w:rsidRPr="005F5612">
        <w:rPr>
          <w:sz w:val="24"/>
          <w:szCs w:val="24"/>
        </w:rPr>
        <w:t xml:space="preserve">Горизонтальная сжатие </w:t>
      </w:r>
      <w:r w:rsidR="00972B5D" w:rsidRPr="005F5612">
        <w:rPr>
          <w:sz w:val="24"/>
          <w:szCs w:val="24"/>
        </w:rPr>
        <w:t>бизнес-процессов</w:t>
      </w:r>
      <w:r w:rsidRPr="005F5612">
        <w:rPr>
          <w:sz w:val="24"/>
          <w:szCs w:val="24"/>
        </w:rPr>
        <w:t>;</w:t>
      </w:r>
    </w:p>
    <w:p w14:paraId="542C2109" w14:textId="0FEE2DB6" w:rsidR="005F5612" w:rsidRPr="005F5612" w:rsidRDefault="005F5612" w:rsidP="005F5612">
      <w:pPr>
        <w:ind w:firstLine="709"/>
        <w:jc w:val="both"/>
        <w:rPr>
          <w:sz w:val="24"/>
          <w:szCs w:val="24"/>
        </w:rPr>
      </w:pPr>
      <w:r w:rsidRPr="005F5612">
        <w:rPr>
          <w:iCs/>
          <w:sz w:val="24"/>
          <w:szCs w:val="24"/>
        </w:rPr>
        <w:tab/>
        <w:t xml:space="preserve">г) </w:t>
      </w:r>
      <w:r w:rsidRPr="005F5612">
        <w:rPr>
          <w:sz w:val="24"/>
          <w:szCs w:val="24"/>
        </w:rPr>
        <w:t xml:space="preserve">Интеграция </w:t>
      </w:r>
      <w:r w:rsidR="00972B5D" w:rsidRPr="005F5612">
        <w:rPr>
          <w:sz w:val="24"/>
          <w:szCs w:val="24"/>
        </w:rPr>
        <w:t>бизнес-процессов</w:t>
      </w:r>
    </w:p>
    <w:p w14:paraId="564FA283" w14:textId="77777777" w:rsidR="005F5612" w:rsidRPr="005F5612" w:rsidRDefault="0089297C" w:rsidP="005F5612">
      <w:pPr>
        <w:ind w:firstLine="709"/>
        <w:jc w:val="both"/>
        <w:rPr>
          <w:sz w:val="24"/>
          <w:szCs w:val="24"/>
        </w:rPr>
      </w:pPr>
      <w:r w:rsidRPr="005F5612">
        <w:rPr>
          <w:sz w:val="24"/>
          <w:szCs w:val="24"/>
        </w:rPr>
        <w:t xml:space="preserve">5. </w:t>
      </w:r>
      <w:r w:rsidR="005F5612" w:rsidRPr="005F5612">
        <w:rPr>
          <w:sz w:val="24"/>
          <w:szCs w:val="24"/>
        </w:rPr>
        <w:t>Один из принципов реинжиниринга, сообщающий о необходимости создания линейных функциональных подразделений и выполнения работ в том месте, где это наиболее целесообразно, называется</w:t>
      </w:r>
      <w:r w:rsidR="005A3DDB">
        <w:rPr>
          <w:sz w:val="24"/>
          <w:szCs w:val="24"/>
        </w:rPr>
        <w:t xml:space="preserve"> (Тема 3)</w:t>
      </w:r>
    </w:p>
    <w:p w14:paraId="481A6C35" w14:textId="77777777" w:rsidR="005F5612" w:rsidRPr="005F5612" w:rsidRDefault="005F5612" w:rsidP="005F5612">
      <w:pPr>
        <w:ind w:firstLine="709"/>
        <w:jc w:val="both"/>
        <w:rPr>
          <w:sz w:val="24"/>
          <w:szCs w:val="24"/>
        </w:rPr>
      </w:pPr>
      <w:r w:rsidRPr="005F5612">
        <w:rPr>
          <w:iCs/>
          <w:sz w:val="24"/>
          <w:szCs w:val="24"/>
        </w:rPr>
        <w:tab/>
        <w:t>а) Рационализация горизонтальных связей;</w:t>
      </w:r>
    </w:p>
    <w:p w14:paraId="38B60752" w14:textId="77777777" w:rsidR="005F5612" w:rsidRPr="005F5612" w:rsidRDefault="005F5612" w:rsidP="005F5612">
      <w:pPr>
        <w:ind w:firstLine="709"/>
        <w:jc w:val="both"/>
        <w:rPr>
          <w:sz w:val="24"/>
          <w:szCs w:val="24"/>
        </w:rPr>
      </w:pPr>
      <w:r w:rsidRPr="005F5612">
        <w:rPr>
          <w:iCs/>
          <w:sz w:val="24"/>
          <w:szCs w:val="24"/>
        </w:rPr>
        <w:tab/>
        <w:t>б) Разработка различных версий бизнес-процессов;</w:t>
      </w:r>
    </w:p>
    <w:p w14:paraId="3A439501" w14:textId="57153DA5" w:rsidR="005F5612" w:rsidRPr="005F5612" w:rsidRDefault="005F5612" w:rsidP="005F5612">
      <w:pPr>
        <w:ind w:firstLine="709"/>
        <w:jc w:val="both"/>
        <w:rPr>
          <w:sz w:val="24"/>
          <w:szCs w:val="24"/>
        </w:rPr>
      </w:pPr>
      <w:r w:rsidRPr="005F5612">
        <w:rPr>
          <w:iCs/>
          <w:sz w:val="24"/>
          <w:szCs w:val="24"/>
        </w:rPr>
        <w:tab/>
        <w:t xml:space="preserve">в) </w:t>
      </w:r>
      <w:r w:rsidRPr="005F5612">
        <w:rPr>
          <w:sz w:val="24"/>
          <w:szCs w:val="24"/>
        </w:rPr>
        <w:t xml:space="preserve">Вертикальное сжатие </w:t>
      </w:r>
      <w:r w:rsidR="00972B5D" w:rsidRPr="005F5612">
        <w:rPr>
          <w:sz w:val="24"/>
          <w:szCs w:val="24"/>
        </w:rPr>
        <w:t>бизнес-процессов</w:t>
      </w:r>
      <w:r w:rsidRPr="005F5612">
        <w:rPr>
          <w:sz w:val="24"/>
          <w:szCs w:val="24"/>
        </w:rPr>
        <w:t>;</w:t>
      </w:r>
    </w:p>
    <w:p w14:paraId="4DB81464" w14:textId="53E12F10" w:rsidR="005F5612" w:rsidRPr="005F5612" w:rsidRDefault="005F5612" w:rsidP="005F5612">
      <w:pPr>
        <w:ind w:firstLine="709"/>
        <w:jc w:val="both"/>
        <w:rPr>
          <w:sz w:val="24"/>
          <w:szCs w:val="24"/>
        </w:rPr>
      </w:pPr>
      <w:r w:rsidRPr="005F5612">
        <w:rPr>
          <w:iCs/>
          <w:sz w:val="24"/>
          <w:szCs w:val="24"/>
        </w:rPr>
        <w:lastRenderedPageBreak/>
        <w:tab/>
        <w:t xml:space="preserve">г) </w:t>
      </w:r>
      <w:r w:rsidRPr="005F5612">
        <w:rPr>
          <w:sz w:val="24"/>
          <w:szCs w:val="24"/>
        </w:rPr>
        <w:t>Горизонтальн</w:t>
      </w:r>
      <w:r w:rsidR="005A3DDB">
        <w:rPr>
          <w:sz w:val="24"/>
          <w:szCs w:val="24"/>
        </w:rPr>
        <w:t>о</w:t>
      </w:r>
      <w:r w:rsidRPr="005F5612">
        <w:rPr>
          <w:sz w:val="24"/>
          <w:szCs w:val="24"/>
        </w:rPr>
        <w:t xml:space="preserve">е сжатие </w:t>
      </w:r>
      <w:r w:rsidR="00972B5D" w:rsidRPr="005F5612">
        <w:rPr>
          <w:sz w:val="24"/>
          <w:szCs w:val="24"/>
        </w:rPr>
        <w:t>бизнес-процессов</w:t>
      </w:r>
    </w:p>
    <w:p w14:paraId="29F30FAE" w14:textId="77777777" w:rsidR="0089297C" w:rsidRPr="0089297C" w:rsidRDefault="0089297C" w:rsidP="0089297C">
      <w:pPr>
        <w:pStyle w:val="a1"/>
        <w:tabs>
          <w:tab w:val="left" w:pos="709"/>
        </w:tabs>
        <w:spacing w:before="10"/>
        <w:ind w:firstLine="567"/>
        <w:jc w:val="both"/>
        <w:rPr>
          <w:lang w:val="ru-RU"/>
        </w:rPr>
      </w:pPr>
    </w:p>
    <w:p w14:paraId="6CAD4765" w14:textId="77777777" w:rsidR="0089297C" w:rsidRPr="0089297C" w:rsidRDefault="0089297C" w:rsidP="0089297C">
      <w:pPr>
        <w:pStyle w:val="a1"/>
        <w:tabs>
          <w:tab w:val="left" w:pos="709"/>
        </w:tabs>
        <w:spacing w:before="10"/>
        <w:ind w:firstLine="567"/>
        <w:jc w:val="both"/>
        <w:rPr>
          <w:lang w:val="ru-RU"/>
        </w:rPr>
      </w:pPr>
      <w:r w:rsidRPr="0089297C">
        <w:rPr>
          <w:lang w:val="ru-RU"/>
        </w:rPr>
        <w:t>Тема 4</w:t>
      </w:r>
    </w:p>
    <w:p w14:paraId="4E98EEF1" w14:textId="77777777" w:rsidR="00B53319" w:rsidRPr="00B53319" w:rsidRDefault="0089297C" w:rsidP="00B53319">
      <w:pPr>
        <w:ind w:firstLine="709"/>
        <w:jc w:val="both"/>
        <w:rPr>
          <w:sz w:val="24"/>
          <w:szCs w:val="24"/>
        </w:rPr>
      </w:pPr>
      <w:r w:rsidRPr="00B53319">
        <w:rPr>
          <w:sz w:val="24"/>
          <w:szCs w:val="24"/>
        </w:rPr>
        <w:t>1.</w:t>
      </w:r>
      <w:r w:rsidR="00B53319" w:rsidRPr="00B53319">
        <w:rPr>
          <w:sz w:val="24"/>
          <w:szCs w:val="24"/>
        </w:rPr>
        <w:t xml:space="preserve"> Название группы программ управления предприятием, в которую входят такие программные продукты как ARIS TOOLSET и </w:t>
      </w:r>
      <w:r w:rsidR="00B53319" w:rsidRPr="00B53319">
        <w:rPr>
          <w:sz w:val="24"/>
          <w:szCs w:val="24"/>
          <w:lang w:val="en-US"/>
        </w:rPr>
        <w:t>BPWIN</w:t>
      </w:r>
      <w:r w:rsidR="00B53319" w:rsidRPr="00B53319">
        <w:rPr>
          <w:sz w:val="24"/>
          <w:szCs w:val="24"/>
        </w:rPr>
        <w:t xml:space="preserve"> и т.п., следующее…(Тема 4)</w:t>
      </w:r>
    </w:p>
    <w:p w14:paraId="5C137A20" w14:textId="77777777" w:rsidR="00B53319" w:rsidRPr="00B53319" w:rsidRDefault="00B53319" w:rsidP="00B53319">
      <w:pPr>
        <w:ind w:firstLine="709"/>
        <w:jc w:val="both"/>
        <w:rPr>
          <w:sz w:val="24"/>
          <w:szCs w:val="24"/>
        </w:rPr>
      </w:pPr>
      <w:r w:rsidRPr="00B53319">
        <w:rPr>
          <w:sz w:val="24"/>
          <w:szCs w:val="24"/>
        </w:rPr>
        <w:tab/>
        <w:t>а) Программы моделирования бизнеса;</w:t>
      </w:r>
    </w:p>
    <w:p w14:paraId="72411103" w14:textId="77777777" w:rsidR="00B53319" w:rsidRPr="00B53319" w:rsidRDefault="00B53319" w:rsidP="00B53319">
      <w:pPr>
        <w:ind w:firstLine="709"/>
        <w:jc w:val="both"/>
        <w:rPr>
          <w:sz w:val="24"/>
          <w:szCs w:val="24"/>
        </w:rPr>
      </w:pPr>
      <w:r w:rsidRPr="00B53319">
        <w:rPr>
          <w:iCs/>
          <w:sz w:val="24"/>
          <w:szCs w:val="24"/>
        </w:rPr>
        <w:tab/>
        <w:t xml:space="preserve">б) </w:t>
      </w:r>
      <w:r w:rsidRPr="00B53319">
        <w:rPr>
          <w:sz w:val="24"/>
          <w:szCs w:val="24"/>
        </w:rPr>
        <w:t>Информационные системы;</w:t>
      </w:r>
    </w:p>
    <w:p w14:paraId="453695CD" w14:textId="77777777" w:rsidR="00B53319" w:rsidRPr="00B53319" w:rsidRDefault="00B53319" w:rsidP="00B53319">
      <w:pPr>
        <w:ind w:firstLine="709"/>
        <w:jc w:val="both"/>
        <w:rPr>
          <w:sz w:val="24"/>
          <w:szCs w:val="24"/>
        </w:rPr>
      </w:pPr>
      <w:r w:rsidRPr="00B53319">
        <w:rPr>
          <w:iCs/>
          <w:sz w:val="24"/>
          <w:szCs w:val="24"/>
        </w:rPr>
        <w:tab/>
        <w:t xml:space="preserve">в) </w:t>
      </w:r>
      <w:r w:rsidRPr="00B53319">
        <w:rPr>
          <w:sz w:val="24"/>
          <w:szCs w:val="24"/>
        </w:rPr>
        <w:t>Программы DOCFLOW, WORKFLOW;</w:t>
      </w:r>
    </w:p>
    <w:p w14:paraId="5A1DC119" w14:textId="5F42C592" w:rsidR="00B53319" w:rsidRPr="00B53319" w:rsidRDefault="00B53319" w:rsidP="00B53319">
      <w:pPr>
        <w:ind w:firstLine="709"/>
        <w:jc w:val="both"/>
        <w:rPr>
          <w:sz w:val="24"/>
          <w:szCs w:val="24"/>
        </w:rPr>
      </w:pPr>
      <w:r w:rsidRPr="00B53319">
        <w:rPr>
          <w:iCs/>
          <w:sz w:val="24"/>
          <w:szCs w:val="24"/>
        </w:rPr>
        <w:tab/>
        <w:t xml:space="preserve">г) </w:t>
      </w:r>
      <w:r w:rsidR="00972B5D" w:rsidRPr="00B53319">
        <w:rPr>
          <w:sz w:val="24"/>
          <w:szCs w:val="24"/>
        </w:rPr>
        <w:t>Программы Photoshop</w:t>
      </w:r>
      <w:r w:rsidRPr="00B53319">
        <w:rPr>
          <w:sz w:val="24"/>
          <w:szCs w:val="24"/>
        </w:rPr>
        <w:t>.</w:t>
      </w:r>
    </w:p>
    <w:p w14:paraId="1FD48292" w14:textId="77777777" w:rsidR="00B53319" w:rsidRPr="00B53319" w:rsidRDefault="0089297C" w:rsidP="00B53319">
      <w:pPr>
        <w:ind w:firstLine="709"/>
        <w:jc w:val="both"/>
        <w:rPr>
          <w:sz w:val="24"/>
          <w:szCs w:val="24"/>
        </w:rPr>
      </w:pPr>
      <w:r w:rsidRPr="00B53319">
        <w:rPr>
          <w:sz w:val="24"/>
          <w:szCs w:val="24"/>
        </w:rPr>
        <w:t xml:space="preserve">2. </w:t>
      </w:r>
      <w:r w:rsidR="00B53319" w:rsidRPr="00B53319">
        <w:rPr>
          <w:sz w:val="24"/>
          <w:szCs w:val="24"/>
        </w:rPr>
        <w:t>«Новое правило» реинжиниринга, сформированное под влиянием внедрения новых информационных технологий формулируется следующим образом (Тема 4)</w:t>
      </w:r>
    </w:p>
    <w:p w14:paraId="36A1E179" w14:textId="77777777" w:rsidR="00B53319" w:rsidRPr="00B53319" w:rsidRDefault="00B53319" w:rsidP="00B53319">
      <w:pPr>
        <w:ind w:firstLine="709"/>
        <w:jc w:val="both"/>
        <w:rPr>
          <w:sz w:val="24"/>
          <w:szCs w:val="24"/>
        </w:rPr>
      </w:pPr>
      <w:r w:rsidRPr="00B53319">
        <w:rPr>
          <w:iCs/>
          <w:sz w:val="24"/>
          <w:szCs w:val="24"/>
        </w:rPr>
        <w:tab/>
        <w:t xml:space="preserve">а) </w:t>
      </w:r>
      <w:r w:rsidRPr="00B53319">
        <w:rPr>
          <w:sz w:val="24"/>
          <w:szCs w:val="24"/>
        </w:rPr>
        <w:t>Информация может одновременно появляться в нескольких местах по необхо</w:t>
      </w:r>
      <w:r w:rsidRPr="00B53319">
        <w:rPr>
          <w:sz w:val="24"/>
          <w:szCs w:val="24"/>
        </w:rPr>
        <w:softHyphen/>
        <w:t>димости;</w:t>
      </w:r>
    </w:p>
    <w:p w14:paraId="7B53AEE7" w14:textId="77777777" w:rsidR="00B53319" w:rsidRPr="00B53319" w:rsidRDefault="00B53319" w:rsidP="00B53319">
      <w:pPr>
        <w:ind w:firstLine="709"/>
        <w:jc w:val="both"/>
        <w:rPr>
          <w:sz w:val="24"/>
          <w:szCs w:val="24"/>
        </w:rPr>
      </w:pPr>
      <w:r w:rsidRPr="00B53319">
        <w:rPr>
          <w:iCs/>
          <w:sz w:val="24"/>
          <w:szCs w:val="24"/>
        </w:rPr>
        <w:tab/>
        <w:t xml:space="preserve">б) </w:t>
      </w:r>
      <w:r w:rsidRPr="00B53319">
        <w:rPr>
          <w:sz w:val="24"/>
          <w:szCs w:val="24"/>
        </w:rPr>
        <w:t>Планы пересматриваются периодически;</w:t>
      </w:r>
    </w:p>
    <w:p w14:paraId="5469CCDA" w14:textId="77777777" w:rsidR="00B53319" w:rsidRPr="00B53319" w:rsidRDefault="00B53319" w:rsidP="00B53319">
      <w:pPr>
        <w:ind w:firstLine="709"/>
        <w:jc w:val="both"/>
        <w:rPr>
          <w:sz w:val="24"/>
          <w:szCs w:val="24"/>
        </w:rPr>
      </w:pPr>
      <w:r w:rsidRPr="00B53319">
        <w:rPr>
          <w:iCs/>
          <w:sz w:val="24"/>
          <w:szCs w:val="24"/>
        </w:rPr>
        <w:tab/>
        <w:t xml:space="preserve">в) </w:t>
      </w:r>
      <w:r w:rsidRPr="00B53319">
        <w:rPr>
          <w:sz w:val="24"/>
          <w:szCs w:val="24"/>
        </w:rPr>
        <w:t>Сложную работу выполнить могут только эксперты;</w:t>
      </w:r>
    </w:p>
    <w:p w14:paraId="79E4A7A0" w14:textId="77777777" w:rsidR="00B53319" w:rsidRPr="00B53319" w:rsidRDefault="00B53319" w:rsidP="00B53319">
      <w:pPr>
        <w:ind w:firstLine="709"/>
        <w:jc w:val="both"/>
        <w:rPr>
          <w:sz w:val="24"/>
          <w:szCs w:val="24"/>
        </w:rPr>
      </w:pPr>
      <w:r w:rsidRPr="00B53319">
        <w:rPr>
          <w:iCs/>
          <w:sz w:val="24"/>
          <w:szCs w:val="24"/>
        </w:rPr>
        <w:tab/>
        <w:t xml:space="preserve">г) </w:t>
      </w:r>
      <w:r w:rsidRPr="00B53319">
        <w:rPr>
          <w:sz w:val="24"/>
          <w:szCs w:val="24"/>
        </w:rPr>
        <w:t>Информация не имеет ценности.</w:t>
      </w:r>
    </w:p>
    <w:p w14:paraId="10260879" w14:textId="77777777" w:rsidR="00B53319" w:rsidRPr="00B53319" w:rsidRDefault="0089297C" w:rsidP="00B53319">
      <w:pPr>
        <w:ind w:firstLine="709"/>
        <w:jc w:val="both"/>
        <w:rPr>
          <w:sz w:val="24"/>
          <w:szCs w:val="24"/>
        </w:rPr>
      </w:pPr>
      <w:r w:rsidRPr="00B53319">
        <w:rPr>
          <w:sz w:val="24"/>
          <w:szCs w:val="24"/>
        </w:rPr>
        <w:t xml:space="preserve">3. </w:t>
      </w:r>
      <w:r w:rsidR="00B53319" w:rsidRPr="00B53319">
        <w:rPr>
          <w:sz w:val="24"/>
          <w:szCs w:val="24"/>
        </w:rPr>
        <w:t>Система условных обозначений в моделировании называется (Тема 4)</w:t>
      </w:r>
    </w:p>
    <w:p w14:paraId="1E1FBA5D" w14:textId="77777777" w:rsidR="00B53319" w:rsidRPr="00B53319" w:rsidRDefault="00B53319" w:rsidP="00B53319">
      <w:pPr>
        <w:ind w:firstLine="709"/>
        <w:jc w:val="both"/>
        <w:rPr>
          <w:sz w:val="24"/>
          <w:szCs w:val="24"/>
        </w:rPr>
      </w:pPr>
      <w:r w:rsidRPr="00B53319">
        <w:rPr>
          <w:sz w:val="24"/>
          <w:szCs w:val="24"/>
        </w:rPr>
        <w:tab/>
        <w:t>а) Нотация;</w:t>
      </w:r>
    </w:p>
    <w:p w14:paraId="423D424C" w14:textId="77777777" w:rsidR="00B53319" w:rsidRPr="00B53319" w:rsidRDefault="00B53319" w:rsidP="00B53319">
      <w:pPr>
        <w:ind w:firstLine="709"/>
        <w:jc w:val="both"/>
        <w:rPr>
          <w:sz w:val="24"/>
          <w:szCs w:val="24"/>
        </w:rPr>
      </w:pPr>
      <w:r w:rsidRPr="00B53319">
        <w:rPr>
          <w:sz w:val="24"/>
          <w:szCs w:val="24"/>
        </w:rPr>
        <w:tab/>
        <w:t>б) Модель;</w:t>
      </w:r>
    </w:p>
    <w:p w14:paraId="43254682" w14:textId="77777777" w:rsidR="00B53319" w:rsidRPr="00B53319" w:rsidRDefault="00B53319" w:rsidP="00B53319">
      <w:pPr>
        <w:ind w:firstLine="709"/>
        <w:jc w:val="both"/>
        <w:rPr>
          <w:sz w:val="24"/>
          <w:szCs w:val="24"/>
        </w:rPr>
      </w:pPr>
      <w:r w:rsidRPr="00B53319">
        <w:rPr>
          <w:sz w:val="24"/>
          <w:szCs w:val="24"/>
        </w:rPr>
        <w:tab/>
        <w:t>в) Средства;</w:t>
      </w:r>
    </w:p>
    <w:p w14:paraId="080ECE75" w14:textId="77777777" w:rsidR="00B53319" w:rsidRPr="00B53319" w:rsidRDefault="00B53319" w:rsidP="00B53319">
      <w:pPr>
        <w:ind w:firstLine="709"/>
        <w:jc w:val="both"/>
        <w:rPr>
          <w:sz w:val="24"/>
          <w:szCs w:val="24"/>
        </w:rPr>
      </w:pPr>
      <w:r w:rsidRPr="00B53319">
        <w:rPr>
          <w:sz w:val="24"/>
          <w:szCs w:val="24"/>
        </w:rPr>
        <w:tab/>
        <w:t>г) Технология</w:t>
      </w:r>
    </w:p>
    <w:p w14:paraId="67ED219A" w14:textId="77777777" w:rsidR="00B53319" w:rsidRPr="00FA0552" w:rsidRDefault="0089297C" w:rsidP="00B53319">
      <w:pPr>
        <w:ind w:firstLine="709"/>
        <w:jc w:val="both"/>
        <w:rPr>
          <w:sz w:val="24"/>
          <w:szCs w:val="24"/>
        </w:rPr>
      </w:pPr>
      <w:r w:rsidRPr="00FA0552">
        <w:rPr>
          <w:sz w:val="24"/>
          <w:szCs w:val="24"/>
        </w:rPr>
        <w:t xml:space="preserve">4. </w:t>
      </w:r>
      <w:r w:rsidR="00B53319" w:rsidRPr="00FA0552">
        <w:rPr>
          <w:sz w:val="24"/>
          <w:szCs w:val="24"/>
        </w:rPr>
        <w:t>Аппаратное и программное обеспечение, реализующее выбранную технологию, называется…</w:t>
      </w:r>
      <w:r w:rsidR="00FA0552" w:rsidRPr="00FA0552">
        <w:rPr>
          <w:sz w:val="24"/>
          <w:szCs w:val="24"/>
        </w:rPr>
        <w:t>(Тема 4)</w:t>
      </w:r>
    </w:p>
    <w:p w14:paraId="0F2EF1C2" w14:textId="77777777" w:rsidR="00B53319" w:rsidRPr="00FA0552" w:rsidRDefault="00B53319" w:rsidP="00B53319">
      <w:pPr>
        <w:ind w:firstLine="709"/>
        <w:jc w:val="both"/>
        <w:rPr>
          <w:sz w:val="24"/>
          <w:szCs w:val="24"/>
        </w:rPr>
      </w:pPr>
      <w:r w:rsidRPr="00FA0552">
        <w:rPr>
          <w:iCs/>
          <w:sz w:val="24"/>
          <w:szCs w:val="24"/>
        </w:rPr>
        <w:tab/>
      </w:r>
      <w:r w:rsidR="00FA0552" w:rsidRPr="00FA0552">
        <w:rPr>
          <w:iCs/>
          <w:sz w:val="24"/>
          <w:szCs w:val="24"/>
        </w:rPr>
        <w:t xml:space="preserve">а) </w:t>
      </w:r>
      <w:r w:rsidRPr="00FA0552">
        <w:rPr>
          <w:sz w:val="24"/>
          <w:szCs w:val="24"/>
        </w:rPr>
        <w:t>Средства</w:t>
      </w:r>
      <w:r w:rsidR="00FA0552" w:rsidRPr="00FA0552">
        <w:rPr>
          <w:sz w:val="24"/>
          <w:szCs w:val="24"/>
        </w:rPr>
        <w:t>;</w:t>
      </w:r>
    </w:p>
    <w:p w14:paraId="16FD46AB" w14:textId="77777777" w:rsidR="00B53319" w:rsidRPr="00FA0552" w:rsidRDefault="00B53319" w:rsidP="00B53319">
      <w:pPr>
        <w:ind w:firstLine="709"/>
        <w:jc w:val="both"/>
        <w:rPr>
          <w:sz w:val="24"/>
          <w:szCs w:val="24"/>
        </w:rPr>
      </w:pPr>
      <w:r w:rsidRPr="00FA0552">
        <w:rPr>
          <w:iCs/>
          <w:sz w:val="24"/>
          <w:szCs w:val="24"/>
        </w:rPr>
        <w:tab/>
      </w:r>
      <w:r w:rsidR="00FA0552" w:rsidRPr="00FA0552">
        <w:rPr>
          <w:iCs/>
          <w:sz w:val="24"/>
          <w:szCs w:val="24"/>
        </w:rPr>
        <w:t xml:space="preserve">б) </w:t>
      </w:r>
      <w:r w:rsidRPr="00FA0552">
        <w:rPr>
          <w:sz w:val="24"/>
          <w:szCs w:val="24"/>
        </w:rPr>
        <w:t>Нотации</w:t>
      </w:r>
      <w:r w:rsidR="00FA0552" w:rsidRPr="00FA0552">
        <w:rPr>
          <w:sz w:val="24"/>
          <w:szCs w:val="24"/>
        </w:rPr>
        <w:t>;</w:t>
      </w:r>
    </w:p>
    <w:p w14:paraId="0D8CC186" w14:textId="77777777" w:rsidR="00B53319" w:rsidRPr="00FA0552" w:rsidRDefault="00B53319" w:rsidP="00B53319">
      <w:pPr>
        <w:ind w:firstLine="709"/>
        <w:jc w:val="both"/>
        <w:rPr>
          <w:sz w:val="24"/>
          <w:szCs w:val="24"/>
        </w:rPr>
      </w:pPr>
      <w:r w:rsidRPr="00FA0552">
        <w:rPr>
          <w:iCs/>
          <w:sz w:val="24"/>
          <w:szCs w:val="24"/>
        </w:rPr>
        <w:tab/>
      </w:r>
      <w:r w:rsidR="00FA0552" w:rsidRPr="00FA0552">
        <w:rPr>
          <w:iCs/>
          <w:sz w:val="24"/>
          <w:szCs w:val="24"/>
        </w:rPr>
        <w:t xml:space="preserve">в) </w:t>
      </w:r>
      <w:r w:rsidRPr="00FA0552">
        <w:rPr>
          <w:sz w:val="24"/>
          <w:szCs w:val="24"/>
        </w:rPr>
        <w:t>Модель</w:t>
      </w:r>
      <w:r w:rsidR="00FA0552" w:rsidRPr="00FA0552">
        <w:rPr>
          <w:sz w:val="24"/>
          <w:szCs w:val="24"/>
        </w:rPr>
        <w:t>;</w:t>
      </w:r>
    </w:p>
    <w:p w14:paraId="6BE8FC61" w14:textId="77777777" w:rsidR="00B53319" w:rsidRPr="00FA0552" w:rsidRDefault="00B53319" w:rsidP="00B53319">
      <w:pPr>
        <w:ind w:firstLine="709"/>
        <w:jc w:val="both"/>
        <w:rPr>
          <w:sz w:val="24"/>
          <w:szCs w:val="24"/>
        </w:rPr>
      </w:pPr>
      <w:r w:rsidRPr="00FA0552">
        <w:rPr>
          <w:iCs/>
          <w:sz w:val="24"/>
          <w:szCs w:val="24"/>
        </w:rPr>
        <w:tab/>
      </w:r>
      <w:r w:rsidR="00FA0552" w:rsidRPr="00FA0552">
        <w:rPr>
          <w:iCs/>
          <w:sz w:val="24"/>
          <w:szCs w:val="24"/>
        </w:rPr>
        <w:t xml:space="preserve">г) </w:t>
      </w:r>
      <w:r w:rsidRPr="00FA0552">
        <w:rPr>
          <w:sz w:val="24"/>
          <w:szCs w:val="24"/>
        </w:rPr>
        <w:t>Реинжиниринг</w:t>
      </w:r>
      <w:r w:rsidR="00FA0552" w:rsidRPr="00FA0552">
        <w:rPr>
          <w:sz w:val="24"/>
          <w:szCs w:val="24"/>
        </w:rPr>
        <w:t>.</w:t>
      </w:r>
    </w:p>
    <w:p w14:paraId="4AFB3B63" w14:textId="77777777" w:rsidR="00FA0552" w:rsidRPr="00FA0552" w:rsidRDefault="0089297C" w:rsidP="00FA0552">
      <w:pPr>
        <w:ind w:firstLine="709"/>
        <w:jc w:val="both"/>
        <w:rPr>
          <w:sz w:val="24"/>
          <w:szCs w:val="24"/>
        </w:rPr>
      </w:pPr>
      <w:r w:rsidRPr="00FA0552">
        <w:rPr>
          <w:sz w:val="24"/>
          <w:szCs w:val="24"/>
        </w:rPr>
        <w:t xml:space="preserve">5. </w:t>
      </w:r>
      <w:r w:rsidR="00FA0552" w:rsidRPr="00FA0552">
        <w:rPr>
          <w:sz w:val="24"/>
          <w:szCs w:val="24"/>
        </w:rPr>
        <w:t>Новая информационная технология, формирующая новое правило: «Информация может одно</w:t>
      </w:r>
      <w:r w:rsidR="00FA0552" w:rsidRPr="00FA0552">
        <w:rPr>
          <w:sz w:val="24"/>
          <w:szCs w:val="24"/>
        </w:rPr>
        <w:softHyphen/>
        <w:t>временно появляться в не</w:t>
      </w:r>
      <w:r w:rsidR="00FA0552" w:rsidRPr="00FA0552">
        <w:rPr>
          <w:sz w:val="24"/>
          <w:szCs w:val="24"/>
        </w:rPr>
        <w:softHyphen/>
        <w:t>скольких местах по необхо</w:t>
      </w:r>
      <w:r w:rsidR="00FA0552" w:rsidRPr="00FA0552">
        <w:rPr>
          <w:sz w:val="24"/>
          <w:szCs w:val="24"/>
        </w:rPr>
        <w:softHyphen/>
        <w:t>димости», называется…  (Тема 4)</w:t>
      </w:r>
    </w:p>
    <w:p w14:paraId="2322143E" w14:textId="77777777" w:rsidR="00FA0552" w:rsidRPr="00FA0552" w:rsidRDefault="00FA0552" w:rsidP="00FA0552">
      <w:pPr>
        <w:ind w:firstLine="709"/>
        <w:jc w:val="both"/>
        <w:rPr>
          <w:sz w:val="24"/>
          <w:szCs w:val="24"/>
        </w:rPr>
      </w:pPr>
      <w:r w:rsidRPr="00FA0552">
        <w:rPr>
          <w:iCs/>
          <w:sz w:val="24"/>
          <w:szCs w:val="24"/>
        </w:rPr>
        <w:tab/>
        <w:t xml:space="preserve">а) </w:t>
      </w:r>
      <w:r w:rsidRPr="00FA0552">
        <w:rPr>
          <w:sz w:val="24"/>
          <w:szCs w:val="24"/>
        </w:rPr>
        <w:t>Распределенные базы дан</w:t>
      </w:r>
      <w:r w:rsidRPr="00FA0552">
        <w:rPr>
          <w:sz w:val="24"/>
          <w:szCs w:val="24"/>
        </w:rPr>
        <w:softHyphen/>
        <w:t>ных;</w:t>
      </w:r>
    </w:p>
    <w:p w14:paraId="6D6F48BE" w14:textId="77777777" w:rsidR="00FA0552" w:rsidRPr="00FA0552" w:rsidRDefault="00FA0552" w:rsidP="00FA0552">
      <w:pPr>
        <w:ind w:firstLine="709"/>
        <w:jc w:val="both"/>
        <w:rPr>
          <w:sz w:val="24"/>
          <w:szCs w:val="24"/>
        </w:rPr>
      </w:pPr>
      <w:r w:rsidRPr="00FA0552">
        <w:rPr>
          <w:iCs/>
          <w:sz w:val="24"/>
          <w:szCs w:val="24"/>
        </w:rPr>
        <w:tab/>
        <w:t xml:space="preserve">б) </w:t>
      </w:r>
      <w:r w:rsidRPr="00FA0552">
        <w:rPr>
          <w:sz w:val="24"/>
          <w:szCs w:val="24"/>
        </w:rPr>
        <w:t>Экспертные системы;</w:t>
      </w:r>
    </w:p>
    <w:p w14:paraId="61468008" w14:textId="77777777" w:rsidR="00FA0552" w:rsidRPr="00FA0552" w:rsidRDefault="00FA0552" w:rsidP="00FA0552">
      <w:pPr>
        <w:ind w:firstLine="709"/>
        <w:jc w:val="both"/>
        <w:rPr>
          <w:sz w:val="24"/>
          <w:szCs w:val="24"/>
        </w:rPr>
      </w:pPr>
      <w:r w:rsidRPr="00FA0552">
        <w:rPr>
          <w:iCs/>
          <w:sz w:val="24"/>
          <w:szCs w:val="24"/>
        </w:rPr>
        <w:tab/>
        <w:t xml:space="preserve">в) </w:t>
      </w:r>
      <w:r w:rsidRPr="00FA0552">
        <w:rPr>
          <w:sz w:val="24"/>
          <w:szCs w:val="24"/>
        </w:rPr>
        <w:t>Телекоммуникационные сети;</w:t>
      </w:r>
    </w:p>
    <w:p w14:paraId="68AA9908" w14:textId="77777777" w:rsidR="00FA0552" w:rsidRPr="00FA0552" w:rsidRDefault="00FA0552" w:rsidP="00FA0552">
      <w:pPr>
        <w:ind w:firstLine="709"/>
        <w:jc w:val="both"/>
        <w:rPr>
          <w:sz w:val="24"/>
          <w:szCs w:val="24"/>
        </w:rPr>
      </w:pPr>
      <w:r w:rsidRPr="00FA0552">
        <w:rPr>
          <w:iCs/>
          <w:sz w:val="24"/>
          <w:szCs w:val="24"/>
        </w:rPr>
        <w:tab/>
        <w:t xml:space="preserve">г) </w:t>
      </w:r>
      <w:r w:rsidRPr="00FA0552">
        <w:rPr>
          <w:sz w:val="24"/>
          <w:szCs w:val="24"/>
        </w:rPr>
        <w:t>Инструменты поддержки принятия решений</w:t>
      </w:r>
    </w:p>
    <w:p w14:paraId="73BDB7D9" w14:textId="77777777" w:rsidR="00FA0552" w:rsidRPr="00FA0552" w:rsidRDefault="00FA0552" w:rsidP="00FA0552">
      <w:pPr>
        <w:ind w:firstLine="709"/>
        <w:jc w:val="both"/>
        <w:rPr>
          <w:sz w:val="24"/>
          <w:szCs w:val="24"/>
        </w:rPr>
      </w:pPr>
    </w:p>
    <w:p w14:paraId="31C794A9" w14:textId="77777777" w:rsidR="0089297C" w:rsidRPr="0089297C" w:rsidRDefault="0089297C" w:rsidP="0089297C">
      <w:pPr>
        <w:pStyle w:val="a1"/>
        <w:tabs>
          <w:tab w:val="left" w:pos="709"/>
        </w:tabs>
        <w:spacing w:before="10"/>
        <w:ind w:firstLine="567"/>
        <w:jc w:val="both"/>
        <w:rPr>
          <w:lang w:val="ru-RU"/>
        </w:rPr>
      </w:pPr>
      <w:r w:rsidRPr="0089297C">
        <w:rPr>
          <w:lang w:val="ru-RU"/>
        </w:rPr>
        <w:t>Тема 5</w:t>
      </w:r>
    </w:p>
    <w:p w14:paraId="509EE804" w14:textId="77777777" w:rsidR="00ED377C" w:rsidRPr="00ED377C" w:rsidRDefault="0089297C" w:rsidP="00ED377C">
      <w:pPr>
        <w:ind w:firstLine="709"/>
        <w:jc w:val="both"/>
        <w:rPr>
          <w:sz w:val="24"/>
          <w:szCs w:val="24"/>
        </w:rPr>
      </w:pPr>
      <w:r w:rsidRPr="00ED377C">
        <w:rPr>
          <w:sz w:val="24"/>
          <w:szCs w:val="24"/>
        </w:rPr>
        <w:t xml:space="preserve">1. </w:t>
      </w:r>
      <w:r w:rsidR="00ED377C" w:rsidRPr="00ED377C">
        <w:rPr>
          <w:sz w:val="24"/>
          <w:szCs w:val="24"/>
        </w:rPr>
        <w:t>Создателем нотации ARIS был…(Тема 5)</w:t>
      </w:r>
    </w:p>
    <w:p w14:paraId="7B37CC5F" w14:textId="77777777" w:rsidR="00ED377C" w:rsidRPr="00ED377C" w:rsidRDefault="00ED377C" w:rsidP="00ED377C">
      <w:pPr>
        <w:ind w:firstLine="709"/>
        <w:jc w:val="both"/>
        <w:rPr>
          <w:sz w:val="24"/>
          <w:szCs w:val="24"/>
        </w:rPr>
      </w:pPr>
      <w:r w:rsidRPr="00ED377C">
        <w:rPr>
          <w:iCs/>
          <w:sz w:val="24"/>
          <w:szCs w:val="24"/>
        </w:rPr>
        <w:tab/>
        <w:t xml:space="preserve">а) </w:t>
      </w:r>
      <w:r w:rsidRPr="00ED377C">
        <w:rPr>
          <w:sz w:val="24"/>
          <w:szCs w:val="24"/>
        </w:rPr>
        <w:t>Шеер;</w:t>
      </w:r>
    </w:p>
    <w:p w14:paraId="26A8606F" w14:textId="77777777" w:rsidR="00ED377C" w:rsidRPr="00ED377C" w:rsidRDefault="00ED377C" w:rsidP="00ED377C">
      <w:pPr>
        <w:ind w:firstLine="709"/>
        <w:jc w:val="both"/>
        <w:rPr>
          <w:sz w:val="24"/>
          <w:szCs w:val="24"/>
        </w:rPr>
      </w:pPr>
      <w:r w:rsidRPr="00ED377C">
        <w:rPr>
          <w:iCs/>
          <w:sz w:val="24"/>
          <w:szCs w:val="24"/>
        </w:rPr>
        <w:tab/>
        <w:t xml:space="preserve">б) </w:t>
      </w:r>
      <w:r w:rsidRPr="00ED377C">
        <w:rPr>
          <w:sz w:val="24"/>
          <w:szCs w:val="24"/>
        </w:rPr>
        <w:t>Хаммер;</w:t>
      </w:r>
    </w:p>
    <w:p w14:paraId="248848FC" w14:textId="77777777" w:rsidR="00ED377C" w:rsidRPr="00ED377C" w:rsidRDefault="00ED377C" w:rsidP="00ED377C">
      <w:pPr>
        <w:ind w:firstLine="709"/>
        <w:jc w:val="both"/>
        <w:rPr>
          <w:sz w:val="24"/>
          <w:szCs w:val="24"/>
        </w:rPr>
      </w:pPr>
      <w:r w:rsidRPr="00ED377C">
        <w:rPr>
          <w:iCs/>
          <w:sz w:val="24"/>
          <w:szCs w:val="24"/>
        </w:rPr>
        <w:tab/>
        <w:t xml:space="preserve">в) </w:t>
      </w:r>
      <w:r w:rsidRPr="00ED377C">
        <w:rPr>
          <w:sz w:val="24"/>
          <w:szCs w:val="24"/>
        </w:rPr>
        <w:t>Чампи;</w:t>
      </w:r>
    </w:p>
    <w:p w14:paraId="1B64AA0A" w14:textId="77777777" w:rsidR="00ED377C" w:rsidRPr="00ED377C" w:rsidRDefault="00ED377C" w:rsidP="00ED377C">
      <w:pPr>
        <w:ind w:firstLine="709"/>
        <w:jc w:val="both"/>
        <w:rPr>
          <w:sz w:val="24"/>
          <w:szCs w:val="24"/>
        </w:rPr>
      </w:pPr>
      <w:r w:rsidRPr="00ED377C">
        <w:rPr>
          <w:iCs/>
          <w:sz w:val="24"/>
          <w:szCs w:val="24"/>
        </w:rPr>
        <w:tab/>
        <w:t xml:space="preserve">г) </w:t>
      </w:r>
      <w:r w:rsidRPr="00ED377C">
        <w:rPr>
          <w:sz w:val="24"/>
          <w:szCs w:val="24"/>
        </w:rPr>
        <w:t>Тейлор;</w:t>
      </w:r>
    </w:p>
    <w:p w14:paraId="7FDC07D6" w14:textId="77777777" w:rsidR="00ED377C" w:rsidRPr="00ED377C" w:rsidRDefault="00ED377C" w:rsidP="00ED377C">
      <w:pPr>
        <w:ind w:firstLine="709"/>
        <w:jc w:val="both"/>
        <w:rPr>
          <w:sz w:val="24"/>
          <w:szCs w:val="24"/>
        </w:rPr>
      </w:pPr>
      <w:r w:rsidRPr="00ED377C">
        <w:rPr>
          <w:iCs/>
          <w:sz w:val="24"/>
          <w:szCs w:val="24"/>
        </w:rPr>
        <w:tab/>
        <w:t xml:space="preserve">д) </w:t>
      </w:r>
      <w:r w:rsidRPr="00ED377C">
        <w:rPr>
          <w:sz w:val="24"/>
          <w:szCs w:val="24"/>
        </w:rPr>
        <w:t>Файоль</w:t>
      </w:r>
    </w:p>
    <w:p w14:paraId="3A251486" w14:textId="34258742" w:rsidR="00ED377C" w:rsidRPr="00ED377C" w:rsidRDefault="0089297C" w:rsidP="00ED377C">
      <w:pPr>
        <w:ind w:firstLine="709"/>
        <w:jc w:val="both"/>
        <w:rPr>
          <w:sz w:val="24"/>
          <w:szCs w:val="24"/>
        </w:rPr>
      </w:pPr>
      <w:r w:rsidRPr="00ED377C">
        <w:rPr>
          <w:sz w:val="24"/>
          <w:szCs w:val="24"/>
        </w:rPr>
        <w:t xml:space="preserve">2. </w:t>
      </w:r>
      <w:r w:rsidR="00ED377C" w:rsidRPr="00ED377C">
        <w:rPr>
          <w:sz w:val="24"/>
          <w:szCs w:val="24"/>
        </w:rPr>
        <w:t xml:space="preserve">Нотация IDEF3 была </w:t>
      </w:r>
      <w:r w:rsidR="00972B5D" w:rsidRPr="00ED377C">
        <w:rPr>
          <w:sz w:val="24"/>
          <w:szCs w:val="24"/>
        </w:rPr>
        <w:t>разработана этой</w:t>
      </w:r>
      <w:r w:rsidR="00ED377C" w:rsidRPr="00ED377C">
        <w:rPr>
          <w:sz w:val="24"/>
          <w:szCs w:val="24"/>
        </w:rPr>
        <w:t xml:space="preserve"> стране (Тема 5)</w:t>
      </w:r>
    </w:p>
    <w:p w14:paraId="3B9137D7" w14:textId="77777777" w:rsidR="00ED377C" w:rsidRPr="00ED377C" w:rsidRDefault="00ED377C" w:rsidP="00ED377C">
      <w:pPr>
        <w:ind w:firstLine="709"/>
        <w:jc w:val="both"/>
        <w:rPr>
          <w:sz w:val="24"/>
          <w:szCs w:val="24"/>
        </w:rPr>
      </w:pPr>
      <w:r w:rsidRPr="00ED377C">
        <w:rPr>
          <w:iCs/>
          <w:sz w:val="24"/>
          <w:szCs w:val="24"/>
        </w:rPr>
        <w:tab/>
        <w:t xml:space="preserve">а) </w:t>
      </w:r>
      <w:r w:rsidRPr="00ED377C">
        <w:rPr>
          <w:sz w:val="24"/>
          <w:szCs w:val="24"/>
        </w:rPr>
        <w:t>США;</w:t>
      </w:r>
    </w:p>
    <w:p w14:paraId="4D1800CE" w14:textId="77777777" w:rsidR="00ED377C" w:rsidRPr="00ED377C" w:rsidRDefault="00ED377C" w:rsidP="00ED377C">
      <w:pPr>
        <w:ind w:firstLine="709"/>
        <w:jc w:val="both"/>
        <w:rPr>
          <w:sz w:val="24"/>
          <w:szCs w:val="24"/>
        </w:rPr>
      </w:pPr>
      <w:r w:rsidRPr="00ED377C">
        <w:rPr>
          <w:iCs/>
          <w:sz w:val="24"/>
          <w:szCs w:val="24"/>
        </w:rPr>
        <w:tab/>
        <w:t xml:space="preserve">б) </w:t>
      </w:r>
      <w:r w:rsidRPr="00ED377C">
        <w:rPr>
          <w:sz w:val="24"/>
          <w:szCs w:val="24"/>
        </w:rPr>
        <w:t>Россия;</w:t>
      </w:r>
    </w:p>
    <w:p w14:paraId="2CE3C68A" w14:textId="77777777" w:rsidR="00ED377C" w:rsidRPr="00ED377C" w:rsidRDefault="00ED377C" w:rsidP="00ED377C">
      <w:pPr>
        <w:ind w:firstLine="709"/>
        <w:jc w:val="both"/>
        <w:rPr>
          <w:sz w:val="24"/>
          <w:szCs w:val="24"/>
        </w:rPr>
      </w:pPr>
      <w:r w:rsidRPr="00ED377C">
        <w:rPr>
          <w:iCs/>
          <w:sz w:val="24"/>
          <w:szCs w:val="24"/>
        </w:rPr>
        <w:tab/>
        <w:t xml:space="preserve">в) </w:t>
      </w:r>
      <w:r w:rsidRPr="00ED377C">
        <w:rPr>
          <w:sz w:val="24"/>
          <w:szCs w:val="24"/>
        </w:rPr>
        <w:t>Германия;</w:t>
      </w:r>
    </w:p>
    <w:p w14:paraId="39445E98" w14:textId="77777777" w:rsidR="00ED377C" w:rsidRPr="00ED377C" w:rsidRDefault="00ED377C" w:rsidP="00ED377C">
      <w:pPr>
        <w:ind w:firstLine="709"/>
        <w:jc w:val="both"/>
        <w:rPr>
          <w:sz w:val="24"/>
          <w:szCs w:val="24"/>
        </w:rPr>
      </w:pPr>
      <w:r w:rsidRPr="00ED377C">
        <w:rPr>
          <w:iCs/>
          <w:sz w:val="24"/>
          <w:szCs w:val="24"/>
        </w:rPr>
        <w:tab/>
        <w:t xml:space="preserve">г) </w:t>
      </w:r>
      <w:r w:rsidRPr="00ED377C">
        <w:rPr>
          <w:sz w:val="24"/>
          <w:szCs w:val="24"/>
        </w:rPr>
        <w:t>Франция</w:t>
      </w:r>
    </w:p>
    <w:p w14:paraId="53A3F47D" w14:textId="77777777" w:rsidR="00ED377C" w:rsidRPr="00ED377C" w:rsidRDefault="0089297C" w:rsidP="00ED377C">
      <w:pPr>
        <w:ind w:firstLine="709"/>
        <w:jc w:val="both"/>
        <w:rPr>
          <w:sz w:val="24"/>
          <w:szCs w:val="24"/>
        </w:rPr>
      </w:pPr>
      <w:r w:rsidRPr="00ED377C">
        <w:rPr>
          <w:sz w:val="24"/>
          <w:szCs w:val="24"/>
        </w:rPr>
        <w:t xml:space="preserve">3. </w:t>
      </w:r>
      <w:r w:rsidR="00ED377C" w:rsidRPr="00ED377C">
        <w:rPr>
          <w:sz w:val="24"/>
          <w:szCs w:val="24"/>
        </w:rPr>
        <w:t>В «объемной» модели бизнес процессов учтен циклич</w:t>
      </w:r>
      <w:r w:rsidR="00ED377C" w:rsidRPr="00ED377C">
        <w:rPr>
          <w:sz w:val="24"/>
          <w:szCs w:val="24"/>
        </w:rPr>
        <w:softHyphen/>
        <w:t>ный поток информации о ходе процесса и поток управленческих решений между уровнями иерархии от…(Тема 5)</w:t>
      </w:r>
    </w:p>
    <w:p w14:paraId="53E75233" w14:textId="77777777" w:rsidR="00ED377C" w:rsidRPr="00ED377C" w:rsidRDefault="00ED377C" w:rsidP="00ED377C">
      <w:pPr>
        <w:ind w:firstLine="709"/>
        <w:jc w:val="both"/>
        <w:rPr>
          <w:sz w:val="24"/>
          <w:szCs w:val="24"/>
        </w:rPr>
      </w:pPr>
      <w:r w:rsidRPr="00ED377C">
        <w:rPr>
          <w:iCs/>
          <w:sz w:val="24"/>
          <w:szCs w:val="24"/>
        </w:rPr>
        <w:tab/>
        <w:t xml:space="preserve">а) </w:t>
      </w:r>
      <w:r w:rsidRPr="00ED377C">
        <w:rPr>
          <w:sz w:val="24"/>
          <w:szCs w:val="24"/>
        </w:rPr>
        <w:t xml:space="preserve">от исполнителей вверх и от руководителей вниз; </w:t>
      </w:r>
    </w:p>
    <w:p w14:paraId="6C4952DB" w14:textId="77777777" w:rsidR="00ED377C" w:rsidRPr="00ED377C" w:rsidRDefault="00ED377C" w:rsidP="00ED377C">
      <w:pPr>
        <w:ind w:firstLine="709"/>
        <w:jc w:val="both"/>
        <w:rPr>
          <w:sz w:val="24"/>
          <w:szCs w:val="24"/>
        </w:rPr>
      </w:pPr>
      <w:r w:rsidRPr="00ED377C">
        <w:rPr>
          <w:iCs/>
          <w:sz w:val="24"/>
          <w:szCs w:val="24"/>
        </w:rPr>
        <w:tab/>
        <w:t xml:space="preserve">б) </w:t>
      </w:r>
      <w:r w:rsidRPr="00ED377C">
        <w:rPr>
          <w:sz w:val="24"/>
          <w:szCs w:val="24"/>
        </w:rPr>
        <w:t>от руководителей вниз;</w:t>
      </w:r>
    </w:p>
    <w:p w14:paraId="53FC7DB7" w14:textId="77777777" w:rsidR="00ED377C" w:rsidRPr="00ED377C" w:rsidRDefault="00ED377C" w:rsidP="00ED377C">
      <w:pPr>
        <w:ind w:firstLine="709"/>
        <w:jc w:val="both"/>
        <w:rPr>
          <w:sz w:val="24"/>
          <w:szCs w:val="24"/>
        </w:rPr>
      </w:pPr>
      <w:r w:rsidRPr="00ED377C">
        <w:rPr>
          <w:iCs/>
          <w:sz w:val="24"/>
          <w:szCs w:val="24"/>
        </w:rPr>
        <w:tab/>
        <w:t xml:space="preserve">в) </w:t>
      </w:r>
      <w:r w:rsidRPr="00ED377C">
        <w:rPr>
          <w:sz w:val="24"/>
          <w:szCs w:val="24"/>
        </w:rPr>
        <w:t>от исполнителей вверх;</w:t>
      </w:r>
    </w:p>
    <w:p w14:paraId="186FAD86" w14:textId="77777777" w:rsidR="00ED377C" w:rsidRPr="00ED377C" w:rsidRDefault="00ED377C" w:rsidP="00ED377C">
      <w:pPr>
        <w:ind w:firstLine="709"/>
        <w:jc w:val="both"/>
        <w:rPr>
          <w:sz w:val="24"/>
          <w:szCs w:val="24"/>
        </w:rPr>
      </w:pPr>
      <w:r w:rsidRPr="00ED377C">
        <w:rPr>
          <w:iCs/>
          <w:sz w:val="24"/>
          <w:szCs w:val="24"/>
        </w:rPr>
        <w:tab/>
        <w:t xml:space="preserve">г) </w:t>
      </w:r>
      <w:r w:rsidRPr="00ED377C">
        <w:rPr>
          <w:sz w:val="24"/>
          <w:szCs w:val="24"/>
        </w:rPr>
        <w:t>от исполнителей вниз и руководителей вверх.</w:t>
      </w:r>
    </w:p>
    <w:p w14:paraId="0B88D0E2" w14:textId="67EFF8C2" w:rsidR="00ED377C" w:rsidRPr="00ED377C" w:rsidRDefault="0089297C" w:rsidP="00ED377C">
      <w:pPr>
        <w:ind w:firstLine="709"/>
        <w:jc w:val="both"/>
        <w:rPr>
          <w:sz w:val="24"/>
          <w:szCs w:val="24"/>
        </w:rPr>
      </w:pPr>
      <w:r w:rsidRPr="00ED377C">
        <w:rPr>
          <w:sz w:val="24"/>
          <w:szCs w:val="24"/>
        </w:rPr>
        <w:lastRenderedPageBreak/>
        <w:t xml:space="preserve">4. </w:t>
      </w:r>
      <w:r w:rsidR="00ED377C" w:rsidRPr="00ED377C">
        <w:rPr>
          <w:sz w:val="24"/>
          <w:szCs w:val="24"/>
        </w:rPr>
        <w:t xml:space="preserve">Нотация </w:t>
      </w:r>
      <w:r w:rsidR="00ED377C" w:rsidRPr="00ED377C">
        <w:rPr>
          <w:sz w:val="24"/>
          <w:szCs w:val="24"/>
          <w:lang w:val="en-US"/>
        </w:rPr>
        <w:t>ARIS</w:t>
      </w:r>
      <w:r w:rsidR="00ED377C" w:rsidRPr="00ED377C">
        <w:rPr>
          <w:sz w:val="24"/>
          <w:szCs w:val="24"/>
        </w:rPr>
        <w:t xml:space="preserve"> еЕРС относится к этому классу нотаций, которые предназначены для описания деятельности в динамике</w:t>
      </w:r>
      <w:r w:rsidR="004C38B1" w:rsidRPr="00ED377C">
        <w:rPr>
          <w:sz w:val="24"/>
          <w:szCs w:val="24"/>
        </w:rPr>
        <w:t>… (</w:t>
      </w:r>
      <w:r w:rsidR="00ED377C" w:rsidRPr="00ED377C">
        <w:rPr>
          <w:sz w:val="24"/>
          <w:szCs w:val="24"/>
        </w:rPr>
        <w:t>Тема 5)</w:t>
      </w:r>
    </w:p>
    <w:p w14:paraId="1AC23357" w14:textId="77777777" w:rsidR="00ED377C" w:rsidRPr="00ED377C" w:rsidRDefault="00ED377C" w:rsidP="00ED377C">
      <w:pPr>
        <w:ind w:firstLine="709"/>
        <w:jc w:val="both"/>
        <w:rPr>
          <w:sz w:val="24"/>
          <w:szCs w:val="24"/>
        </w:rPr>
      </w:pPr>
      <w:r w:rsidRPr="00ED377C">
        <w:rPr>
          <w:sz w:val="24"/>
          <w:szCs w:val="24"/>
        </w:rPr>
        <w:tab/>
        <w:t xml:space="preserve">а) </w:t>
      </w:r>
      <w:r w:rsidRPr="00ED377C">
        <w:rPr>
          <w:sz w:val="24"/>
          <w:szCs w:val="24"/>
          <w:lang w:val="en-US"/>
        </w:rPr>
        <w:t>Work</w:t>
      </w:r>
      <w:r w:rsidRPr="00ED377C">
        <w:rPr>
          <w:sz w:val="24"/>
          <w:szCs w:val="24"/>
        </w:rPr>
        <w:t xml:space="preserve"> </w:t>
      </w:r>
      <w:r w:rsidRPr="00ED377C">
        <w:rPr>
          <w:sz w:val="24"/>
          <w:szCs w:val="24"/>
          <w:lang w:val="en-US"/>
        </w:rPr>
        <w:t>flow</w:t>
      </w:r>
      <w:r w:rsidRPr="00ED377C">
        <w:rPr>
          <w:sz w:val="24"/>
          <w:szCs w:val="24"/>
        </w:rPr>
        <w:t xml:space="preserve"> (поток работ);</w:t>
      </w:r>
    </w:p>
    <w:p w14:paraId="27383DCA" w14:textId="77777777" w:rsidR="00ED377C" w:rsidRPr="00ED377C" w:rsidRDefault="00ED377C" w:rsidP="00ED377C">
      <w:pPr>
        <w:ind w:firstLine="709"/>
        <w:jc w:val="both"/>
        <w:rPr>
          <w:sz w:val="24"/>
          <w:szCs w:val="24"/>
        </w:rPr>
      </w:pPr>
      <w:r w:rsidRPr="00ED377C">
        <w:rPr>
          <w:sz w:val="24"/>
          <w:szCs w:val="24"/>
        </w:rPr>
        <w:tab/>
        <w:t xml:space="preserve">б) </w:t>
      </w:r>
      <w:r w:rsidRPr="00ED377C">
        <w:rPr>
          <w:sz w:val="24"/>
          <w:szCs w:val="24"/>
          <w:lang w:val="en-US"/>
        </w:rPr>
        <w:t>Doc</w:t>
      </w:r>
      <w:r w:rsidRPr="00ED377C">
        <w:rPr>
          <w:sz w:val="24"/>
          <w:szCs w:val="24"/>
        </w:rPr>
        <w:t xml:space="preserve"> </w:t>
      </w:r>
      <w:r w:rsidRPr="00ED377C">
        <w:rPr>
          <w:sz w:val="24"/>
          <w:szCs w:val="24"/>
          <w:lang w:val="en-US"/>
        </w:rPr>
        <w:t>flow</w:t>
      </w:r>
      <w:r w:rsidRPr="00ED377C">
        <w:rPr>
          <w:sz w:val="24"/>
          <w:szCs w:val="24"/>
        </w:rPr>
        <w:t xml:space="preserve"> (поток документов);</w:t>
      </w:r>
    </w:p>
    <w:p w14:paraId="33A7362A" w14:textId="757914C2" w:rsidR="00ED377C" w:rsidRPr="00ED377C" w:rsidRDefault="00ED377C" w:rsidP="00ED377C">
      <w:pPr>
        <w:ind w:firstLine="709"/>
        <w:jc w:val="both"/>
        <w:rPr>
          <w:sz w:val="24"/>
          <w:szCs w:val="24"/>
        </w:rPr>
      </w:pPr>
      <w:r w:rsidRPr="00ED377C">
        <w:rPr>
          <w:sz w:val="24"/>
          <w:szCs w:val="24"/>
        </w:rPr>
        <w:tab/>
        <w:t xml:space="preserve">в) </w:t>
      </w:r>
      <w:r w:rsidRPr="00ED377C">
        <w:rPr>
          <w:sz w:val="24"/>
          <w:szCs w:val="24"/>
          <w:lang w:val="en-US"/>
        </w:rPr>
        <w:t>Clock</w:t>
      </w:r>
      <w:r w:rsidRPr="00ED377C">
        <w:rPr>
          <w:sz w:val="24"/>
          <w:szCs w:val="24"/>
        </w:rPr>
        <w:t xml:space="preserve"> </w:t>
      </w:r>
      <w:r w:rsidR="004C38B1" w:rsidRPr="00ED377C">
        <w:rPr>
          <w:sz w:val="24"/>
          <w:szCs w:val="24"/>
          <w:lang w:val="en-US"/>
        </w:rPr>
        <w:t>flow</w:t>
      </w:r>
      <w:r w:rsidR="004C38B1" w:rsidRPr="00ED377C">
        <w:rPr>
          <w:sz w:val="24"/>
          <w:szCs w:val="24"/>
        </w:rPr>
        <w:t xml:space="preserve"> (</w:t>
      </w:r>
      <w:r w:rsidRPr="00ED377C">
        <w:rPr>
          <w:sz w:val="24"/>
          <w:szCs w:val="24"/>
        </w:rPr>
        <w:t>поток часов);</w:t>
      </w:r>
    </w:p>
    <w:p w14:paraId="30D5C38C" w14:textId="77777777" w:rsidR="00ED377C" w:rsidRPr="00ED377C" w:rsidRDefault="00ED377C" w:rsidP="00ED377C">
      <w:pPr>
        <w:ind w:firstLine="709"/>
        <w:jc w:val="both"/>
        <w:rPr>
          <w:sz w:val="24"/>
          <w:szCs w:val="24"/>
        </w:rPr>
      </w:pPr>
      <w:r w:rsidRPr="00ED377C">
        <w:rPr>
          <w:sz w:val="24"/>
          <w:szCs w:val="24"/>
        </w:rPr>
        <w:tab/>
        <w:t xml:space="preserve">г) </w:t>
      </w:r>
      <w:r w:rsidRPr="00ED377C">
        <w:rPr>
          <w:sz w:val="24"/>
          <w:szCs w:val="24"/>
          <w:lang w:val="en-US"/>
        </w:rPr>
        <w:t>Process</w:t>
      </w:r>
      <w:r w:rsidRPr="00ED377C">
        <w:rPr>
          <w:sz w:val="24"/>
          <w:szCs w:val="24"/>
        </w:rPr>
        <w:t xml:space="preserve"> </w:t>
      </w:r>
      <w:r w:rsidRPr="00ED377C">
        <w:rPr>
          <w:sz w:val="24"/>
          <w:szCs w:val="24"/>
          <w:lang w:val="en-US"/>
        </w:rPr>
        <w:t>flow</w:t>
      </w:r>
      <w:r w:rsidRPr="00ED377C">
        <w:rPr>
          <w:sz w:val="24"/>
          <w:szCs w:val="24"/>
        </w:rPr>
        <w:t xml:space="preserve"> (поток процессов).</w:t>
      </w:r>
    </w:p>
    <w:p w14:paraId="2101ABD9" w14:textId="77777777" w:rsidR="008F621C" w:rsidRPr="008F621C" w:rsidRDefault="0089297C" w:rsidP="008F621C">
      <w:pPr>
        <w:ind w:firstLine="709"/>
        <w:jc w:val="both"/>
        <w:rPr>
          <w:sz w:val="24"/>
          <w:szCs w:val="24"/>
        </w:rPr>
      </w:pPr>
      <w:r w:rsidRPr="008F621C">
        <w:rPr>
          <w:sz w:val="24"/>
          <w:szCs w:val="24"/>
        </w:rPr>
        <w:t xml:space="preserve">5. </w:t>
      </w:r>
      <w:r w:rsidR="008F621C" w:rsidRPr="008F621C">
        <w:rPr>
          <w:sz w:val="24"/>
          <w:szCs w:val="24"/>
        </w:rPr>
        <w:t>Название одной из нотаций, в которой управление может быть отражено только при помощи указания входящих документов, регламентирующих выполнение процедуры, и последовательности выполнения процедур во времени (Тема 5)</w:t>
      </w:r>
    </w:p>
    <w:p w14:paraId="582A744E" w14:textId="77777777" w:rsidR="008F621C" w:rsidRPr="008F621C" w:rsidRDefault="008F621C" w:rsidP="008F621C">
      <w:pPr>
        <w:ind w:firstLine="709"/>
        <w:jc w:val="both"/>
        <w:rPr>
          <w:sz w:val="24"/>
          <w:szCs w:val="24"/>
        </w:rPr>
      </w:pPr>
      <w:r w:rsidRPr="008F621C">
        <w:rPr>
          <w:iCs/>
          <w:sz w:val="24"/>
          <w:szCs w:val="24"/>
        </w:rPr>
        <w:tab/>
        <w:t xml:space="preserve">а) </w:t>
      </w:r>
      <w:r w:rsidRPr="008F621C">
        <w:rPr>
          <w:sz w:val="24"/>
          <w:szCs w:val="24"/>
        </w:rPr>
        <w:t>А</w:t>
      </w:r>
      <w:r w:rsidRPr="008F621C">
        <w:rPr>
          <w:sz w:val="24"/>
          <w:szCs w:val="24"/>
          <w:lang w:val="en-US"/>
        </w:rPr>
        <w:t>RIS</w:t>
      </w:r>
      <w:r w:rsidRPr="008F621C">
        <w:rPr>
          <w:sz w:val="24"/>
          <w:szCs w:val="24"/>
        </w:rPr>
        <w:t>;</w:t>
      </w:r>
    </w:p>
    <w:p w14:paraId="6FBCB152" w14:textId="77777777" w:rsidR="008F621C" w:rsidRPr="008F621C" w:rsidRDefault="008F621C" w:rsidP="008F621C">
      <w:pPr>
        <w:ind w:firstLine="709"/>
        <w:jc w:val="both"/>
        <w:rPr>
          <w:sz w:val="24"/>
          <w:szCs w:val="24"/>
        </w:rPr>
      </w:pPr>
      <w:r w:rsidRPr="008F621C">
        <w:rPr>
          <w:iCs/>
          <w:sz w:val="24"/>
          <w:szCs w:val="24"/>
        </w:rPr>
        <w:tab/>
        <w:t xml:space="preserve">б) </w:t>
      </w:r>
      <w:r w:rsidRPr="008F621C">
        <w:rPr>
          <w:sz w:val="24"/>
          <w:szCs w:val="24"/>
          <w:lang w:val="en-US"/>
        </w:rPr>
        <w:t>IDEF</w:t>
      </w:r>
      <w:r w:rsidRPr="008F621C">
        <w:rPr>
          <w:sz w:val="24"/>
          <w:szCs w:val="24"/>
        </w:rPr>
        <w:t>0;</w:t>
      </w:r>
    </w:p>
    <w:p w14:paraId="34EB8097" w14:textId="77777777" w:rsidR="008F621C" w:rsidRPr="008F621C" w:rsidRDefault="008F621C" w:rsidP="008F621C">
      <w:pPr>
        <w:ind w:firstLine="709"/>
        <w:jc w:val="both"/>
        <w:rPr>
          <w:sz w:val="24"/>
          <w:szCs w:val="24"/>
        </w:rPr>
      </w:pPr>
      <w:r w:rsidRPr="008F621C">
        <w:rPr>
          <w:iCs/>
          <w:sz w:val="24"/>
          <w:szCs w:val="24"/>
        </w:rPr>
        <w:tab/>
        <w:t xml:space="preserve">в) </w:t>
      </w:r>
      <w:r w:rsidRPr="008F621C">
        <w:rPr>
          <w:sz w:val="24"/>
          <w:szCs w:val="24"/>
          <w:lang w:val="en-US"/>
        </w:rPr>
        <w:t>IDEF</w:t>
      </w:r>
      <w:r w:rsidRPr="008F621C">
        <w:rPr>
          <w:sz w:val="24"/>
          <w:szCs w:val="24"/>
        </w:rPr>
        <w:t>3;</w:t>
      </w:r>
    </w:p>
    <w:p w14:paraId="49B0E69D" w14:textId="77777777" w:rsidR="008F621C" w:rsidRPr="008F621C" w:rsidRDefault="008F621C" w:rsidP="008F621C">
      <w:pPr>
        <w:ind w:firstLine="709"/>
        <w:jc w:val="both"/>
        <w:rPr>
          <w:sz w:val="24"/>
          <w:szCs w:val="24"/>
        </w:rPr>
      </w:pPr>
      <w:r w:rsidRPr="008F621C">
        <w:rPr>
          <w:iCs/>
          <w:sz w:val="24"/>
          <w:szCs w:val="24"/>
        </w:rPr>
        <w:tab/>
        <w:t xml:space="preserve">г) </w:t>
      </w:r>
      <w:r w:rsidRPr="008F621C">
        <w:rPr>
          <w:sz w:val="24"/>
          <w:szCs w:val="24"/>
          <w:lang w:val="en-US"/>
        </w:rPr>
        <w:t>ALPHA</w:t>
      </w:r>
      <w:r w:rsidRPr="008F621C">
        <w:rPr>
          <w:sz w:val="24"/>
          <w:szCs w:val="24"/>
        </w:rPr>
        <w:t xml:space="preserve"> 10.</w:t>
      </w:r>
    </w:p>
    <w:p w14:paraId="228BF2FF" w14:textId="77777777" w:rsidR="008F621C" w:rsidRPr="008F621C" w:rsidRDefault="008F621C" w:rsidP="008F621C">
      <w:pPr>
        <w:ind w:firstLine="709"/>
        <w:jc w:val="both"/>
        <w:rPr>
          <w:sz w:val="24"/>
          <w:szCs w:val="24"/>
        </w:rPr>
      </w:pPr>
    </w:p>
    <w:p w14:paraId="6DF5F1EE" w14:textId="77777777" w:rsidR="0089297C" w:rsidRPr="00A21CFB" w:rsidRDefault="0089297C" w:rsidP="0089297C">
      <w:pPr>
        <w:pStyle w:val="a1"/>
        <w:tabs>
          <w:tab w:val="left" w:pos="709"/>
        </w:tabs>
        <w:spacing w:before="10"/>
        <w:ind w:firstLine="567"/>
        <w:jc w:val="both"/>
        <w:rPr>
          <w:lang w:val="ru-RU"/>
        </w:rPr>
      </w:pPr>
      <w:r w:rsidRPr="0089297C">
        <w:rPr>
          <w:lang w:val="ru-RU"/>
        </w:rPr>
        <w:t>Тема</w:t>
      </w:r>
      <w:r w:rsidRPr="00A21CFB">
        <w:rPr>
          <w:lang w:val="ru-RU"/>
        </w:rPr>
        <w:t xml:space="preserve"> 6</w:t>
      </w:r>
    </w:p>
    <w:p w14:paraId="0F4F3ABD" w14:textId="45542071" w:rsidR="00A21CFB" w:rsidRPr="00A21CFB" w:rsidRDefault="0089297C" w:rsidP="00A21CFB">
      <w:pPr>
        <w:shd w:val="clear" w:color="auto" w:fill="FFFFFF"/>
        <w:ind w:firstLine="709"/>
        <w:jc w:val="both"/>
        <w:rPr>
          <w:sz w:val="24"/>
          <w:szCs w:val="24"/>
        </w:rPr>
      </w:pPr>
      <w:r w:rsidRPr="00A21CFB">
        <w:rPr>
          <w:sz w:val="24"/>
          <w:szCs w:val="24"/>
        </w:rPr>
        <w:t>1.</w:t>
      </w:r>
      <w:r w:rsidR="00A21CFB" w:rsidRPr="00A21CFB">
        <w:rPr>
          <w:sz w:val="24"/>
          <w:szCs w:val="24"/>
        </w:rPr>
        <w:t xml:space="preserve"> Технология структурного анализа и проектирования является расшифровкой следующей аббревиатуры</w:t>
      </w:r>
      <w:r w:rsidR="004C38B1" w:rsidRPr="00A21CFB">
        <w:rPr>
          <w:sz w:val="24"/>
          <w:szCs w:val="24"/>
        </w:rPr>
        <w:t>… (</w:t>
      </w:r>
      <w:r w:rsidR="00A21CFB" w:rsidRPr="00A21CFB">
        <w:rPr>
          <w:sz w:val="24"/>
          <w:szCs w:val="24"/>
        </w:rPr>
        <w:t>Тема 6)</w:t>
      </w:r>
    </w:p>
    <w:p w14:paraId="6D8D2120" w14:textId="77777777" w:rsidR="00A21CFB" w:rsidRPr="00A21CFB" w:rsidRDefault="00A21CFB" w:rsidP="00A21CFB">
      <w:pPr>
        <w:shd w:val="clear" w:color="auto" w:fill="FFFFFF"/>
        <w:ind w:firstLine="709"/>
        <w:jc w:val="both"/>
        <w:rPr>
          <w:sz w:val="24"/>
          <w:szCs w:val="24"/>
          <w:lang w:val="en-US"/>
        </w:rPr>
      </w:pPr>
      <w:r w:rsidRPr="00A21CFB">
        <w:rPr>
          <w:sz w:val="24"/>
          <w:szCs w:val="24"/>
        </w:rPr>
        <w:tab/>
        <w:t>а</w:t>
      </w:r>
      <w:r w:rsidRPr="00A21CFB">
        <w:rPr>
          <w:sz w:val="24"/>
          <w:szCs w:val="24"/>
          <w:lang w:val="en-US"/>
        </w:rPr>
        <w:t>) SADT;</w:t>
      </w:r>
    </w:p>
    <w:p w14:paraId="5A3CB8DE" w14:textId="77777777" w:rsidR="00A21CFB" w:rsidRPr="00A21CFB" w:rsidRDefault="00A21CFB" w:rsidP="00A21CFB">
      <w:pPr>
        <w:shd w:val="clear" w:color="auto" w:fill="FFFFFF"/>
        <w:ind w:firstLine="709"/>
        <w:jc w:val="both"/>
        <w:rPr>
          <w:sz w:val="24"/>
          <w:szCs w:val="24"/>
          <w:lang w:val="en-US"/>
        </w:rPr>
      </w:pPr>
      <w:r w:rsidRPr="00A21CFB">
        <w:rPr>
          <w:sz w:val="24"/>
          <w:szCs w:val="24"/>
          <w:lang w:val="en-US"/>
        </w:rPr>
        <w:tab/>
      </w:r>
      <w:r w:rsidRPr="00A21CFB">
        <w:rPr>
          <w:sz w:val="24"/>
          <w:szCs w:val="24"/>
        </w:rPr>
        <w:t>б</w:t>
      </w:r>
      <w:r w:rsidRPr="00A21CFB">
        <w:rPr>
          <w:sz w:val="24"/>
          <w:szCs w:val="24"/>
          <w:lang w:val="en-US"/>
        </w:rPr>
        <w:t>) ReThink;</w:t>
      </w:r>
    </w:p>
    <w:p w14:paraId="668CFA62" w14:textId="77777777" w:rsidR="00A21CFB" w:rsidRPr="00A21CFB" w:rsidRDefault="00A21CFB" w:rsidP="00A21CFB">
      <w:pPr>
        <w:shd w:val="clear" w:color="auto" w:fill="FFFFFF"/>
        <w:ind w:firstLine="709"/>
        <w:jc w:val="both"/>
        <w:rPr>
          <w:sz w:val="24"/>
          <w:szCs w:val="24"/>
          <w:lang w:val="en-US"/>
        </w:rPr>
      </w:pPr>
      <w:r w:rsidRPr="00A21CFB">
        <w:rPr>
          <w:sz w:val="24"/>
          <w:szCs w:val="24"/>
          <w:lang w:val="en-US"/>
        </w:rPr>
        <w:tab/>
      </w:r>
      <w:r w:rsidRPr="00A21CFB">
        <w:rPr>
          <w:sz w:val="24"/>
          <w:szCs w:val="24"/>
        </w:rPr>
        <w:t>в</w:t>
      </w:r>
      <w:r w:rsidRPr="00A21CFB">
        <w:rPr>
          <w:sz w:val="24"/>
          <w:szCs w:val="24"/>
          <w:lang w:val="en-US"/>
        </w:rPr>
        <w:t>) Aris;</w:t>
      </w:r>
    </w:p>
    <w:p w14:paraId="496E645B" w14:textId="77777777" w:rsidR="00A21CFB" w:rsidRPr="00A21CFB" w:rsidRDefault="00A21CFB" w:rsidP="00A21CFB">
      <w:pPr>
        <w:shd w:val="clear" w:color="auto" w:fill="FFFFFF"/>
        <w:ind w:firstLine="709"/>
        <w:jc w:val="both"/>
        <w:rPr>
          <w:sz w:val="24"/>
          <w:szCs w:val="24"/>
        </w:rPr>
      </w:pPr>
      <w:r w:rsidRPr="00A21CFB">
        <w:rPr>
          <w:sz w:val="24"/>
          <w:szCs w:val="24"/>
          <w:lang w:val="en-US"/>
        </w:rPr>
        <w:tab/>
      </w:r>
      <w:r w:rsidRPr="00A21CFB">
        <w:rPr>
          <w:sz w:val="24"/>
          <w:szCs w:val="24"/>
        </w:rPr>
        <w:t>г</w:t>
      </w:r>
      <w:r w:rsidRPr="008C3881">
        <w:rPr>
          <w:sz w:val="24"/>
          <w:szCs w:val="24"/>
        </w:rPr>
        <w:t xml:space="preserve">) </w:t>
      </w:r>
      <w:r w:rsidRPr="00A21CFB">
        <w:rPr>
          <w:sz w:val="24"/>
          <w:szCs w:val="24"/>
          <w:lang w:val="en-US"/>
        </w:rPr>
        <w:t>IDEF</w:t>
      </w:r>
      <w:r w:rsidRPr="008C3881">
        <w:rPr>
          <w:sz w:val="24"/>
          <w:szCs w:val="24"/>
        </w:rPr>
        <w:t>0</w:t>
      </w:r>
      <w:r w:rsidRPr="00A21CFB">
        <w:rPr>
          <w:sz w:val="24"/>
          <w:szCs w:val="24"/>
        </w:rPr>
        <w:t>.</w:t>
      </w:r>
    </w:p>
    <w:p w14:paraId="2806FE96" w14:textId="02E19DA5" w:rsidR="00A21CFB" w:rsidRPr="00A21CFB" w:rsidRDefault="0089297C" w:rsidP="00A21CFB">
      <w:pPr>
        <w:shd w:val="clear" w:color="auto" w:fill="FFFFFF"/>
        <w:ind w:firstLine="709"/>
        <w:jc w:val="both"/>
        <w:rPr>
          <w:sz w:val="24"/>
          <w:szCs w:val="24"/>
        </w:rPr>
      </w:pPr>
      <w:r w:rsidRPr="00A21CFB">
        <w:rPr>
          <w:sz w:val="24"/>
          <w:szCs w:val="24"/>
        </w:rPr>
        <w:t xml:space="preserve">2.  </w:t>
      </w:r>
      <w:r w:rsidR="00A21CFB" w:rsidRPr="00A21CFB">
        <w:rPr>
          <w:sz w:val="24"/>
          <w:szCs w:val="24"/>
        </w:rPr>
        <w:t xml:space="preserve">Требование </w:t>
      </w:r>
      <w:r w:rsidR="00A21CFB" w:rsidRPr="00A21CFB">
        <w:rPr>
          <w:sz w:val="24"/>
          <w:szCs w:val="24"/>
          <w:lang w:val="en-US"/>
        </w:rPr>
        <w:t>SADT</w:t>
      </w:r>
      <w:r w:rsidR="00A21CFB" w:rsidRPr="00A21CFB">
        <w:rPr>
          <w:sz w:val="24"/>
          <w:szCs w:val="24"/>
        </w:rPr>
        <w:t>, призывающее рассматривать модель все время с одной и той же позиции называется</w:t>
      </w:r>
      <w:r w:rsidR="004C38B1" w:rsidRPr="00A21CFB">
        <w:rPr>
          <w:sz w:val="24"/>
          <w:szCs w:val="24"/>
        </w:rPr>
        <w:t>… (</w:t>
      </w:r>
      <w:r w:rsidR="00A21CFB" w:rsidRPr="00A21CFB">
        <w:rPr>
          <w:sz w:val="24"/>
          <w:szCs w:val="24"/>
        </w:rPr>
        <w:t>Тема 6)</w:t>
      </w:r>
    </w:p>
    <w:p w14:paraId="2F6194F0" w14:textId="77777777" w:rsidR="00A21CFB" w:rsidRPr="00A21CFB" w:rsidRDefault="00A21CFB" w:rsidP="00A21CFB">
      <w:pPr>
        <w:shd w:val="clear" w:color="auto" w:fill="FFFFFF"/>
        <w:ind w:firstLine="709"/>
        <w:jc w:val="both"/>
        <w:rPr>
          <w:sz w:val="24"/>
          <w:szCs w:val="24"/>
        </w:rPr>
      </w:pPr>
      <w:r w:rsidRPr="00A21CFB">
        <w:rPr>
          <w:sz w:val="24"/>
          <w:szCs w:val="24"/>
        </w:rPr>
        <w:tab/>
        <w:t>а) Точка зрения;</w:t>
      </w:r>
    </w:p>
    <w:p w14:paraId="4D9B89DD" w14:textId="77777777" w:rsidR="00A21CFB" w:rsidRPr="00A21CFB" w:rsidRDefault="00A21CFB" w:rsidP="00A21CFB">
      <w:pPr>
        <w:shd w:val="clear" w:color="auto" w:fill="FFFFFF"/>
        <w:ind w:firstLine="709"/>
        <w:jc w:val="both"/>
        <w:rPr>
          <w:sz w:val="24"/>
          <w:szCs w:val="24"/>
        </w:rPr>
      </w:pPr>
      <w:r w:rsidRPr="00A21CFB">
        <w:rPr>
          <w:sz w:val="24"/>
          <w:szCs w:val="24"/>
        </w:rPr>
        <w:tab/>
        <w:t>б) Угол зрения;</w:t>
      </w:r>
    </w:p>
    <w:p w14:paraId="6304B27C" w14:textId="77777777" w:rsidR="00A21CFB" w:rsidRPr="00A21CFB" w:rsidRDefault="00A21CFB" w:rsidP="00A21CFB">
      <w:pPr>
        <w:shd w:val="clear" w:color="auto" w:fill="FFFFFF"/>
        <w:ind w:firstLine="709"/>
        <w:jc w:val="both"/>
        <w:rPr>
          <w:sz w:val="24"/>
          <w:szCs w:val="24"/>
        </w:rPr>
      </w:pPr>
      <w:r w:rsidRPr="00A21CFB">
        <w:rPr>
          <w:sz w:val="24"/>
          <w:szCs w:val="24"/>
        </w:rPr>
        <w:tab/>
        <w:t>в) Диапазон восприятия;</w:t>
      </w:r>
    </w:p>
    <w:p w14:paraId="464018A9" w14:textId="77777777" w:rsidR="00A21CFB" w:rsidRPr="00A21CFB" w:rsidRDefault="00A21CFB" w:rsidP="00A21CFB">
      <w:pPr>
        <w:shd w:val="clear" w:color="auto" w:fill="FFFFFF"/>
        <w:ind w:firstLine="709"/>
        <w:jc w:val="both"/>
        <w:rPr>
          <w:sz w:val="24"/>
          <w:szCs w:val="24"/>
        </w:rPr>
      </w:pPr>
      <w:r w:rsidRPr="00A21CFB">
        <w:rPr>
          <w:sz w:val="24"/>
          <w:szCs w:val="24"/>
        </w:rPr>
        <w:tab/>
        <w:t>г) Горизонт планирования.</w:t>
      </w:r>
    </w:p>
    <w:p w14:paraId="06117070" w14:textId="7F416894" w:rsidR="00A21CFB" w:rsidRPr="00A21CFB" w:rsidRDefault="0089297C" w:rsidP="00A21CFB">
      <w:pPr>
        <w:shd w:val="clear" w:color="auto" w:fill="FFFFFF"/>
        <w:ind w:firstLine="709"/>
        <w:jc w:val="both"/>
        <w:rPr>
          <w:sz w:val="24"/>
          <w:szCs w:val="24"/>
        </w:rPr>
      </w:pPr>
      <w:r w:rsidRPr="00A21CFB">
        <w:rPr>
          <w:sz w:val="24"/>
          <w:szCs w:val="24"/>
        </w:rPr>
        <w:t>3.</w:t>
      </w:r>
      <w:r w:rsidR="00A21CFB" w:rsidRPr="00A21CFB">
        <w:rPr>
          <w:sz w:val="24"/>
          <w:szCs w:val="24"/>
        </w:rPr>
        <w:t xml:space="preserve"> SADT-диаграммы отображает интерфейсы входа/выхода в виде этого графического элемента</w:t>
      </w:r>
      <w:r w:rsidR="004C38B1" w:rsidRPr="00A21CFB">
        <w:rPr>
          <w:sz w:val="24"/>
          <w:szCs w:val="24"/>
        </w:rPr>
        <w:t>… (</w:t>
      </w:r>
      <w:r w:rsidR="00A21CFB" w:rsidRPr="00A21CFB">
        <w:rPr>
          <w:sz w:val="24"/>
          <w:szCs w:val="24"/>
        </w:rPr>
        <w:t>Тема 6)</w:t>
      </w:r>
    </w:p>
    <w:p w14:paraId="66131F6C" w14:textId="77777777" w:rsidR="00A21CFB" w:rsidRPr="00A21CFB" w:rsidRDefault="00A21CFB" w:rsidP="00A21CFB">
      <w:pPr>
        <w:shd w:val="clear" w:color="auto" w:fill="FFFFFF"/>
        <w:ind w:firstLine="709"/>
        <w:jc w:val="both"/>
        <w:rPr>
          <w:sz w:val="24"/>
          <w:szCs w:val="24"/>
        </w:rPr>
      </w:pPr>
      <w:r w:rsidRPr="00A21CFB">
        <w:rPr>
          <w:sz w:val="24"/>
          <w:szCs w:val="24"/>
        </w:rPr>
        <w:tab/>
        <w:t>а) Дуги;</w:t>
      </w:r>
    </w:p>
    <w:p w14:paraId="06A96EEB" w14:textId="77777777" w:rsidR="00A21CFB" w:rsidRPr="00A21CFB" w:rsidRDefault="00A21CFB" w:rsidP="00A21CFB">
      <w:pPr>
        <w:shd w:val="clear" w:color="auto" w:fill="FFFFFF"/>
        <w:ind w:firstLine="709"/>
        <w:jc w:val="both"/>
        <w:rPr>
          <w:sz w:val="24"/>
          <w:szCs w:val="24"/>
        </w:rPr>
      </w:pPr>
      <w:r w:rsidRPr="00A21CFB">
        <w:rPr>
          <w:sz w:val="24"/>
          <w:szCs w:val="24"/>
        </w:rPr>
        <w:tab/>
        <w:t>б) Треугольника;</w:t>
      </w:r>
    </w:p>
    <w:p w14:paraId="2D10EA70" w14:textId="77777777" w:rsidR="00A21CFB" w:rsidRPr="00A21CFB" w:rsidRDefault="00A21CFB" w:rsidP="00A21CFB">
      <w:pPr>
        <w:shd w:val="clear" w:color="auto" w:fill="FFFFFF"/>
        <w:ind w:firstLine="709"/>
        <w:jc w:val="both"/>
        <w:rPr>
          <w:sz w:val="24"/>
          <w:szCs w:val="24"/>
        </w:rPr>
      </w:pPr>
      <w:r w:rsidRPr="00A21CFB">
        <w:rPr>
          <w:sz w:val="24"/>
          <w:szCs w:val="24"/>
        </w:rPr>
        <w:tab/>
        <w:t>в) Многогранника;</w:t>
      </w:r>
    </w:p>
    <w:p w14:paraId="7CFEA5F2" w14:textId="77777777" w:rsidR="00A21CFB" w:rsidRPr="00A21CFB" w:rsidRDefault="00A21CFB" w:rsidP="00A21CFB">
      <w:pPr>
        <w:shd w:val="clear" w:color="auto" w:fill="FFFFFF"/>
        <w:ind w:firstLine="709"/>
        <w:jc w:val="both"/>
        <w:rPr>
          <w:sz w:val="24"/>
          <w:szCs w:val="24"/>
        </w:rPr>
      </w:pPr>
      <w:r w:rsidRPr="00A21CFB">
        <w:rPr>
          <w:sz w:val="24"/>
          <w:szCs w:val="24"/>
        </w:rPr>
        <w:tab/>
        <w:t>г) Блока.</w:t>
      </w:r>
    </w:p>
    <w:p w14:paraId="0C2E41DF" w14:textId="1A9D3710" w:rsidR="00A21CFB" w:rsidRPr="00A21CFB" w:rsidRDefault="0089297C" w:rsidP="00A21CFB">
      <w:pPr>
        <w:shd w:val="clear" w:color="auto" w:fill="FFFFFF"/>
        <w:ind w:firstLine="709"/>
        <w:jc w:val="both"/>
        <w:rPr>
          <w:sz w:val="24"/>
          <w:szCs w:val="24"/>
        </w:rPr>
      </w:pPr>
      <w:r w:rsidRPr="00A21CFB">
        <w:rPr>
          <w:sz w:val="24"/>
          <w:szCs w:val="24"/>
        </w:rPr>
        <w:t>4.</w:t>
      </w:r>
      <w:r w:rsidR="00A21CFB" w:rsidRPr="00A21CFB">
        <w:rPr>
          <w:sz w:val="24"/>
          <w:szCs w:val="24"/>
        </w:rPr>
        <w:t xml:space="preserve"> В модели </w:t>
      </w:r>
      <w:r w:rsidR="00A21CFB" w:rsidRPr="00A21CFB">
        <w:rPr>
          <w:sz w:val="24"/>
          <w:szCs w:val="24"/>
          <w:lang w:val="en-US"/>
        </w:rPr>
        <w:t>SADT</w:t>
      </w:r>
      <w:r w:rsidR="00A21CFB" w:rsidRPr="00A21CFB">
        <w:rPr>
          <w:sz w:val="24"/>
          <w:szCs w:val="24"/>
        </w:rPr>
        <w:t xml:space="preserve"> обратные связи, итерации, продолжающиеся процессы и перекрывающиеся (по времени) функции могут быть изображены с помощью этих графических элементов</w:t>
      </w:r>
      <w:r w:rsidR="004C38B1" w:rsidRPr="00A21CFB">
        <w:rPr>
          <w:sz w:val="24"/>
          <w:szCs w:val="24"/>
        </w:rPr>
        <w:t>… (</w:t>
      </w:r>
      <w:r w:rsidR="00A21CFB" w:rsidRPr="00A21CFB">
        <w:rPr>
          <w:sz w:val="24"/>
          <w:szCs w:val="24"/>
        </w:rPr>
        <w:t>Тема 6)</w:t>
      </w:r>
    </w:p>
    <w:p w14:paraId="65A1BDF5" w14:textId="77777777" w:rsidR="00A21CFB" w:rsidRPr="00A21CFB" w:rsidRDefault="00A21CFB" w:rsidP="00A21CFB">
      <w:pPr>
        <w:shd w:val="clear" w:color="auto" w:fill="FFFFFF"/>
        <w:ind w:firstLine="709"/>
        <w:jc w:val="both"/>
        <w:rPr>
          <w:sz w:val="24"/>
          <w:szCs w:val="24"/>
        </w:rPr>
      </w:pPr>
      <w:r w:rsidRPr="00A21CFB">
        <w:rPr>
          <w:sz w:val="24"/>
          <w:szCs w:val="24"/>
        </w:rPr>
        <w:tab/>
        <w:t>а) Дуги;</w:t>
      </w:r>
    </w:p>
    <w:p w14:paraId="090157D1" w14:textId="77777777" w:rsidR="00A21CFB" w:rsidRPr="00A21CFB" w:rsidRDefault="00A21CFB" w:rsidP="00A21CFB">
      <w:pPr>
        <w:shd w:val="clear" w:color="auto" w:fill="FFFFFF"/>
        <w:ind w:firstLine="709"/>
        <w:jc w:val="both"/>
        <w:rPr>
          <w:sz w:val="24"/>
          <w:szCs w:val="24"/>
        </w:rPr>
      </w:pPr>
      <w:r w:rsidRPr="00A21CFB">
        <w:rPr>
          <w:sz w:val="24"/>
          <w:szCs w:val="24"/>
        </w:rPr>
        <w:tab/>
        <w:t>б) Треугольника;</w:t>
      </w:r>
    </w:p>
    <w:p w14:paraId="1392B16A" w14:textId="77777777" w:rsidR="00A21CFB" w:rsidRPr="00A21CFB" w:rsidRDefault="00A21CFB" w:rsidP="00A21CFB">
      <w:pPr>
        <w:shd w:val="clear" w:color="auto" w:fill="FFFFFF"/>
        <w:ind w:firstLine="709"/>
        <w:jc w:val="both"/>
        <w:rPr>
          <w:sz w:val="24"/>
          <w:szCs w:val="24"/>
        </w:rPr>
      </w:pPr>
      <w:r w:rsidRPr="00A21CFB">
        <w:rPr>
          <w:sz w:val="24"/>
          <w:szCs w:val="24"/>
        </w:rPr>
        <w:tab/>
        <w:t>в) Многогранника;</w:t>
      </w:r>
    </w:p>
    <w:p w14:paraId="7DACE3BB" w14:textId="77777777" w:rsidR="00A21CFB" w:rsidRPr="00A21CFB" w:rsidRDefault="00A21CFB" w:rsidP="00A21CFB">
      <w:pPr>
        <w:shd w:val="clear" w:color="auto" w:fill="FFFFFF"/>
        <w:ind w:firstLine="709"/>
        <w:jc w:val="both"/>
        <w:rPr>
          <w:sz w:val="24"/>
          <w:szCs w:val="24"/>
        </w:rPr>
      </w:pPr>
      <w:r w:rsidRPr="00A21CFB">
        <w:rPr>
          <w:sz w:val="24"/>
          <w:szCs w:val="24"/>
        </w:rPr>
        <w:tab/>
        <w:t>г) Блока.</w:t>
      </w:r>
    </w:p>
    <w:p w14:paraId="3AEAF3A4" w14:textId="77777777" w:rsidR="00A21CFB" w:rsidRPr="00A21CFB" w:rsidRDefault="0089297C" w:rsidP="00A21CFB">
      <w:pPr>
        <w:shd w:val="clear" w:color="auto" w:fill="FFFFFF"/>
        <w:ind w:firstLine="709"/>
        <w:jc w:val="both"/>
        <w:rPr>
          <w:sz w:val="24"/>
          <w:szCs w:val="24"/>
        </w:rPr>
      </w:pPr>
      <w:r w:rsidRPr="00A21CFB">
        <w:rPr>
          <w:sz w:val="24"/>
          <w:szCs w:val="24"/>
        </w:rPr>
        <w:t>5.</w:t>
      </w:r>
      <w:r w:rsidR="00A21CFB" w:rsidRPr="00A21CFB">
        <w:rPr>
          <w:sz w:val="24"/>
          <w:szCs w:val="24"/>
        </w:rPr>
        <w:t xml:space="preserve"> Название второго этапа укрупненного алгоритма построения </w:t>
      </w:r>
      <w:r w:rsidR="00A21CFB" w:rsidRPr="00A21CFB">
        <w:rPr>
          <w:sz w:val="24"/>
          <w:szCs w:val="24"/>
          <w:lang w:val="en-US"/>
        </w:rPr>
        <w:t>SADT</w:t>
      </w:r>
      <w:r w:rsidR="00A21CFB" w:rsidRPr="00A21CFB">
        <w:rPr>
          <w:sz w:val="24"/>
          <w:szCs w:val="24"/>
        </w:rPr>
        <w:t xml:space="preserve"> модели следующее (Тема 6)</w:t>
      </w:r>
    </w:p>
    <w:p w14:paraId="6291AC9F" w14:textId="77777777" w:rsidR="00A21CFB" w:rsidRPr="00A21CFB" w:rsidRDefault="00A21CFB" w:rsidP="00A21CFB">
      <w:pPr>
        <w:shd w:val="clear" w:color="auto" w:fill="FFFFFF"/>
        <w:ind w:firstLine="709"/>
        <w:jc w:val="both"/>
        <w:rPr>
          <w:sz w:val="24"/>
          <w:szCs w:val="24"/>
        </w:rPr>
      </w:pPr>
      <w:r w:rsidRPr="00A21CFB">
        <w:rPr>
          <w:sz w:val="24"/>
          <w:szCs w:val="24"/>
        </w:rPr>
        <w:tab/>
        <w:t>а) Построение модели;</w:t>
      </w:r>
    </w:p>
    <w:p w14:paraId="09984BFF" w14:textId="77777777" w:rsidR="00A21CFB" w:rsidRPr="00A21CFB" w:rsidRDefault="00A21CFB" w:rsidP="00A21CFB">
      <w:pPr>
        <w:shd w:val="clear" w:color="auto" w:fill="FFFFFF"/>
        <w:ind w:firstLine="709"/>
        <w:jc w:val="both"/>
        <w:rPr>
          <w:sz w:val="24"/>
          <w:szCs w:val="24"/>
        </w:rPr>
      </w:pPr>
      <w:r w:rsidRPr="00A21CFB">
        <w:rPr>
          <w:sz w:val="24"/>
          <w:szCs w:val="24"/>
        </w:rPr>
        <w:tab/>
        <w:t>б) Подтверждение модели;</w:t>
      </w:r>
    </w:p>
    <w:p w14:paraId="32A82F42" w14:textId="77777777" w:rsidR="00A21CFB" w:rsidRPr="00A21CFB" w:rsidRDefault="00A21CFB" w:rsidP="00A21CFB">
      <w:pPr>
        <w:shd w:val="clear" w:color="auto" w:fill="FFFFFF"/>
        <w:ind w:firstLine="709"/>
        <w:jc w:val="both"/>
        <w:rPr>
          <w:sz w:val="24"/>
          <w:szCs w:val="24"/>
        </w:rPr>
      </w:pPr>
      <w:r w:rsidRPr="00A21CFB">
        <w:rPr>
          <w:sz w:val="24"/>
          <w:szCs w:val="24"/>
        </w:rPr>
        <w:tab/>
        <w:t>в) Исследование рынка;</w:t>
      </w:r>
    </w:p>
    <w:p w14:paraId="7929C499" w14:textId="2FCD901B" w:rsidR="00A21CFB" w:rsidRPr="00A21CFB" w:rsidRDefault="00A21CFB" w:rsidP="00A21CFB">
      <w:pPr>
        <w:shd w:val="clear" w:color="auto" w:fill="FFFFFF"/>
        <w:ind w:firstLine="709"/>
        <w:jc w:val="both"/>
        <w:rPr>
          <w:sz w:val="24"/>
          <w:szCs w:val="24"/>
        </w:rPr>
      </w:pPr>
      <w:r w:rsidRPr="00A21CFB">
        <w:rPr>
          <w:sz w:val="24"/>
          <w:szCs w:val="24"/>
        </w:rPr>
        <w:tab/>
        <w:t xml:space="preserve">г) </w:t>
      </w:r>
      <w:r w:rsidR="004C38B1" w:rsidRPr="00A21CFB">
        <w:rPr>
          <w:sz w:val="24"/>
          <w:szCs w:val="24"/>
        </w:rPr>
        <w:t>Подготовка.</w:t>
      </w:r>
    </w:p>
    <w:p w14:paraId="526828AD" w14:textId="77777777" w:rsidR="0089297C" w:rsidRPr="0089297C" w:rsidRDefault="0089297C" w:rsidP="0089297C">
      <w:pPr>
        <w:pStyle w:val="a1"/>
        <w:tabs>
          <w:tab w:val="left" w:pos="709"/>
        </w:tabs>
        <w:spacing w:before="10"/>
        <w:ind w:firstLine="567"/>
        <w:jc w:val="both"/>
        <w:rPr>
          <w:lang w:val="ru-RU"/>
        </w:rPr>
      </w:pPr>
    </w:p>
    <w:p w14:paraId="00ED61DF" w14:textId="77777777" w:rsidR="0089297C" w:rsidRPr="009D2476" w:rsidRDefault="0089297C" w:rsidP="0089297C">
      <w:pPr>
        <w:pStyle w:val="a1"/>
        <w:tabs>
          <w:tab w:val="left" w:pos="709"/>
        </w:tabs>
        <w:spacing w:before="10"/>
        <w:ind w:firstLine="567"/>
        <w:jc w:val="both"/>
        <w:rPr>
          <w:lang w:val="ru-RU"/>
        </w:rPr>
      </w:pPr>
      <w:r w:rsidRPr="009D2476">
        <w:rPr>
          <w:lang w:val="ru-RU"/>
        </w:rPr>
        <w:t>Тема 7</w:t>
      </w:r>
    </w:p>
    <w:p w14:paraId="2DD06681" w14:textId="77777777" w:rsidR="009D2476" w:rsidRPr="009D2476" w:rsidRDefault="0089297C" w:rsidP="009D2476">
      <w:pPr>
        <w:shd w:val="clear" w:color="auto" w:fill="FFFFFF"/>
        <w:ind w:firstLine="709"/>
        <w:jc w:val="both"/>
        <w:rPr>
          <w:sz w:val="24"/>
          <w:szCs w:val="24"/>
        </w:rPr>
      </w:pPr>
      <w:r w:rsidRPr="009D2476">
        <w:rPr>
          <w:sz w:val="24"/>
          <w:szCs w:val="24"/>
        </w:rPr>
        <w:t xml:space="preserve">1. </w:t>
      </w:r>
      <w:r w:rsidR="009D2476" w:rsidRPr="009D2476">
        <w:rPr>
          <w:sz w:val="24"/>
          <w:szCs w:val="24"/>
        </w:rPr>
        <w:t>Мероприятия: «Опрос клиентов», «поиск в литературе» и «опрос представителей руководства» относятся к этому этапу проекта реинжиниринга (Тема 7)</w:t>
      </w:r>
    </w:p>
    <w:p w14:paraId="2EF92913" w14:textId="77777777" w:rsidR="009D2476" w:rsidRPr="009D2476" w:rsidRDefault="009D2476" w:rsidP="009D2476">
      <w:pPr>
        <w:shd w:val="clear" w:color="auto" w:fill="FFFFFF"/>
        <w:ind w:firstLine="709"/>
        <w:jc w:val="both"/>
        <w:rPr>
          <w:sz w:val="24"/>
          <w:szCs w:val="24"/>
        </w:rPr>
      </w:pPr>
      <w:r w:rsidRPr="009D2476">
        <w:rPr>
          <w:sz w:val="24"/>
          <w:szCs w:val="24"/>
        </w:rPr>
        <w:tab/>
        <w:t>а) Исследования;</w:t>
      </w:r>
    </w:p>
    <w:p w14:paraId="27A98473" w14:textId="77777777" w:rsidR="009D2476" w:rsidRPr="009D2476" w:rsidRDefault="009D2476" w:rsidP="009D2476">
      <w:pPr>
        <w:shd w:val="clear" w:color="auto" w:fill="FFFFFF"/>
        <w:ind w:firstLine="709"/>
        <w:jc w:val="both"/>
        <w:rPr>
          <w:sz w:val="24"/>
          <w:szCs w:val="24"/>
        </w:rPr>
      </w:pPr>
      <w:r w:rsidRPr="009D2476">
        <w:rPr>
          <w:sz w:val="24"/>
          <w:szCs w:val="24"/>
        </w:rPr>
        <w:tab/>
        <w:t>б) Утверждение;</w:t>
      </w:r>
    </w:p>
    <w:p w14:paraId="2D4AF700" w14:textId="77777777" w:rsidR="009D2476" w:rsidRPr="009D2476" w:rsidRDefault="009D2476" w:rsidP="009D2476">
      <w:pPr>
        <w:shd w:val="clear" w:color="auto" w:fill="FFFFFF"/>
        <w:ind w:firstLine="709"/>
        <w:jc w:val="both"/>
        <w:rPr>
          <w:sz w:val="24"/>
          <w:szCs w:val="24"/>
        </w:rPr>
      </w:pPr>
      <w:r w:rsidRPr="009D2476">
        <w:rPr>
          <w:sz w:val="24"/>
          <w:szCs w:val="24"/>
        </w:rPr>
        <w:tab/>
        <w:t>в) Внедрение;</w:t>
      </w:r>
    </w:p>
    <w:p w14:paraId="2FF27436" w14:textId="77777777" w:rsidR="009D2476" w:rsidRPr="009D2476" w:rsidRDefault="009D2476" w:rsidP="009D2476">
      <w:pPr>
        <w:shd w:val="clear" w:color="auto" w:fill="FFFFFF"/>
        <w:ind w:firstLine="709"/>
        <w:jc w:val="both"/>
        <w:rPr>
          <w:sz w:val="24"/>
          <w:szCs w:val="24"/>
        </w:rPr>
      </w:pPr>
      <w:r w:rsidRPr="009D2476">
        <w:rPr>
          <w:sz w:val="24"/>
          <w:szCs w:val="24"/>
        </w:rPr>
        <w:lastRenderedPageBreak/>
        <w:tab/>
        <w:t>г) Проектирование.</w:t>
      </w:r>
    </w:p>
    <w:p w14:paraId="39CE014D" w14:textId="77777777" w:rsidR="008853C9" w:rsidRPr="008853C9" w:rsidRDefault="0089297C" w:rsidP="008853C9">
      <w:pPr>
        <w:shd w:val="clear" w:color="auto" w:fill="FFFFFF"/>
        <w:ind w:firstLine="709"/>
        <w:jc w:val="both"/>
        <w:rPr>
          <w:sz w:val="24"/>
          <w:szCs w:val="24"/>
        </w:rPr>
      </w:pPr>
      <w:r w:rsidRPr="008853C9">
        <w:rPr>
          <w:sz w:val="24"/>
          <w:szCs w:val="24"/>
        </w:rPr>
        <w:t xml:space="preserve">2. </w:t>
      </w:r>
      <w:r w:rsidR="008853C9" w:rsidRPr="008853C9">
        <w:rPr>
          <w:sz w:val="24"/>
          <w:szCs w:val="24"/>
        </w:rPr>
        <w:t>Мероприятия: «разработка систем поддержки», «разработка поэтапного плана», «ознакомление работников с новым вариантом», относятся к этому этапу проекта реинжиниринга (Тема 7)</w:t>
      </w:r>
    </w:p>
    <w:p w14:paraId="2F14AB7F" w14:textId="77777777" w:rsidR="008853C9" w:rsidRPr="008853C9" w:rsidRDefault="008853C9" w:rsidP="008853C9">
      <w:pPr>
        <w:shd w:val="clear" w:color="auto" w:fill="FFFFFF"/>
        <w:ind w:firstLine="709"/>
        <w:jc w:val="both"/>
        <w:rPr>
          <w:sz w:val="24"/>
          <w:szCs w:val="24"/>
        </w:rPr>
      </w:pPr>
      <w:r w:rsidRPr="008853C9">
        <w:rPr>
          <w:sz w:val="24"/>
          <w:szCs w:val="24"/>
        </w:rPr>
        <w:tab/>
        <w:t>а) Внедрение;</w:t>
      </w:r>
    </w:p>
    <w:p w14:paraId="4703F211" w14:textId="77777777" w:rsidR="008853C9" w:rsidRPr="008853C9" w:rsidRDefault="008853C9" w:rsidP="008853C9">
      <w:pPr>
        <w:shd w:val="clear" w:color="auto" w:fill="FFFFFF"/>
        <w:ind w:firstLine="709"/>
        <w:jc w:val="both"/>
        <w:rPr>
          <w:sz w:val="24"/>
          <w:szCs w:val="24"/>
        </w:rPr>
      </w:pPr>
      <w:r w:rsidRPr="008853C9">
        <w:rPr>
          <w:sz w:val="24"/>
          <w:szCs w:val="24"/>
        </w:rPr>
        <w:tab/>
        <w:t>б) Последующие мероприятия;</w:t>
      </w:r>
    </w:p>
    <w:p w14:paraId="7D6A4239" w14:textId="77777777" w:rsidR="008853C9" w:rsidRPr="008853C9" w:rsidRDefault="008853C9" w:rsidP="008853C9">
      <w:pPr>
        <w:shd w:val="clear" w:color="auto" w:fill="FFFFFF"/>
        <w:ind w:firstLine="709"/>
        <w:jc w:val="both"/>
        <w:rPr>
          <w:sz w:val="24"/>
          <w:szCs w:val="24"/>
        </w:rPr>
      </w:pPr>
      <w:r w:rsidRPr="008853C9">
        <w:rPr>
          <w:sz w:val="24"/>
          <w:szCs w:val="24"/>
        </w:rPr>
        <w:tab/>
        <w:t>в) Проектирование;</w:t>
      </w:r>
    </w:p>
    <w:p w14:paraId="707B92EB" w14:textId="77777777" w:rsidR="008853C9" w:rsidRPr="008853C9" w:rsidRDefault="008853C9" w:rsidP="008853C9">
      <w:pPr>
        <w:shd w:val="clear" w:color="auto" w:fill="FFFFFF"/>
        <w:ind w:firstLine="709"/>
        <w:jc w:val="both"/>
        <w:rPr>
          <w:sz w:val="24"/>
          <w:szCs w:val="24"/>
        </w:rPr>
      </w:pPr>
      <w:r w:rsidRPr="008853C9">
        <w:rPr>
          <w:sz w:val="24"/>
          <w:szCs w:val="24"/>
        </w:rPr>
        <w:tab/>
        <w:t>г) Утверждение</w:t>
      </w:r>
    </w:p>
    <w:p w14:paraId="1C3C0630" w14:textId="77777777" w:rsidR="008853C9" w:rsidRPr="008853C9" w:rsidRDefault="0089297C" w:rsidP="008853C9">
      <w:pPr>
        <w:shd w:val="clear" w:color="auto" w:fill="FFFFFF"/>
        <w:ind w:firstLine="709"/>
        <w:jc w:val="both"/>
        <w:rPr>
          <w:sz w:val="24"/>
          <w:szCs w:val="24"/>
        </w:rPr>
      </w:pPr>
      <w:r w:rsidRPr="008853C9">
        <w:rPr>
          <w:sz w:val="24"/>
          <w:szCs w:val="24"/>
        </w:rPr>
        <w:t xml:space="preserve">3. </w:t>
      </w:r>
      <w:r w:rsidR="008853C9" w:rsidRPr="008853C9">
        <w:rPr>
          <w:sz w:val="24"/>
          <w:szCs w:val="24"/>
        </w:rPr>
        <w:t>Типичной ошибкой при проведении реинжиниринга является следующее …(Тема 7)</w:t>
      </w:r>
    </w:p>
    <w:p w14:paraId="45C625B8" w14:textId="77777777" w:rsidR="008853C9" w:rsidRPr="008853C9" w:rsidRDefault="008853C9" w:rsidP="008853C9">
      <w:pPr>
        <w:shd w:val="clear" w:color="auto" w:fill="FFFFFF"/>
        <w:ind w:firstLine="709"/>
        <w:jc w:val="both"/>
        <w:rPr>
          <w:sz w:val="24"/>
          <w:szCs w:val="24"/>
        </w:rPr>
      </w:pPr>
      <w:r w:rsidRPr="008853C9">
        <w:rPr>
          <w:sz w:val="24"/>
          <w:szCs w:val="24"/>
        </w:rPr>
        <w:tab/>
        <w:t>а) Улучшение бизнес-процесса вместо перепроектирования;</w:t>
      </w:r>
    </w:p>
    <w:p w14:paraId="5DA1EC38" w14:textId="77777777" w:rsidR="008853C9" w:rsidRPr="008853C9" w:rsidRDefault="008853C9" w:rsidP="008853C9">
      <w:pPr>
        <w:shd w:val="clear" w:color="auto" w:fill="FFFFFF"/>
        <w:ind w:firstLine="709"/>
        <w:jc w:val="both"/>
        <w:rPr>
          <w:sz w:val="24"/>
          <w:szCs w:val="24"/>
        </w:rPr>
      </w:pPr>
      <w:r w:rsidRPr="008853C9">
        <w:rPr>
          <w:sz w:val="24"/>
          <w:szCs w:val="24"/>
        </w:rPr>
        <w:tab/>
        <w:t>б) Системный подход к обновлению;</w:t>
      </w:r>
    </w:p>
    <w:p w14:paraId="27EFFB29" w14:textId="77777777" w:rsidR="008853C9" w:rsidRPr="008853C9" w:rsidRDefault="008853C9" w:rsidP="008853C9">
      <w:pPr>
        <w:shd w:val="clear" w:color="auto" w:fill="FFFFFF"/>
        <w:ind w:firstLine="709"/>
        <w:jc w:val="both"/>
        <w:rPr>
          <w:sz w:val="24"/>
          <w:szCs w:val="24"/>
        </w:rPr>
      </w:pPr>
      <w:r w:rsidRPr="008853C9">
        <w:rPr>
          <w:sz w:val="24"/>
          <w:szCs w:val="24"/>
        </w:rPr>
        <w:tab/>
        <w:t>в) Последовательность освоения инноваций;</w:t>
      </w:r>
    </w:p>
    <w:p w14:paraId="3C830D11" w14:textId="77777777" w:rsidR="008853C9" w:rsidRPr="008853C9" w:rsidRDefault="008853C9" w:rsidP="008853C9">
      <w:pPr>
        <w:shd w:val="clear" w:color="auto" w:fill="FFFFFF"/>
        <w:ind w:firstLine="709"/>
        <w:jc w:val="both"/>
        <w:rPr>
          <w:sz w:val="24"/>
          <w:szCs w:val="24"/>
        </w:rPr>
      </w:pPr>
      <w:r w:rsidRPr="008853C9">
        <w:rPr>
          <w:sz w:val="24"/>
          <w:szCs w:val="24"/>
        </w:rPr>
        <w:tab/>
        <w:t xml:space="preserve">г) Достаточное ресурсное обеспечение инноваций.  </w:t>
      </w:r>
    </w:p>
    <w:p w14:paraId="2CEEE928" w14:textId="77777777" w:rsidR="008853C9" w:rsidRPr="008853C9" w:rsidRDefault="0089297C" w:rsidP="008853C9">
      <w:pPr>
        <w:shd w:val="clear" w:color="auto" w:fill="FFFFFF"/>
        <w:ind w:firstLine="709"/>
        <w:jc w:val="both"/>
        <w:rPr>
          <w:sz w:val="24"/>
          <w:szCs w:val="24"/>
        </w:rPr>
      </w:pPr>
      <w:r w:rsidRPr="008853C9">
        <w:rPr>
          <w:sz w:val="24"/>
          <w:szCs w:val="24"/>
        </w:rPr>
        <w:t xml:space="preserve">4. </w:t>
      </w:r>
      <w:r w:rsidR="008853C9" w:rsidRPr="008853C9">
        <w:rPr>
          <w:sz w:val="24"/>
          <w:szCs w:val="24"/>
        </w:rPr>
        <w:t>Типичной ошибкой при проведении реинжиниринга является следующее…(Тема 7)</w:t>
      </w:r>
    </w:p>
    <w:p w14:paraId="647367DD" w14:textId="77777777" w:rsidR="008853C9" w:rsidRPr="008853C9" w:rsidRDefault="008853C9" w:rsidP="008853C9">
      <w:pPr>
        <w:shd w:val="clear" w:color="auto" w:fill="FFFFFF"/>
        <w:ind w:firstLine="709"/>
        <w:jc w:val="both"/>
        <w:rPr>
          <w:sz w:val="24"/>
          <w:szCs w:val="24"/>
        </w:rPr>
      </w:pPr>
      <w:r w:rsidRPr="008853C9">
        <w:rPr>
          <w:sz w:val="24"/>
          <w:szCs w:val="24"/>
        </w:rPr>
        <w:tab/>
        <w:t>а) Нерациональное распределение задач по освоению инноваций;</w:t>
      </w:r>
    </w:p>
    <w:p w14:paraId="3A647C4D" w14:textId="77777777" w:rsidR="008853C9" w:rsidRPr="008853C9" w:rsidRDefault="008853C9" w:rsidP="008853C9">
      <w:pPr>
        <w:shd w:val="clear" w:color="auto" w:fill="FFFFFF"/>
        <w:ind w:firstLine="709"/>
        <w:jc w:val="both"/>
        <w:rPr>
          <w:sz w:val="24"/>
          <w:szCs w:val="24"/>
        </w:rPr>
      </w:pPr>
      <w:r w:rsidRPr="008853C9">
        <w:rPr>
          <w:sz w:val="24"/>
          <w:szCs w:val="24"/>
        </w:rPr>
        <w:tab/>
        <w:t>б) Последовательность освоения инноваций;</w:t>
      </w:r>
    </w:p>
    <w:p w14:paraId="3C0168D8" w14:textId="77777777" w:rsidR="008853C9" w:rsidRPr="008853C9" w:rsidRDefault="008853C9" w:rsidP="008853C9">
      <w:pPr>
        <w:shd w:val="clear" w:color="auto" w:fill="FFFFFF"/>
        <w:ind w:firstLine="709"/>
        <w:jc w:val="both"/>
        <w:rPr>
          <w:sz w:val="24"/>
          <w:szCs w:val="24"/>
        </w:rPr>
      </w:pPr>
      <w:r w:rsidRPr="008853C9">
        <w:rPr>
          <w:sz w:val="24"/>
          <w:szCs w:val="24"/>
        </w:rPr>
        <w:tab/>
        <w:t>в) Правильная оценка уровня корпоративной культуры;</w:t>
      </w:r>
    </w:p>
    <w:p w14:paraId="1D1FFC44" w14:textId="77777777" w:rsidR="008853C9" w:rsidRPr="008853C9" w:rsidRDefault="008853C9" w:rsidP="008853C9">
      <w:pPr>
        <w:shd w:val="clear" w:color="auto" w:fill="FFFFFF"/>
        <w:ind w:firstLine="709"/>
        <w:jc w:val="both"/>
        <w:rPr>
          <w:sz w:val="24"/>
          <w:szCs w:val="24"/>
        </w:rPr>
      </w:pPr>
      <w:r w:rsidRPr="008853C9">
        <w:rPr>
          <w:sz w:val="24"/>
          <w:szCs w:val="24"/>
        </w:rPr>
        <w:tab/>
        <w:t>г) Правильное планирование момента начала мотивации сотрудников</w:t>
      </w:r>
    </w:p>
    <w:p w14:paraId="5745C7CE" w14:textId="77777777" w:rsidR="008853C9" w:rsidRPr="008853C9" w:rsidRDefault="008853C9" w:rsidP="008853C9">
      <w:pPr>
        <w:shd w:val="clear" w:color="auto" w:fill="FFFFFF"/>
        <w:ind w:firstLine="709"/>
        <w:jc w:val="both"/>
        <w:rPr>
          <w:sz w:val="24"/>
          <w:szCs w:val="24"/>
        </w:rPr>
      </w:pPr>
      <w:r w:rsidRPr="008853C9">
        <w:rPr>
          <w:sz w:val="24"/>
          <w:szCs w:val="24"/>
        </w:rPr>
        <w:t>5. Можно выделить несколько этапов проекта реинжиниринга…(Тема 7)</w:t>
      </w:r>
    </w:p>
    <w:p w14:paraId="2B0F0A45" w14:textId="77777777" w:rsidR="008853C9" w:rsidRPr="008853C9" w:rsidRDefault="008853C9" w:rsidP="008853C9">
      <w:pPr>
        <w:shd w:val="clear" w:color="auto" w:fill="FFFFFF"/>
        <w:ind w:firstLine="709"/>
        <w:jc w:val="both"/>
        <w:rPr>
          <w:sz w:val="24"/>
          <w:szCs w:val="24"/>
        </w:rPr>
      </w:pPr>
      <w:r w:rsidRPr="008853C9">
        <w:rPr>
          <w:sz w:val="24"/>
          <w:szCs w:val="24"/>
        </w:rPr>
        <w:tab/>
        <w:t>а) Шесть этапов;</w:t>
      </w:r>
    </w:p>
    <w:p w14:paraId="7B09CA23" w14:textId="77777777" w:rsidR="008853C9" w:rsidRPr="008853C9" w:rsidRDefault="008853C9" w:rsidP="008853C9">
      <w:pPr>
        <w:shd w:val="clear" w:color="auto" w:fill="FFFFFF"/>
        <w:ind w:firstLine="709"/>
        <w:jc w:val="both"/>
        <w:rPr>
          <w:sz w:val="24"/>
          <w:szCs w:val="24"/>
        </w:rPr>
      </w:pPr>
      <w:r w:rsidRPr="008853C9">
        <w:rPr>
          <w:sz w:val="24"/>
          <w:szCs w:val="24"/>
        </w:rPr>
        <w:tab/>
        <w:t>б) Семь этапов;</w:t>
      </w:r>
    </w:p>
    <w:p w14:paraId="419C8F16" w14:textId="77777777" w:rsidR="008853C9" w:rsidRPr="008853C9" w:rsidRDefault="008853C9" w:rsidP="008853C9">
      <w:pPr>
        <w:shd w:val="clear" w:color="auto" w:fill="FFFFFF"/>
        <w:ind w:firstLine="709"/>
        <w:jc w:val="both"/>
        <w:rPr>
          <w:sz w:val="24"/>
          <w:szCs w:val="24"/>
        </w:rPr>
      </w:pPr>
      <w:r w:rsidRPr="008853C9">
        <w:rPr>
          <w:sz w:val="24"/>
          <w:szCs w:val="24"/>
        </w:rPr>
        <w:tab/>
        <w:t>в) Пять этапов;</w:t>
      </w:r>
    </w:p>
    <w:p w14:paraId="2E2A07E6" w14:textId="77777777" w:rsidR="008853C9" w:rsidRPr="008853C9" w:rsidRDefault="008853C9" w:rsidP="008853C9">
      <w:pPr>
        <w:shd w:val="clear" w:color="auto" w:fill="FFFFFF"/>
        <w:ind w:firstLine="709"/>
        <w:jc w:val="both"/>
        <w:rPr>
          <w:sz w:val="24"/>
          <w:szCs w:val="24"/>
        </w:rPr>
      </w:pPr>
      <w:r w:rsidRPr="008853C9">
        <w:rPr>
          <w:sz w:val="24"/>
          <w:szCs w:val="24"/>
        </w:rPr>
        <w:tab/>
        <w:t>г) Восемь этапов</w:t>
      </w:r>
    </w:p>
    <w:p w14:paraId="1D7DD248" w14:textId="77777777" w:rsidR="008853C9" w:rsidRPr="008853C9" w:rsidRDefault="008853C9" w:rsidP="003B66AC">
      <w:pPr>
        <w:pStyle w:val="a1"/>
        <w:tabs>
          <w:tab w:val="left" w:pos="709"/>
        </w:tabs>
        <w:spacing w:before="10"/>
        <w:ind w:firstLine="567"/>
        <w:jc w:val="both"/>
        <w:rPr>
          <w:lang w:val="ru-RU"/>
        </w:rPr>
      </w:pPr>
    </w:p>
    <w:p w14:paraId="7EF8D1D2" w14:textId="77777777" w:rsidR="0089297C" w:rsidRPr="0089297C" w:rsidRDefault="0089297C" w:rsidP="0089297C">
      <w:pPr>
        <w:pStyle w:val="a1"/>
        <w:tabs>
          <w:tab w:val="left" w:pos="709"/>
        </w:tabs>
        <w:spacing w:before="10"/>
        <w:ind w:firstLine="567"/>
        <w:jc w:val="both"/>
        <w:rPr>
          <w:lang w:val="ru-RU"/>
        </w:rPr>
      </w:pPr>
      <w:r w:rsidRPr="0089297C">
        <w:rPr>
          <w:lang w:val="ru-RU"/>
        </w:rPr>
        <w:t>Тема 8</w:t>
      </w:r>
    </w:p>
    <w:p w14:paraId="2A9651F0" w14:textId="77777777" w:rsidR="00B659E0" w:rsidRPr="00B659E0" w:rsidRDefault="0089297C" w:rsidP="00B659E0">
      <w:pPr>
        <w:shd w:val="clear" w:color="auto" w:fill="FFFFFF"/>
        <w:ind w:firstLine="709"/>
        <w:jc w:val="both"/>
        <w:rPr>
          <w:sz w:val="24"/>
          <w:szCs w:val="24"/>
        </w:rPr>
      </w:pPr>
      <w:r w:rsidRPr="00B659E0">
        <w:rPr>
          <w:sz w:val="24"/>
          <w:szCs w:val="24"/>
        </w:rPr>
        <w:t>1.</w:t>
      </w:r>
      <w:r w:rsidR="00B659E0" w:rsidRPr="00B659E0">
        <w:rPr>
          <w:sz w:val="24"/>
          <w:szCs w:val="24"/>
        </w:rPr>
        <w:t xml:space="preserve"> Данный этап реинжиниринга включает в себя анализ текущего состояния предприятия (Тема 8)</w:t>
      </w:r>
    </w:p>
    <w:p w14:paraId="63D22659" w14:textId="77777777" w:rsidR="00B659E0" w:rsidRPr="00B659E0" w:rsidRDefault="00B659E0" w:rsidP="00B659E0">
      <w:pPr>
        <w:shd w:val="clear" w:color="auto" w:fill="FFFFFF"/>
        <w:ind w:firstLine="709"/>
        <w:jc w:val="both"/>
        <w:rPr>
          <w:sz w:val="24"/>
          <w:szCs w:val="24"/>
        </w:rPr>
      </w:pPr>
      <w:r w:rsidRPr="00B659E0">
        <w:rPr>
          <w:sz w:val="24"/>
          <w:szCs w:val="24"/>
        </w:rPr>
        <w:tab/>
        <w:t>а) Обратный реинжиниринг;</w:t>
      </w:r>
    </w:p>
    <w:p w14:paraId="10160D16" w14:textId="77777777" w:rsidR="00B659E0" w:rsidRPr="00B659E0" w:rsidRDefault="00B659E0" w:rsidP="00B659E0">
      <w:pPr>
        <w:shd w:val="clear" w:color="auto" w:fill="FFFFFF"/>
        <w:ind w:firstLine="709"/>
        <w:jc w:val="both"/>
        <w:rPr>
          <w:sz w:val="24"/>
          <w:szCs w:val="24"/>
        </w:rPr>
      </w:pPr>
      <w:r w:rsidRPr="00B659E0">
        <w:rPr>
          <w:sz w:val="24"/>
          <w:szCs w:val="24"/>
        </w:rPr>
        <w:tab/>
        <w:t>б) Образ будущего;</w:t>
      </w:r>
    </w:p>
    <w:p w14:paraId="3900B5EC" w14:textId="77777777" w:rsidR="00B659E0" w:rsidRPr="00B659E0" w:rsidRDefault="00B659E0" w:rsidP="00B659E0">
      <w:pPr>
        <w:shd w:val="clear" w:color="auto" w:fill="FFFFFF"/>
        <w:ind w:firstLine="709"/>
        <w:jc w:val="both"/>
        <w:rPr>
          <w:sz w:val="24"/>
          <w:szCs w:val="24"/>
        </w:rPr>
      </w:pPr>
      <w:r w:rsidRPr="00B659E0">
        <w:rPr>
          <w:sz w:val="24"/>
          <w:szCs w:val="24"/>
        </w:rPr>
        <w:tab/>
        <w:t>в) Прямой реинжиниринг;</w:t>
      </w:r>
    </w:p>
    <w:p w14:paraId="6B4FE9A9" w14:textId="77777777" w:rsidR="00B659E0" w:rsidRPr="00B659E0" w:rsidRDefault="00B659E0" w:rsidP="00B659E0">
      <w:pPr>
        <w:shd w:val="clear" w:color="auto" w:fill="FFFFFF"/>
        <w:ind w:firstLine="709"/>
        <w:jc w:val="both"/>
        <w:rPr>
          <w:sz w:val="24"/>
          <w:szCs w:val="24"/>
        </w:rPr>
      </w:pPr>
      <w:r w:rsidRPr="00B659E0">
        <w:rPr>
          <w:sz w:val="24"/>
          <w:szCs w:val="24"/>
        </w:rPr>
        <w:tab/>
        <w:t xml:space="preserve">г) Кривой реинжиниринг  </w:t>
      </w:r>
    </w:p>
    <w:p w14:paraId="3E13EF20" w14:textId="77777777" w:rsidR="00B659E0" w:rsidRPr="00B659E0" w:rsidRDefault="0089297C" w:rsidP="00B659E0">
      <w:pPr>
        <w:shd w:val="clear" w:color="auto" w:fill="FFFFFF"/>
        <w:ind w:firstLine="709"/>
        <w:jc w:val="both"/>
        <w:rPr>
          <w:sz w:val="24"/>
          <w:szCs w:val="24"/>
        </w:rPr>
      </w:pPr>
      <w:r w:rsidRPr="00B659E0">
        <w:rPr>
          <w:sz w:val="24"/>
          <w:szCs w:val="24"/>
        </w:rPr>
        <w:t xml:space="preserve">2. </w:t>
      </w:r>
      <w:r w:rsidR="00B659E0" w:rsidRPr="00B659E0">
        <w:rPr>
          <w:sz w:val="24"/>
          <w:szCs w:val="24"/>
        </w:rPr>
        <w:t>Данный этап реинжиниринга включает многоаспектную декомпозицию общей задачи реинжиниринга (Тема 8)</w:t>
      </w:r>
    </w:p>
    <w:p w14:paraId="1DC97612" w14:textId="77777777" w:rsidR="00B659E0" w:rsidRPr="00B659E0" w:rsidRDefault="00B659E0" w:rsidP="00B659E0">
      <w:pPr>
        <w:shd w:val="clear" w:color="auto" w:fill="FFFFFF"/>
        <w:ind w:firstLine="709"/>
        <w:jc w:val="both"/>
        <w:rPr>
          <w:sz w:val="24"/>
          <w:szCs w:val="24"/>
        </w:rPr>
      </w:pPr>
      <w:r w:rsidRPr="00B659E0">
        <w:rPr>
          <w:sz w:val="24"/>
          <w:szCs w:val="24"/>
        </w:rPr>
        <w:tab/>
        <w:t>а) Образ будущего;</w:t>
      </w:r>
    </w:p>
    <w:p w14:paraId="54C3430A" w14:textId="77777777" w:rsidR="00B659E0" w:rsidRPr="00B659E0" w:rsidRDefault="00B659E0" w:rsidP="00B659E0">
      <w:pPr>
        <w:shd w:val="clear" w:color="auto" w:fill="FFFFFF"/>
        <w:ind w:firstLine="709"/>
        <w:jc w:val="both"/>
        <w:rPr>
          <w:sz w:val="24"/>
          <w:szCs w:val="24"/>
        </w:rPr>
      </w:pPr>
      <w:r w:rsidRPr="00B659E0">
        <w:rPr>
          <w:sz w:val="24"/>
          <w:szCs w:val="24"/>
        </w:rPr>
        <w:tab/>
        <w:t>б) Прямой реинжиниринг;</w:t>
      </w:r>
    </w:p>
    <w:p w14:paraId="61EFC0CE" w14:textId="77777777" w:rsidR="00B659E0" w:rsidRPr="00B659E0" w:rsidRDefault="00B659E0" w:rsidP="00B659E0">
      <w:pPr>
        <w:shd w:val="clear" w:color="auto" w:fill="FFFFFF"/>
        <w:ind w:firstLine="709"/>
        <w:jc w:val="both"/>
        <w:rPr>
          <w:sz w:val="24"/>
          <w:szCs w:val="24"/>
        </w:rPr>
      </w:pPr>
      <w:r w:rsidRPr="00B659E0">
        <w:rPr>
          <w:sz w:val="24"/>
          <w:szCs w:val="24"/>
        </w:rPr>
        <w:tab/>
        <w:t xml:space="preserve">в) Кривой реинжиниринг;  </w:t>
      </w:r>
    </w:p>
    <w:p w14:paraId="45C48770" w14:textId="77777777" w:rsidR="00B659E0" w:rsidRPr="00B659E0" w:rsidRDefault="00B659E0" w:rsidP="00B659E0">
      <w:pPr>
        <w:shd w:val="clear" w:color="auto" w:fill="FFFFFF"/>
        <w:ind w:firstLine="709"/>
        <w:jc w:val="both"/>
        <w:rPr>
          <w:sz w:val="24"/>
          <w:szCs w:val="24"/>
        </w:rPr>
      </w:pPr>
      <w:r w:rsidRPr="00B659E0">
        <w:rPr>
          <w:sz w:val="24"/>
          <w:szCs w:val="24"/>
        </w:rPr>
        <w:tab/>
        <w:t>г) Обратный реинжиниринг.</w:t>
      </w:r>
    </w:p>
    <w:p w14:paraId="7071822A" w14:textId="77777777" w:rsidR="00B659E0" w:rsidRPr="00B659E0" w:rsidRDefault="0089297C" w:rsidP="00B659E0">
      <w:pPr>
        <w:shd w:val="clear" w:color="auto" w:fill="FFFFFF"/>
        <w:ind w:firstLine="709"/>
        <w:jc w:val="both"/>
        <w:rPr>
          <w:sz w:val="24"/>
          <w:szCs w:val="24"/>
        </w:rPr>
      </w:pPr>
      <w:r w:rsidRPr="00B659E0">
        <w:rPr>
          <w:sz w:val="24"/>
          <w:szCs w:val="24"/>
        </w:rPr>
        <w:t>3.</w:t>
      </w:r>
      <w:r w:rsidR="00B659E0" w:rsidRPr="00B659E0">
        <w:rPr>
          <w:sz w:val="24"/>
          <w:szCs w:val="24"/>
        </w:rPr>
        <w:t xml:space="preserve"> К факторам прямого воздействия окружающей среды относятся … (Тема 8)</w:t>
      </w:r>
    </w:p>
    <w:p w14:paraId="4D9B76EC" w14:textId="77777777" w:rsidR="00B659E0" w:rsidRPr="00B659E0" w:rsidRDefault="00B659E0" w:rsidP="00B659E0">
      <w:pPr>
        <w:shd w:val="clear" w:color="auto" w:fill="FFFFFF"/>
        <w:ind w:firstLine="709"/>
        <w:jc w:val="both"/>
        <w:rPr>
          <w:sz w:val="24"/>
          <w:szCs w:val="24"/>
        </w:rPr>
      </w:pPr>
      <w:r w:rsidRPr="00B659E0">
        <w:rPr>
          <w:sz w:val="24"/>
          <w:szCs w:val="24"/>
        </w:rPr>
        <w:tab/>
        <w:t>а) Потребители;</w:t>
      </w:r>
    </w:p>
    <w:p w14:paraId="602E2AB4" w14:textId="77777777" w:rsidR="00B659E0" w:rsidRPr="00B659E0" w:rsidRDefault="00B659E0" w:rsidP="00B659E0">
      <w:pPr>
        <w:shd w:val="clear" w:color="auto" w:fill="FFFFFF"/>
        <w:ind w:firstLine="709"/>
        <w:jc w:val="both"/>
        <w:rPr>
          <w:sz w:val="24"/>
          <w:szCs w:val="24"/>
        </w:rPr>
      </w:pPr>
      <w:r w:rsidRPr="00B659E0">
        <w:rPr>
          <w:sz w:val="24"/>
          <w:szCs w:val="24"/>
        </w:rPr>
        <w:tab/>
        <w:t>б) Состояние экономики;</w:t>
      </w:r>
    </w:p>
    <w:p w14:paraId="6629159A" w14:textId="77777777" w:rsidR="00B659E0" w:rsidRPr="00B659E0" w:rsidRDefault="00B659E0" w:rsidP="00B659E0">
      <w:pPr>
        <w:shd w:val="clear" w:color="auto" w:fill="FFFFFF"/>
        <w:ind w:firstLine="709"/>
        <w:jc w:val="both"/>
        <w:rPr>
          <w:sz w:val="24"/>
          <w:szCs w:val="24"/>
        </w:rPr>
      </w:pPr>
      <w:r w:rsidRPr="00B659E0">
        <w:rPr>
          <w:sz w:val="24"/>
          <w:szCs w:val="24"/>
        </w:rPr>
        <w:tab/>
        <w:t>в) Менеджмент внутри организации;</w:t>
      </w:r>
    </w:p>
    <w:p w14:paraId="512EA975" w14:textId="77777777" w:rsidR="00B659E0" w:rsidRPr="00B659E0" w:rsidRDefault="00B659E0" w:rsidP="00B659E0">
      <w:pPr>
        <w:shd w:val="clear" w:color="auto" w:fill="FFFFFF"/>
        <w:ind w:firstLine="709"/>
        <w:jc w:val="both"/>
        <w:rPr>
          <w:sz w:val="24"/>
          <w:szCs w:val="24"/>
        </w:rPr>
      </w:pPr>
      <w:r w:rsidRPr="00B659E0">
        <w:rPr>
          <w:sz w:val="24"/>
          <w:szCs w:val="24"/>
        </w:rPr>
        <w:tab/>
        <w:t>г) Погодные явления</w:t>
      </w:r>
    </w:p>
    <w:p w14:paraId="41AF4EC4" w14:textId="77777777" w:rsidR="00B659E0" w:rsidRPr="00B659E0" w:rsidRDefault="0089297C" w:rsidP="00B659E0">
      <w:pPr>
        <w:shd w:val="clear" w:color="auto" w:fill="FFFFFF"/>
        <w:ind w:firstLine="709"/>
        <w:jc w:val="both"/>
        <w:rPr>
          <w:sz w:val="24"/>
          <w:szCs w:val="24"/>
        </w:rPr>
      </w:pPr>
      <w:r w:rsidRPr="00B659E0">
        <w:rPr>
          <w:sz w:val="24"/>
          <w:szCs w:val="24"/>
        </w:rPr>
        <w:t>4.</w:t>
      </w:r>
      <w:r w:rsidR="00B659E0" w:rsidRPr="00B659E0">
        <w:rPr>
          <w:sz w:val="24"/>
          <w:szCs w:val="24"/>
        </w:rPr>
        <w:t xml:space="preserve"> Фактор «Менеджмент организации» относится к этой группе факторов… (Тема 8)</w:t>
      </w:r>
    </w:p>
    <w:p w14:paraId="7D6D95B5" w14:textId="77777777" w:rsidR="00B659E0" w:rsidRPr="00B659E0" w:rsidRDefault="00B659E0" w:rsidP="00B659E0">
      <w:pPr>
        <w:shd w:val="clear" w:color="auto" w:fill="FFFFFF"/>
        <w:ind w:firstLine="709"/>
        <w:jc w:val="both"/>
        <w:rPr>
          <w:sz w:val="24"/>
          <w:szCs w:val="24"/>
        </w:rPr>
      </w:pPr>
      <w:r w:rsidRPr="00B659E0">
        <w:rPr>
          <w:sz w:val="24"/>
          <w:szCs w:val="24"/>
        </w:rPr>
        <w:tab/>
        <w:t>а) Факторы внутренней среды организации;</w:t>
      </w:r>
    </w:p>
    <w:p w14:paraId="70153F28" w14:textId="77777777" w:rsidR="00B659E0" w:rsidRPr="00B659E0" w:rsidRDefault="00B659E0" w:rsidP="00B659E0">
      <w:pPr>
        <w:shd w:val="clear" w:color="auto" w:fill="FFFFFF"/>
        <w:ind w:firstLine="709"/>
        <w:jc w:val="both"/>
        <w:rPr>
          <w:sz w:val="24"/>
          <w:szCs w:val="24"/>
        </w:rPr>
      </w:pPr>
      <w:r w:rsidRPr="00B659E0">
        <w:rPr>
          <w:sz w:val="24"/>
          <w:szCs w:val="24"/>
        </w:rPr>
        <w:tab/>
        <w:t>б) Факторы прямого воздействия рынка;</w:t>
      </w:r>
    </w:p>
    <w:p w14:paraId="7A24CBDA" w14:textId="77777777" w:rsidR="00B659E0" w:rsidRPr="00B659E0" w:rsidRDefault="00B659E0" w:rsidP="00B659E0">
      <w:pPr>
        <w:shd w:val="clear" w:color="auto" w:fill="FFFFFF"/>
        <w:ind w:firstLine="709"/>
        <w:jc w:val="both"/>
        <w:rPr>
          <w:sz w:val="24"/>
          <w:szCs w:val="24"/>
        </w:rPr>
      </w:pPr>
      <w:r w:rsidRPr="00B659E0">
        <w:rPr>
          <w:sz w:val="24"/>
          <w:szCs w:val="24"/>
        </w:rPr>
        <w:tab/>
        <w:t>в) Факторы косвенного воздействия рынка;</w:t>
      </w:r>
    </w:p>
    <w:p w14:paraId="70AD60CE" w14:textId="77777777" w:rsidR="00B659E0" w:rsidRPr="00B659E0" w:rsidRDefault="00B659E0" w:rsidP="00B659E0">
      <w:pPr>
        <w:shd w:val="clear" w:color="auto" w:fill="FFFFFF"/>
        <w:ind w:firstLine="709"/>
        <w:jc w:val="both"/>
        <w:rPr>
          <w:sz w:val="24"/>
          <w:szCs w:val="24"/>
        </w:rPr>
      </w:pPr>
      <w:r w:rsidRPr="00B659E0">
        <w:rPr>
          <w:sz w:val="24"/>
          <w:szCs w:val="24"/>
        </w:rPr>
        <w:tab/>
        <w:t>г) Факторы неосознанного воздействия рынка.</w:t>
      </w:r>
    </w:p>
    <w:p w14:paraId="127252E7" w14:textId="54DB727C" w:rsidR="00B659E0" w:rsidRPr="00B659E0" w:rsidRDefault="00B659E0" w:rsidP="00B659E0">
      <w:pPr>
        <w:shd w:val="clear" w:color="auto" w:fill="FFFFFF"/>
        <w:ind w:firstLine="709"/>
        <w:jc w:val="both"/>
        <w:rPr>
          <w:sz w:val="24"/>
          <w:szCs w:val="24"/>
        </w:rPr>
      </w:pPr>
      <w:r w:rsidRPr="00B659E0">
        <w:rPr>
          <w:sz w:val="24"/>
          <w:szCs w:val="24"/>
        </w:rPr>
        <w:t xml:space="preserve">5. Модель этого процесса можно назвать «черным </w:t>
      </w:r>
      <w:r w:rsidR="004C38B1" w:rsidRPr="00B659E0">
        <w:rPr>
          <w:sz w:val="24"/>
          <w:szCs w:val="24"/>
        </w:rPr>
        <w:t>ящиком» … (</w:t>
      </w:r>
      <w:r w:rsidRPr="00B659E0">
        <w:rPr>
          <w:sz w:val="24"/>
          <w:szCs w:val="24"/>
        </w:rPr>
        <w:t>Тема 8)</w:t>
      </w:r>
    </w:p>
    <w:p w14:paraId="46E32F66" w14:textId="77777777" w:rsidR="00B659E0" w:rsidRPr="00B659E0" w:rsidRDefault="00B659E0" w:rsidP="00B659E0">
      <w:pPr>
        <w:shd w:val="clear" w:color="auto" w:fill="FFFFFF"/>
        <w:ind w:firstLine="709"/>
        <w:jc w:val="both"/>
        <w:rPr>
          <w:sz w:val="24"/>
          <w:szCs w:val="24"/>
        </w:rPr>
      </w:pPr>
      <w:r w:rsidRPr="00B659E0">
        <w:rPr>
          <w:sz w:val="24"/>
          <w:szCs w:val="24"/>
        </w:rPr>
        <w:tab/>
        <w:t>а) Процесс, о котором не известно ничего;</w:t>
      </w:r>
    </w:p>
    <w:p w14:paraId="149E40D6" w14:textId="77777777" w:rsidR="00B659E0" w:rsidRPr="00B659E0" w:rsidRDefault="00B659E0" w:rsidP="00B659E0">
      <w:pPr>
        <w:shd w:val="clear" w:color="auto" w:fill="FFFFFF"/>
        <w:ind w:firstLine="709"/>
        <w:jc w:val="both"/>
        <w:rPr>
          <w:sz w:val="24"/>
          <w:szCs w:val="24"/>
        </w:rPr>
      </w:pPr>
      <w:r w:rsidRPr="00B659E0">
        <w:rPr>
          <w:sz w:val="24"/>
          <w:szCs w:val="24"/>
        </w:rPr>
        <w:tab/>
        <w:t>б) Процесс, о котором все известно;</w:t>
      </w:r>
    </w:p>
    <w:p w14:paraId="162A10FC" w14:textId="77777777" w:rsidR="00B659E0" w:rsidRPr="00B659E0" w:rsidRDefault="00B659E0" w:rsidP="00B659E0">
      <w:pPr>
        <w:shd w:val="clear" w:color="auto" w:fill="FFFFFF"/>
        <w:ind w:firstLine="709"/>
        <w:jc w:val="both"/>
        <w:rPr>
          <w:sz w:val="24"/>
          <w:szCs w:val="24"/>
        </w:rPr>
      </w:pPr>
      <w:r w:rsidRPr="00B659E0">
        <w:rPr>
          <w:sz w:val="24"/>
          <w:szCs w:val="24"/>
        </w:rPr>
        <w:tab/>
        <w:t>в) Процесс, о котором известны лишь некоторые сведения;</w:t>
      </w:r>
    </w:p>
    <w:p w14:paraId="66DA52B6" w14:textId="5344588A" w:rsidR="00B659E0" w:rsidRPr="00B659E0" w:rsidRDefault="00B659E0" w:rsidP="00B659E0">
      <w:pPr>
        <w:shd w:val="clear" w:color="auto" w:fill="FFFFFF"/>
        <w:ind w:firstLine="709"/>
        <w:jc w:val="both"/>
        <w:rPr>
          <w:sz w:val="24"/>
          <w:szCs w:val="24"/>
        </w:rPr>
      </w:pPr>
      <w:r w:rsidRPr="00B659E0">
        <w:rPr>
          <w:sz w:val="24"/>
          <w:szCs w:val="24"/>
        </w:rPr>
        <w:tab/>
        <w:t>г)</w:t>
      </w:r>
      <w:r>
        <w:rPr>
          <w:sz w:val="24"/>
          <w:szCs w:val="24"/>
        </w:rPr>
        <w:t xml:space="preserve"> </w:t>
      </w:r>
      <w:r w:rsidRPr="00B659E0">
        <w:rPr>
          <w:sz w:val="24"/>
          <w:szCs w:val="24"/>
        </w:rPr>
        <w:t xml:space="preserve">Процесс, находящийся на </w:t>
      </w:r>
      <w:r w:rsidR="004C38B1" w:rsidRPr="00B659E0">
        <w:rPr>
          <w:sz w:val="24"/>
          <w:szCs w:val="24"/>
        </w:rPr>
        <w:t>стадии исследования</w:t>
      </w:r>
      <w:r w:rsidRPr="00B659E0">
        <w:rPr>
          <w:sz w:val="24"/>
          <w:szCs w:val="24"/>
        </w:rPr>
        <w:t>.</w:t>
      </w:r>
    </w:p>
    <w:p w14:paraId="60A3EEAD" w14:textId="77777777" w:rsidR="0089297C" w:rsidRPr="00B659E0" w:rsidRDefault="0089297C" w:rsidP="003B66AC">
      <w:pPr>
        <w:pStyle w:val="a1"/>
        <w:tabs>
          <w:tab w:val="left" w:pos="709"/>
        </w:tabs>
        <w:spacing w:before="10"/>
        <w:ind w:firstLine="567"/>
        <w:jc w:val="both"/>
        <w:rPr>
          <w:lang w:val="ru-RU"/>
        </w:rPr>
      </w:pPr>
    </w:p>
    <w:p w14:paraId="0C084588" w14:textId="77777777" w:rsidR="0089297C" w:rsidRPr="0089297C" w:rsidRDefault="0089297C" w:rsidP="0089297C">
      <w:pPr>
        <w:pStyle w:val="a1"/>
        <w:tabs>
          <w:tab w:val="left" w:pos="709"/>
        </w:tabs>
        <w:spacing w:before="10"/>
        <w:ind w:firstLine="567"/>
        <w:jc w:val="both"/>
        <w:rPr>
          <w:lang w:val="ru-RU"/>
        </w:rPr>
      </w:pPr>
      <w:r w:rsidRPr="0089297C">
        <w:rPr>
          <w:lang w:val="ru-RU"/>
        </w:rPr>
        <w:lastRenderedPageBreak/>
        <w:t>Тема 9</w:t>
      </w:r>
    </w:p>
    <w:p w14:paraId="34602E5A" w14:textId="4B3BF688" w:rsidR="003B145C" w:rsidRPr="003B145C" w:rsidRDefault="0089297C" w:rsidP="003B145C">
      <w:pPr>
        <w:shd w:val="clear" w:color="auto" w:fill="FFFFFF"/>
        <w:ind w:firstLine="709"/>
        <w:jc w:val="both"/>
        <w:rPr>
          <w:sz w:val="24"/>
          <w:szCs w:val="24"/>
        </w:rPr>
      </w:pPr>
      <w:r w:rsidRPr="003B145C">
        <w:rPr>
          <w:sz w:val="24"/>
          <w:szCs w:val="24"/>
        </w:rPr>
        <w:t xml:space="preserve">1. </w:t>
      </w:r>
      <w:r w:rsidR="003B145C" w:rsidRPr="003B145C">
        <w:rPr>
          <w:sz w:val="24"/>
          <w:szCs w:val="24"/>
        </w:rPr>
        <w:t>Данный термин является синонимом термина «Распределение ответственности» между участниками для снижения риска в проекте реинжиниринга</w:t>
      </w:r>
      <w:r w:rsidR="004C38B1" w:rsidRPr="003B145C">
        <w:rPr>
          <w:sz w:val="24"/>
          <w:szCs w:val="24"/>
        </w:rPr>
        <w:t>… (</w:t>
      </w:r>
      <w:r w:rsidR="003B145C" w:rsidRPr="003B145C">
        <w:rPr>
          <w:sz w:val="24"/>
          <w:szCs w:val="24"/>
        </w:rPr>
        <w:t>Тема 9)</w:t>
      </w:r>
    </w:p>
    <w:p w14:paraId="68DEF228" w14:textId="77777777" w:rsidR="003B145C" w:rsidRPr="003B145C" w:rsidRDefault="003B145C" w:rsidP="003B145C">
      <w:pPr>
        <w:ind w:left="1069"/>
        <w:jc w:val="both"/>
        <w:rPr>
          <w:sz w:val="24"/>
          <w:szCs w:val="24"/>
        </w:rPr>
      </w:pPr>
      <w:r w:rsidRPr="003B145C">
        <w:rPr>
          <w:sz w:val="24"/>
          <w:szCs w:val="24"/>
        </w:rPr>
        <w:tab/>
        <w:t>а) Диверсификация;</w:t>
      </w:r>
    </w:p>
    <w:p w14:paraId="4BFCE2F7" w14:textId="77777777" w:rsidR="003B145C" w:rsidRPr="003B145C" w:rsidRDefault="003B145C" w:rsidP="003B145C">
      <w:pPr>
        <w:ind w:left="1069"/>
        <w:jc w:val="both"/>
        <w:rPr>
          <w:sz w:val="24"/>
          <w:szCs w:val="24"/>
        </w:rPr>
      </w:pPr>
      <w:r w:rsidRPr="003B145C">
        <w:rPr>
          <w:sz w:val="24"/>
          <w:szCs w:val="24"/>
        </w:rPr>
        <w:tab/>
        <w:t>б) Страхование;</w:t>
      </w:r>
    </w:p>
    <w:p w14:paraId="3F9BEFED" w14:textId="77777777" w:rsidR="003B145C" w:rsidRPr="003B145C" w:rsidRDefault="003B145C" w:rsidP="003B145C">
      <w:pPr>
        <w:ind w:left="1069"/>
        <w:jc w:val="both"/>
        <w:rPr>
          <w:sz w:val="24"/>
          <w:szCs w:val="24"/>
        </w:rPr>
      </w:pPr>
      <w:r w:rsidRPr="003B145C">
        <w:rPr>
          <w:sz w:val="24"/>
          <w:szCs w:val="24"/>
        </w:rPr>
        <w:tab/>
        <w:t>в) Резервирование;</w:t>
      </w:r>
    </w:p>
    <w:p w14:paraId="5C503AE7" w14:textId="6E5338E5" w:rsidR="003B145C" w:rsidRPr="003B145C" w:rsidRDefault="003B145C" w:rsidP="003B145C">
      <w:pPr>
        <w:ind w:left="1069"/>
        <w:jc w:val="both"/>
        <w:rPr>
          <w:sz w:val="24"/>
          <w:szCs w:val="24"/>
        </w:rPr>
      </w:pPr>
      <w:r w:rsidRPr="003B145C">
        <w:rPr>
          <w:sz w:val="24"/>
          <w:szCs w:val="24"/>
        </w:rPr>
        <w:tab/>
        <w:t xml:space="preserve">г) </w:t>
      </w:r>
      <w:r w:rsidR="004C38B1" w:rsidRPr="003B145C">
        <w:rPr>
          <w:sz w:val="24"/>
          <w:szCs w:val="24"/>
        </w:rPr>
        <w:t>Хеджирование.</w:t>
      </w:r>
    </w:p>
    <w:p w14:paraId="02912CC6" w14:textId="77777777" w:rsidR="003B145C" w:rsidRPr="003B145C" w:rsidRDefault="0089297C" w:rsidP="003B145C">
      <w:pPr>
        <w:shd w:val="clear" w:color="auto" w:fill="FFFFFF"/>
        <w:ind w:firstLine="709"/>
        <w:jc w:val="both"/>
        <w:rPr>
          <w:sz w:val="24"/>
          <w:szCs w:val="24"/>
        </w:rPr>
      </w:pPr>
      <w:r w:rsidRPr="003B145C">
        <w:rPr>
          <w:sz w:val="24"/>
          <w:szCs w:val="24"/>
        </w:rPr>
        <w:t xml:space="preserve">2. </w:t>
      </w:r>
      <w:r w:rsidR="003B145C" w:rsidRPr="003B145C">
        <w:rPr>
          <w:sz w:val="24"/>
          <w:szCs w:val="24"/>
        </w:rPr>
        <w:t>Данный вид снижения рискового воздействия позволяет установить соотношение между потенциальными рисками и размером расходов, необходимых для преодоления сбоев в выполнении проекта реинжиниринга путем создания фонда денежных средств...</w:t>
      </w:r>
      <w:r w:rsidR="003B145C">
        <w:rPr>
          <w:sz w:val="24"/>
          <w:szCs w:val="24"/>
        </w:rPr>
        <w:t xml:space="preserve"> </w:t>
      </w:r>
      <w:r w:rsidR="003B145C" w:rsidRPr="003B145C">
        <w:rPr>
          <w:sz w:val="24"/>
          <w:szCs w:val="24"/>
        </w:rPr>
        <w:t>(Тема 9)</w:t>
      </w:r>
    </w:p>
    <w:p w14:paraId="166F5B42" w14:textId="77777777" w:rsidR="003B145C" w:rsidRPr="003B145C" w:rsidRDefault="003B145C" w:rsidP="003B145C">
      <w:pPr>
        <w:ind w:left="1069"/>
        <w:jc w:val="both"/>
        <w:rPr>
          <w:sz w:val="24"/>
          <w:szCs w:val="24"/>
        </w:rPr>
      </w:pPr>
      <w:r w:rsidRPr="003B145C">
        <w:rPr>
          <w:sz w:val="24"/>
          <w:szCs w:val="24"/>
        </w:rPr>
        <w:tab/>
        <w:t>а) Резервирование;</w:t>
      </w:r>
    </w:p>
    <w:p w14:paraId="490CB6B7" w14:textId="77777777" w:rsidR="003B145C" w:rsidRPr="003B145C" w:rsidRDefault="003B145C" w:rsidP="003B145C">
      <w:pPr>
        <w:ind w:left="1069"/>
        <w:jc w:val="both"/>
        <w:rPr>
          <w:sz w:val="24"/>
          <w:szCs w:val="24"/>
        </w:rPr>
      </w:pPr>
      <w:r w:rsidRPr="003B145C">
        <w:rPr>
          <w:sz w:val="24"/>
          <w:szCs w:val="24"/>
        </w:rPr>
        <w:tab/>
        <w:t>б) Хеджирование;</w:t>
      </w:r>
    </w:p>
    <w:p w14:paraId="07CA5CC1" w14:textId="77777777" w:rsidR="003B145C" w:rsidRPr="003B145C" w:rsidRDefault="003B145C" w:rsidP="003B145C">
      <w:pPr>
        <w:ind w:left="1069"/>
        <w:jc w:val="both"/>
        <w:rPr>
          <w:sz w:val="24"/>
          <w:szCs w:val="24"/>
        </w:rPr>
      </w:pPr>
      <w:r w:rsidRPr="003B145C">
        <w:rPr>
          <w:sz w:val="24"/>
          <w:szCs w:val="24"/>
        </w:rPr>
        <w:tab/>
        <w:t>в) Диверсификация;</w:t>
      </w:r>
    </w:p>
    <w:p w14:paraId="79551C85" w14:textId="77777777" w:rsidR="003B145C" w:rsidRPr="003B145C" w:rsidRDefault="003B145C" w:rsidP="003B145C">
      <w:pPr>
        <w:ind w:left="1069"/>
        <w:jc w:val="both"/>
        <w:rPr>
          <w:sz w:val="24"/>
          <w:szCs w:val="24"/>
        </w:rPr>
      </w:pPr>
      <w:r w:rsidRPr="003B145C">
        <w:rPr>
          <w:sz w:val="24"/>
          <w:szCs w:val="24"/>
        </w:rPr>
        <w:tab/>
        <w:t>г) Страхование</w:t>
      </w:r>
    </w:p>
    <w:p w14:paraId="30B83B60" w14:textId="77777777" w:rsidR="003B145C" w:rsidRPr="003B145C" w:rsidRDefault="0089297C" w:rsidP="003B145C">
      <w:pPr>
        <w:shd w:val="clear" w:color="auto" w:fill="FFFFFF"/>
        <w:ind w:firstLine="709"/>
        <w:jc w:val="both"/>
        <w:rPr>
          <w:sz w:val="24"/>
          <w:szCs w:val="24"/>
        </w:rPr>
      </w:pPr>
      <w:r w:rsidRPr="003B145C">
        <w:rPr>
          <w:sz w:val="24"/>
          <w:szCs w:val="24"/>
        </w:rPr>
        <w:t xml:space="preserve">3. </w:t>
      </w:r>
      <w:r w:rsidR="003B145C" w:rsidRPr="003B145C">
        <w:rPr>
          <w:sz w:val="24"/>
          <w:szCs w:val="24"/>
        </w:rPr>
        <w:t>Данный вид снижения рискового воздействия направлен на передачу оговоренных рисков страховой компании за определенное вознаграждение. (Тема 9)</w:t>
      </w:r>
    </w:p>
    <w:p w14:paraId="26CAA75F" w14:textId="77777777" w:rsidR="003B145C" w:rsidRPr="003B145C" w:rsidRDefault="003B145C" w:rsidP="003B145C">
      <w:pPr>
        <w:ind w:left="1069"/>
        <w:jc w:val="both"/>
        <w:rPr>
          <w:sz w:val="24"/>
          <w:szCs w:val="24"/>
        </w:rPr>
      </w:pPr>
      <w:r w:rsidRPr="003B145C">
        <w:rPr>
          <w:sz w:val="24"/>
          <w:szCs w:val="24"/>
        </w:rPr>
        <w:tab/>
        <w:t>а) Страхование;</w:t>
      </w:r>
    </w:p>
    <w:p w14:paraId="4783A4A7" w14:textId="77777777" w:rsidR="003B145C" w:rsidRPr="003B145C" w:rsidRDefault="003B145C" w:rsidP="003B145C">
      <w:pPr>
        <w:ind w:left="1069"/>
        <w:jc w:val="both"/>
        <w:rPr>
          <w:sz w:val="24"/>
          <w:szCs w:val="24"/>
        </w:rPr>
      </w:pPr>
      <w:r w:rsidRPr="003B145C">
        <w:rPr>
          <w:sz w:val="24"/>
          <w:szCs w:val="24"/>
        </w:rPr>
        <w:tab/>
        <w:t>б) Резервирование;</w:t>
      </w:r>
    </w:p>
    <w:p w14:paraId="20507CE7" w14:textId="77777777" w:rsidR="003B145C" w:rsidRPr="003B145C" w:rsidRDefault="003B145C" w:rsidP="003B145C">
      <w:pPr>
        <w:ind w:left="1069"/>
        <w:jc w:val="both"/>
        <w:rPr>
          <w:sz w:val="24"/>
          <w:szCs w:val="24"/>
        </w:rPr>
      </w:pPr>
      <w:r w:rsidRPr="003B145C">
        <w:rPr>
          <w:sz w:val="24"/>
          <w:szCs w:val="24"/>
        </w:rPr>
        <w:tab/>
        <w:t xml:space="preserve">в) Хеджирование; </w:t>
      </w:r>
    </w:p>
    <w:p w14:paraId="4AD4626A" w14:textId="77777777" w:rsidR="003B145C" w:rsidRPr="003B145C" w:rsidRDefault="003B145C" w:rsidP="003B145C">
      <w:pPr>
        <w:ind w:left="1069"/>
        <w:jc w:val="both"/>
        <w:rPr>
          <w:sz w:val="24"/>
          <w:szCs w:val="24"/>
        </w:rPr>
      </w:pPr>
      <w:r w:rsidRPr="003B145C">
        <w:rPr>
          <w:sz w:val="24"/>
          <w:szCs w:val="24"/>
        </w:rPr>
        <w:tab/>
        <w:t>г) Диверсификация</w:t>
      </w:r>
    </w:p>
    <w:p w14:paraId="634E28D9" w14:textId="23077998" w:rsidR="003B145C" w:rsidRPr="003B145C" w:rsidRDefault="0089297C" w:rsidP="003B145C">
      <w:pPr>
        <w:shd w:val="clear" w:color="auto" w:fill="FFFFFF"/>
        <w:ind w:firstLine="709"/>
        <w:jc w:val="both"/>
        <w:rPr>
          <w:sz w:val="24"/>
          <w:szCs w:val="24"/>
        </w:rPr>
      </w:pPr>
      <w:r w:rsidRPr="003B145C">
        <w:rPr>
          <w:sz w:val="24"/>
          <w:szCs w:val="24"/>
        </w:rPr>
        <w:t xml:space="preserve">4. </w:t>
      </w:r>
      <w:r w:rsidR="003B145C" w:rsidRPr="003B145C">
        <w:rPr>
          <w:sz w:val="24"/>
          <w:szCs w:val="24"/>
        </w:rPr>
        <w:t>Эти специалисты должны входить в третью группу команды реинжиниринга</w:t>
      </w:r>
      <w:r w:rsidR="004C38B1" w:rsidRPr="003B145C">
        <w:rPr>
          <w:sz w:val="24"/>
          <w:szCs w:val="24"/>
        </w:rPr>
        <w:t>… (</w:t>
      </w:r>
      <w:r w:rsidR="003B145C" w:rsidRPr="003B145C">
        <w:rPr>
          <w:sz w:val="24"/>
          <w:szCs w:val="24"/>
        </w:rPr>
        <w:t>Тема 9)</w:t>
      </w:r>
    </w:p>
    <w:p w14:paraId="4881F428" w14:textId="77777777" w:rsidR="003B145C" w:rsidRPr="003B145C" w:rsidRDefault="003B145C" w:rsidP="003B145C">
      <w:pPr>
        <w:shd w:val="clear" w:color="auto" w:fill="FFFFFF"/>
        <w:ind w:firstLine="709"/>
        <w:jc w:val="both"/>
        <w:rPr>
          <w:sz w:val="24"/>
          <w:szCs w:val="24"/>
        </w:rPr>
      </w:pPr>
      <w:r w:rsidRPr="003B145C">
        <w:rPr>
          <w:sz w:val="24"/>
          <w:szCs w:val="24"/>
        </w:rPr>
        <w:tab/>
        <w:t>а) «Периферия», ответственные за реализацию новшеств;</w:t>
      </w:r>
    </w:p>
    <w:p w14:paraId="3C808EE1" w14:textId="77777777" w:rsidR="003B145C" w:rsidRPr="003B145C" w:rsidRDefault="003B145C" w:rsidP="003B145C">
      <w:pPr>
        <w:shd w:val="clear" w:color="auto" w:fill="FFFFFF"/>
        <w:ind w:firstLine="709"/>
        <w:jc w:val="both"/>
        <w:rPr>
          <w:sz w:val="24"/>
          <w:szCs w:val="24"/>
        </w:rPr>
      </w:pPr>
      <w:r w:rsidRPr="003B145C">
        <w:rPr>
          <w:sz w:val="24"/>
          <w:szCs w:val="24"/>
        </w:rPr>
        <w:tab/>
        <w:t>б) Ученые новаторы;</w:t>
      </w:r>
    </w:p>
    <w:p w14:paraId="2AF61A3E" w14:textId="77777777" w:rsidR="003B145C" w:rsidRPr="003B145C" w:rsidRDefault="003B145C" w:rsidP="003B145C">
      <w:pPr>
        <w:shd w:val="clear" w:color="auto" w:fill="FFFFFF"/>
        <w:ind w:firstLine="709"/>
        <w:jc w:val="both"/>
        <w:rPr>
          <w:sz w:val="24"/>
          <w:szCs w:val="24"/>
        </w:rPr>
      </w:pPr>
      <w:r w:rsidRPr="003B145C">
        <w:rPr>
          <w:sz w:val="24"/>
          <w:szCs w:val="24"/>
        </w:rPr>
        <w:tab/>
        <w:t>в) Менеджеры –новаторы;</w:t>
      </w:r>
    </w:p>
    <w:p w14:paraId="3E598175" w14:textId="77777777" w:rsidR="003B145C" w:rsidRPr="003B145C" w:rsidRDefault="003B145C" w:rsidP="003B145C">
      <w:pPr>
        <w:shd w:val="clear" w:color="auto" w:fill="FFFFFF"/>
        <w:ind w:firstLine="709"/>
        <w:jc w:val="both"/>
        <w:rPr>
          <w:sz w:val="24"/>
          <w:szCs w:val="24"/>
        </w:rPr>
      </w:pPr>
      <w:r w:rsidRPr="003B145C">
        <w:rPr>
          <w:sz w:val="24"/>
          <w:szCs w:val="24"/>
        </w:rPr>
        <w:tab/>
        <w:t xml:space="preserve">г) Государственные служащие </w:t>
      </w:r>
    </w:p>
    <w:p w14:paraId="3FD3DD66" w14:textId="252400EC" w:rsidR="00445C8C" w:rsidRPr="00445C8C" w:rsidRDefault="0089297C" w:rsidP="00445C8C">
      <w:pPr>
        <w:shd w:val="clear" w:color="auto" w:fill="FFFFFF"/>
        <w:ind w:firstLine="709"/>
        <w:jc w:val="both"/>
        <w:rPr>
          <w:sz w:val="24"/>
          <w:szCs w:val="24"/>
        </w:rPr>
      </w:pPr>
      <w:r w:rsidRPr="00445C8C">
        <w:rPr>
          <w:sz w:val="24"/>
          <w:szCs w:val="24"/>
        </w:rPr>
        <w:t xml:space="preserve">5. </w:t>
      </w:r>
      <w:r w:rsidR="00445C8C" w:rsidRPr="00445C8C">
        <w:rPr>
          <w:sz w:val="24"/>
          <w:szCs w:val="24"/>
        </w:rPr>
        <w:t>Данная группа менеджеров имеет право принимать решения относительно разработки проекта прямого реинжиниринга в компании</w:t>
      </w:r>
      <w:r w:rsidR="004C38B1" w:rsidRPr="00445C8C">
        <w:rPr>
          <w:sz w:val="24"/>
          <w:szCs w:val="24"/>
        </w:rPr>
        <w:t>… (</w:t>
      </w:r>
      <w:r w:rsidR="00445C8C" w:rsidRPr="00445C8C">
        <w:rPr>
          <w:sz w:val="24"/>
          <w:szCs w:val="24"/>
        </w:rPr>
        <w:t>Тема 9)</w:t>
      </w:r>
    </w:p>
    <w:p w14:paraId="3DE16AD8" w14:textId="77777777" w:rsidR="00445C8C" w:rsidRPr="00445C8C" w:rsidRDefault="00445C8C" w:rsidP="00445C8C">
      <w:pPr>
        <w:shd w:val="clear" w:color="auto" w:fill="FFFFFF"/>
        <w:ind w:firstLine="709"/>
        <w:jc w:val="both"/>
        <w:rPr>
          <w:sz w:val="24"/>
          <w:szCs w:val="24"/>
        </w:rPr>
      </w:pPr>
      <w:r w:rsidRPr="00445C8C">
        <w:rPr>
          <w:sz w:val="24"/>
          <w:szCs w:val="24"/>
        </w:rPr>
        <w:tab/>
        <w:t>а) Высшее руководство;</w:t>
      </w:r>
    </w:p>
    <w:p w14:paraId="0BCCC3AD" w14:textId="77777777" w:rsidR="00445C8C" w:rsidRPr="00445C8C" w:rsidRDefault="00445C8C" w:rsidP="00445C8C">
      <w:pPr>
        <w:shd w:val="clear" w:color="auto" w:fill="FFFFFF"/>
        <w:ind w:firstLine="709"/>
        <w:jc w:val="both"/>
        <w:rPr>
          <w:sz w:val="24"/>
          <w:szCs w:val="24"/>
        </w:rPr>
      </w:pPr>
      <w:r w:rsidRPr="00445C8C">
        <w:rPr>
          <w:sz w:val="24"/>
          <w:szCs w:val="24"/>
        </w:rPr>
        <w:tab/>
        <w:t>б) Руководители среднего звена;</w:t>
      </w:r>
    </w:p>
    <w:p w14:paraId="497B8A34" w14:textId="77777777" w:rsidR="00445C8C" w:rsidRPr="00445C8C" w:rsidRDefault="00445C8C" w:rsidP="00445C8C">
      <w:pPr>
        <w:shd w:val="clear" w:color="auto" w:fill="FFFFFF"/>
        <w:ind w:firstLine="709"/>
        <w:jc w:val="both"/>
        <w:rPr>
          <w:sz w:val="24"/>
          <w:szCs w:val="24"/>
        </w:rPr>
      </w:pPr>
      <w:r w:rsidRPr="00445C8C">
        <w:rPr>
          <w:sz w:val="24"/>
          <w:szCs w:val="24"/>
        </w:rPr>
        <w:tab/>
        <w:t>в) Низший уровень руководителей;</w:t>
      </w:r>
    </w:p>
    <w:p w14:paraId="2371DC3C" w14:textId="77777777" w:rsidR="00445C8C" w:rsidRPr="00445C8C" w:rsidRDefault="00445C8C" w:rsidP="00445C8C">
      <w:pPr>
        <w:shd w:val="clear" w:color="auto" w:fill="FFFFFF"/>
        <w:ind w:firstLine="709"/>
        <w:jc w:val="both"/>
        <w:rPr>
          <w:sz w:val="24"/>
          <w:szCs w:val="24"/>
        </w:rPr>
      </w:pPr>
      <w:r w:rsidRPr="00445C8C">
        <w:rPr>
          <w:sz w:val="24"/>
          <w:szCs w:val="24"/>
        </w:rPr>
        <w:tab/>
        <w:t>г) Рабочие и служащие предприятия.</w:t>
      </w:r>
    </w:p>
    <w:p w14:paraId="621AC07D" w14:textId="77777777" w:rsidR="0089297C" w:rsidRPr="0089297C" w:rsidRDefault="0089297C" w:rsidP="003B66AC">
      <w:pPr>
        <w:pStyle w:val="a1"/>
        <w:tabs>
          <w:tab w:val="left" w:pos="709"/>
        </w:tabs>
        <w:spacing w:before="10"/>
        <w:ind w:firstLine="567"/>
        <w:jc w:val="both"/>
        <w:rPr>
          <w:lang w:val="ru-RU"/>
        </w:rPr>
      </w:pPr>
    </w:p>
    <w:p w14:paraId="37575B52" w14:textId="77777777" w:rsidR="0089297C" w:rsidRPr="0089297C" w:rsidRDefault="0089297C" w:rsidP="0089297C">
      <w:pPr>
        <w:pStyle w:val="a1"/>
        <w:tabs>
          <w:tab w:val="left" w:pos="709"/>
        </w:tabs>
        <w:spacing w:before="10"/>
        <w:ind w:firstLine="567"/>
        <w:jc w:val="both"/>
        <w:rPr>
          <w:lang w:val="ru-RU"/>
        </w:rPr>
      </w:pPr>
      <w:r w:rsidRPr="0089297C">
        <w:rPr>
          <w:lang w:val="ru-RU"/>
        </w:rPr>
        <w:t>Тема 10</w:t>
      </w:r>
    </w:p>
    <w:p w14:paraId="2D571F73" w14:textId="77777777" w:rsidR="005F6C5A" w:rsidRPr="005F6C5A" w:rsidRDefault="005F6C5A" w:rsidP="005F6C5A">
      <w:pPr>
        <w:shd w:val="clear" w:color="auto" w:fill="FFFFFF"/>
        <w:ind w:firstLine="709"/>
        <w:jc w:val="both"/>
        <w:rPr>
          <w:sz w:val="24"/>
          <w:szCs w:val="24"/>
        </w:rPr>
      </w:pPr>
      <w:r w:rsidRPr="005F6C5A">
        <w:rPr>
          <w:sz w:val="24"/>
          <w:szCs w:val="24"/>
        </w:rPr>
        <w:t>1. «Стабильная» технология при проведении технологического реинжиниринга означает, что (Тема 10)</w:t>
      </w:r>
    </w:p>
    <w:p w14:paraId="025E3D46" w14:textId="77777777" w:rsidR="005F6C5A" w:rsidRPr="005F6C5A" w:rsidRDefault="005F6C5A" w:rsidP="005F6C5A">
      <w:pPr>
        <w:shd w:val="clear" w:color="auto" w:fill="FFFFFF"/>
        <w:ind w:firstLine="709"/>
        <w:jc w:val="both"/>
        <w:rPr>
          <w:sz w:val="24"/>
          <w:szCs w:val="24"/>
        </w:rPr>
      </w:pPr>
      <w:r w:rsidRPr="005F6C5A">
        <w:rPr>
          <w:sz w:val="24"/>
          <w:szCs w:val="24"/>
        </w:rPr>
        <w:tab/>
        <w:t>а) Она остается неизменной в течение всего жизненного цикла спроса на продукцию;</w:t>
      </w:r>
    </w:p>
    <w:p w14:paraId="74614645" w14:textId="77777777" w:rsidR="005F6C5A" w:rsidRPr="005F6C5A" w:rsidRDefault="005F6C5A" w:rsidP="005F6C5A">
      <w:pPr>
        <w:shd w:val="clear" w:color="auto" w:fill="FFFFFF"/>
        <w:ind w:firstLine="709"/>
        <w:jc w:val="both"/>
        <w:rPr>
          <w:sz w:val="24"/>
          <w:szCs w:val="24"/>
        </w:rPr>
      </w:pPr>
      <w:r w:rsidRPr="005F6C5A">
        <w:rPr>
          <w:sz w:val="24"/>
          <w:szCs w:val="24"/>
        </w:rPr>
        <w:tab/>
        <w:t>б) Она на протяжении всего жизненного цикла выпускаемого продукта постоянно обновляется;</w:t>
      </w:r>
    </w:p>
    <w:p w14:paraId="52D1CCD7" w14:textId="77777777" w:rsidR="005F6C5A" w:rsidRPr="005F6C5A" w:rsidRDefault="005F6C5A" w:rsidP="005F6C5A">
      <w:pPr>
        <w:shd w:val="clear" w:color="auto" w:fill="FFFFFF"/>
        <w:ind w:firstLine="709"/>
        <w:jc w:val="both"/>
        <w:rPr>
          <w:sz w:val="24"/>
          <w:szCs w:val="24"/>
        </w:rPr>
      </w:pPr>
      <w:r w:rsidRPr="005F6C5A">
        <w:rPr>
          <w:sz w:val="24"/>
          <w:szCs w:val="24"/>
        </w:rPr>
        <w:tab/>
        <w:t>в) Она на протяжении всего жизненного цикла выпускаемого продукта ухудшается;</w:t>
      </w:r>
    </w:p>
    <w:p w14:paraId="55AC23C1" w14:textId="77777777" w:rsidR="005F6C5A" w:rsidRPr="005F6C5A" w:rsidRDefault="005F6C5A" w:rsidP="005F6C5A">
      <w:pPr>
        <w:shd w:val="clear" w:color="auto" w:fill="FFFFFF"/>
        <w:ind w:firstLine="709"/>
        <w:jc w:val="both"/>
        <w:rPr>
          <w:sz w:val="24"/>
          <w:szCs w:val="24"/>
        </w:rPr>
      </w:pPr>
      <w:r w:rsidRPr="005F6C5A">
        <w:rPr>
          <w:sz w:val="24"/>
          <w:szCs w:val="24"/>
        </w:rPr>
        <w:tab/>
        <w:t>г) В данной технологии отсутствует ритм.</w:t>
      </w:r>
    </w:p>
    <w:p w14:paraId="241608C1" w14:textId="4A806D26" w:rsidR="005F6C5A" w:rsidRPr="005F6C5A" w:rsidRDefault="0089297C" w:rsidP="005F6C5A">
      <w:pPr>
        <w:ind w:firstLine="709"/>
        <w:jc w:val="both"/>
        <w:rPr>
          <w:sz w:val="24"/>
          <w:szCs w:val="24"/>
        </w:rPr>
      </w:pPr>
      <w:r w:rsidRPr="005F6C5A">
        <w:rPr>
          <w:sz w:val="24"/>
          <w:szCs w:val="24"/>
        </w:rPr>
        <w:t xml:space="preserve">2. </w:t>
      </w:r>
      <w:r w:rsidR="005F6C5A" w:rsidRPr="005F6C5A">
        <w:rPr>
          <w:sz w:val="24"/>
          <w:szCs w:val="24"/>
        </w:rPr>
        <w:t>Технологический реинжиниринг воспринимает это понятие как машинно-оформленный процесс преобразования материи</w:t>
      </w:r>
      <w:r w:rsidR="004C38B1" w:rsidRPr="005F6C5A">
        <w:rPr>
          <w:sz w:val="24"/>
          <w:szCs w:val="24"/>
        </w:rPr>
        <w:t>… (</w:t>
      </w:r>
      <w:r w:rsidR="005F6C5A" w:rsidRPr="005F6C5A">
        <w:rPr>
          <w:sz w:val="24"/>
          <w:szCs w:val="24"/>
        </w:rPr>
        <w:t>Тема 10)</w:t>
      </w:r>
    </w:p>
    <w:p w14:paraId="7C5A95BF" w14:textId="77777777" w:rsidR="005F6C5A" w:rsidRPr="005F6C5A" w:rsidRDefault="005F6C5A" w:rsidP="005F6C5A">
      <w:pPr>
        <w:ind w:firstLine="709"/>
        <w:jc w:val="both"/>
        <w:rPr>
          <w:sz w:val="24"/>
          <w:szCs w:val="24"/>
        </w:rPr>
      </w:pPr>
      <w:r w:rsidRPr="005F6C5A">
        <w:rPr>
          <w:sz w:val="24"/>
          <w:szCs w:val="24"/>
        </w:rPr>
        <w:tab/>
        <w:t>а) Технология;</w:t>
      </w:r>
    </w:p>
    <w:p w14:paraId="3A2FC516" w14:textId="552E6FF7" w:rsidR="005F6C5A" w:rsidRPr="005F6C5A" w:rsidRDefault="005F6C5A" w:rsidP="005F6C5A">
      <w:pPr>
        <w:ind w:firstLine="709"/>
        <w:jc w:val="both"/>
        <w:rPr>
          <w:sz w:val="24"/>
          <w:szCs w:val="24"/>
        </w:rPr>
      </w:pPr>
      <w:r w:rsidRPr="005F6C5A">
        <w:rPr>
          <w:sz w:val="24"/>
          <w:szCs w:val="24"/>
        </w:rPr>
        <w:tab/>
        <w:t xml:space="preserve">б) </w:t>
      </w:r>
      <w:r w:rsidR="004C38B1" w:rsidRPr="005F6C5A">
        <w:rPr>
          <w:sz w:val="24"/>
          <w:szCs w:val="24"/>
        </w:rPr>
        <w:t>Организационная структура</w:t>
      </w:r>
      <w:r w:rsidRPr="005F6C5A">
        <w:rPr>
          <w:sz w:val="24"/>
          <w:szCs w:val="24"/>
        </w:rPr>
        <w:t>;</w:t>
      </w:r>
    </w:p>
    <w:p w14:paraId="55A8AAD7" w14:textId="77777777" w:rsidR="005F6C5A" w:rsidRPr="005F6C5A" w:rsidRDefault="005F6C5A" w:rsidP="005F6C5A">
      <w:pPr>
        <w:ind w:firstLine="709"/>
        <w:jc w:val="both"/>
        <w:rPr>
          <w:sz w:val="24"/>
          <w:szCs w:val="24"/>
        </w:rPr>
      </w:pPr>
      <w:r w:rsidRPr="005F6C5A">
        <w:rPr>
          <w:sz w:val="24"/>
          <w:szCs w:val="24"/>
        </w:rPr>
        <w:tab/>
        <w:t>в) Организационная культура;</w:t>
      </w:r>
    </w:p>
    <w:p w14:paraId="42AEEFBE" w14:textId="77777777" w:rsidR="005F6C5A" w:rsidRPr="005F6C5A" w:rsidRDefault="005F6C5A" w:rsidP="005F6C5A">
      <w:pPr>
        <w:ind w:firstLine="709"/>
        <w:jc w:val="both"/>
        <w:rPr>
          <w:sz w:val="24"/>
          <w:szCs w:val="24"/>
        </w:rPr>
      </w:pPr>
      <w:r w:rsidRPr="005F6C5A">
        <w:rPr>
          <w:sz w:val="24"/>
          <w:szCs w:val="24"/>
        </w:rPr>
        <w:tab/>
        <w:t>г) Инновации</w:t>
      </w:r>
    </w:p>
    <w:p w14:paraId="6F2C1551" w14:textId="77777777" w:rsidR="005F6C5A" w:rsidRPr="005F6C5A" w:rsidRDefault="0089297C" w:rsidP="005F6C5A">
      <w:pPr>
        <w:ind w:firstLine="709"/>
        <w:jc w:val="both"/>
        <w:rPr>
          <w:sz w:val="24"/>
          <w:szCs w:val="24"/>
        </w:rPr>
      </w:pPr>
      <w:r w:rsidRPr="005F6C5A">
        <w:rPr>
          <w:sz w:val="24"/>
          <w:szCs w:val="24"/>
        </w:rPr>
        <w:t>3.</w:t>
      </w:r>
      <w:r w:rsidR="005F6C5A" w:rsidRPr="005F6C5A">
        <w:rPr>
          <w:sz w:val="24"/>
          <w:szCs w:val="24"/>
        </w:rPr>
        <w:t xml:space="preserve"> Всякий технологический процесс можно рассматривать как эту систему, имеющую входы и выходы (Тема 10)</w:t>
      </w:r>
    </w:p>
    <w:p w14:paraId="093AAA8F" w14:textId="77777777" w:rsidR="005F6C5A" w:rsidRPr="005F6C5A" w:rsidRDefault="005F6C5A" w:rsidP="005F6C5A">
      <w:pPr>
        <w:ind w:firstLine="709"/>
        <w:jc w:val="both"/>
        <w:rPr>
          <w:sz w:val="24"/>
          <w:szCs w:val="24"/>
        </w:rPr>
      </w:pPr>
      <w:r w:rsidRPr="005F6C5A">
        <w:rPr>
          <w:sz w:val="24"/>
          <w:szCs w:val="24"/>
        </w:rPr>
        <w:tab/>
        <w:t>а) Динамическую систему;</w:t>
      </w:r>
    </w:p>
    <w:p w14:paraId="2AADD33E" w14:textId="77777777" w:rsidR="005F6C5A" w:rsidRPr="005F6C5A" w:rsidRDefault="005F6C5A" w:rsidP="005F6C5A">
      <w:pPr>
        <w:ind w:firstLine="709"/>
        <w:jc w:val="both"/>
        <w:rPr>
          <w:sz w:val="24"/>
          <w:szCs w:val="24"/>
        </w:rPr>
      </w:pPr>
      <w:r w:rsidRPr="005F6C5A">
        <w:rPr>
          <w:sz w:val="24"/>
          <w:szCs w:val="24"/>
        </w:rPr>
        <w:tab/>
        <w:t>б) Статическую систему;</w:t>
      </w:r>
    </w:p>
    <w:p w14:paraId="698DBA34" w14:textId="77777777" w:rsidR="005F6C5A" w:rsidRPr="005F6C5A" w:rsidRDefault="005F6C5A" w:rsidP="005F6C5A">
      <w:pPr>
        <w:ind w:firstLine="709"/>
        <w:jc w:val="both"/>
        <w:rPr>
          <w:sz w:val="24"/>
          <w:szCs w:val="24"/>
        </w:rPr>
      </w:pPr>
      <w:r w:rsidRPr="005F6C5A">
        <w:rPr>
          <w:sz w:val="24"/>
          <w:szCs w:val="24"/>
        </w:rPr>
        <w:lastRenderedPageBreak/>
        <w:tab/>
        <w:t>в) Стратегическую систему;</w:t>
      </w:r>
    </w:p>
    <w:p w14:paraId="7D2D3E12" w14:textId="77777777" w:rsidR="005F6C5A" w:rsidRPr="005F6C5A" w:rsidRDefault="005F6C5A" w:rsidP="005F6C5A">
      <w:pPr>
        <w:ind w:firstLine="709"/>
        <w:jc w:val="both"/>
        <w:rPr>
          <w:sz w:val="24"/>
          <w:szCs w:val="24"/>
        </w:rPr>
      </w:pPr>
      <w:r w:rsidRPr="005F6C5A">
        <w:rPr>
          <w:sz w:val="24"/>
          <w:szCs w:val="24"/>
        </w:rPr>
        <w:tab/>
        <w:t>г) Социальную систему.</w:t>
      </w:r>
    </w:p>
    <w:p w14:paraId="33361DFC" w14:textId="70BE6820" w:rsidR="005F6C5A" w:rsidRPr="005F6C5A" w:rsidRDefault="0089297C" w:rsidP="005F6C5A">
      <w:pPr>
        <w:ind w:firstLine="709"/>
        <w:jc w:val="both"/>
        <w:rPr>
          <w:sz w:val="24"/>
          <w:szCs w:val="24"/>
        </w:rPr>
      </w:pPr>
      <w:r w:rsidRPr="005F6C5A">
        <w:rPr>
          <w:sz w:val="24"/>
          <w:szCs w:val="24"/>
        </w:rPr>
        <w:t xml:space="preserve">4. </w:t>
      </w:r>
      <w:r w:rsidR="005F6C5A" w:rsidRPr="005F6C5A">
        <w:rPr>
          <w:sz w:val="24"/>
          <w:szCs w:val="24"/>
        </w:rPr>
        <w:t>Одно из основных свойств технологий, означающее, что на любых вертикальных и горизонталь</w:t>
      </w:r>
      <w:r w:rsidR="005F6C5A" w:rsidRPr="005F6C5A">
        <w:rPr>
          <w:sz w:val="24"/>
          <w:szCs w:val="24"/>
        </w:rPr>
        <w:softHyphen/>
        <w:t>ных уровнях системы четко разграничиваются функции, не зависящие от действия других подразделений, называется</w:t>
      </w:r>
      <w:r w:rsidR="004C38B1" w:rsidRPr="005F6C5A">
        <w:rPr>
          <w:sz w:val="24"/>
          <w:szCs w:val="24"/>
        </w:rPr>
        <w:t>… (</w:t>
      </w:r>
      <w:r w:rsidR="005F6C5A" w:rsidRPr="005F6C5A">
        <w:rPr>
          <w:sz w:val="24"/>
          <w:szCs w:val="24"/>
        </w:rPr>
        <w:t>Тема 10)</w:t>
      </w:r>
    </w:p>
    <w:p w14:paraId="3E291920" w14:textId="77777777" w:rsidR="005F6C5A" w:rsidRPr="005F6C5A" w:rsidRDefault="005F6C5A" w:rsidP="005F6C5A">
      <w:pPr>
        <w:ind w:firstLine="709"/>
        <w:jc w:val="both"/>
        <w:rPr>
          <w:sz w:val="24"/>
          <w:szCs w:val="24"/>
        </w:rPr>
      </w:pPr>
      <w:r w:rsidRPr="005F6C5A">
        <w:rPr>
          <w:sz w:val="24"/>
          <w:szCs w:val="24"/>
        </w:rPr>
        <w:tab/>
        <w:t>а) Автономность элементов;</w:t>
      </w:r>
    </w:p>
    <w:p w14:paraId="49B5AC87" w14:textId="77777777" w:rsidR="005F6C5A" w:rsidRPr="005F6C5A" w:rsidRDefault="005F6C5A" w:rsidP="005F6C5A">
      <w:pPr>
        <w:ind w:firstLine="709"/>
        <w:jc w:val="both"/>
        <w:rPr>
          <w:sz w:val="24"/>
          <w:szCs w:val="24"/>
        </w:rPr>
      </w:pPr>
      <w:r w:rsidRPr="005F6C5A">
        <w:rPr>
          <w:sz w:val="24"/>
          <w:szCs w:val="24"/>
        </w:rPr>
        <w:tab/>
        <w:t>б) Адаптивность и гибкость;</w:t>
      </w:r>
    </w:p>
    <w:p w14:paraId="59A890F5" w14:textId="77777777" w:rsidR="005F6C5A" w:rsidRPr="005F6C5A" w:rsidRDefault="005F6C5A" w:rsidP="005F6C5A">
      <w:pPr>
        <w:ind w:firstLine="709"/>
        <w:jc w:val="both"/>
        <w:rPr>
          <w:sz w:val="24"/>
          <w:szCs w:val="24"/>
        </w:rPr>
      </w:pPr>
      <w:r w:rsidRPr="005F6C5A">
        <w:rPr>
          <w:sz w:val="24"/>
          <w:szCs w:val="24"/>
        </w:rPr>
        <w:tab/>
        <w:t xml:space="preserve">в) </w:t>
      </w:r>
      <w:r w:rsidRPr="005F6C5A">
        <w:rPr>
          <w:iCs/>
          <w:sz w:val="24"/>
          <w:szCs w:val="24"/>
        </w:rPr>
        <w:t>Взаимосвязь и взаимодействие элементов и параметров техноло</w:t>
      </w:r>
      <w:r w:rsidRPr="005F6C5A">
        <w:rPr>
          <w:iCs/>
          <w:sz w:val="24"/>
          <w:szCs w:val="24"/>
        </w:rPr>
        <w:softHyphen/>
        <w:t>гического процесса;</w:t>
      </w:r>
    </w:p>
    <w:p w14:paraId="32CDDFA5" w14:textId="77777777" w:rsidR="005F6C5A" w:rsidRPr="005F6C5A" w:rsidRDefault="005F6C5A" w:rsidP="005F6C5A">
      <w:pPr>
        <w:ind w:firstLine="709"/>
        <w:jc w:val="both"/>
        <w:rPr>
          <w:sz w:val="24"/>
          <w:szCs w:val="24"/>
        </w:rPr>
      </w:pPr>
      <w:r w:rsidRPr="005F6C5A">
        <w:rPr>
          <w:iCs/>
          <w:sz w:val="24"/>
          <w:szCs w:val="24"/>
        </w:rPr>
        <w:tab/>
        <w:t>г) Иерархичность.</w:t>
      </w:r>
    </w:p>
    <w:p w14:paraId="4D3AF037" w14:textId="77777777" w:rsidR="004651A3" w:rsidRPr="004651A3" w:rsidRDefault="0089297C" w:rsidP="004651A3">
      <w:pPr>
        <w:ind w:firstLine="709"/>
        <w:jc w:val="both"/>
        <w:rPr>
          <w:sz w:val="24"/>
          <w:szCs w:val="24"/>
        </w:rPr>
      </w:pPr>
      <w:r w:rsidRPr="004651A3">
        <w:rPr>
          <w:sz w:val="24"/>
          <w:szCs w:val="24"/>
        </w:rPr>
        <w:t>5.</w:t>
      </w:r>
      <w:r w:rsidR="004651A3" w:rsidRPr="004651A3">
        <w:rPr>
          <w:sz w:val="24"/>
          <w:szCs w:val="24"/>
        </w:rPr>
        <w:t xml:space="preserve"> Одно из основных свойств технологий, означающее, что постоянно повторяющиеся виды деятельности предприятия формируют</w:t>
      </w:r>
      <w:r w:rsidR="004651A3" w:rsidRPr="004651A3">
        <w:rPr>
          <w:sz w:val="24"/>
          <w:szCs w:val="24"/>
        </w:rPr>
        <w:softHyphen/>
        <w:t>ся и изменяются в соответствии с целями производ</w:t>
      </w:r>
      <w:r w:rsidR="004651A3" w:rsidRPr="004651A3">
        <w:rPr>
          <w:sz w:val="24"/>
          <w:szCs w:val="24"/>
        </w:rPr>
        <w:softHyphen/>
        <w:t>ства, требованиями спроса, наличием ресурсов и т.д., называются…(Тема 10)</w:t>
      </w:r>
    </w:p>
    <w:p w14:paraId="691E5C93" w14:textId="77777777" w:rsidR="004651A3" w:rsidRPr="004651A3" w:rsidRDefault="004651A3" w:rsidP="004651A3">
      <w:pPr>
        <w:ind w:firstLine="709"/>
        <w:jc w:val="both"/>
        <w:rPr>
          <w:sz w:val="24"/>
          <w:szCs w:val="24"/>
        </w:rPr>
      </w:pPr>
      <w:r w:rsidRPr="004651A3">
        <w:rPr>
          <w:sz w:val="24"/>
          <w:szCs w:val="24"/>
        </w:rPr>
        <w:tab/>
        <w:t xml:space="preserve">а) </w:t>
      </w:r>
      <w:r w:rsidRPr="004651A3">
        <w:rPr>
          <w:iCs/>
          <w:sz w:val="24"/>
          <w:szCs w:val="24"/>
        </w:rPr>
        <w:t>Обусловленность функций;</w:t>
      </w:r>
    </w:p>
    <w:p w14:paraId="4CD25123" w14:textId="77777777" w:rsidR="004651A3" w:rsidRPr="004651A3" w:rsidRDefault="004651A3" w:rsidP="004651A3">
      <w:pPr>
        <w:ind w:firstLine="709"/>
        <w:jc w:val="both"/>
        <w:rPr>
          <w:sz w:val="24"/>
          <w:szCs w:val="24"/>
        </w:rPr>
      </w:pPr>
      <w:r w:rsidRPr="004651A3">
        <w:rPr>
          <w:sz w:val="24"/>
          <w:szCs w:val="24"/>
        </w:rPr>
        <w:tab/>
        <w:t xml:space="preserve">б) </w:t>
      </w:r>
      <w:r w:rsidRPr="004651A3">
        <w:rPr>
          <w:iCs/>
          <w:sz w:val="24"/>
          <w:szCs w:val="24"/>
        </w:rPr>
        <w:t>Оптимальность;</w:t>
      </w:r>
    </w:p>
    <w:p w14:paraId="3B7F8E79" w14:textId="77777777" w:rsidR="004651A3" w:rsidRPr="004651A3" w:rsidRDefault="004651A3" w:rsidP="004651A3">
      <w:pPr>
        <w:shd w:val="clear" w:color="auto" w:fill="FFFFFF"/>
        <w:ind w:firstLine="709"/>
        <w:jc w:val="both"/>
        <w:rPr>
          <w:sz w:val="24"/>
          <w:szCs w:val="24"/>
        </w:rPr>
      </w:pPr>
      <w:r w:rsidRPr="004651A3">
        <w:rPr>
          <w:sz w:val="24"/>
          <w:szCs w:val="24"/>
        </w:rPr>
        <w:tab/>
        <w:t xml:space="preserve">в) </w:t>
      </w:r>
      <w:r w:rsidRPr="004651A3">
        <w:rPr>
          <w:iCs/>
          <w:sz w:val="24"/>
          <w:szCs w:val="24"/>
        </w:rPr>
        <w:t>Прозрачность;</w:t>
      </w:r>
    </w:p>
    <w:p w14:paraId="27897ADF" w14:textId="77777777" w:rsidR="004651A3" w:rsidRPr="004651A3" w:rsidRDefault="004651A3" w:rsidP="004651A3">
      <w:pPr>
        <w:ind w:firstLine="709"/>
        <w:jc w:val="both"/>
        <w:rPr>
          <w:sz w:val="24"/>
          <w:szCs w:val="24"/>
        </w:rPr>
      </w:pPr>
      <w:r w:rsidRPr="004651A3">
        <w:rPr>
          <w:sz w:val="24"/>
          <w:szCs w:val="24"/>
        </w:rPr>
        <w:tab/>
        <w:t xml:space="preserve">г) </w:t>
      </w:r>
      <w:r w:rsidRPr="004651A3">
        <w:rPr>
          <w:iCs/>
          <w:sz w:val="24"/>
          <w:szCs w:val="24"/>
        </w:rPr>
        <w:t>Решающее конкурентное преимущество</w:t>
      </w:r>
    </w:p>
    <w:p w14:paraId="603B785A" w14:textId="77777777" w:rsidR="0089297C" w:rsidRPr="004651A3" w:rsidRDefault="0089297C" w:rsidP="0089297C">
      <w:pPr>
        <w:pStyle w:val="a1"/>
        <w:tabs>
          <w:tab w:val="left" w:pos="709"/>
        </w:tabs>
        <w:spacing w:before="10"/>
        <w:ind w:firstLine="567"/>
        <w:jc w:val="both"/>
        <w:rPr>
          <w:lang w:val="ru-RU"/>
        </w:rPr>
      </w:pPr>
    </w:p>
    <w:p w14:paraId="64850F80" w14:textId="77777777" w:rsidR="0089297C" w:rsidRPr="00976EE9" w:rsidRDefault="0089297C" w:rsidP="0089297C">
      <w:pPr>
        <w:pStyle w:val="a1"/>
        <w:tabs>
          <w:tab w:val="left" w:pos="709"/>
        </w:tabs>
        <w:spacing w:before="10"/>
        <w:ind w:firstLine="567"/>
        <w:jc w:val="both"/>
        <w:rPr>
          <w:lang w:val="ru-RU"/>
        </w:rPr>
      </w:pPr>
      <w:r w:rsidRPr="00976EE9">
        <w:rPr>
          <w:lang w:val="ru-RU"/>
        </w:rPr>
        <w:t>Тема 11</w:t>
      </w:r>
    </w:p>
    <w:p w14:paraId="5FB09689" w14:textId="00F4C36A" w:rsidR="00976EE9" w:rsidRPr="00976EE9" w:rsidRDefault="0089297C" w:rsidP="00976EE9">
      <w:pPr>
        <w:ind w:firstLine="709"/>
        <w:jc w:val="both"/>
        <w:rPr>
          <w:sz w:val="24"/>
          <w:szCs w:val="24"/>
        </w:rPr>
      </w:pPr>
      <w:r w:rsidRPr="00976EE9">
        <w:rPr>
          <w:sz w:val="24"/>
          <w:szCs w:val="24"/>
        </w:rPr>
        <w:t>1.</w:t>
      </w:r>
      <w:r w:rsidR="004651A3" w:rsidRPr="00976EE9">
        <w:rPr>
          <w:sz w:val="24"/>
          <w:szCs w:val="24"/>
        </w:rPr>
        <w:t xml:space="preserve"> </w:t>
      </w:r>
      <w:r w:rsidR="00976EE9" w:rsidRPr="00976EE9">
        <w:rPr>
          <w:sz w:val="24"/>
          <w:szCs w:val="24"/>
        </w:rPr>
        <w:t xml:space="preserve">Она из стратегий инновационного реинжиниринга в отношении введения новых элементов в производства, гласящая: «Запускать в производство и начинать поставки предприятию-потребителю сразу же после опытной обработки», </w:t>
      </w:r>
      <w:r w:rsidR="004C38B1" w:rsidRPr="00976EE9">
        <w:rPr>
          <w:sz w:val="24"/>
          <w:szCs w:val="24"/>
        </w:rPr>
        <w:t>называется… (</w:t>
      </w:r>
      <w:r w:rsidR="00976EE9" w:rsidRPr="00976EE9">
        <w:rPr>
          <w:sz w:val="24"/>
          <w:szCs w:val="24"/>
        </w:rPr>
        <w:t>тема 11)</w:t>
      </w:r>
    </w:p>
    <w:p w14:paraId="148BFB56" w14:textId="77777777" w:rsidR="00976EE9" w:rsidRPr="00976EE9" w:rsidRDefault="00976EE9" w:rsidP="00976EE9">
      <w:pPr>
        <w:ind w:firstLine="709"/>
        <w:jc w:val="both"/>
        <w:rPr>
          <w:sz w:val="24"/>
          <w:szCs w:val="24"/>
        </w:rPr>
      </w:pPr>
      <w:r w:rsidRPr="00976EE9">
        <w:rPr>
          <w:sz w:val="24"/>
          <w:szCs w:val="24"/>
        </w:rPr>
        <w:tab/>
        <w:t xml:space="preserve">а) Стратегия опережения потребностей; </w:t>
      </w:r>
    </w:p>
    <w:p w14:paraId="5935C57E" w14:textId="77777777" w:rsidR="00976EE9" w:rsidRPr="00976EE9" w:rsidRDefault="00976EE9" w:rsidP="00976EE9">
      <w:pPr>
        <w:ind w:firstLine="709"/>
        <w:jc w:val="both"/>
        <w:rPr>
          <w:sz w:val="24"/>
          <w:szCs w:val="24"/>
        </w:rPr>
      </w:pPr>
      <w:r w:rsidRPr="00976EE9">
        <w:rPr>
          <w:sz w:val="24"/>
          <w:szCs w:val="24"/>
        </w:rPr>
        <w:tab/>
        <w:t>б) Стратегия эквивалентности потребностей и продукции;</w:t>
      </w:r>
    </w:p>
    <w:p w14:paraId="7EE655E6" w14:textId="77777777" w:rsidR="00976EE9" w:rsidRPr="00976EE9" w:rsidRDefault="00976EE9" w:rsidP="00976EE9">
      <w:pPr>
        <w:ind w:firstLine="709"/>
        <w:jc w:val="both"/>
        <w:rPr>
          <w:sz w:val="24"/>
          <w:szCs w:val="24"/>
        </w:rPr>
      </w:pPr>
      <w:r w:rsidRPr="00976EE9">
        <w:rPr>
          <w:sz w:val="24"/>
          <w:szCs w:val="24"/>
        </w:rPr>
        <w:tab/>
        <w:t xml:space="preserve">в) Стратегия эквивалентности потребностей и возможностей; </w:t>
      </w:r>
    </w:p>
    <w:p w14:paraId="657A64AB" w14:textId="77777777" w:rsidR="00976EE9" w:rsidRPr="00976EE9" w:rsidRDefault="00976EE9" w:rsidP="00976EE9">
      <w:pPr>
        <w:ind w:firstLine="709"/>
        <w:jc w:val="both"/>
        <w:rPr>
          <w:sz w:val="24"/>
          <w:szCs w:val="24"/>
        </w:rPr>
      </w:pPr>
      <w:r w:rsidRPr="00976EE9">
        <w:rPr>
          <w:sz w:val="24"/>
          <w:szCs w:val="24"/>
        </w:rPr>
        <w:tab/>
        <w:t xml:space="preserve">г) Стратегия «догона»  </w:t>
      </w:r>
    </w:p>
    <w:p w14:paraId="56EAFB8D" w14:textId="4B043969" w:rsidR="00976EE9" w:rsidRPr="00976EE9" w:rsidRDefault="0089297C" w:rsidP="00976EE9">
      <w:pPr>
        <w:ind w:firstLine="709"/>
        <w:jc w:val="both"/>
        <w:rPr>
          <w:sz w:val="24"/>
          <w:szCs w:val="24"/>
        </w:rPr>
      </w:pPr>
      <w:r w:rsidRPr="00976EE9">
        <w:rPr>
          <w:sz w:val="24"/>
          <w:szCs w:val="24"/>
        </w:rPr>
        <w:t xml:space="preserve">2. </w:t>
      </w:r>
      <w:r w:rsidR="00976EE9" w:rsidRPr="00976EE9">
        <w:rPr>
          <w:sz w:val="24"/>
          <w:szCs w:val="24"/>
        </w:rPr>
        <w:t xml:space="preserve">Она из стратегий инновационного реинжиниринга в отношении введения новых элементов в производства, гласящая: «Иметь портфель проектов новых элементов и запускать в производство с опережением изменения потребностей на два этапа управления (по прогнозу потребностей)», </w:t>
      </w:r>
      <w:r w:rsidR="004C38B1" w:rsidRPr="00976EE9">
        <w:rPr>
          <w:sz w:val="24"/>
          <w:szCs w:val="24"/>
        </w:rPr>
        <w:t>называется… (</w:t>
      </w:r>
      <w:r w:rsidR="00976EE9" w:rsidRPr="00976EE9">
        <w:rPr>
          <w:sz w:val="24"/>
          <w:szCs w:val="24"/>
        </w:rPr>
        <w:t>Тема 11)</w:t>
      </w:r>
    </w:p>
    <w:p w14:paraId="0FC12B6A" w14:textId="77777777" w:rsidR="00976EE9" w:rsidRPr="00976EE9" w:rsidRDefault="00976EE9" w:rsidP="00976EE9">
      <w:pPr>
        <w:ind w:firstLine="709"/>
        <w:jc w:val="both"/>
        <w:rPr>
          <w:sz w:val="24"/>
          <w:szCs w:val="24"/>
        </w:rPr>
      </w:pPr>
      <w:r w:rsidRPr="00976EE9">
        <w:rPr>
          <w:sz w:val="24"/>
          <w:szCs w:val="24"/>
        </w:rPr>
        <w:tab/>
        <w:t xml:space="preserve">а) Стратегия эквивалентности потребностей и продукции; </w:t>
      </w:r>
    </w:p>
    <w:p w14:paraId="00AB3729" w14:textId="77777777" w:rsidR="00976EE9" w:rsidRPr="00976EE9" w:rsidRDefault="00976EE9" w:rsidP="00976EE9">
      <w:pPr>
        <w:ind w:firstLine="709"/>
        <w:jc w:val="both"/>
        <w:rPr>
          <w:sz w:val="24"/>
          <w:szCs w:val="24"/>
        </w:rPr>
      </w:pPr>
      <w:r w:rsidRPr="00976EE9">
        <w:rPr>
          <w:sz w:val="24"/>
          <w:szCs w:val="24"/>
        </w:rPr>
        <w:tab/>
        <w:t xml:space="preserve">б) Стратегия эквивалентности потребностей и возможностей; </w:t>
      </w:r>
    </w:p>
    <w:p w14:paraId="436FD578" w14:textId="77777777" w:rsidR="00976EE9" w:rsidRPr="00976EE9" w:rsidRDefault="00976EE9" w:rsidP="00976EE9">
      <w:pPr>
        <w:ind w:firstLine="709"/>
        <w:jc w:val="both"/>
        <w:rPr>
          <w:sz w:val="24"/>
          <w:szCs w:val="24"/>
        </w:rPr>
      </w:pPr>
      <w:r w:rsidRPr="00976EE9">
        <w:rPr>
          <w:sz w:val="24"/>
          <w:szCs w:val="24"/>
        </w:rPr>
        <w:tab/>
        <w:t xml:space="preserve">в) Стратегия «догона»;  </w:t>
      </w:r>
    </w:p>
    <w:p w14:paraId="345D3191" w14:textId="77777777" w:rsidR="00976EE9" w:rsidRPr="00976EE9" w:rsidRDefault="00976EE9" w:rsidP="00976EE9">
      <w:pPr>
        <w:ind w:firstLine="709"/>
        <w:jc w:val="both"/>
        <w:rPr>
          <w:sz w:val="24"/>
          <w:szCs w:val="24"/>
        </w:rPr>
      </w:pPr>
      <w:r w:rsidRPr="00976EE9">
        <w:rPr>
          <w:sz w:val="24"/>
          <w:szCs w:val="24"/>
        </w:rPr>
        <w:tab/>
        <w:t xml:space="preserve">г) Стратегия опережения потребностей </w:t>
      </w:r>
    </w:p>
    <w:p w14:paraId="0DDC2659" w14:textId="1CD4010B" w:rsidR="00976EE9" w:rsidRPr="00976EE9" w:rsidRDefault="0089297C" w:rsidP="00976EE9">
      <w:pPr>
        <w:ind w:firstLine="709"/>
        <w:jc w:val="both"/>
        <w:rPr>
          <w:sz w:val="24"/>
          <w:szCs w:val="24"/>
        </w:rPr>
      </w:pPr>
      <w:r w:rsidRPr="00976EE9">
        <w:rPr>
          <w:sz w:val="24"/>
          <w:szCs w:val="24"/>
        </w:rPr>
        <w:t>3.</w:t>
      </w:r>
      <w:r w:rsidR="00976EE9" w:rsidRPr="00976EE9">
        <w:rPr>
          <w:sz w:val="24"/>
          <w:szCs w:val="24"/>
        </w:rPr>
        <w:t xml:space="preserve"> Она из стратегий инновационного реинжиниринга в отношении введения новых элементов в производства, гласящая: «Вести непрерывную опытную отработку перспективных элементов; поддерживать высокую готовность к постановке на производство с опережением на один этап управления (по слабым сигналам об изменении спроса)», </w:t>
      </w:r>
      <w:r w:rsidR="004C38B1" w:rsidRPr="00976EE9">
        <w:rPr>
          <w:sz w:val="24"/>
          <w:szCs w:val="24"/>
        </w:rPr>
        <w:t>называется… (</w:t>
      </w:r>
      <w:r w:rsidR="00976EE9" w:rsidRPr="00976EE9">
        <w:rPr>
          <w:sz w:val="24"/>
          <w:szCs w:val="24"/>
        </w:rPr>
        <w:t>Тема 11)</w:t>
      </w:r>
    </w:p>
    <w:p w14:paraId="51B7EFEF" w14:textId="77777777" w:rsidR="00976EE9" w:rsidRPr="00976EE9" w:rsidRDefault="00976EE9" w:rsidP="00976EE9">
      <w:pPr>
        <w:ind w:firstLine="709"/>
        <w:jc w:val="both"/>
        <w:rPr>
          <w:sz w:val="24"/>
          <w:szCs w:val="24"/>
        </w:rPr>
      </w:pPr>
      <w:r w:rsidRPr="00976EE9">
        <w:rPr>
          <w:sz w:val="24"/>
          <w:szCs w:val="24"/>
        </w:rPr>
        <w:tab/>
        <w:t xml:space="preserve">а) Стратегия эквивалентности потребностей и возможностей; </w:t>
      </w:r>
    </w:p>
    <w:p w14:paraId="187C883B" w14:textId="77777777" w:rsidR="00976EE9" w:rsidRPr="00976EE9" w:rsidRDefault="00976EE9" w:rsidP="00976EE9">
      <w:pPr>
        <w:ind w:firstLine="709"/>
        <w:jc w:val="both"/>
        <w:rPr>
          <w:sz w:val="24"/>
          <w:szCs w:val="24"/>
        </w:rPr>
      </w:pPr>
      <w:r w:rsidRPr="00976EE9">
        <w:rPr>
          <w:sz w:val="24"/>
          <w:szCs w:val="24"/>
        </w:rPr>
        <w:tab/>
        <w:t xml:space="preserve">б) Стратегия «догона»;  </w:t>
      </w:r>
    </w:p>
    <w:p w14:paraId="7C830231" w14:textId="77777777" w:rsidR="00976EE9" w:rsidRPr="00976EE9" w:rsidRDefault="00976EE9" w:rsidP="00976EE9">
      <w:pPr>
        <w:ind w:firstLine="709"/>
        <w:jc w:val="both"/>
        <w:rPr>
          <w:sz w:val="24"/>
          <w:szCs w:val="24"/>
        </w:rPr>
      </w:pPr>
      <w:r w:rsidRPr="00976EE9">
        <w:rPr>
          <w:sz w:val="24"/>
          <w:szCs w:val="24"/>
        </w:rPr>
        <w:tab/>
        <w:t xml:space="preserve">в) Стратегия опережения потребностей; </w:t>
      </w:r>
    </w:p>
    <w:p w14:paraId="48F80BEF" w14:textId="77777777" w:rsidR="00976EE9" w:rsidRPr="00976EE9" w:rsidRDefault="00976EE9" w:rsidP="00976EE9">
      <w:pPr>
        <w:ind w:firstLine="709"/>
        <w:jc w:val="both"/>
        <w:rPr>
          <w:sz w:val="24"/>
          <w:szCs w:val="24"/>
        </w:rPr>
      </w:pPr>
      <w:r w:rsidRPr="00976EE9">
        <w:rPr>
          <w:sz w:val="24"/>
          <w:szCs w:val="24"/>
        </w:rPr>
        <w:tab/>
        <w:t xml:space="preserve">г) Стратегия эквивалентности потребностей и продукции </w:t>
      </w:r>
    </w:p>
    <w:p w14:paraId="5562AB41" w14:textId="2C7B4B54" w:rsidR="00976EE9" w:rsidRPr="00976EE9" w:rsidRDefault="0089297C" w:rsidP="00976EE9">
      <w:pPr>
        <w:ind w:firstLine="709"/>
        <w:jc w:val="both"/>
        <w:rPr>
          <w:sz w:val="24"/>
          <w:szCs w:val="24"/>
        </w:rPr>
      </w:pPr>
      <w:r w:rsidRPr="00976EE9">
        <w:rPr>
          <w:sz w:val="24"/>
          <w:szCs w:val="24"/>
        </w:rPr>
        <w:t xml:space="preserve">4. </w:t>
      </w:r>
      <w:r w:rsidR="00976EE9" w:rsidRPr="00976EE9">
        <w:rPr>
          <w:sz w:val="24"/>
          <w:szCs w:val="24"/>
        </w:rPr>
        <w:t xml:space="preserve">Она из стратегий инновационного реинжиниринга в отношении введения новых элементов в производства, гласящая: «Запускать в производство по затуханию спроса», </w:t>
      </w:r>
      <w:r w:rsidR="004C38B1" w:rsidRPr="00976EE9">
        <w:rPr>
          <w:sz w:val="24"/>
          <w:szCs w:val="24"/>
        </w:rPr>
        <w:t>называется… (</w:t>
      </w:r>
      <w:r w:rsidR="00976EE9" w:rsidRPr="00976EE9">
        <w:rPr>
          <w:sz w:val="24"/>
          <w:szCs w:val="24"/>
        </w:rPr>
        <w:t>Тема 11)</w:t>
      </w:r>
    </w:p>
    <w:p w14:paraId="4550D120" w14:textId="77777777" w:rsidR="00976EE9" w:rsidRPr="00976EE9" w:rsidRDefault="00976EE9" w:rsidP="00976EE9">
      <w:pPr>
        <w:ind w:firstLine="709"/>
        <w:jc w:val="both"/>
        <w:rPr>
          <w:sz w:val="24"/>
          <w:szCs w:val="24"/>
        </w:rPr>
      </w:pPr>
      <w:r w:rsidRPr="00976EE9">
        <w:rPr>
          <w:sz w:val="24"/>
          <w:szCs w:val="24"/>
        </w:rPr>
        <w:tab/>
        <w:t xml:space="preserve">а) Стратегия «догона»;  </w:t>
      </w:r>
    </w:p>
    <w:p w14:paraId="4873A3C6" w14:textId="77777777" w:rsidR="00976EE9" w:rsidRPr="00976EE9" w:rsidRDefault="00976EE9" w:rsidP="00976EE9">
      <w:pPr>
        <w:ind w:firstLine="709"/>
        <w:jc w:val="both"/>
        <w:rPr>
          <w:sz w:val="24"/>
          <w:szCs w:val="24"/>
        </w:rPr>
      </w:pPr>
      <w:r w:rsidRPr="00976EE9">
        <w:rPr>
          <w:sz w:val="24"/>
          <w:szCs w:val="24"/>
        </w:rPr>
        <w:tab/>
        <w:t xml:space="preserve">б) Стратегия опережения потребностей; </w:t>
      </w:r>
    </w:p>
    <w:p w14:paraId="175EB308" w14:textId="77777777" w:rsidR="00976EE9" w:rsidRPr="00976EE9" w:rsidRDefault="00976EE9" w:rsidP="00976EE9">
      <w:pPr>
        <w:ind w:firstLine="709"/>
        <w:jc w:val="both"/>
        <w:rPr>
          <w:sz w:val="24"/>
          <w:szCs w:val="24"/>
        </w:rPr>
      </w:pPr>
      <w:r w:rsidRPr="00976EE9">
        <w:rPr>
          <w:sz w:val="24"/>
          <w:szCs w:val="24"/>
        </w:rPr>
        <w:tab/>
        <w:t xml:space="preserve">в) Стратегия эквивалентности потребностей и продукции; </w:t>
      </w:r>
    </w:p>
    <w:p w14:paraId="2706F40D" w14:textId="77777777" w:rsidR="00976EE9" w:rsidRPr="00976EE9" w:rsidRDefault="00976EE9" w:rsidP="00976EE9">
      <w:pPr>
        <w:ind w:firstLine="709"/>
        <w:jc w:val="both"/>
        <w:rPr>
          <w:sz w:val="24"/>
          <w:szCs w:val="24"/>
        </w:rPr>
      </w:pPr>
      <w:r w:rsidRPr="00976EE9">
        <w:rPr>
          <w:sz w:val="24"/>
          <w:szCs w:val="24"/>
        </w:rPr>
        <w:tab/>
        <w:t xml:space="preserve">г) Стратегия эквивалентности потребностей и возможностей </w:t>
      </w:r>
    </w:p>
    <w:p w14:paraId="741F1916" w14:textId="4F063B48" w:rsidR="00976EE9" w:rsidRPr="00976EE9" w:rsidRDefault="0089297C" w:rsidP="00976EE9">
      <w:pPr>
        <w:ind w:firstLine="709"/>
        <w:jc w:val="both"/>
        <w:rPr>
          <w:sz w:val="24"/>
          <w:szCs w:val="24"/>
        </w:rPr>
      </w:pPr>
      <w:r w:rsidRPr="00976EE9">
        <w:rPr>
          <w:sz w:val="24"/>
          <w:szCs w:val="24"/>
        </w:rPr>
        <w:t xml:space="preserve">5. </w:t>
      </w:r>
      <w:r w:rsidR="00976EE9" w:rsidRPr="00976EE9">
        <w:rPr>
          <w:sz w:val="24"/>
          <w:szCs w:val="24"/>
        </w:rPr>
        <w:t xml:space="preserve">Она из стратегий инновационного реинжиниринга в отношении выведения старых элементов из производства, гласящая: «Прекратить производство и поставки одновременно с поставкой на производство нового элемента», </w:t>
      </w:r>
      <w:r w:rsidR="004C38B1" w:rsidRPr="00976EE9">
        <w:rPr>
          <w:sz w:val="24"/>
          <w:szCs w:val="24"/>
        </w:rPr>
        <w:t>называется… (</w:t>
      </w:r>
      <w:r w:rsidR="00976EE9" w:rsidRPr="00976EE9">
        <w:rPr>
          <w:sz w:val="24"/>
          <w:szCs w:val="24"/>
        </w:rPr>
        <w:t>Тема 11)</w:t>
      </w:r>
    </w:p>
    <w:p w14:paraId="6812508F" w14:textId="77777777" w:rsidR="00976EE9" w:rsidRPr="00976EE9" w:rsidRDefault="00976EE9" w:rsidP="00976EE9">
      <w:pPr>
        <w:ind w:firstLine="709"/>
        <w:jc w:val="both"/>
        <w:rPr>
          <w:sz w:val="24"/>
          <w:szCs w:val="24"/>
        </w:rPr>
      </w:pPr>
      <w:r w:rsidRPr="00976EE9">
        <w:rPr>
          <w:sz w:val="24"/>
          <w:szCs w:val="24"/>
        </w:rPr>
        <w:lastRenderedPageBreak/>
        <w:tab/>
        <w:t xml:space="preserve">а) Стратегия опережения потребностей; </w:t>
      </w:r>
    </w:p>
    <w:p w14:paraId="21A969A0" w14:textId="77777777" w:rsidR="00976EE9" w:rsidRPr="00976EE9" w:rsidRDefault="00976EE9" w:rsidP="00976EE9">
      <w:pPr>
        <w:ind w:firstLine="709"/>
        <w:jc w:val="both"/>
        <w:rPr>
          <w:sz w:val="24"/>
          <w:szCs w:val="24"/>
        </w:rPr>
      </w:pPr>
      <w:r w:rsidRPr="00976EE9">
        <w:rPr>
          <w:sz w:val="24"/>
          <w:szCs w:val="24"/>
        </w:rPr>
        <w:tab/>
        <w:t xml:space="preserve">б) Стратегия эквивалентности потребностей и продукции; </w:t>
      </w:r>
    </w:p>
    <w:p w14:paraId="7B45D346" w14:textId="77777777" w:rsidR="00976EE9" w:rsidRPr="00976EE9" w:rsidRDefault="00976EE9" w:rsidP="00976EE9">
      <w:pPr>
        <w:ind w:firstLine="709"/>
        <w:jc w:val="both"/>
        <w:rPr>
          <w:sz w:val="24"/>
          <w:szCs w:val="24"/>
        </w:rPr>
      </w:pPr>
      <w:r w:rsidRPr="00976EE9">
        <w:rPr>
          <w:sz w:val="24"/>
          <w:szCs w:val="24"/>
        </w:rPr>
        <w:tab/>
        <w:t xml:space="preserve">в) Стратегия эквивалентности потребностей и возможностей; </w:t>
      </w:r>
    </w:p>
    <w:p w14:paraId="40C70E74" w14:textId="77777777" w:rsidR="00976EE9" w:rsidRPr="00976EE9" w:rsidRDefault="00976EE9" w:rsidP="00976EE9">
      <w:pPr>
        <w:ind w:firstLine="709"/>
        <w:jc w:val="both"/>
        <w:rPr>
          <w:sz w:val="24"/>
          <w:szCs w:val="24"/>
        </w:rPr>
      </w:pPr>
      <w:r w:rsidRPr="00976EE9">
        <w:rPr>
          <w:sz w:val="24"/>
          <w:szCs w:val="24"/>
        </w:rPr>
        <w:tab/>
        <w:t xml:space="preserve">г) Стратегия «догона»  </w:t>
      </w:r>
    </w:p>
    <w:p w14:paraId="2F8252E1" w14:textId="77777777" w:rsidR="0089297C" w:rsidRPr="00976EE9" w:rsidRDefault="0089297C" w:rsidP="003B66AC">
      <w:pPr>
        <w:pStyle w:val="a1"/>
        <w:tabs>
          <w:tab w:val="left" w:pos="709"/>
        </w:tabs>
        <w:spacing w:before="10"/>
        <w:ind w:firstLine="567"/>
        <w:jc w:val="both"/>
        <w:rPr>
          <w:lang w:val="ru-RU"/>
        </w:rPr>
      </w:pPr>
    </w:p>
    <w:p w14:paraId="35B25A4E" w14:textId="77777777" w:rsidR="0089297C" w:rsidRPr="0089297C" w:rsidRDefault="0089297C" w:rsidP="0089297C">
      <w:pPr>
        <w:pStyle w:val="a1"/>
        <w:tabs>
          <w:tab w:val="left" w:pos="709"/>
        </w:tabs>
        <w:spacing w:before="10"/>
        <w:ind w:firstLine="567"/>
        <w:jc w:val="both"/>
        <w:rPr>
          <w:lang w:val="ru-RU"/>
        </w:rPr>
      </w:pPr>
      <w:r w:rsidRPr="0089297C">
        <w:rPr>
          <w:lang w:val="ru-RU"/>
        </w:rPr>
        <w:t>Тема 12</w:t>
      </w:r>
    </w:p>
    <w:p w14:paraId="163F30A4" w14:textId="77777777" w:rsidR="00ED1BFA" w:rsidRPr="00ED1BFA" w:rsidRDefault="0089297C" w:rsidP="00ED1BFA">
      <w:pPr>
        <w:ind w:firstLine="709"/>
        <w:jc w:val="both"/>
        <w:rPr>
          <w:sz w:val="24"/>
          <w:szCs w:val="24"/>
        </w:rPr>
      </w:pPr>
      <w:r w:rsidRPr="00ED1BFA">
        <w:rPr>
          <w:sz w:val="24"/>
          <w:szCs w:val="24"/>
        </w:rPr>
        <w:t xml:space="preserve">1. </w:t>
      </w:r>
      <w:r w:rsidR="00ED1BFA" w:rsidRPr="00ED1BFA">
        <w:rPr>
          <w:sz w:val="24"/>
          <w:szCs w:val="24"/>
        </w:rPr>
        <w:t>Целью организационного проектирования в реинжиниринге является…(Тема 12)</w:t>
      </w:r>
    </w:p>
    <w:p w14:paraId="1139AFF0" w14:textId="77777777" w:rsidR="00ED1BFA" w:rsidRPr="00ED1BFA" w:rsidRDefault="00ED1BFA" w:rsidP="00ED1BFA">
      <w:pPr>
        <w:ind w:firstLine="709"/>
        <w:jc w:val="both"/>
        <w:rPr>
          <w:sz w:val="24"/>
          <w:szCs w:val="24"/>
        </w:rPr>
      </w:pPr>
      <w:r w:rsidRPr="00ED1BFA">
        <w:rPr>
          <w:sz w:val="24"/>
          <w:szCs w:val="24"/>
        </w:rPr>
        <w:tab/>
        <w:t>а) Формирование подвижной высокодифференцированной структуры и сложной многослойной культуры новой организации;</w:t>
      </w:r>
    </w:p>
    <w:p w14:paraId="6D1F520B" w14:textId="77777777" w:rsidR="00ED1BFA" w:rsidRPr="00ED1BFA" w:rsidRDefault="00ED1BFA" w:rsidP="00ED1BFA">
      <w:pPr>
        <w:ind w:firstLine="709"/>
        <w:jc w:val="both"/>
        <w:rPr>
          <w:sz w:val="24"/>
          <w:szCs w:val="24"/>
        </w:rPr>
      </w:pPr>
      <w:r w:rsidRPr="00ED1BFA">
        <w:rPr>
          <w:sz w:val="24"/>
          <w:szCs w:val="24"/>
        </w:rPr>
        <w:tab/>
        <w:t>б) Формирование простых структур;</w:t>
      </w:r>
    </w:p>
    <w:p w14:paraId="659B5140" w14:textId="77777777" w:rsidR="00ED1BFA" w:rsidRPr="00ED1BFA" w:rsidRDefault="00ED1BFA" w:rsidP="00ED1BFA">
      <w:pPr>
        <w:ind w:firstLine="709"/>
        <w:jc w:val="both"/>
        <w:rPr>
          <w:sz w:val="24"/>
          <w:szCs w:val="24"/>
        </w:rPr>
      </w:pPr>
      <w:r w:rsidRPr="00ED1BFA">
        <w:rPr>
          <w:sz w:val="24"/>
          <w:szCs w:val="24"/>
        </w:rPr>
        <w:tab/>
        <w:t>в) Формирование прямого доступа к материальным ценностям;</w:t>
      </w:r>
    </w:p>
    <w:p w14:paraId="1288FBC4" w14:textId="77777777" w:rsidR="00ED1BFA" w:rsidRPr="00ED1BFA" w:rsidRDefault="00ED1BFA" w:rsidP="00ED1BFA">
      <w:pPr>
        <w:ind w:firstLine="709"/>
        <w:jc w:val="both"/>
        <w:rPr>
          <w:sz w:val="24"/>
          <w:szCs w:val="24"/>
        </w:rPr>
      </w:pPr>
      <w:r w:rsidRPr="00ED1BFA">
        <w:rPr>
          <w:sz w:val="24"/>
          <w:szCs w:val="24"/>
        </w:rPr>
        <w:tab/>
        <w:t>г) Формирование психологического климата в коллективе</w:t>
      </w:r>
    </w:p>
    <w:p w14:paraId="2A56B4A3" w14:textId="5DB9AF8D" w:rsidR="00ED1BFA" w:rsidRPr="00ED1BFA" w:rsidRDefault="0089297C" w:rsidP="00ED1BFA">
      <w:pPr>
        <w:ind w:firstLine="709"/>
        <w:jc w:val="both"/>
        <w:rPr>
          <w:sz w:val="24"/>
          <w:szCs w:val="24"/>
        </w:rPr>
      </w:pPr>
      <w:r w:rsidRPr="00ED1BFA">
        <w:rPr>
          <w:sz w:val="24"/>
          <w:szCs w:val="24"/>
        </w:rPr>
        <w:t>2.</w:t>
      </w:r>
      <w:r w:rsidR="00ED1BFA" w:rsidRPr="00ED1BFA">
        <w:rPr>
          <w:sz w:val="24"/>
          <w:szCs w:val="24"/>
        </w:rPr>
        <w:t xml:space="preserve"> Следующее положительные аспекты характерны только для только для Адаптивных моделей управления</w:t>
      </w:r>
      <w:r w:rsidR="004C38B1" w:rsidRPr="00ED1BFA">
        <w:rPr>
          <w:sz w:val="24"/>
          <w:szCs w:val="24"/>
        </w:rPr>
        <w:t>… (</w:t>
      </w:r>
      <w:r w:rsidR="00ED1BFA" w:rsidRPr="00ED1BFA">
        <w:rPr>
          <w:sz w:val="24"/>
          <w:szCs w:val="24"/>
        </w:rPr>
        <w:t>Тема 12)</w:t>
      </w:r>
    </w:p>
    <w:p w14:paraId="5B5C9A58" w14:textId="77777777" w:rsidR="00ED1BFA" w:rsidRPr="00ED1BFA" w:rsidRDefault="00ED1BFA" w:rsidP="00ED1BFA">
      <w:pPr>
        <w:ind w:firstLine="709"/>
        <w:jc w:val="both"/>
        <w:rPr>
          <w:sz w:val="24"/>
          <w:szCs w:val="24"/>
        </w:rPr>
      </w:pPr>
      <w:r w:rsidRPr="00ED1BFA">
        <w:rPr>
          <w:sz w:val="24"/>
          <w:szCs w:val="24"/>
        </w:rPr>
        <w:tab/>
        <w:t>а) Большая степень адаптивности;</w:t>
      </w:r>
    </w:p>
    <w:p w14:paraId="0A9A069A" w14:textId="77777777" w:rsidR="00ED1BFA" w:rsidRPr="00ED1BFA" w:rsidRDefault="00ED1BFA" w:rsidP="00ED1BFA">
      <w:pPr>
        <w:ind w:firstLine="709"/>
        <w:jc w:val="both"/>
        <w:rPr>
          <w:sz w:val="24"/>
          <w:szCs w:val="24"/>
        </w:rPr>
      </w:pPr>
      <w:r w:rsidRPr="00ED1BFA">
        <w:rPr>
          <w:sz w:val="24"/>
          <w:szCs w:val="24"/>
        </w:rPr>
        <w:tab/>
        <w:t>б) Высокая степень разделения труда;</w:t>
      </w:r>
    </w:p>
    <w:p w14:paraId="51FBF33F" w14:textId="77777777" w:rsidR="00ED1BFA" w:rsidRPr="00ED1BFA" w:rsidRDefault="00ED1BFA" w:rsidP="00ED1BFA">
      <w:pPr>
        <w:ind w:firstLine="709"/>
        <w:jc w:val="both"/>
        <w:rPr>
          <w:sz w:val="24"/>
          <w:szCs w:val="24"/>
        </w:rPr>
      </w:pPr>
      <w:r w:rsidRPr="00ED1BFA">
        <w:rPr>
          <w:sz w:val="24"/>
          <w:szCs w:val="24"/>
        </w:rPr>
        <w:tab/>
        <w:t>в) Развитая иерархия управления;</w:t>
      </w:r>
    </w:p>
    <w:p w14:paraId="49AFA5A8" w14:textId="77777777" w:rsidR="00ED1BFA" w:rsidRPr="00ED1BFA" w:rsidRDefault="00ED1BFA" w:rsidP="00ED1BFA">
      <w:pPr>
        <w:ind w:firstLine="709"/>
        <w:jc w:val="both"/>
        <w:rPr>
          <w:sz w:val="24"/>
          <w:szCs w:val="24"/>
        </w:rPr>
      </w:pPr>
      <w:r w:rsidRPr="00ED1BFA">
        <w:rPr>
          <w:sz w:val="24"/>
          <w:szCs w:val="24"/>
        </w:rPr>
        <w:tab/>
        <w:t>г) Дублирование полномочий</w:t>
      </w:r>
    </w:p>
    <w:p w14:paraId="403450D4" w14:textId="77777777" w:rsidR="00ED1BFA" w:rsidRPr="00ED1BFA" w:rsidRDefault="0089297C" w:rsidP="00ED1BFA">
      <w:pPr>
        <w:shd w:val="clear" w:color="auto" w:fill="FFFFFF"/>
        <w:ind w:firstLine="709"/>
        <w:jc w:val="both"/>
        <w:rPr>
          <w:sz w:val="24"/>
          <w:szCs w:val="24"/>
        </w:rPr>
      </w:pPr>
      <w:r w:rsidRPr="00ED1BFA">
        <w:rPr>
          <w:sz w:val="24"/>
          <w:szCs w:val="24"/>
        </w:rPr>
        <w:t xml:space="preserve">3 </w:t>
      </w:r>
      <w:r w:rsidR="00ED1BFA" w:rsidRPr="00ED1BFA">
        <w:rPr>
          <w:sz w:val="24"/>
          <w:szCs w:val="24"/>
        </w:rPr>
        <w:t>Институт, характеризуемый оптимальным способом интеграции индивидов вокруг общих целей и ценностей, называется… (Тема 12)</w:t>
      </w:r>
    </w:p>
    <w:p w14:paraId="320DBA3F" w14:textId="77777777" w:rsidR="00ED1BFA" w:rsidRPr="00ED1BFA" w:rsidRDefault="00ED1BFA" w:rsidP="00ED1BFA">
      <w:pPr>
        <w:shd w:val="clear" w:color="auto" w:fill="FFFFFF"/>
        <w:ind w:firstLine="709"/>
        <w:jc w:val="both"/>
        <w:rPr>
          <w:sz w:val="24"/>
          <w:szCs w:val="24"/>
        </w:rPr>
      </w:pPr>
      <w:r w:rsidRPr="00ED1BFA">
        <w:rPr>
          <w:sz w:val="24"/>
          <w:szCs w:val="24"/>
        </w:rPr>
        <w:tab/>
        <w:t>а) Предприятие;</w:t>
      </w:r>
    </w:p>
    <w:p w14:paraId="53AEC592" w14:textId="77777777" w:rsidR="00ED1BFA" w:rsidRPr="00ED1BFA" w:rsidRDefault="00ED1BFA" w:rsidP="00ED1BFA">
      <w:pPr>
        <w:shd w:val="clear" w:color="auto" w:fill="FFFFFF"/>
        <w:ind w:firstLine="709"/>
        <w:jc w:val="both"/>
        <w:rPr>
          <w:sz w:val="24"/>
          <w:szCs w:val="24"/>
        </w:rPr>
      </w:pPr>
      <w:r w:rsidRPr="00ED1BFA">
        <w:rPr>
          <w:sz w:val="24"/>
          <w:szCs w:val="24"/>
        </w:rPr>
        <w:tab/>
        <w:t>б) Технология;</w:t>
      </w:r>
    </w:p>
    <w:p w14:paraId="72DE6533" w14:textId="77777777" w:rsidR="00ED1BFA" w:rsidRPr="00ED1BFA" w:rsidRDefault="00ED1BFA" w:rsidP="00ED1BFA">
      <w:pPr>
        <w:shd w:val="clear" w:color="auto" w:fill="FFFFFF"/>
        <w:ind w:firstLine="709"/>
        <w:jc w:val="both"/>
        <w:rPr>
          <w:sz w:val="24"/>
          <w:szCs w:val="24"/>
        </w:rPr>
      </w:pPr>
      <w:r w:rsidRPr="00ED1BFA">
        <w:rPr>
          <w:sz w:val="24"/>
          <w:szCs w:val="24"/>
        </w:rPr>
        <w:tab/>
        <w:t>в) Процесс;</w:t>
      </w:r>
    </w:p>
    <w:p w14:paraId="58DD5CB2" w14:textId="77777777" w:rsidR="00ED1BFA" w:rsidRPr="00ED1BFA" w:rsidRDefault="00ED1BFA" w:rsidP="00ED1BFA">
      <w:pPr>
        <w:shd w:val="clear" w:color="auto" w:fill="FFFFFF"/>
        <w:ind w:firstLine="709"/>
        <w:jc w:val="both"/>
        <w:rPr>
          <w:sz w:val="24"/>
          <w:szCs w:val="24"/>
        </w:rPr>
      </w:pPr>
      <w:r w:rsidRPr="00ED1BFA">
        <w:rPr>
          <w:sz w:val="24"/>
          <w:szCs w:val="24"/>
        </w:rPr>
        <w:tab/>
        <w:t xml:space="preserve">г) Инновация </w:t>
      </w:r>
    </w:p>
    <w:p w14:paraId="31016388" w14:textId="43CE05A9" w:rsidR="00ED1BFA" w:rsidRPr="00ED1BFA" w:rsidRDefault="0089297C" w:rsidP="00ED1BFA">
      <w:pPr>
        <w:shd w:val="clear" w:color="auto" w:fill="FFFFFF"/>
        <w:ind w:firstLine="709"/>
        <w:jc w:val="both"/>
        <w:rPr>
          <w:sz w:val="24"/>
          <w:szCs w:val="24"/>
        </w:rPr>
      </w:pPr>
      <w:r w:rsidRPr="00ED1BFA">
        <w:rPr>
          <w:sz w:val="24"/>
          <w:szCs w:val="24"/>
        </w:rPr>
        <w:t>4.</w:t>
      </w:r>
      <w:r w:rsidR="00ED1BFA" w:rsidRPr="00ED1BFA">
        <w:rPr>
          <w:sz w:val="24"/>
          <w:szCs w:val="24"/>
        </w:rPr>
        <w:t xml:space="preserve"> Один из семи </w:t>
      </w:r>
      <w:r w:rsidR="004C38B1" w:rsidRPr="00ED1BFA">
        <w:rPr>
          <w:sz w:val="24"/>
          <w:szCs w:val="24"/>
        </w:rPr>
        <w:t>базовых блоков,</w:t>
      </w:r>
      <w:r w:rsidR="00ED1BFA" w:rsidRPr="00ED1BFA">
        <w:rPr>
          <w:sz w:val="24"/>
          <w:szCs w:val="24"/>
        </w:rPr>
        <w:t xml:space="preserve"> представляющих основу предприятия как системы, ориентированной на научно-техническое развития и рассматривающий рассогласование фактического и необходимого состояния системы, называется… (Тема 12)</w:t>
      </w:r>
    </w:p>
    <w:p w14:paraId="1D54231D" w14:textId="77777777" w:rsidR="00ED1BFA" w:rsidRPr="00ED1BFA" w:rsidRDefault="00ED1BFA" w:rsidP="00ED1BFA">
      <w:pPr>
        <w:shd w:val="clear" w:color="auto" w:fill="FFFFFF"/>
        <w:ind w:firstLine="709"/>
        <w:jc w:val="both"/>
        <w:rPr>
          <w:sz w:val="24"/>
          <w:szCs w:val="24"/>
        </w:rPr>
      </w:pPr>
      <w:r w:rsidRPr="00ED1BFA">
        <w:rPr>
          <w:sz w:val="24"/>
          <w:szCs w:val="24"/>
        </w:rPr>
        <w:tab/>
        <w:t>а) Потребности;</w:t>
      </w:r>
    </w:p>
    <w:p w14:paraId="3FD3C6AF" w14:textId="77777777" w:rsidR="00ED1BFA" w:rsidRPr="00ED1BFA" w:rsidRDefault="00ED1BFA" w:rsidP="00ED1BFA">
      <w:pPr>
        <w:shd w:val="clear" w:color="auto" w:fill="FFFFFF"/>
        <w:ind w:firstLine="709"/>
        <w:jc w:val="both"/>
        <w:rPr>
          <w:sz w:val="24"/>
          <w:szCs w:val="24"/>
        </w:rPr>
      </w:pPr>
      <w:r w:rsidRPr="00ED1BFA">
        <w:rPr>
          <w:sz w:val="24"/>
          <w:szCs w:val="24"/>
        </w:rPr>
        <w:tab/>
        <w:t>б) Способности и возможности;</w:t>
      </w:r>
    </w:p>
    <w:p w14:paraId="3A79F56D" w14:textId="77777777" w:rsidR="00ED1BFA" w:rsidRPr="00ED1BFA" w:rsidRDefault="00ED1BFA" w:rsidP="00ED1BFA">
      <w:pPr>
        <w:shd w:val="clear" w:color="auto" w:fill="FFFFFF"/>
        <w:ind w:firstLine="709"/>
        <w:jc w:val="both"/>
        <w:rPr>
          <w:sz w:val="24"/>
          <w:szCs w:val="24"/>
        </w:rPr>
      </w:pPr>
      <w:r w:rsidRPr="00ED1BFA">
        <w:rPr>
          <w:sz w:val="24"/>
          <w:szCs w:val="24"/>
        </w:rPr>
        <w:tab/>
        <w:t>в) Деятельность;</w:t>
      </w:r>
    </w:p>
    <w:p w14:paraId="73C925DE" w14:textId="77777777" w:rsidR="00ED1BFA" w:rsidRPr="00ED1BFA" w:rsidRDefault="00ED1BFA" w:rsidP="00ED1BFA">
      <w:pPr>
        <w:shd w:val="clear" w:color="auto" w:fill="FFFFFF"/>
        <w:ind w:firstLine="709"/>
        <w:jc w:val="both"/>
        <w:rPr>
          <w:sz w:val="24"/>
          <w:szCs w:val="24"/>
        </w:rPr>
      </w:pPr>
      <w:r w:rsidRPr="00ED1BFA">
        <w:rPr>
          <w:sz w:val="24"/>
          <w:szCs w:val="24"/>
        </w:rPr>
        <w:tab/>
        <w:t>г) Организационная структура</w:t>
      </w:r>
    </w:p>
    <w:p w14:paraId="5E55F24D" w14:textId="37B82808" w:rsidR="00ED1BFA" w:rsidRPr="00ED1BFA" w:rsidRDefault="00ED1BFA" w:rsidP="00ED1BFA">
      <w:pPr>
        <w:shd w:val="clear" w:color="auto" w:fill="FFFFFF"/>
        <w:ind w:firstLine="709"/>
        <w:jc w:val="both"/>
        <w:rPr>
          <w:sz w:val="24"/>
          <w:szCs w:val="24"/>
        </w:rPr>
      </w:pPr>
      <w:r w:rsidRPr="00ED1BFA">
        <w:rPr>
          <w:sz w:val="24"/>
          <w:szCs w:val="24"/>
        </w:rPr>
        <w:t xml:space="preserve">5. Один из семи </w:t>
      </w:r>
      <w:r w:rsidR="004C38B1" w:rsidRPr="00ED1BFA">
        <w:rPr>
          <w:sz w:val="24"/>
          <w:szCs w:val="24"/>
        </w:rPr>
        <w:t>базовых блоков,</w:t>
      </w:r>
      <w:r w:rsidRPr="00ED1BFA">
        <w:rPr>
          <w:sz w:val="24"/>
          <w:szCs w:val="24"/>
        </w:rPr>
        <w:t xml:space="preserve"> представляющих основу предприятия как системы, ориентированной на научно-техническое развития и присущая предприятию как со</w:t>
      </w:r>
      <w:r w:rsidRPr="00ED1BFA">
        <w:rPr>
          <w:sz w:val="24"/>
          <w:szCs w:val="24"/>
        </w:rPr>
        <w:softHyphen/>
        <w:t>циальному организму сумма знаний, умений и профессиональных ком</w:t>
      </w:r>
      <w:r w:rsidRPr="00ED1BFA">
        <w:rPr>
          <w:sz w:val="24"/>
          <w:szCs w:val="24"/>
        </w:rPr>
        <w:softHyphen/>
        <w:t>петенций, называется… (Тема 12)</w:t>
      </w:r>
    </w:p>
    <w:p w14:paraId="223D6112" w14:textId="77777777" w:rsidR="00ED1BFA" w:rsidRPr="00ED1BFA" w:rsidRDefault="00ED1BFA" w:rsidP="00ED1BFA">
      <w:pPr>
        <w:shd w:val="clear" w:color="auto" w:fill="FFFFFF"/>
        <w:ind w:firstLine="709"/>
        <w:jc w:val="both"/>
        <w:rPr>
          <w:sz w:val="24"/>
          <w:szCs w:val="24"/>
        </w:rPr>
      </w:pPr>
      <w:r w:rsidRPr="00ED1BFA">
        <w:rPr>
          <w:sz w:val="24"/>
          <w:szCs w:val="24"/>
        </w:rPr>
        <w:tab/>
        <w:t>а) Способности и возможности;</w:t>
      </w:r>
    </w:p>
    <w:p w14:paraId="27C1B500" w14:textId="77777777" w:rsidR="00ED1BFA" w:rsidRPr="00ED1BFA" w:rsidRDefault="00ED1BFA" w:rsidP="00ED1BFA">
      <w:pPr>
        <w:shd w:val="clear" w:color="auto" w:fill="FFFFFF"/>
        <w:ind w:firstLine="709"/>
        <w:jc w:val="both"/>
        <w:rPr>
          <w:sz w:val="24"/>
          <w:szCs w:val="24"/>
        </w:rPr>
      </w:pPr>
      <w:r w:rsidRPr="00ED1BFA">
        <w:rPr>
          <w:sz w:val="24"/>
          <w:szCs w:val="24"/>
        </w:rPr>
        <w:tab/>
        <w:t>б) Деятельность;</w:t>
      </w:r>
    </w:p>
    <w:p w14:paraId="4D498316" w14:textId="77777777" w:rsidR="00ED1BFA" w:rsidRPr="00ED1BFA" w:rsidRDefault="00ED1BFA" w:rsidP="00ED1BFA">
      <w:pPr>
        <w:shd w:val="clear" w:color="auto" w:fill="FFFFFF"/>
        <w:ind w:firstLine="709"/>
        <w:jc w:val="both"/>
        <w:rPr>
          <w:sz w:val="24"/>
          <w:szCs w:val="24"/>
        </w:rPr>
      </w:pPr>
      <w:r w:rsidRPr="00ED1BFA">
        <w:rPr>
          <w:sz w:val="24"/>
          <w:szCs w:val="24"/>
        </w:rPr>
        <w:tab/>
        <w:t>в) Организационная структура;</w:t>
      </w:r>
    </w:p>
    <w:p w14:paraId="1836C4C7" w14:textId="77777777" w:rsidR="00ED1BFA" w:rsidRPr="00ED1BFA" w:rsidRDefault="00ED1BFA" w:rsidP="00ED1BFA">
      <w:pPr>
        <w:shd w:val="clear" w:color="auto" w:fill="FFFFFF"/>
        <w:ind w:firstLine="709"/>
        <w:jc w:val="both"/>
        <w:rPr>
          <w:sz w:val="24"/>
          <w:szCs w:val="24"/>
        </w:rPr>
      </w:pPr>
      <w:r w:rsidRPr="00ED1BFA">
        <w:rPr>
          <w:sz w:val="24"/>
          <w:szCs w:val="24"/>
        </w:rPr>
        <w:tab/>
        <w:t>г) Ценностная ориентация</w:t>
      </w:r>
    </w:p>
    <w:p w14:paraId="0827BB59" w14:textId="77777777" w:rsidR="0089297C" w:rsidRPr="0089297C" w:rsidRDefault="0089297C" w:rsidP="003B66AC">
      <w:pPr>
        <w:pStyle w:val="a1"/>
        <w:tabs>
          <w:tab w:val="left" w:pos="709"/>
        </w:tabs>
        <w:spacing w:before="10"/>
        <w:ind w:firstLine="567"/>
        <w:jc w:val="both"/>
        <w:rPr>
          <w:lang w:val="ru-RU"/>
        </w:rPr>
      </w:pPr>
    </w:p>
    <w:p w14:paraId="774AE985" w14:textId="77777777" w:rsidR="0089297C" w:rsidRPr="00734A8F" w:rsidRDefault="0089297C" w:rsidP="0089297C">
      <w:pPr>
        <w:pStyle w:val="a1"/>
        <w:tabs>
          <w:tab w:val="left" w:pos="709"/>
        </w:tabs>
        <w:spacing w:before="10"/>
        <w:ind w:firstLine="567"/>
        <w:jc w:val="both"/>
        <w:rPr>
          <w:lang w:val="ru-RU"/>
        </w:rPr>
      </w:pPr>
      <w:r w:rsidRPr="00734A8F">
        <w:rPr>
          <w:lang w:val="ru-RU"/>
        </w:rPr>
        <w:t>Тема 13</w:t>
      </w:r>
    </w:p>
    <w:p w14:paraId="0FED8942" w14:textId="77777777" w:rsidR="00ED1BFA" w:rsidRPr="00734A8F" w:rsidRDefault="0089297C" w:rsidP="00ED1BFA">
      <w:pPr>
        <w:shd w:val="clear" w:color="auto" w:fill="FFFFFF"/>
        <w:ind w:firstLine="709"/>
        <w:jc w:val="both"/>
        <w:rPr>
          <w:sz w:val="24"/>
          <w:szCs w:val="24"/>
        </w:rPr>
      </w:pPr>
      <w:r w:rsidRPr="00734A8F">
        <w:rPr>
          <w:sz w:val="24"/>
          <w:szCs w:val="24"/>
        </w:rPr>
        <w:t>1.</w:t>
      </w:r>
      <w:r w:rsidR="00ED1BFA" w:rsidRPr="00734A8F">
        <w:rPr>
          <w:sz w:val="24"/>
          <w:szCs w:val="24"/>
        </w:rPr>
        <w:t xml:space="preserve"> Социальный реинжиниринг – это … (Тема 13)</w:t>
      </w:r>
    </w:p>
    <w:p w14:paraId="26B758DC"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а) </w:t>
      </w:r>
      <w:r w:rsidRPr="00734A8F">
        <w:rPr>
          <w:sz w:val="24"/>
          <w:szCs w:val="24"/>
        </w:rPr>
        <w:t>Системы мероприятий, определяющих человеческое поведение, обеспечивающих контроль за ним, и ставит своей целью максимизацию полезности всех факторов производства;</w:t>
      </w:r>
    </w:p>
    <w:p w14:paraId="62D8A605"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б) </w:t>
      </w:r>
      <w:r w:rsidRPr="00734A8F">
        <w:rPr>
          <w:sz w:val="24"/>
          <w:szCs w:val="24"/>
        </w:rPr>
        <w:t>Закон об отношении людей к материальным ценностям на предприятии</w:t>
      </w:r>
      <w:r w:rsidR="00734A8F" w:rsidRPr="00734A8F">
        <w:rPr>
          <w:sz w:val="24"/>
          <w:szCs w:val="24"/>
        </w:rPr>
        <w:t>;</w:t>
      </w:r>
    </w:p>
    <w:p w14:paraId="2C65ED34"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в) </w:t>
      </w:r>
      <w:r w:rsidRPr="00734A8F">
        <w:rPr>
          <w:sz w:val="24"/>
          <w:szCs w:val="24"/>
        </w:rPr>
        <w:t>Наука о психологии человека</w:t>
      </w:r>
      <w:r w:rsidR="00734A8F" w:rsidRPr="00734A8F">
        <w:rPr>
          <w:sz w:val="24"/>
          <w:szCs w:val="24"/>
        </w:rPr>
        <w:t>;</w:t>
      </w:r>
    </w:p>
    <w:p w14:paraId="5D49A022"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г) </w:t>
      </w:r>
      <w:r w:rsidRPr="00734A8F">
        <w:rPr>
          <w:sz w:val="24"/>
          <w:szCs w:val="24"/>
        </w:rPr>
        <w:t>Реинжиниринг человека</w:t>
      </w:r>
    </w:p>
    <w:p w14:paraId="14AD30E4" w14:textId="7CAC95EB" w:rsidR="00ED1BFA" w:rsidRPr="00734A8F" w:rsidRDefault="0089297C" w:rsidP="00ED1BFA">
      <w:pPr>
        <w:shd w:val="clear" w:color="auto" w:fill="FFFFFF"/>
        <w:ind w:firstLine="709"/>
        <w:jc w:val="both"/>
        <w:rPr>
          <w:sz w:val="24"/>
          <w:szCs w:val="24"/>
        </w:rPr>
      </w:pPr>
      <w:r w:rsidRPr="00734A8F">
        <w:rPr>
          <w:sz w:val="24"/>
          <w:szCs w:val="24"/>
        </w:rPr>
        <w:t>2.</w:t>
      </w:r>
      <w:r w:rsidR="00ED1BFA" w:rsidRPr="00734A8F">
        <w:rPr>
          <w:sz w:val="24"/>
          <w:szCs w:val="24"/>
        </w:rPr>
        <w:t xml:space="preserve"> К этому стилю управления в организации больше всего подходит данное описание: «Высокая централизация, Доминирование единоначалия, Строгий </w:t>
      </w:r>
      <w:r w:rsidR="004C38B1" w:rsidRPr="00734A8F">
        <w:rPr>
          <w:sz w:val="24"/>
          <w:szCs w:val="24"/>
        </w:rPr>
        <w:t>контроль» … (</w:t>
      </w:r>
      <w:r w:rsidR="00ED1BFA" w:rsidRPr="00734A8F">
        <w:rPr>
          <w:sz w:val="24"/>
          <w:szCs w:val="24"/>
        </w:rPr>
        <w:t>Тема 13)</w:t>
      </w:r>
    </w:p>
    <w:p w14:paraId="5339484F"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а) </w:t>
      </w:r>
      <w:r w:rsidRPr="00734A8F">
        <w:rPr>
          <w:sz w:val="24"/>
          <w:szCs w:val="24"/>
        </w:rPr>
        <w:t>Директивный</w:t>
      </w:r>
      <w:r w:rsidR="00734A8F" w:rsidRPr="00734A8F">
        <w:rPr>
          <w:sz w:val="24"/>
          <w:szCs w:val="24"/>
        </w:rPr>
        <w:t>;</w:t>
      </w:r>
    </w:p>
    <w:p w14:paraId="5797E25A"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б) </w:t>
      </w:r>
      <w:r w:rsidRPr="00734A8F">
        <w:rPr>
          <w:sz w:val="24"/>
          <w:szCs w:val="24"/>
        </w:rPr>
        <w:t>Демократический</w:t>
      </w:r>
      <w:r w:rsidR="00734A8F" w:rsidRPr="00734A8F">
        <w:rPr>
          <w:sz w:val="24"/>
          <w:szCs w:val="24"/>
        </w:rPr>
        <w:t>;</w:t>
      </w:r>
    </w:p>
    <w:p w14:paraId="78D386DC"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в) </w:t>
      </w:r>
      <w:r w:rsidRPr="00734A8F">
        <w:rPr>
          <w:sz w:val="24"/>
          <w:szCs w:val="24"/>
        </w:rPr>
        <w:t>Адаптивный</w:t>
      </w:r>
      <w:r w:rsidR="00734A8F" w:rsidRPr="00734A8F">
        <w:rPr>
          <w:sz w:val="24"/>
          <w:szCs w:val="24"/>
        </w:rPr>
        <w:t>;</w:t>
      </w:r>
    </w:p>
    <w:p w14:paraId="65E9A2E6"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г) </w:t>
      </w:r>
      <w:r w:rsidRPr="00734A8F">
        <w:rPr>
          <w:sz w:val="24"/>
          <w:szCs w:val="24"/>
        </w:rPr>
        <w:t>Аналитический</w:t>
      </w:r>
    </w:p>
    <w:p w14:paraId="65F9D2B3" w14:textId="4269E446" w:rsidR="00ED1BFA" w:rsidRPr="00734A8F" w:rsidRDefault="0089297C" w:rsidP="00ED1BFA">
      <w:pPr>
        <w:shd w:val="clear" w:color="auto" w:fill="FFFFFF"/>
        <w:ind w:firstLine="709"/>
        <w:jc w:val="both"/>
        <w:rPr>
          <w:sz w:val="24"/>
          <w:szCs w:val="24"/>
        </w:rPr>
      </w:pPr>
      <w:r w:rsidRPr="00734A8F">
        <w:rPr>
          <w:sz w:val="24"/>
          <w:szCs w:val="24"/>
        </w:rPr>
        <w:lastRenderedPageBreak/>
        <w:t>3.</w:t>
      </w:r>
      <w:r w:rsidR="00ED1BFA" w:rsidRPr="00734A8F">
        <w:rPr>
          <w:sz w:val="24"/>
          <w:szCs w:val="24"/>
        </w:rPr>
        <w:t xml:space="preserve"> Фрагмент так называемого рационального действия, которое осуществляется вследствие способности субъекта ставить цель и стремиться к ее достижению, называется</w:t>
      </w:r>
      <w:r w:rsidR="001802C1" w:rsidRPr="00734A8F">
        <w:rPr>
          <w:sz w:val="24"/>
          <w:szCs w:val="24"/>
        </w:rPr>
        <w:t>… (</w:t>
      </w:r>
      <w:r w:rsidR="00ED1BFA" w:rsidRPr="00734A8F">
        <w:rPr>
          <w:sz w:val="24"/>
          <w:szCs w:val="24"/>
        </w:rPr>
        <w:t>Тема 13)</w:t>
      </w:r>
    </w:p>
    <w:p w14:paraId="3C150182"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а) </w:t>
      </w:r>
      <w:r w:rsidRPr="00734A8F">
        <w:rPr>
          <w:sz w:val="24"/>
          <w:szCs w:val="24"/>
        </w:rPr>
        <w:t>Ситуационное поведение</w:t>
      </w:r>
      <w:r w:rsidR="00734A8F" w:rsidRPr="00734A8F">
        <w:rPr>
          <w:sz w:val="24"/>
          <w:szCs w:val="24"/>
        </w:rPr>
        <w:t>;</w:t>
      </w:r>
      <w:r w:rsidRPr="00734A8F">
        <w:rPr>
          <w:sz w:val="24"/>
          <w:szCs w:val="24"/>
        </w:rPr>
        <w:t xml:space="preserve"> </w:t>
      </w:r>
    </w:p>
    <w:p w14:paraId="0CE7A1F6"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б) </w:t>
      </w:r>
      <w:r w:rsidRPr="00734A8F">
        <w:rPr>
          <w:sz w:val="24"/>
          <w:szCs w:val="24"/>
        </w:rPr>
        <w:t>Стратегическое управление</w:t>
      </w:r>
      <w:r w:rsidR="00734A8F" w:rsidRPr="00734A8F">
        <w:rPr>
          <w:sz w:val="24"/>
          <w:szCs w:val="24"/>
        </w:rPr>
        <w:t>;</w:t>
      </w:r>
    </w:p>
    <w:p w14:paraId="2D3D03A7"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в) </w:t>
      </w:r>
      <w:r w:rsidRPr="00734A8F">
        <w:rPr>
          <w:sz w:val="24"/>
          <w:szCs w:val="24"/>
        </w:rPr>
        <w:t>Системный анализ</w:t>
      </w:r>
      <w:r w:rsidR="00734A8F" w:rsidRPr="00734A8F">
        <w:rPr>
          <w:sz w:val="24"/>
          <w:szCs w:val="24"/>
        </w:rPr>
        <w:t>;</w:t>
      </w:r>
    </w:p>
    <w:p w14:paraId="18C1FABB"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г) </w:t>
      </w:r>
      <w:r w:rsidRPr="00734A8F">
        <w:rPr>
          <w:sz w:val="24"/>
          <w:szCs w:val="24"/>
        </w:rPr>
        <w:t>Сильные стороны</w:t>
      </w:r>
    </w:p>
    <w:p w14:paraId="33ACA53E" w14:textId="1B22663C" w:rsidR="00ED1BFA" w:rsidRPr="00734A8F" w:rsidRDefault="00ED1BFA" w:rsidP="00ED1BFA">
      <w:pPr>
        <w:shd w:val="clear" w:color="auto" w:fill="FFFFFF"/>
        <w:ind w:firstLine="709"/>
        <w:jc w:val="both"/>
        <w:rPr>
          <w:sz w:val="24"/>
          <w:szCs w:val="24"/>
        </w:rPr>
      </w:pPr>
      <w:r w:rsidRPr="00734A8F">
        <w:rPr>
          <w:sz w:val="24"/>
          <w:szCs w:val="24"/>
        </w:rPr>
        <w:t xml:space="preserve"> 4. Руководитель, приверженный этому стилю управления, требует, чтобы о всех делах докладывали именно ему, единолично принимает решения или отменяет их</w:t>
      </w:r>
      <w:r w:rsidR="004C38B1" w:rsidRPr="00734A8F">
        <w:rPr>
          <w:sz w:val="24"/>
          <w:szCs w:val="24"/>
        </w:rPr>
        <w:t>… (</w:t>
      </w:r>
      <w:r w:rsidRPr="00734A8F">
        <w:rPr>
          <w:sz w:val="24"/>
          <w:szCs w:val="24"/>
        </w:rPr>
        <w:t>Тема 13)</w:t>
      </w:r>
    </w:p>
    <w:p w14:paraId="014C19DD"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а) </w:t>
      </w:r>
      <w:r w:rsidRPr="00734A8F">
        <w:rPr>
          <w:sz w:val="24"/>
          <w:szCs w:val="24"/>
        </w:rPr>
        <w:t>Директивный</w:t>
      </w:r>
      <w:r w:rsidR="00734A8F" w:rsidRPr="00734A8F">
        <w:rPr>
          <w:sz w:val="24"/>
          <w:szCs w:val="24"/>
        </w:rPr>
        <w:t>;</w:t>
      </w:r>
    </w:p>
    <w:p w14:paraId="5F88DAB2"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б) </w:t>
      </w:r>
      <w:r w:rsidRPr="00734A8F">
        <w:rPr>
          <w:sz w:val="24"/>
          <w:szCs w:val="24"/>
        </w:rPr>
        <w:t>Демократический</w:t>
      </w:r>
      <w:r w:rsidR="00734A8F" w:rsidRPr="00734A8F">
        <w:rPr>
          <w:sz w:val="24"/>
          <w:szCs w:val="24"/>
        </w:rPr>
        <w:t>;</w:t>
      </w:r>
    </w:p>
    <w:p w14:paraId="203ACD56"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в) </w:t>
      </w:r>
      <w:r w:rsidRPr="00734A8F">
        <w:rPr>
          <w:sz w:val="24"/>
          <w:szCs w:val="24"/>
        </w:rPr>
        <w:t>Адаптивный</w:t>
      </w:r>
      <w:r w:rsidR="00734A8F" w:rsidRPr="00734A8F">
        <w:rPr>
          <w:sz w:val="24"/>
          <w:szCs w:val="24"/>
        </w:rPr>
        <w:t>;</w:t>
      </w:r>
    </w:p>
    <w:p w14:paraId="0AE4260D"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г) </w:t>
      </w:r>
      <w:r w:rsidRPr="00734A8F">
        <w:rPr>
          <w:sz w:val="24"/>
          <w:szCs w:val="24"/>
        </w:rPr>
        <w:t>Аналитический</w:t>
      </w:r>
    </w:p>
    <w:p w14:paraId="72BEFFC2" w14:textId="033B20F4" w:rsidR="00ED1BFA" w:rsidRPr="00734A8F" w:rsidRDefault="00ED1BFA" w:rsidP="00ED1BFA">
      <w:pPr>
        <w:ind w:firstLine="709"/>
        <w:jc w:val="both"/>
        <w:rPr>
          <w:sz w:val="24"/>
          <w:szCs w:val="24"/>
        </w:rPr>
      </w:pPr>
      <w:r w:rsidRPr="00734A8F">
        <w:rPr>
          <w:sz w:val="24"/>
          <w:szCs w:val="24"/>
        </w:rPr>
        <w:t xml:space="preserve">5. Согласно этому стилю </w:t>
      </w:r>
      <w:r w:rsidR="004C38B1" w:rsidRPr="00734A8F">
        <w:rPr>
          <w:sz w:val="24"/>
          <w:szCs w:val="24"/>
        </w:rPr>
        <w:t>управления,</w:t>
      </w:r>
      <w:r w:rsidRPr="00734A8F">
        <w:rPr>
          <w:sz w:val="24"/>
          <w:szCs w:val="24"/>
        </w:rPr>
        <w:t xml:space="preserve"> необходимо регулярно и своевременно проводится информирование членов коллектива по важным для них вопросам</w:t>
      </w:r>
      <w:r w:rsidR="004C38B1" w:rsidRPr="00734A8F">
        <w:rPr>
          <w:sz w:val="24"/>
          <w:szCs w:val="24"/>
        </w:rPr>
        <w:t>… (</w:t>
      </w:r>
      <w:r w:rsidRPr="00734A8F">
        <w:rPr>
          <w:sz w:val="24"/>
          <w:szCs w:val="24"/>
        </w:rPr>
        <w:t>Тема 13)</w:t>
      </w:r>
    </w:p>
    <w:p w14:paraId="2466A6B2"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а) </w:t>
      </w:r>
      <w:r w:rsidRPr="00734A8F">
        <w:rPr>
          <w:sz w:val="24"/>
          <w:szCs w:val="24"/>
        </w:rPr>
        <w:t>Демократический</w:t>
      </w:r>
      <w:r w:rsidR="00734A8F" w:rsidRPr="00734A8F">
        <w:rPr>
          <w:sz w:val="24"/>
          <w:szCs w:val="24"/>
        </w:rPr>
        <w:t>;</w:t>
      </w:r>
    </w:p>
    <w:p w14:paraId="1115BFD3"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б) </w:t>
      </w:r>
      <w:r w:rsidRPr="00734A8F">
        <w:rPr>
          <w:sz w:val="24"/>
          <w:szCs w:val="24"/>
        </w:rPr>
        <w:t>Адаптивный</w:t>
      </w:r>
      <w:r w:rsidR="00734A8F" w:rsidRPr="00734A8F">
        <w:rPr>
          <w:sz w:val="24"/>
          <w:szCs w:val="24"/>
        </w:rPr>
        <w:t>;</w:t>
      </w:r>
    </w:p>
    <w:p w14:paraId="0A6CCE3C"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в) </w:t>
      </w:r>
      <w:r w:rsidRPr="00734A8F">
        <w:rPr>
          <w:sz w:val="24"/>
          <w:szCs w:val="24"/>
        </w:rPr>
        <w:t>Аналитический</w:t>
      </w:r>
      <w:r w:rsidR="00734A8F" w:rsidRPr="00734A8F">
        <w:rPr>
          <w:sz w:val="24"/>
          <w:szCs w:val="24"/>
        </w:rPr>
        <w:t>;</w:t>
      </w:r>
    </w:p>
    <w:p w14:paraId="0B307957" w14:textId="77777777" w:rsidR="00ED1BFA" w:rsidRPr="00734A8F" w:rsidRDefault="00ED1BFA" w:rsidP="00ED1BFA">
      <w:pPr>
        <w:shd w:val="clear" w:color="auto" w:fill="FFFFFF"/>
        <w:ind w:firstLine="709"/>
        <w:jc w:val="both"/>
        <w:rPr>
          <w:sz w:val="24"/>
          <w:szCs w:val="24"/>
        </w:rPr>
      </w:pPr>
      <w:r w:rsidRPr="00734A8F">
        <w:rPr>
          <w:sz w:val="24"/>
          <w:szCs w:val="24"/>
        </w:rPr>
        <w:tab/>
      </w:r>
      <w:r w:rsidR="00734A8F" w:rsidRPr="00734A8F">
        <w:rPr>
          <w:sz w:val="24"/>
          <w:szCs w:val="24"/>
        </w:rPr>
        <w:t xml:space="preserve">г) </w:t>
      </w:r>
      <w:r w:rsidRPr="00734A8F">
        <w:rPr>
          <w:sz w:val="24"/>
          <w:szCs w:val="24"/>
        </w:rPr>
        <w:t>Директивный</w:t>
      </w:r>
    </w:p>
    <w:p w14:paraId="5DABB228" w14:textId="77777777" w:rsidR="003B66AC" w:rsidRPr="0089297C" w:rsidRDefault="003B66AC" w:rsidP="003B66AC">
      <w:pPr>
        <w:pStyle w:val="a1"/>
        <w:tabs>
          <w:tab w:val="left" w:pos="709"/>
        </w:tabs>
        <w:spacing w:before="10"/>
        <w:ind w:firstLine="567"/>
        <w:jc w:val="both"/>
        <w:rPr>
          <w:lang w:val="ru-RU"/>
        </w:rPr>
      </w:pPr>
    </w:p>
    <w:p w14:paraId="1EDE812C" w14:textId="77777777" w:rsidR="0089297C" w:rsidRDefault="00BC669F" w:rsidP="0089297C">
      <w:pPr>
        <w:pStyle w:val="a1"/>
        <w:tabs>
          <w:tab w:val="left" w:pos="709"/>
        </w:tabs>
        <w:spacing w:before="10"/>
        <w:ind w:firstLine="567"/>
        <w:jc w:val="both"/>
        <w:rPr>
          <w:b/>
          <w:bCs/>
          <w:lang w:val="ru-RU"/>
        </w:rPr>
      </w:pPr>
      <w:r w:rsidRPr="00BC669F">
        <w:rPr>
          <w:b/>
          <w:lang w:val="ru-RU"/>
        </w:rPr>
        <w:t xml:space="preserve">6.3.1.1. </w:t>
      </w:r>
      <w:r w:rsidR="0089297C" w:rsidRPr="0089297C">
        <w:rPr>
          <w:b/>
          <w:bCs/>
          <w:lang w:val="ru-RU"/>
        </w:rPr>
        <w:t>Примерная тематика реферативных обзоров</w:t>
      </w:r>
    </w:p>
    <w:p w14:paraId="14436E37"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Информационные системы поддержки реинжиниринга</w:t>
      </w:r>
    </w:p>
    <w:p w14:paraId="79E7FC35"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Инструменты реинжиниринга бизнес-процессов</w:t>
      </w:r>
    </w:p>
    <w:p w14:paraId="53C3815A"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Система </w:t>
      </w:r>
      <w:r w:rsidRPr="0090554B">
        <w:rPr>
          <w:sz w:val="24"/>
          <w:szCs w:val="24"/>
          <w:lang w:val="en-US"/>
        </w:rPr>
        <w:t>Rethink</w:t>
      </w:r>
      <w:r w:rsidRPr="0090554B">
        <w:rPr>
          <w:sz w:val="24"/>
          <w:szCs w:val="24"/>
        </w:rPr>
        <w:t xml:space="preserve"> в реинжиниринге.</w:t>
      </w:r>
    </w:p>
    <w:p w14:paraId="0E463C87"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Моделирование </w:t>
      </w:r>
      <w:r w:rsidRPr="0090554B">
        <w:rPr>
          <w:sz w:val="24"/>
          <w:szCs w:val="24"/>
          <w:lang w:val="en-US"/>
        </w:rPr>
        <w:t>SADT</w:t>
      </w:r>
      <w:r w:rsidRPr="0090554B">
        <w:rPr>
          <w:sz w:val="24"/>
          <w:szCs w:val="24"/>
        </w:rPr>
        <w:t xml:space="preserve"> в реинжиниринге</w:t>
      </w:r>
    </w:p>
    <w:p w14:paraId="378CD0EC" w14:textId="4B3F6C60"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Использование </w:t>
      </w:r>
      <w:r w:rsidR="004C38B1" w:rsidRPr="0090554B">
        <w:rPr>
          <w:sz w:val="24"/>
          <w:szCs w:val="24"/>
          <w:lang w:val="en-US"/>
        </w:rPr>
        <w:t>CASE</w:t>
      </w:r>
      <w:r w:rsidR="004C38B1" w:rsidRPr="0090554B">
        <w:rPr>
          <w:sz w:val="24"/>
          <w:szCs w:val="24"/>
        </w:rPr>
        <w:t xml:space="preserve"> технологий</w:t>
      </w:r>
      <w:r w:rsidRPr="0090554B">
        <w:rPr>
          <w:sz w:val="24"/>
          <w:szCs w:val="24"/>
        </w:rPr>
        <w:t xml:space="preserve"> в реинжиниринге.</w:t>
      </w:r>
    </w:p>
    <w:p w14:paraId="3037CB52"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Нотации </w:t>
      </w:r>
      <w:r w:rsidRPr="0090554B">
        <w:rPr>
          <w:sz w:val="24"/>
          <w:szCs w:val="24"/>
          <w:lang w:val="en-US"/>
        </w:rPr>
        <w:t xml:space="preserve">ARIS </w:t>
      </w:r>
      <w:r w:rsidRPr="0090554B">
        <w:rPr>
          <w:sz w:val="24"/>
          <w:szCs w:val="24"/>
        </w:rPr>
        <w:t>и</w:t>
      </w:r>
      <w:r w:rsidRPr="0090554B">
        <w:rPr>
          <w:sz w:val="24"/>
          <w:szCs w:val="24"/>
          <w:lang w:val="en-US"/>
        </w:rPr>
        <w:t xml:space="preserve"> IDEF0, IDEF3</w:t>
      </w:r>
    </w:p>
    <w:p w14:paraId="677FDD9B"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Особенности технологического реинжиниринга</w:t>
      </w:r>
    </w:p>
    <w:p w14:paraId="2F6574D4"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Особенности инновационного реинжиниринга</w:t>
      </w:r>
    </w:p>
    <w:p w14:paraId="623FA39C"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Особенности социального реинжиниринга.</w:t>
      </w:r>
    </w:p>
    <w:p w14:paraId="3E747329" w14:textId="77777777" w:rsidR="0090554B" w:rsidRPr="0090554B" w:rsidRDefault="00DF7233" w:rsidP="0090554B">
      <w:pPr>
        <w:widowControl/>
        <w:numPr>
          <w:ilvl w:val="0"/>
          <w:numId w:val="40"/>
        </w:numPr>
        <w:suppressAutoHyphens w:val="0"/>
        <w:autoSpaceDE/>
        <w:ind w:left="0" w:firstLine="709"/>
        <w:jc w:val="both"/>
        <w:rPr>
          <w:sz w:val="24"/>
          <w:szCs w:val="24"/>
        </w:rPr>
      </w:pPr>
      <w:hyperlink r:id="rId8" w:tooltip="Документ" w:history="1">
        <w:r w:rsidR="0090554B" w:rsidRPr="0090554B">
          <w:rPr>
            <w:sz w:val="24"/>
            <w:szCs w:val="24"/>
          </w:rPr>
          <w:t>Реинжиниринговый подход к управлению бизнес-процессами в организации</w:t>
        </w:r>
      </w:hyperlink>
    </w:p>
    <w:p w14:paraId="1472BD6B"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Методология и принципы реинжиниринга.</w:t>
      </w:r>
    </w:p>
    <w:p w14:paraId="10D97D54" w14:textId="7A65D72F"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Место реинжиниринга </w:t>
      </w:r>
      <w:r w:rsidR="004C38B1" w:rsidRPr="0090554B">
        <w:rPr>
          <w:sz w:val="24"/>
          <w:szCs w:val="24"/>
        </w:rPr>
        <w:t>бизнес-процессов</w:t>
      </w:r>
      <w:r w:rsidRPr="0090554B">
        <w:rPr>
          <w:sz w:val="24"/>
          <w:szCs w:val="24"/>
        </w:rPr>
        <w:t xml:space="preserve"> в системе антикризисного управления.</w:t>
      </w:r>
    </w:p>
    <w:p w14:paraId="02A9AFA0" w14:textId="1CD20DA1"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Основные этапы реинжиниринга </w:t>
      </w:r>
      <w:r w:rsidR="004C38B1" w:rsidRPr="0090554B">
        <w:rPr>
          <w:sz w:val="24"/>
          <w:szCs w:val="24"/>
        </w:rPr>
        <w:t>бизнес-процессов</w:t>
      </w:r>
      <w:r w:rsidRPr="0090554B">
        <w:rPr>
          <w:sz w:val="24"/>
          <w:szCs w:val="24"/>
        </w:rPr>
        <w:t>.</w:t>
      </w:r>
    </w:p>
    <w:p w14:paraId="42C331C4" w14:textId="59916D0F"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Создание модели будущей организации при проведении реинжиниринга </w:t>
      </w:r>
      <w:r w:rsidR="004C38B1" w:rsidRPr="0090554B">
        <w:rPr>
          <w:sz w:val="24"/>
          <w:szCs w:val="24"/>
        </w:rPr>
        <w:t>бизнес-процессов</w:t>
      </w:r>
      <w:r w:rsidRPr="0090554B">
        <w:rPr>
          <w:sz w:val="24"/>
          <w:szCs w:val="24"/>
        </w:rPr>
        <w:t>.</w:t>
      </w:r>
    </w:p>
    <w:p w14:paraId="5558FF3A"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Сущность и методы прямого реинжиниринга.</w:t>
      </w:r>
    </w:p>
    <w:p w14:paraId="52442870"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Сущность и методы обратного реинжиниринга.</w:t>
      </w:r>
    </w:p>
    <w:p w14:paraId="1BD03EC2" w14:textId="358EFD6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Место организационного проектирования в системе реинжиниринга </w:t>
      </w:r>
      <w:r w:rsidR="004C38B1" w:rsidRPr="0090554B">
        <w:rPr>
          <w:sz w:val="24"/>
          <w:szCs w:val="24"/>
        </w:rPr>
        <w:t>бизнес-процессов</w:t>
      </w:r>
      <w:r w:rsidRPr="0090554B">
        <w:rPr>
          <w:sz w:val="24"/>
          <w:szCs w:val="24"/>
        </w:rPr>
        <w:t>.</w:t>
      </w:r>
    </w:p>
    <w:p w14:paraId="1F046BCD" w14:textId="07524A63"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Развитие взглядов на улучшение </w:t>
      </w:r>
      <w:r w:rsidR="004C38B1" w:rsidRPr="0090554B">
        <w:rPr>
          <w:sz w:val="24"/>
          <w:szCs w:val="24"/>
        </w:rPr>
        <w:t>бизнес-процессов</w:t>
      </w:r>
      <w:r w:rsidRPr="0090554B">
        <w:rPr>
          <w:sz w:val="24"/>
          <w:szCs w:val="24"/>
        </w:rPr>
        <w:t>.</w:t>
      </w:r>
    </w:p>
    <w:p w14:paraId="07A84A5A" w14:textId="4025C60F" w:rsidR="0090554B" w:rsidRDefault="004C38B1" w:rsidP="0090554B">
      <w:pPr>
        <w:widowControl/>
        <w:numPr>
          <w:ilvl w:val="0"/>
          <w:numId w:val="40"/>
        </w:numPr>
        <w:suppressAutoHyphens w:val="0"/>
        <w:autoSpaceDE/>
        <w:ind w:left="0" w:firstLine="709"/>
        <w:jc w:val="both"/>
        <w:rPr>
          <w:sz w:val="24"/>
          <w:szCs w:val="24"/>
        </w:rPr>
      </w:pPr>
      <w:r w:rsidRPr="0090554B">
        <w:rPr>
          <w:sz w:val="24"/>
          <w:szCs w:val="24"/>
        </w:rPr>
        <w:t>Бизнес-процесс</w:t>
      </w:r>
      <w:r w:rsidR="0090554B" w:rsidRPr="0090554B">
        <w:rPr>
          <w:sz w:val="24"/>
          <w:szCs w:val="24"/>
        </w:rPr>
        <w:t xml:space="preserve"> как базовая категория реинжиниринга.</w:t>
      </w:r>
    </w:p>
    <w:p w14:paraId="5E391EFB" w14:textId="77777777" w:rsidR="0090554B" w:rsidRPr="0090554B" w:rsidRDefault="0090554B" w:rsidP="0090554B">
      <w:pPr>
        <w:widowControl/>
        <w:numPr>
          <w:ilvl w:val="0"/>
          <w:numId w:val="40"/>
        </w:numPr>
        <w:suppressAutoHyphens w:val="0"/>
        <w:autoSpaceDE/>
        <w:ind w:left="0" w:firstLine="709"/>
        <w:jc w:val="both"/>
        <w:rPr>
          <w:sz w:val="24"/>
          <w:szCs w:val="24"/>
        </w:rPr>
      </w:pPr>
      <w:r w:rsidRPr="0090554B">
        <w:rPr>
          <w:sz w:val="24"/>
          <w:szCs w:val="24"/>
        </w:rPr>
        <w:t xml:space="preserve">Моделирование бизнеса и </w:t>
      </w:r>
      <w:r w:rsidRPr="0090554B">
        <w:rPr>
          <w:sz w:val="24"/>
          <w:szCs w:val="24"/>
          <w:lang w:val="en-US"/>
        </w:rPr>
        <w:t>CASE</w:t>
      </w:r>
      <w:r w:rsidRPr="0090554B">
        <w:rPr>
          <w:sz w:val="24"/>
          <w:szCs w:val="24"/>
        </w:rPr>
        <w:t xml:space="preserve"> технологии</w:t>
      </w:r>
    </w:p>
    <w:p w14:paraId="50667D8A" w14:textId="77777777" w:rsidR="0089297C" w:rsidRDefault="0089297C" w:rsidP="003B66AC">
      <w:pPr>
        <w:pStyle w:val="a1"/>
        <w:tabs>
          <w:tab w:val="left" w:pos="709"/>
        </w:tabs>
        <w:spacing w:before="10"/>
        <w:ind w:firstLine="567"/>
        <w:jc w:val="both"/>
        <w:rPr>
          <w:lang w:val="ru-RU"/>
        </w:rPr>
      </w:pPr>
    </w:p>
    <w:p w14:paraId="01BA8923" w14:textId="299622BE" w:rsidR="0089297C" w:rsidRDefault="004C38B1" w:rsidP="0089297C">
      <w:pPr>
        <w:pStyle w:val="a1"/>
        <w:tabs>
          <w:tab w:val="left" w:pos="709"/>
        </w:tabs>
        <w:spacing w:before="10"/>
        <w:ind w:firstLine="567"/>
        <w:jc w:val="both"/>
        <w:rPr>
          <w:b/>
          <w:bCs/>
          <w:lang w:val="ru-RU"/>
        </w:rPr>
      </w:pPr>
      <w:r w:rsidRPr="00A95974">
        <w:rPr>
          <w:b/>
          <w:bCs/>
          <w:lang w:val="ru-RU"/>
        </w:rPr>
        <w:t>6.3.1.2.</w:t>
      </w:r>
      <w:r w:rsidR="0089297C" w:rsidRPr="00A95974">
        <w:rPr>
          <w:b/>
          <w:bCs/>
          <w:lang w:val="ru-RU"/>
        </w:rPr>
        <w:t xml:space="preserve"> Примерная тематика контрольных работ</w:t>
      </w:r>
    </w:p>
    <w:p w14:paraId="63C0C8BE" w14:textId="7779EA67" w:rsidR="0090554B" w:rsidRPr="0090554B" w:rsidRDefault="0090554B" w:rsidP="0090554B">
      <w:pPr>
        <w:widowControl/>
        <w:numPr>
          <w:ilvl w:val="0"/>
          <w:numId w:val="42"/>
        </w:numPr>
        <w:suppressAutoHyphens w:val="0"/>
        <w:autoSpaceDE/>
        <w:ind w:left="0" w:firstLine="709"/>
        <w:jc w:val="both"/>
        <w:rPr>
          <w:sz w:val="24"/>
          <w:szCs w:val="24"/>
        </w:rPr>
      </w:pPr>
      <w:r w:rsidRPr="0090554B">
        <w:rPr>
          <w:sz w:val="24"/>
          <w:szCs w:val="24"/>
        </w:rPr>
        <w:t xml:space="preserve">Парадигма улучшения </w:t>
      </w:r>
      <w:r w:rsidR="004C38B1" w:rsidRPr="0090554B">
        <w:rPr>
          <w:sz w:val="24"/>
          <w:szCs w:val="24"/>
        </w:rPr>
        <w:t>бизнес-процессов</w:t>
      </w:r>
      <w:r w:rsidRPr="0090554B">
        <w:rPr>
          <w:sz w:val="24"/>
          <w:szCs w:val="24"/>
        </w:rPr>
        <w:t>.</w:t>
      </w:r>
    </w:p>
    <w:p w14:paraId="75E1FFF4"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 xml:space="preserve">Что такое реинжиниринг. </w:t>
      </w:r>
    </w:p>
    <w:p w14:paraId="7A253929"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 xml:space="preserve">Реинжиниринг в действии. </w:t>
      </w:r>
    </w:p>
    <w:p w14:paraId="010ECE1D"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 xml:space="preserve">Реинжиниринг в России. </w:t>
      </w:r>
    </w:p>
    <w:p w14:paraId="3005D786"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Мировая практика применения реинжиниринга.</w:t>
      </w:r>
    </w:p>
    <w:p w14:paraId="6B29F0DE"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История развития реинжиниринга</w:t>
      </w:r>
    </w:p>
    <w:p w14:paraId="430A5B0A"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Эволюция понятие «Реинжиниринг Бизнес Процессов»</w:t>
      </w:r>
    </w:p>
    <w:p w14:paraId="7F535D87"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Использование информационных технологий в реинжиниринге.</w:t>
      </w:r>
    </w:p>
    <w:p w14:paraId="3C380E83"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lastRenderedPageBreak/>
        <w:t>Основные принципы перепроектирования бизнес процессов.</w:t>
      </w:r>
    </w:p>
    <w:p w14:paraId="4D9184D7"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Условия успешного реинжиниринга.</w:t>
      </w:r>
    </w:p>
    <w:p w14:paraId="62A2105C"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Факторы риска в процессе реинжиниринга.</w:t>
      </w:r>
    </w:p>
    <w:p w14:paraId="7E5A749B"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Понятие социального реинжиниринга</w:t>
      </w:r>
    </w:p>
    <w:p w14:paraId="6F3860AE"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Понятие инновационного реинжиниринга</w:t>
      </w:r>
    </w:p>
    <w:p w14:paraId="60E1F582"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Понятие технологического реинжиниринга</w:t>
      </w:r>
    </w:p>
    <w:p w14:paraId="579477A2"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 xml:space="preserve">Понятие организационного проектирования при проведении реинжиниринга </w:t>
      </w:r>
    </w:p>
    <w:p w14:paraId="75BE61E8"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Понятие прямого и обратного проектирования.</w:t>
      </w:r>
    </w:p>
    <w:p w14:paraId="23BEFC3E" w14:textId="77777777" w:rsidR="0090554B" w:rsidRPr="0090554B" w:rsidRDefault="0090554B" w:rsidP="0090554B">
      <w:pPr>
        <w:numPr>
          <w:ilvl w:val="0"/>
          <w:numId w:val="42"/>
        </w:numPr>
        <w:suppressAutoHyphens w:val="0"/>
        <w:autoSpaceDN w:val="0"/>
        <w:adjustRightInd w:val="0"/>
        <w:ind w:left="0" w:firstLine="709"/>
        <w:jc w:val="both"/>
        <w:rPr>
          <w:sz w:val="24"/>
          <w:szCs w:val="24"/>
        </w:rPr>
      </w:pPr>
      <w:r w:rsidRPr="0090554B">
        <w:rPr>
          <w:sz w:val="24"/>
          <w:szCs w:val="24"/>
        </w:rPr>
        <w:t>Нотации в исследовании бизнес процессов.</w:t>
      </w:r>
    </w:p>
    <w:p w14:paraId="70DF8CD8"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bCs/>
          <w:color w:val="000000"/>
          <w:sz w:val="24"/>
          <w:szCs w:val="24"/>
        </w:rPr>
        <w:t>Основные понятия реинжиниринга.</w:t>
      </w:r>
    </w:p>
    <w:p w14:paraId="4B2B2EC2"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bCs/>
          <w:color w:val="000000"/>
          <w:sz w:val="24"/>
          <w:szCs w:val="24"/>
        </w:rPr>
        <w:t>Комплексный реинжиниринг его составляющие.</w:t>
      </w:r>
    </w:p>
    <w:p w14:paraId="52AD9EB8"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bCs/>
          <w:color w:val="000000"/>
          <w:sz w:val="24"/>
          <w:szCs w:val="24"/>
        </w:rPr>
        <w:t>Обратный реинжиниринг.</w:t>
      </w:r>
    </w:p>
    <w:p w14:paraId="69AED54E"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bCs/>
          <w:color w:val="000000"/>
          <w:sz w:val="24"/>
          <w:szCs w:val="24"/>
        </w:rPr>
        <w:t>Прямого реинжиниринг.</w:t>
      </w:r>
    </w:p>
    <w:p w14:paraId="7339F0B8"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Специфические виды реинжиниринга.</w:t>
      </w:r>
    </w:p>
    <w:p w14:paraId="10D4A574" w14:textId="77777777" w:rsidR="0090554B" w:rsidRPr="0090554B" w:rsidRDefault="0090554B" w:rsidP="0090554B">
      <w:pPr>
        <w:numPr>
          <w:ilvl w:val="0"/>
          <w:numId w:val="42"/>
        </w:numPr>
        <w:suppressAutoHyphens w:val="0"/>
        <w:autoSpaceDN w:val="0"/>
        <w:adjustRightInd w:val="0"/>
        <w:ind w:left="0" w:firstLine="709"/>
        <w:jc w:val="both"/>
        <w:rPr>
          <w:spacing w:val="7"/>
          <w:sz w:val="24"/>
          <w:szCs w:val="24"/>
        </w:rPr>
      </w:pPr>
      <w:r w:rsidRPr="0090554B">
        <w:rPr>
          <w:spacing w:val="7"/>
          <w:sz w:val="24"/>
          <w:szCs w:val="24"/>
        </w:rPr>
        <w:t>Основные причины применения реинжиниринга.</w:t>
      </w:r>
    </w:p>
    <w:p w14:paraId="48DC081D" w14:textId="77777777" w:rsidR="0090554B" w:rsidRPr="0090554B" w:rsidRDefault="0090554B" w:rsidP="0090554B">
      <w:pPr>
        <w:numPr>
          <w:ilvl w:val="0"/>
          <w:numId w:val="42"/>
        </w:numPr>
        <w:suppressAutoHyphens w:val="0"/>
        <w:autoSpaceDN w:val="0"/>
        <w:adjustRightInd w:val="0"/>
        <w:ind w:left="0" w:firstLine="709"/>
        <w:jc w:val="both"/>
        <w:rPr>
          <w:spacing w:val="7"/>
          <w:sz w:val="24"/>
          <w:szCs w:val="24"/>
        </w:rPr>
      </w:pPr>
      <w:r w:rsidRPr="0090554B">
        <w:rPr>
          <w:spacing w:val="7"/>
          <w:sz w:val="24"/>
          <w:szCs w:val="24"/>
        </w:rPr>
        <w:t>Основы технологии CASE.</w:t>
      </w:r>
    </w:p>
    <w:p w14:paraId="3C302A7C"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 xml:space="preserve">Основы модели SADT </w:t>
      </w:r>
    </w:p>
    <w:p w14:paraId="1EDAAABE"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 xml:space="preserve">Основы системы RETHINK </w:t>
      </w:r>
    </w:p>
    <w:p w14:paraId="45D510BE"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Возможные стратегии реинжиниринга.</w:t>
      </w:r>
    </w:p>
    <w:p w14:paraId="19F01B13" w14:textId="77777777"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Три «К» реинжиниринга: конкуренты, Клиенты, Коренные преобразования</w:t>
      </w:r>
    </w:p>
    <w:p w14:paraId="2B4B5769" w14:textId="72F727B1" w:rsidR="0090554B" w:rsidRPr="0090554B" w:rsidRDefault="0090554B" w:rsidP="0090554B">
      <w:pPr>
        <w:numPr>
          <w:ilvl w:val="0"/>
          <w:numId w:val="42"/>
        </w:numPr>
        <w:suppressAutoHyphens w:val="0"/>
        <w:autoSpaceDN w:val="0"/>
        <w:adjustRightInd w:val="0"/>
        <w:ind w:left="0" w:firstLine="709"/>
        <w:jc w:val="both"/>
        <w:rPr>
          <w:bCs/>
          <w:color w:val="000000"/>
          <w:sz w:val="24"/>
          <w:szCs w:val="24"/>
        </w:rPr>
      </w:pPr>
      <w:r w:rsidRPr="0090554B">
        <w:rPr>
          <w:spacing w:val="7"/>
          <w:sz w:val="24"/>
          <w:szCs w:val="24"/>
        </w:rPr>
        <w:t xml:space="preserve">Нотации </w:t>
      </w:r>
      <w:r w:rsidRPr="0090554B">
        <w:rPr>
          <w:spacing w:val="7"/>
          <w:sz w:val="24"/>
          <w:szCs w:val="24"/>
          <w:lang w:val="en-US"/>
        </w:rPr>
        <w:t>IDEF</w:t>
      </w:r>
      <w:r w:rsidRPr="0090554B">
        <w:rPr>
          <w:spacing w:val="7"/>
          <w:sz w:val="24"/>
          <w:szCs w:val="24"/>
        </w:rPr>
        <w:t xml:space="preserve">0, </w:t>
      </w:r>
      <w:r w:rsidRPr="0090554B">
        <w:rPr>
          <w:spacing w:val="7"/>
          <w:sz w:val="24"/>
          <w:szCs w:val="24"/>
          <w:lang w:val="en-US"/>
        </w:rPr>
        <w:t>IDEF</w:t>
      </w:r>
      <w:r w:rsidRPr="0090554B">
        <w:rPr>
          <w:spacing w:val="7"/>
          <w:sz w:val="24"/>
          <w:szCs w:val="24"/>
        </w:rPr>
        <w:t xml:space="preserve">3 для визуализации </w:t>
      </w:r>
      <w:r w:rsidR="001B2F02" w:rsidRPr="0090554B">
        <w:rPr>
          <w:spacing w:val="7"/>
          <w:sz w:val="24"/>
          <w:szCs w:val="24"/>
        </w:rPr>
        <w:t>бизнес-процессов</w:t>
      </w:r>
      <w:r w:rsidRPr="0090554B">
        <w:rPr>
          <w:spacing w:val="7"/>
          <w:sz w:val="24"/>
          <w:szCs w:val="24"/>
        </w:rPr>
        <w:t>.</w:t>
      </w:r>
    </w:p>
    <w:p w14:paraId="046510C5" w14:textId="289AB1D2" w:rsidR="0089297C" w:rsidRPr="0090554B" w:rsidRDefault="0090554B" w:rsidP="0090554B">
      <w:pPr>
        <w:numPr>
          <w:ilvl w:val="0"/>
          <w:numId w:val="42"/>
        </w:numPr>
        <w:suppressAutoHyphens w:val="0"/>
        <w:autoSpaceDN w:val="0"/>
        <w:adjustRightInd w:val="0"/>
        <w:ind w:left="0" w:firstLine="709"/>
        <w:jc w:val="both"/>
        <w:rPr>
          <w:sz w:val="24"/>
          <w:szCs w:val="24"/>
        </w:rPr>
      </w:pPr>
      <w:r w:rsidRPr="0090554B">
        <w:rPr>
          <w:spacing w:val="7"/>
          <w:sz w:val="24"/>
          <w:szCs w:val="24"/>
        </w:rPr>
        <w:t xml:space="preserve">Нотация </w:t>
      </w:r>
      <w:r w:rsidRPr="0090554B">
        <w:rPr>
          <w:spacing w:val="7"/>
          <w:sz w:val="24"/>
          <w:szCs w:val="24"/>
          <w:lang w:val="en-US"/>
        </w:rPr>
        <w:t>ARIS</w:t>
      </w:r>
      <w:r w:rsidRPr="0090554B">
        <w:rPr>
          <w:spacing w:val="7"/>
          <w:sz w:val="24"/>
          <w:szCs w:val="24"/>
        </w:rPr>
        <w:t xml:space="preserve"> для визуализации </w:t>
      </w:r>
      <w:r w:rsidR="001B2F02" w:rsidRPr="0090554B">
        <w:rPr>
          <w:spacing w:val="7"/>
          <w:sz w:val="24"/>
          <w:szCs w:val="24"/>
        </w:rPr>
        <w:t>бизнес-процессов</w:t>
      </w:r>
      <w:r w:rsidRPr="0090554B">
        <w:rPr>
          <w:spacing w:val="7"/>
          <w:sz w:val="24"/>
          <w:szCs w:val="24"/>
        </w:rPr>
        <w:t>.</w:t>
      </w:r>
    </w:p>
    <w:p w14:paraId="3440FCD4" w14:textId="77777777" w:rsidR="00044E63" w:rsidRPr="00D47F7F" w:rsidRDefault="00044E63" w:rsidP="00BC669F">
      <w:pPr>
        <w:ind w:firstLine="540"/>
        <w:jc w:val="both"/>
        <w:rPr>
          <w:b/>
          <w:sz w:val="24"/>
        </w:rPr>
      </w:pPr>
    </w:p>
    <w:p w14:paraId="3C3031C0" w14:textId="77777777" w:rsidR="00C55E68" w:rsidRDefault="002A7231" w:rsidP="00C55E68">
      <w:pPr>
        <w:pStyle w:val="af8"/>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1FF15956" w14:textId="77777777" w:rsidR="00044E63" w:rsidRPr="00BB5366" w:rsidRDefault="00044E63" w:rsidP="00C55E68">
      <w:pPr>
        <w:pStyle w:val="af8"/>
        <w:keepNext/>
        <w:spacing w:before="0" w:after="0"/>
        <w:jc w:val="center"/>
        <w:rPr>
          <w:b/>
        </w:rPr>
      </w:pPr>
    </w:p>
    <w:p w14:paraId="08FCEFC5"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90554B">
        <w:rPr>
          <w:bCs/>
          <w:color w:val="000000"/>
          <w:sz w:val="24"/>
          <w:szCs w:val="24"/>
        </w:rPr>
        <w:t>Реинжиниринг бизнес-процессов</w:t>
      </w:r>
      <w:r w:rsidR="00044E63">
        <w:rPr>
          <w:bCs/>
          <w:color w:val="000000"/>
          <w:sz w:val="24"/>
          <w:szCs w:val="24"/>
        </w:rPr>
        <w:t>» проводится в форме экзамена</w:t>
      </w:r>
      <w:r w:rsidRPr="00BB5366">
        <w:rPr>
          <w:bCs/>
          <w:color w:val="000000"/>
          <w:sz w:val="24"/>
          <w:szCs w:val="24"/>
        </w:rPr>
        <w:t>.</w:t>
      </w:r>
    </w:p>
    <w:p w14:paraId="6A86FC88" w14:textId="77777777" w:rsidR="007734ED" w:rsidRPr="00BB5366" w:rsidRDefault="007734ED" w:rsidP="00C55E68">
      <w:pPr>
        <w:keepNext/>
        <w:tabs>
          <w:tab w:val="left" w:pos="851"/>
          <w:tab w:val="left" w:pos="993"/>
          <w:tab w:val="left" w:pos="1276"/>
        </w:tabs>
        <w:ind w:firstLine="567"/>
        <w:jc w:val="both"/>
        <w:rPr>
          <w:sz w:val="24"/>
          <w:szCs w:val="24"/>
        </w:rPr>
      </w:pPr>
    </w:p>
    <w:p w14:paraId="5792CE70" w14:textId="77777777" w:rsidR="00296999" w:rsidRDefault="00296999" w:rsidP="00296999">
      <w:pPr>
        <w:ind w:firstLine="540"/>
        <w:jc w:val="both"/>
        <w:rPr>
          <w:b/>
          <w:sz w:val="24"/>
        </w:rPr>
      </w:pPr>
      <w:r>
        <w:rPr>
          <w:b/>
          <w:sz w:val="24"/>
        </w:rPr>
        <w:t>6.</w:t>
      </w:r>
      <w:r w:rsidR="00A171EA">
        <w:rPr>
          <w:b/>
          <w:sz w:val="24"/>
        </w:rPr>
        <w:t>3.2.1</w:t>
      </w:r>
      <w:r w:rsidRPr="00D47F7F">
        <w:rPr>
          <w:b/>
          <w:sz w:val="24"/>
        </w:rPr>
        <w:t>. Типовые вопросы к экзамену</w:t>
      </w:r>
    </w:p>
    <w:p w14:paraId="36068125"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Что такое реинжиниринг, Каковы его роль и место в системе управления предприятием?</w:t>
      </w:r>
    </w:p>
    <w:p w14:paraId="329535D8"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Что такое комплексный реинжиниринг и каковы его составляющие?</w:t>
      </w:r>
    </w:p>
    <w:p w14:paraId="213F6B4C"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Технологический реинжиниринг.</w:t>
      </w:r>
    </w:p>
    <w:p w14:paraId="1904158F"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На чем основывается базовая концепция реинжиниринга?</w:t>
      </w:r>
    </w:p>
    <w:p w14:paraId="4CBBC559"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П-модель. Особенности построения</w:t>
      </w:r>
    </w:p>
    <w:p w14:paraId="5A8EBC39"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Что такое обратный реинжиниринг, каковы его цели?</w:t>
      </w:r>
    </w:p>
    <w:p w14:paraId="30D7CF31"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Основные этапы прямого реинжиниринга?</w:t>
      </w:r>
    </w:p>
    <w:p w14:paraId="623467A3" w14:textId="589D601B"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 xml:space="preserve">Плоские и объемные модели </w:t>
      </w:r>
      <w:r w:rsidR="001802C1" w:rsidRPr="0090554B">
        <w:rPr>
          <w:bCs/>
          <w:color w:val="000000"/>
          <w:sz w:val="24"/>
          <w:szCs w:val="24"/>
        </w:rPr>
        <w:t>бизнес-процессов</w:t>
      </w:r>
    </w:p>
    <w:p w14:paraId="0F78B415"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Организационное проектирование в реинжиниринге</w:t>
      </w:r>
    </w:p>
    <w:p w14:paraId="24A13145"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bCs/>
          <w:color w:val="000000"/>
          <w:sz w:val="24"/>
          <w:szCs w:val="24"/>
        </w:rPr>
        <w:t>Что такое «Дерево решений» создания новой технологии?</w:t>
      </w:r>
    </w:p>
    <w:p w14:paraId="56EBDAEA"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Специфические виды реинжиниринга?</w:t>
      </w:r>
    </w:p>
    <w:p w14:paraId="313A1B59"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Социальный реинжиниринг, особенности</w:t>
      </w:r>
    </w:p>
    <w:p w14:paraId="1D380518"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 xml:space="preserve">Нотации </w:t>
      </w:r>
      <w:r w:rsidRPr="0090554B">
        <w:rPr>
          <w:spacing w:val="7"/>
          <w:sz w:val="24"/>
          <w:szCs w:val="24"/>
          <w:lang w:val="en-US"/>
        </w:rPr>
        <w:t>IDEF0, IDEF3</w:t>
      </w:r>
      <w:r w:rsidRPr="0090554B">
        <w:rPr>
          <w:spacing w:val="7"/>
          <w:sz w:val="24"/>
          <w:szCs w:val="24"/>
        </w:rPr>
        <w:t>. особенности применения</w:t>
      </w:r>
    </w:p>
    <w:p w14:paraId="09282271"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Инновационный реинжиниринг</w:t>
      </w:r>
    </w:p>
    <w:p w14:paraId="63BE0FC8"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Место реинжиниринга в процессе адаптации предприятия к новым условиям?</w:t>
      </w:r>
    </w:p>
    <w:p w14:paraId="0D70577B"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 xml:space="preserve">Нотации </w:t>
      </w:r>
      <w:r w:rsidRPr="0090554B">
        <w:rPr>
          <w:spacing w:val="7"/>
          <w:sz w:val="24"/>
          <w:szCs w:val="24"/>
          <w:lang w:val="en-US"/>
        </w:rPr>
        <w:t>ARIS</w:t>
      </w:r>
      <w:r w:rsidRPr="0090554B">
        <w:rPr>
          <w:spacing w:val="7"/>
          <w:sz w:val="24"/>
          <w:szCs w:val="24"/>
        </w:rPr>
        <w:t>. Особенности применения</w:t>
      </w:r>
    </w:p>
    <w:p w14:paraId="29D8CBC6"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Основные этапы и мероприятия проекта реинжиниринга?</w:t>
      </w:r>
    </w:p>
    <w:p w14:paraId="7D0E2658"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Основные причины применения реинжиниринга</w:t>
      </w:r>
    </w:p>
    <w:p w14:paraId="22E1FFBF"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 xml:space="preserve">Возможности программных продуктов </w:t>
      </w:r>
      <w:r w:rsidRPr="0090554B">
        <w:rPr>
          <w:spacing w:val="7"/>
          <w:sz w:val="24"/>
          <w:szCs w:val="24"/>
          <w:lang w:val="en-US"/>
        </w:rPr>
        <w:t>ARIS</w:t>
      </w:r>
      <w:r w:rsidRPr="0090554B">
        <w:rPr>
          <w:spacing w:val="7"/>
          <w:sz w:val="24"/>
          <w:szCs w:val="24"/>
        </w:rPr>
        <w:t xml:space="preserve"> </w:t>
      </w:r>
      <w:r w:rsidRPr="0090554B">
        <w:rPr>
          <w:spacing w:val="7"/>
          <w:sz w:val="24"/>
          <w:szCs w:val="24"/>
          <w:lang w:val="en-US"/>
        </w:rPr>
        <w:t>toolset</w:t>
      </w:r>
      <w:r w:rsidRPr="0090554B">
        <w:rPr>
          <w:spacing w:val="7"/>
          <w:sz w:val="24"/>
          <w:szCs w:val="24"/>
        </w:rPr>
        <w:t xml:space="preserve"> и </w:t>
      </w:r>
      <w:r w:rsidRPr="0090554B">
        <w:rPr>
          <w:spacing w:val="7"/>
          <w:sz w:val="24"/>
          <w:szCs w:val="24"/>
          <w:lang w:val="en-US"/>
        </w:rPr>
        <w:t>BPWIN</w:t>
      </w:r>
    </w:p>
    <w:p w14:paraId="531D0CF1" w14:textId="77777777" w:rsidR="0090554B" w:rsidRPr="0090554B" w:rsidRDefault="0090554B" w:rsidP="0090554B">
      <w:pPr>
        <w:numPr>
          <w:ilvl w:val="0"/>
          <w:numId w:val="39"/>
        </w:numPr>
        <w:suppressAutoHyphens w:val="0"/>
        <w:autoSpaceDN w:val="0"/>
        <w:adjustRightInd w:val="0"/>
        <w:ind w:left="0" w:firstLine="709"/>
        <w:jc w:val="both"/>
        <w:rPr>
          <w:spacing w:val="7"/>
          <w:sz w:val="24"/>
          <w:szCs w:val="24"/>
        </w:rPr>
      </w:pPr>
      <w:r w:rsidRPr="0090554B">
        <w:rPr>
          <w:spacing w:val="7"/>
          <w:sz w:val="24"/>
          <w:szCs w:val="24"/>
        </w:rPr>
        <w:t>Создание образа будущего предприятия и помощью методов реинжиниринга?</w:t>
      </w:r>
    </w:p>
    <w:p w14:paraId="1C864921" w14:textId="77777777" w:rsidR="0090554B" w:rsidRPr="0090554B" w:rsidRDefault="0090554B" w:rsidP="0090554B">
      <w:pPr>
        <w:numPr>
          <w:ilvl w:val="0"/>
          <w:numId w:val="39"/>
        </w:numPr>
        <w:suppressAutoHyphens w:val="0"/>
        <w:autoSpaceDN w:val="0"/>
        <w:adjustRightInd w:val="0"/>
        <w:ind w:left="0" w:firstLine="709"/>
        <w:jc w:val="both"/>
        <w:rPr>
          <w:spacing w:val="7"/>
          <w:sz w:val="24"/>
          <w:szCs w:val="24"/>
        </w:rPr>
      </w:pPr>
      <w:r w:rsidRPr="0090554B">
        <w:rPr>
          <w:spacing w:val="7"/>
          <w:sz w:val="24"/>
          <w:szCs w:val="24"/>
        </w:rPr>
        <w:t>Диагностика функциональных систем предприятия.</w:t>
      </w:r>
    </w:p>
    <w:p w14:paraId="66B026B7" w14:textId="77777777" w:rsidR="0090554B" w:rsidRPr="0090554B" w:rsidRDefault="0090554B" w:rsidP="0090554B">
      <w:pPr>
        <w:numPr>
          <w:ilvl w:val="0"/>
          <w:numId w:val="39"/>
        </w:numPr>
        <w:suppressAutoHyphens w:val="0"/>
        <w:autoSpaceDN w:val="0"/>
        <w:adjustRightInd w:val="0"/>
        <w:ind w:left="0" w:firstLine="709"/>
        <w:jc w:val="both"/>
        <w:rPr>
          <w:spacing w:val="7"/>
          <w:sz w:val="24"/>
          <w:szCs w:val="24"/>
        </w:rPr>
      </w:pPr>
      <w:r w:rsidRPr="0090554B">
        <w:rPr>
          <w:spacing w:val="7"/>
          <w:sz w:val="24"/>
          <w:szCs w:val="24"/>
        </w:rPr>
        <w:lastRenderedPageBreak/>
        <w:t>Основы технологии CASE?</w:t>
      </w:r>
    </w:p>
    <w:p w14:paraId="0ECA2F5F" w14:textId="77777777" w:rsidR="0090554B" w:rsidRPr="0090554B" w:rsidRDefault="0090554B" w:rsidP="0090554B">
      <w:pPr>
        <w:numPr>
          <w:ilvl w:val="0"/>
          <w:numId w:val="39"/>
        </w:numPr>
        <w:suppressAutoHyphens w:val="0"/>
        <w:autoSpaceDN w:val="0"/>
        <w:adjustRightInd w:val="0"/>
        <w:ind w:left="0" w:firstLine="709"/>
        <w:jc w:val="both"/>
        <w:rPr>
          <w:spacing w:val="7"/>
          <w:sz w:val="24"/>
          <w:szCs w:val="24"/>
        </w:rPr>
      </w:pPr>
      <w:r w:rsidRPr="0090554B">
        <w:rPr>
          <w:spacing w:val="7"/>
          <w:sz w:val="24"/>
          <w:szCs w:val="24"/>
        </w:rPr>
        <w:t>О- модель. Особенности построения</w:t>
      </w:r>
    </w:p>
    <w:p w14:paraId="7D8810C5" w14:textId="597757C8" w:rsidR="0090554B" w:rsidRPr="0090554B" w:rsidRDefault="0090554B" w:rsidP="0090554B">
      <w:pPr>
        <w:numPr>
          <w:ilvl w:val="0"/>
          <w:numId w:val="39"/>
        </w:numPr>
        <w:suppressAutoHyphens w:val="0"/>
        <w:autoSpaceDN w:val="0"/>
        <w:adjustRightInd w:val="0"/>
        <w:ind w:left="0" w:firstLine="709"/>
        <w:jc w:val="both"/>
        <w:rPr>
          <w:spacing w:val="7"/>
          <w:sz w:val="24"/>
          <w:szCs w:val="24"/>
        </w:rPr>
      </w:pPr>
      <w:r w:rsidRPr="0090554B">
        <w:rPr>
          <w:spacing w:val="7"/>
          <w:sz w:val="24"/>
          <w:szCs w:val="24"/>
        </w:rPr>
        <w:t xml:space="preserve">Основы модели </w:t>
      </w:r>
      <w:r w:rsidR="001802C1" w:rsidRPr="0090554B">
        <w:rPr>
          <w:spacing w:val="7"/>
          <w:sz w:val="24"/>
          <w:szCs w:val="24"/>
        </w:rPr>
        <w:t>SADT?</w:t>
      </w:r>
    </w:p>
    <w:p w14:paraId="67F85DC9"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 xml:space="preserve">Основы система RETHINK? </w:t>
      </w:r>
    </w:p>
    <w:p w14:paraId="3E32CA8D"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Возможные стратегии реинжиниринга.</w:t>
      </w:r>
    </w:p>
    <w:p w14:paraId="3D915798"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Три «К» реинжиниринга: конкуренты</w:t>
      </w:r>
    </w:p>
    <w:p w14:paraId="0BDA29EE"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Три «К» реинжиниринга: Клиенты</w:t>
      </w:r>
    </w:p>
    <w:p w14:paraId="4B873C6B" w14:textId="77777777" w:rsidR="0090554B" w:rsidRPr="0090554B" w:rsidRDefault="0090554B" w:rsidP="0090554B">
      <w:pPr>
        <w:numPr>
          <w:ilvl w:val="0"/>
          <w:numId w:val="39"/>
        </w:numPr>
        <w:suppressAutoHyphens w:val="0"/>
        <w:autoSpaceDN w:val="0"/>
        <w:adjustRightInd w:val="0"/>
        <w:ind w:left="0" w:firstLine="709"/>
        <w:jc w:val="both"/>
        <w:rPr>
          <w:bCs/>
          <w:color w:val="000000"/>
          <w:sz w:val="24"/>
          <w:szCs w:val="24"/>
        </w:rPr>
      </w:pPr>
      <w:r w:rsidRPr="0090554B">
        <w:rPr>
          <w:spacing w:val="7"/>
          <w:sz w:val="24"/>
          <w:szCs w:val="24"/>
        </w:rPr>
        <w:t>Типы поведения персонала и типы управленческих воздействий в социальном реинжиниринге</w:t>
      </w:r>
    </w:p>
    <w:p w14:paraId="1E25AE1D" w14:textId="77777777" w:rsidR="00223D6F" w:rsidRPr="0090554B" w:rsidRDefault="0090554B" w:rsidP="0090554B">
      <w:pPr>
        <w:numPr>
          <w:ilvl w:val="0"/>
          <w:numId w:val="39"/>
        </w:numPr>
        <w:suppressAutoHyphens w:val="0"/>
        <w:autoSpaceDN w:val="0"/>
        <w:adjustRightInd w:val="0"/>
        <w:ind w:left="0" w:firstLine="709"/>
        <w:jc w:val="both"/>
        <w:rPr>
          <w:sz w:val="24"/>
          <w:szCs w:val="24"/>
        </w:rPr>
      </w:pPr>
      <w:r w:rsidRPr="0090554B">
        <w:rPr>
          <w:spacing w:val="7"/>
          <w:sz w:val="24"/>
          <w:szCs w:val="24"/>
        </w:rPr>
        <w:t>Три «К» реинжиниринга: Коренные преобразования</w:t>
      </w:r>
      <w:r w:rsidR="00A95974" w:rsidRPr="0090554B">
        <w:rPr>
          <w:sz w:val="24"/>
          <w:szCs w:val="24"/>
        </w:rPr>
        <w:t>.</w:t>
      </w:r>
    </w:p>
    <w:p w14:paraId="26954ED3" w14:textId="77777777" w:rsidR="00A171EA" w:rsidRPr="00BB5366" w:rsidRDefault="00950DB8" w:rsidP="00363E98">
      <w:pPr>
        <w:pStyle w:val="af0"/>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A171EA">
        <w:rPr>
          <w:b/>
          <w:sz w:val="24"/>
          <w:szCs w:val="24"/>
        </w:rPr>
        <w:t xml:space="preserve"> этапы формирования компетенций</w:t>
      </w:r>
    </w:p>
    <w:p w14:paraId="48FDC8A6"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4B075388"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731C7054"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250E443F"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2F5CF6EF"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1C7A04B2"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1012DA4A" w14:textId="6CCE38AB" w:rsidR="00C55E68" w:rsidRPr="00BB5366" w:rsidRDefault="00C55E68" w:rsidP="003B66AC">
      <w:pPr>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1B2F02">
        <w:rPr>
          <w:sz w:val="24"/>
          <w:szCs w:val="24"/>
          <w:lang w:eastAsia="ru-RU"/>
        </w:rPr>
        <w:t>Реинжиниринг</w:t>
      </w:r>
      <w:r w:rsidR="00E8166C">
        <w:rPr>
          <w:sz w:val="24"/>
          <w:szCs w:val="24"/>
          <w:lang w:eastAsia="ru-RU"/>
        </w:rPr>
        <w:t xml:space="preserve"> бизнес-процессов</w:t>
      </w:r>
      <w:r w:rsidRPr="00BB5366">
        <w:rPr>
          <w:sz w:val="24"/>
          <w:szCs w:val="24"/>
          <w:lang w:eastAsia="ru-RU"/>
        </w:rPr>
        <w:t xml:space="preserve">» проводится в соответствии с локальными нормативными актами </w:t>
      </w:r>
      <w:r w:rsidR="001802C1">
        <w:rPr>
          <w:sz w:val="24"/>
          <w:szCs w:val="24"/>
          <w:lang w:eastAsia="ru-RU"/>
        </w:rPr>
        <w:t>ОАНО ВО «</w:t>
      </w:r>
      <w:r w:rsidR="001B2F02">
        <w:rPr>
          <w:sz w:val="24"/>
          <w:szCs w:val="24"/>
          <w:lang w:eastAsia="ru-RU"/>
        </w:rPr>
        <w:t>МПСУ</w:t>
      </w:r>
      <w:r w:rsidR="001B2F02" w:rsidRPr="003B66AC">
        <w:rPr>
          <w:sz w:val="24"/>
          <w:szCs w:val="24"/>
          <w:lang w:eastAsia="ru-RU"/>
        </w:rPr>
        <w:t>»</w:t>
      </w:r>
      <w:r w:rsidR="001B2F02">
        <w:rPr>
          <w:sz w:val="24"/>
          <w:szCs w:val="24"/>
          <w:lang w:eastAsia="ru-RU"/>
        </w:rPr>
        <w:t xml:space="preserve"> </w:t>
      </w:r>
      <w:r w:rsidR="001B2F02" w:rsidRPr="00BB5366">
        <w:rPr>
          <w:sz w:val="24"/>
          <w:szCs w:val="24"/>
          <w:lang w:eastAsia="ru-RU"/>
        </w:rPr>
        <w:t>и</w:t>
      </w:r>
      <w:r w:rsidRPr="00BB5366">
        <w:rPr>
          <w:sz w:val="24"/>
          <w:szCs w:val="24"/>
          <w:lang w:eastAsia="ru-RU"/>
        </w:rPr>
        <w:t xml:space="preserve"> является обязательной.</w:t>
      </w:r>
    </w:p>
    <w:p w14:paraId="3E4CF025"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E8166C">
        <w:rPr>
          <w:sz w:val="24"/>
          <w:szCs w:val="24"/>
          <w:lang w:eastAsia="ru-RU"/>
        </w:rPr>
        <w:t>Реинжиниринг бизнес-процессов</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28A59C2D"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746530ED"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912F858"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17CE38BD"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5D636C4C"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4A3E7DF2"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A727AB0"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74D9A09B" w14:textId="0E89B84C" w:rsidR="00C55E68" w:rsidRDefault="00C55E68" w:rsidP="00363E98">
      <w:pPr>
        <w:ind w:firstLine="567"/>
        <w:jc w:val="both"/>
        <w:rPr>
          <w:sz w:val="24"/>
          <w:szCs w:val="24"/>
          <w:lang w:eastAsia="ru-RU"/>
        </w:rPr>
      </w:pPr>
      <w:r w:rsidRPr="00BB5366">
        <w:rPr>
          <w:sz w:val="24"/>
          <w:szCs w:val="24"/>
          <w:lang w:eastAsia="ru-RU"/>
        </w:rPr>
        <w:t xml:space="preserve">Оценивание обучающегося носит комплексный характер и учитывает достижения </w:t>
      </w:r>
      <w:r w:rsidRPr="00BB5366">
        <w:rPr>
          <w:sz w:val="24"/>
          <w:szCs w:val="24"/>
          <w:lang w:eastAsia="ru-RU"/>
        </w:rPr>
        <w:lastRenderedPageBreak/>
        <w:t>обучающегося по основным компонентам учебного процесса за текущий период с выставлением оценок в ведомости.</w:t>
      </w:r>
    </w:p>
    <w:p w14:paraId="5BF33F03" w14:textId="2690729D" w:rsidR="00C55E68" w:rsidRPr="00BB5366" w:rsidRDefault="00C55E68" w:rsidP="001802C1">
      <w:pPr>
        <w:ind w:firstLine="567"/>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90554B">
        <w:rPr>
          <w:sz w:val="24"/>
          <w:szCs w:val="24"/>
          <w:lang w:eastAsia="ru-RU"/>
        </w:rPr>
        <w:t>Реинжиниринг бизнес-процессов</w:t>
      </w:r>
      <w:r w:rsidRPr="00BB5366">
        <w:rPr>
          <w:sz w:val="24"/>
          <w:szCs w:val="24"/>
          <w:lang w:eastAsia="ru-RU"/>
        </w:rPr>
        <w:t xml:space="preserve">» проводится в соответствии с локальными нормативными актами </w:t>
      </w:r>
      <w:r w:rsidR="001802C1">
        <w:rPr>
          <w:sz w:val="24"/>
          <w:szCs w:val="24"/>
          <w:lang w:eastAsia="ru-RU"/>
        </w:rPr>
        <w:t>ОАНО ВО «МПСУ</w:t>
      </w:r>
      <w:r w:rsidR="001802C1" w:rsidRPr="003B66AC">
        <w:rPr>
          <w:sz w:val="24"/>
          <w:szCs w:val="24"/>
          <w:lang w:eastAsia="ru-RU"/>
        </w:rPr>
        <w:t>»</w:t>
      </w:r>
      <w:r w:rsidR="001802C1">
        <w:rPr>
          <w:sz w:val="24"/>
          <w:szCs w:val="24"/>
          <w:lang w:eastAsia="ru-RU"/>
        </w:rPr>
        <w:t xml:space="preserve"> </w:t>
      </w:r>
      <w:r w:rsidR="001802C1" w:rsidRPr="00BB5366">
        <w:rPr>
          <w:sz w:val="24"/>
          <w:szCs w:val="24"/>
          <w:lang w:eastAsia="ru-RU"/>
        </w:rPr>
        <w:t>и</w:t>
      </w:r>
      <w:r w:rsidRPr="00BB5366">
        <w:rPr>
          <w:sz w:val="24"/>
          <w:szCs w:val="24"/>
          <w:lang w:eastAsia="ru-RU"/>
        </w:rPr>
        <w:t xml:space="preserve"> является обязательной.</w:t>
      </w:r>
    </w:p>
    <w:p w14:paraId="1DC534BA"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363E98" w:rsidRPr="00BB5366">
        <w:rPr>
          <w:sz w:val="24"/>
          <w:szCs w:val="24"/>
          <w:lang w:eastAsia="ru-RU"/>
        </w:rPr>
        <w:t>«</w:t>
      </w:r>
      <w:r w:rsidR="00E8166C">
        <w:rPr>
          <w:sz w:val="24"/>
          <w:szCs w:val="24"/>
          <w:lang w:eastAsia="ru-RU"/>
        </w:rPr>
        <w:t>Реинжиниринг бизнес-процессов</w:t>
      </w:r>
      <w:r w:rsidR="00363E98" w:rsidRPr="00BB5366">
        <w:rPr>
          <w:sz w:val="24"/>
          <w:szCs w:val="24"/>
          <w:lang w:eastAsia="ru-RU"/>
        </w:rPr>
        <w:t xml:space="preserve">» </w:t>
      </w:r>
      <w:r w:rsidRPr="00BB5366">
        <w:rPr>
          <w:sz w:val="24"/>
          <w:szCs w:val="24"/>
          <w:lang w:eastAsia="ru-RU"/>
        </w:rPr>
        <w:t>проводится в соответс</w:t>
      </w:r>
      <w:r w:rsidR="00363E98">
        <w:rPr>
          <w:sz w:val="24"/>
          <w:szCs w:val="24"/>
          <w:lang w:eastAsia="ru-RU"/>
        </w:rPr>
        <w:t xml:space="preserve">твии с учебным планом в </w:t>
      </w:r>
      <w:r w:rsidR="0090554B">
        <w:rPr>
          <w:sz w:val="24"/>
          <w:szCs w:val="24"/>
          <w:lang w:eastAsia="ru-RU"/>
        </w:rPr>
        <w:t>8</w:t>
      </w:r>
      <w:r w:rsidRPr="00BB5366">
        <w:rPr>
          <w:sz w:val="24"/>
          <w:szCs w:val="24"/>
          <w:lang w:eastAsia="ru-RU"/>
        </w:rPr>
        <w:t xml:space="preserve"> семестре для </w:t>
      </w:r>
      <w:r w:rsidR="00A95974">
        <w:rPr>
          <w:sz w:val="24"/>
          <w:szCs w:val="24"/>
          <w:lang w:eastAsia="ru-RU"/>
        </w:rPr>
        <w:t xml:space="preserve">очной </w:t>
      </w:r>
      <w:r w:rsidR="00363E98">
        <w:rPr>
          <w:sz w:val="24"/>
          <w:szCs w:val="24"/>
          <w:lang w:eastAsia="ru-RU"/>
        </w:rPr>
        <w:t>форм</w:t>
      </w:r>
      <w:r w:rsidR="00A95974">
        <w:rPr>
          <w:sz w:val="24"/>
          <w:szCs w:val="24"/>
          <w:lang w:eastAsia="ru-RU"/>
        </w:rPr>
        <w:t>ы</w:t>
      </w:r>
      <w:r w:rsidR="00363E98">
        <w:rPr>
          <w:sz w:val="24"/>
          <w:szCs w:val="24"/>
          <w:lang w:eastAsia="ru-RU"/>
        </w:rPr>
        <w:t xml:space="preserve"> обучения</w:t>
      </w:r>
      <w:r w:rsidR="00A95974">
        <w:rPr>
          <w:sz w:val="24"/>
          <w:szCs w:val="24"/>
          <w:lang w:eastAsia="ru-RU"/>
        </w:rPr>
        <w:t xml:space="preserve"> и в </w:t>
      </w:r>
      <w:r w:rsidR="0090554B">
        <w:rPr>
          <w:sz w:val="24"/>
          <w:szCs w:val="24"/>
          <w:lang w:eastAsia="ru-RU"/>
        </w:rPr>
        <w:t>8</w:t>
      </w:r>
      <w:r w:rsidR="00A95974">
        <w:rPr>
          <w:sz w:val="24"/>
          <w:szCs w:val="24"/>
          <w:lang w:eastAsia="ru-RU"/>
        </w:rPr>
        <w:t xml:space="preserve"> семестре для остальных форм</w:t>
      </w:r>
      <w:r w:rsidR="00363E98">
        <w:rPr>
          <w:sz w:val="24"/>
          <w:szCs w:val="24"/>
          <w:lang w:eastAsia="ru-RU"/>
        </w:rPr>
        <w:t xml:space="preserve"> 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14:paraId="318486DB"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4365DBE"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74B72839"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318F099F"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770D66D" w14:textId="1A0ABC64" w:rsidR="00C55E68" w:rsidRDefault="00C55E68" w:rsidP="00363E98">
      <w:pPr>
        <w:pStyle w:val="af0"/>
        <w:tabs>
          <w:tab w:val="left" w:pos="1134"/>
        </w:tabs>
        <w:ind w:left="0" w:firstLine="567"/>
        <w:jc w:val="both"/>
        <w:rPr>
          <w:b/>
          <w:sz w:val="24"/>
          <w:szCs w:val="24"/>
          <w:lang w:eastAsia="ru-RU"/>
        </w:rPr>
      </w:pPr>
    </w:p>
    <w:p w14:paraId="28EA04CC" w14:textId="77777777" w:rsidR="001802C1" w:rsidRPr="00BB5366" w:rsidRDefault="001802C1" w:rsidP="00363E98">
      <w:pPr>
        <w:pStyle w:val="af0"/>
        <w:tabs>
          <w:tab w:val="left" w:pos="1134"/>
        </w:tabs>
        <w:ind w:left="0" w:firstLine="567"/>
        <w:jc w:val="both"/>
        <w:rPr>
          <w:b/>
          <w:sz w:val="24"/>
          <w:szCs w:val="24"/>
          <w:lang w:eastAsia="ru-RU"/>
        </w:rPr>
      </w:pPr>
    </w:p>
    <w:p w14:paraId="1EDF003F"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6C1932E5" w14:textId="77777777" w:rsidR="00363E98" w:rsidRPr="00363E98" w:rsidRDefault="00363E98" w:rsidP="00363E98">
      <w:pPr>
        <w:tabs>
          <w:tab w:val="num" w:pos="284"/>
        </w:tabs>
        <w:ind w:firstLine="567"/>
        <w:jc w:val="both"/>
        <w:rPr>
          <w:lang w:val="x-none"/>
        </w:rPr>
      </w:pPr>
    </w:p>
    <w:p w14:paraId="1DC27C5F"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492A01AF" w14:textId="2383A6FC" w:rsidR="00752CC8" w:rsidRPr="0090620D" w:rsidRDefault="00F30408" w:rsidP="001802C1">
      <w:pPr>
        <w:pStyle w:val="17"/>
        <w:widowControl/>
        <w:numPr>
          <w:ilvl w:val="0"/>
          <w:numId w:val="37"/>
        </w:numPr>
        <w:autoSpaceDE w:val="0"/>
        <w:snapToGrid/>
        <w:ind w:left="0" w:firstLine="1077"/>
        <w:jc w:val="both"/>
        <w:rPr>
          <w:sz w:val="24"/>
          <w:szCs w:val="24"/>
        </w:rPr>
      </w:pPr>
      <w:r w:rsidRPr="0090620D">
        <w:rPr>
          <w:color w:val="000000"/>
          <w:sz w:val="24"/>
          <w:szCs w:val="24"/>
          <w:shd w:val="clear" w:color="auto" w:fill="FFFFFF"/>
        </w:rPr>
        <w:t>Реинжиниринг бизнес-процессов [Электронный ресурс]: учебное пособие для студентов вузов, обучающихся по специальностям экономики и управления/ А.О. Блинов [и др.</w:t>
      </w:r>
      <w:r w:rsidR="001B2F02" w:rsidRPr="0090620D">
        <w:rPr>
          <w:color w:val="000000"/>
          <w:sz w:val="24"/>
          <w:szCs w:val="24"/>
          <w:shd w:val="clear" w:color="auto" w:fill="FFFFFF"/>
        </w:rPr>
        <w:t>]. —</w:t>
      </w:r>
      <w:r w:rsidRPr="0090620D">
        <w:rPr>
          <w:color w:val="000000"/>
          <w:sz w:val="24"/>
          <w:szCs w:val="24"/>
          <w:shd w:val="clear" w:color="auto" w:fill="FFFFFF"/>
        </w:rPr>
        <w:t xml:space="preserve"> Электрон. текстовые </w:t>
      </w:r>
      <w:r w:rsidR="001B2F02" w:rsidRPr="0090620D">
        <w:rPr>
          <w:color w:val="000000"/>
          <w:sz w:val="24"/>
          <w:szCs w:val="24"/>
          <w:shd w:val="clear" w:color="auto" w:fill="FFFFFF"/>
        </w:rPr>
        <w:t>данные. —</w:t>
      </w:r>
      <w:r w:rsidRPr="0090620D">
        <w:rPr>
          <w:color w:val="000000"/>
          <w:sz w:val="24"/>
          <w:szCs w:val="24"/>
          <w:shd w:val="clear" w:color="auto" w:fill="FFFFFF"/>
        </w:rPr>
        <w:t xml:space="preserve"> Москва: ЮНИТИ-ДАНА, 2017.— 343 c.— Режим доступа: </w:t>
      </w:r>
      <w:r w:rsidR="001B2F02" w:rsidRPr="0090620D">
        <w:rPr>
          <w:color w:val="000000"/>
          <w:sz w:val="24"/>
          <w:szCs w:val="24"/>
          <w:shd w:val="clear" w:color="auto" w:fill="FFFFFF"/>
        </w:rPr>
        <w:t>http://www.iprbookshop.ru/81841.html. —</w:t>
      </w:r>
      <w:r w:rsidRPr="0090620D">
        <w:rPr>
          <w:color w:val="000000"/>
          <w:sz w:val="24"/>
          <w:szCs w:val="24"/>
          <w:shd w:val="clear" w:color="auto" w:fill="FFFFFF"/>
        </w:rPr>
        <w:t xml:space="preserve"> ЭБС «IPRbooks»</w:t>
      </w:r>
    </w:p>
    <w:p w14:paraId="6B8F60C0" w14:textId="7AC6150C" w:rsidR="00752CC8" w:rsidRPr="00F30408" w:rsidRDefault="00F30408" w:rsidP="001802C1">
      <w:pPr>
        <w:pStyle w:val="17"/>
        <w:widowControl/>
        <w:numPr>
          <w:ilvl w:val="0"/>
          <w:numId w:val="37"/>
        </w:numPr>
        <w:autoSpaceDE w:val="0"/>
        <w:snapToGrid/>
        <w:ind w:left="0" w:firstLine="1077"/>
        <w:jc w:val="both"/>
        <w:rPr>
          <w:sz w:val="24"/>
          <w:szCs w:val="24"/>
        </w:rPr>
      </w:pPr>
      <w:r w:rsidRPr="0090620D">
        <w:rPr>
          <w:color w:val="000000"/>
          <w:sz w:val="24"/>
          <w:szCs w:val="24"/>
          <w:shd w:val="clear" w:color="auto" w:fill="FFFFFF"/>
        </w:rPr>
        <w:t>Молоткова Н.В. Реинжиниринг</w:t>
      </w:r>
      <w:r w:rsidRPr="00F30408">
        <w:rPr>
          <w:color w:val="000000"/>
          <w:sz w:val="24"/>
          <w:szCs w:val="24"/>
          <w:shd w:val="clear" w:color="auto" w:fill="FFFFFF"/>
        </w:rPr>
        <w:t xml:space="preserve"> бизнес-процессов [Электронный ресурс]: учебное пособие/ Молоткова Н.В., Хазанова Д.Л.— Электрон. текстовые </w:t>
      </w:r>
      <w:r w:rsidR="001B2F02" w:rsidRPr="00F30408">
        <w:rPr>
          <w:color w:val="000000"/>
          <w:sz w:val="24"/>
          <w:szCs w:val="24"/>
          <w:shd w:val="clear" w:color="auto" w:fill="FFFFFF"/>
        </w:rPr>
        <w:t>данные. —</w:t>
      </w:r>
      <w:r w:rsidRPr="00F30408">
        <w:rPr>
          <w:color w:val="000000"/>
          <w:sz w:val="24"/>
          <w:szCs w:val="24"/>
          <w:shd w:val="clear" w:color="auto" w:fill="FFFFFF"/>
        </w:rPr>
        <w:t xml:space="preserve"> Тамбов: Тамбовский государственный технический университет, ЭБС АСВ, 2019.— 81 c.— Режим доступа: </w:t>
      </w:r>
      <w:r w:rsidR="001B2F02" w:rsidRPr="00F30408">
        <w:rPr>
          <w:color w:val="000000"/>
          <w:sz w:val="24"/>
          <w:szCs w:val="24"/>
          <w:shd w:val="clear" w:color="auto" w:fill="FFFFFF"/>
        </w:rPr>
        <w:t>http://www.iprbookshop.ru/99785.html. —</w:t>
      </w:r>
      <w:r w:rsidRPr="00F30408">
        <w:rPr>
          <w:color w:val="000000"/>
          <w:sz w:val="24"/>
          <w:szCs w:val="24"/>
          <w:shd w:val="clear" w:color="auto" w:fill="FFFFFF"/>
        </w:rPr>
        <w:t xml:space="preserve"> ЭБС «IPRbooks»</w:t>
      </w:r>
    </w:p>
    <w:p w14:paraId="767F9F35" w14:textId="13849595" w:rsidR="00752CC8" w:rsidRPr="00F30408" w:rsidRDefault="00F30408" w:rsidP="001802C1">
      <w:pPr>
        <w:pStyle w:val="17"/>
        <w:widowControl/>
        <w:numPr>
          <w:ilvl w:val="0"/>
          <w:numId w:val="37"/>
        </w:numPr>
        <w:autoSpaceDE w:val="0"/>
        <w:snapToGrid/>
        <w:ind w:left="0" w:firstLine="1077"/>
        <w:jc w:val="both"/>
        <w:rPr>
          <w:sz w:val="24"/>
          <w:szCs w:val="24"/>
        </w:rPr>
      </w:pPr>
      <w:r w:rsidRPr="00F30408">
        <w:rPr>
          <w:color w:val="000000"/>
          <w:sz w:val="24"/>
          <w:szCs w:val="24"/>
          <w:shd w:val="clear" w:color="auto" w:fill="FFFFFF"/>
        </w:rPr>
        <w:t xml:space="preserve">Александров Д.В. Моделирование и анализ бизнес-процессов [Электронный ресурс]: учебник/ Александров Д.В.— Электрон. текстовые </w:t>
      </w:r>
      <w:r w:rsidR="001B2F02" w:rsidRPr="00F30408">
        <w:rPr>
          <w:color w:val="000000"/>
          <w:sz w:val="24"/>
          <w:szCs w:val="24"/>
          <w:shd w:val="clear" w:color="auto" w:fill="FFFFFF"/>
        </w:rPr>
        <w:t>данные. —</w:t>
      </w:r>
      <w:r w:rsidRPr="00F30408">
        <w:rPr>
          <w:color w:val="000000"/>
          <w:sz w:val="24"/>
          <w:szCs w:val="24"/>
          <w:shd w:val="clear" w:color="auto" w:fill="FFFFFF"/>
        </w:rPr>
        <w:t xml:space="preserve"> Саратов: Ай Пи Эр Медиа, 2017.— 227 c.— Режим доступа: </w:t>
      </w:r>
      <w:r w:rsidR="001B2F02" w:rsidRPr="00F30408">
        <w:rPr>
          <w:color w:val="000000"/>
          <w:sz w:val="24"/>
          <w:szCs w:val="24"/>
          <w:shd w:val="clear" w:color="auto" w:fill="FFFFFF"/>
        </w:rPr>
        <w:t>http://www.iprbookshop.ru/61086.html. —</w:t>
      </w:r>
      <w:r w:rsidRPr="00F30408">
        <w:rPr>
          <w:color w:val="000000"/>
          <w:sz w:val="24"/>
          <w:szCs w:val="24"/>
          <w:shd w:val="clear" w:color="auto" w:fill="FFFFFF"/>
        </w:rPr>
        <w:t xml:space="preserve"> ЭБС «IPRbooks»</w:t>
      </w:r>
    </w:p>
    <w:p w14:paraId="190B9F08" w14:textId="77777777" w:rsidR="00752CC8" w:rsidRPr="00006F5B" w:rsidRDefault="00752CC8" w:rsidP="00752CC8">
      <w:pPr>
        <w:ind w:firstLine="540"/>
        <w:jc w:val="both"/>
      </w:pPr>
    </w:p>
    <w:p w14:paraId="6DE0A33C" w14:textId="77777777" w:rsidR="00752CC8" w:rsidRPr="00752CC8" w:rsidRDefault="00752CC8" w:rsidP="00752CC8">
      <w:pPr>
        <w:tabs>
          <w:tab w:val="num" w:pos="284"/>
        </w:tabs>
        <w:ind w:firstLine="567"/>
        <w:jc w:val="both"/>
        <w:rPr>
          <w:b/>
          <w:sz w:val="24"/>
          <w:szCs w:val="24"/>
        </w:rPr>
      </w:pPr>
      <w:r w:rsidRPr="00752CC8">
        <w:rPr>
          <w:b/>
          <w:sz w:val="24"/>
          <w:szCs w:val="24"/>
        </w:rPr>
        <w:t xml:space="preserve"> б) дополнительная учебная литература</w:t>
      </w:r>
    </w:p>
    <w:p w14:paraId="5DE330E0" w14:textId="77777777" w:rsidR="00752CC8" w:rsidRPr="00006F5B" w:rsidRDefault="00752CC8" w:rsidP="001802C1">
      <w:pPr>
        <w:ind w:firstLine="709"/>
        <w:jc w:val="both"/>
      </w:pPr>
    </w:p>
    <w:p w14:paraId="6FD6F9C8" w14:textId="6EEC9EE0" w:rsidR="00752CC8" w:rsidRPr="0090620D" w:rsidRDefault="0090620D" w:rsidP="001802C1">
      <w:pPr>
        <w:pStyle w:val="17"/>
        <w:widowControl/>
        <w:numPr>
          <w:ilvl w:val="0"/>
          <w:numId w:val="43"/>
        </w:numPr>
        <w:autoSpaceDE w:val="0"/>
        <w:snapToGrid/>
        <w:ind w:left="0" w:firstLine="709"/>
        <w:jc w:val="both"/>
        <w:rPr>
          <w:sz w:val="24"/>
          <w:szCs w:val="24"/>
        </w:rPr>
      </w:pPr>
      <w:r w:rsidRPr="0090620D">
        <w:rPr>
          <w:color w:val="000000"/>
          <w:sz w:val="24"/>
          <w:szCs w:val="24"/>
          <w:shd w:val="clear" w:color="auto" w:fill="FFFFFF"/>
        </w:rPr>
        <w:t xml:space="preserve">Варзунов А.В. Анализ и управление бизнес-процессами [Электронный ресурс]: учебное пособие/ Варзунов А.В., Торосян Е.К., Сажнева Л.П.— Электрон. текстовые </w:t>
      </w:r>
      <w:r w:rsidR="001B2F02" w:rsidRPr="0090620D">
        <w:rPr>
          <w:color w:val="000000"/>
          <w:sz w:val="24"/>
          <w:szCs w:val="24"/>
          <w:shd w:val="clear" w:color="auto" w:fill="FFFFFF"/>
        </w:rPr>
        <w:t>данные. —</w:t>
      </w:r>
      <w:r w:rsidRPr="0090620D">
        <w:rPr>
          <w:color w:val="000000"/>
          <w:sz w:val="24"/>
          <w:szCs w:val="24"/>
          <w:shd w:val="clear" w:color="auto" w:fill="FFFFFF"/>
        </w:rPr>
        <w:t xml:space="preserve"> Санкт-Петербург: Университет ИТМО, 2016.— 114 c.— Режим доступа: </w:t>
      </w:r>
      <w:r w:rsidR="001B2F02" w:rsidRPr="0090620D">
        <w:rPr>
          <w:color w:val="000000"/>
          <w:sz w:val="24"/>
          <w:szCs w:val="24"/>
          <w:shd w:val="clear" w:color="auto" w:fill="FFFFFF"/>
        </w:rPr>
        <w:t>http://www.iprbookshop.ru/65772.html. —</w:t>
      </w:r>
      <w:r w:rsidRPr="0090620D">
        <w:rPr>
          <w:color w:val="000000"/>
          <w:sz w:val="24"/>
          <w:szCs w:val="24"/>
          <w:shd w:val="clear" w:color="auto" w:fill="FFFFFF"/>
        </w:rPr>
        <w:t xml:space="preserve"> ЭБС «IPRbooks»</w:t>
      </w:r>
    </w:p>
    <w:p w14:paraId="253969E4" w14:textId="300FF714" w:rsidR="00752CC8" w:rsidRPr="0090620D" w:rsidRDefault="00752CC8" w:rsidP="001802C1">
      <w:pPr>
        <w:pStyle w:val="17"/>
        <w:widowControl/>
        <w:numPr>
          <w:ilvl w:val="0"/>
          <w:numId w:val="43"/>
        </w:numPr>
        <w:autoSpaceDE w:val="0"/>
        <w:snapToGrid/>
        <w:ind w:left="0" w:firstLine="709"/>
        <w:jc w:val="both"/>
        <w:rPr>
          <w:sz w:val="24"/>
          <w:szCs w:val="24"/>
        </w:rPr>
      </w:pPr>
      <w:r w:rsidRPr="0090620D">
        <w:rPr>
          <w:sz w:val="24"/>
          <w:szCs w:val="24"/>
        </w:rPr>
        <w:t xml:space="preserve"> </w:t>
      </w:r>
      <w:r w:rsidR="0090620D" w:rsidRPr="0090620D">
        <w:rPr>
          <w:color w:val="000000"/>
          <w:sz w:val="24"/>
          <w:szCs w:val="24"/>
          <w:shd w:val="clear" w:color="auto" w:fill="FFFFFF"/>
        </w:rPr>
        <w:t xml:space="preserve">Умнова Е.Г. Моделирование бизнес-процессов с применением нотации BPMN [Электронный ресурс]: учебно-методическое пособие/ Умнова Е.Г.— Электрон. текстовые </w:t>
      </w:r>
      <w:r w:rsidR="001B2F02" w:rsidRPr="0090620D">
        <w:rPr>
          <w:color w:val="000000"/>
          <w:sz w:val="24"/>
          <w:szCs w:val="24"/>
          <w:shd w:val="clear" w:color="auto" w:fill="FFFFFF"/>
        </w:rPr>
        <w:t>данные. —</w:t>
      </w:r>
      <w:r w:rsidR="0090620D" w:rsidRPr="0090620D">
        <w:rPr>
          <w:color w:val="000000"/>
          <w:sz w:val="24"/>
          <w:szCs w:val="24"/>
          <w:shd w:val="clear" w:color="auto" w:fill="FFFFFF"/>
        </w:rPr>
        <w:t xml:space="preserve"> Саратов: Вузовское образование, 2017.— 48 c.— Режим доступа: </w:t>
      </w:r>
      <w:r w:rsidR="001B2F02" w:rsidRPr="0090620D">
        <w:rPr>
          <w:color w:val="000000"/>
          <w:sz w:val="24"/>
          <w:szCs w:val="24"/>
          <w:shd w:val="clear" w:color="auto" w:fill="FFFFFF"/>
        </w:rPr>
        <w:t>http://www.iprbookshop.ru/67840.html. —</w:t>
      </w:r>
      <w:r w:rsidR="0090620D" w:rsidRPr="0090620D">
        <w:rPr>
          <w:color w:val="000000"/>
          <w:sz w:val="24"/>
          <w:szCs w:val="24"/>
          <w:shd w:val="clear" w:color="auto" w:fill="FFFFFF"/>
        </w:rPr>
        <w:t xml:space="preserve"> ЭБС «IPRbooks»</w:t>
      </w:r>
    </w:p>
    <w:p w14:paraId="26A0099A" w14:textId="06DDD0E4" w:rsidR="00752CC8" w:rsidRPr="0090620D" w:rsidRDefault="00752CC8" w:rsidP="001802C1">
      <w:pPr>
        <w:pStyle w:val="17"/>
        <w:widowControl/>
        <w:numPr>
          <w:ilvl w:val="0"/>
          <w:numId w:val="43"/>
        </w:numPr>
        <w:autoSpaceDE w:val="0"/>
        <w:snapToGrid/>
        <w:ind w:left="0" w:firstLine="709"/>
        <w:jc w:val="both"/>
        <w:rPr>
          <w:sz w:val="24"/>
          <w:szCs w:val="24"/>
        </w:rPr>
      </w:pPr>
      <w:r w:rsidRPr="0090620D">
        <w:rPr>
          <w:sz w:val="24"/>
          <w:szCs w:val="24"/>
        </w:rPr>
        <w:t xml:space="preserve"> </w:t>
      </w:r>
      <w:r w:rsidR="0090620D" w:rsidRPr="0090620D">
        <w:rPr>
          <w:color w:val="000000"/>
          <w:sz w:val="24"/>
          <w:szCs w:val="24"/>
          <w:shd w:val="clear" w:color="auto" w:fill="FFFFFF"/>
        </w:rPr>
        <w:t>Развитие бизнес-процессов в условиях модернизации региональной экономики [Электронный ресурс]: монография/ С.В. Фролко [и др.</w:t>
      </w:r>
      <w:r w:rsidR="001B2F02" w:rsidRPr="0090620D">
        <w:rPr>
          <w:color w:val="000000"/>
          <w:sz w:val="24"/>
          <w:szCs w:val="24"/>
          <w:shd w:val="clear" w:color="auto" w:fill="FFFFFF"/>
        </w:rPr>
        <w:t>]. —</w:t>
      </w:r>
      <w:r w:rsidR="0090620D" w:rsidRPr="0090620D">
        <w:rPr>
          <w:color w:val="000000"/>
          <w:sz w:val="24"/>
          <w:szCs w:val="24"/>
          <w:shd w:val="clear" w:color="auto" w:fill="FFFFFF"/>
        </w:rPr>
        <w:t xml:space="preserve"> Электрон. текстовые </w:t>
      </w:r>
      <w:r w:rsidR="001B2F02" w:rsidRPr="0090620D">
        <w:rPr>
          <w:color w:val="000000"/>
          <w:sz w:val="24"/>
          <w:szCs w:val="24"/>
          <w:shd w:val="clear" w:color="auto" w:fill="FFFFFF"/>
        </w:rPr>
        <w:t>данные. —</w:t>
      </w:r>
      <w:r w:rsidR="0090620D" w:rsidRPr="0090620D">
        <w:rPr>
          <w:color w:val="000000"/>
          <w:sz w:val="24"/>
          <w:szCs w:val="24"/>
          <w:shd w:val="clear" w:color="auto" w:fill="FFFFFF"/>
        </w:rPr>
        <w:t xml:space="preserve"> Саратов: Вузовское образование, 2019.— 274 c.— Режим доступа: </w:t>
      </w:r>
      <w:r w:rsidR="001B2F02" w:rsidRPr="0090620D">
        <w:rPr>
          <w:color w:val="000000"/>
          <w:sz w:val="24"/>
          <w:szCs w:val="24"/>
          <w:shd w:val="clear" w:color="auto" w:fill="FFFFFF"/>
        </w:rPr>
        <w:t>http://www.iprbookshop.ru/79787.html. —</w:t>
      </w:r>
      <w:r w:rsidR="0090620D" w:rsidRPr="0090620D">
        <w:rPr>
          <w:color w:val="000000"/>
          <w:sz w:val="24"/>
          <w:szCs w:val="24"/>
          <w:shd w:val="clear" w:color="auto" w:fill="FFFFFF"/>
        </w:rPr>
        <w:t xml:space="preserve"> ЭБС «IPRbooks»</w:t>
      </w:r>
    </w:p>
    <w:p w14:paraId="649D0E24" w14:textId="77777777" w:rsidR="001A5C12" w:rsidRPr="0090620D" w:rsidRDefault="001A5C12" w:rsidP="00363E98">
      <w:pPr>
        <w:tabs>
          <w:tab w:val="num" w:pos="284"/>
        </w:tabs>
        <w:ind w:firstLine="567"/>
        <w:jc w:val="both"/>
        <w:rPr>
          <w:sz w:val="24"/>
          <w:szCs w:val="24"/>
        </w:rPr>
      </w:pPr>
    </w:p>
    <w:p w14:paraId="783479EE" w14:textId="77777777" w:rsidR="00EA713E" w:rsidRDefault="00EA713E" w:rsidP="00363E98">
      <w:pPr>
        <w:tabs>
          <w:tab w:val="num" w:pos="284"/>
        </w:tabs>
        <w:ind w:firstLine="567"/>
        <w:jc w:val="both"/>
        <w:rPr>
          <w:b/>
          <w:sz w:val="24"/>
          <w:szCs w:val="24"/>
        </w:rPr>
      </w:pPr>
    </w:p>
    <w:p w14:paraId="10368D29" w14:textId="77777777" w:rsidR="000E4E3A" w:rsidRPr="00BB5366" w:rsidRDefault="000E4E3A" w:rsidP="00363E98">
      <w:pPr>
        <w:widowControl/>
        <w:tabs>
          <w:tab w:val="num" w:pos="284"/>
          <w:tab w:val="left" w:pos="993"/>
        </w:tabs>
        <w:suppressAutoHyphens w:val="0"/>
        <w:autoSpaceDE/>
        <w:ind w:firstLine="567"/>
        <w:contextualSpacing/>
        <w:jc w:val="both"/>
        <w:rPr>
          <w:sz w:val="24"/>
          <w:szCs w:val="24"/>
          <w:lang w:eastAsia="ru-RU"/>
        </w:rPr>
      </w:pPr>
    </w:p>
    <w:p w14:paraId="17D20E60" w14:textId="77777777" w:rsidR="000E4E3A" w:rsidRPr="00BB5366" w:rsidRDefault="008B5EB3">
      <w:pPr>
        <w:pStyle w:val="af0"/>
        <w:tabs>
          <w:tab w:val="left" w:pos="0"/>
        </w:tabs>
        <w:ind w:left="0" w:right="227" w:firstLine="709"/>
        <w:jc w:val="both"/>
        <w:rPr>
          <w:sz w:val="24"/>
          <w:szCs w:val="24"/>
        </w:rPr>
      </w:pPr>
      <w:r w:rsidRPr="00BB5366">
        <w:rPr>
          <w:b/>
          <w:bCs/>
          <w:sz w:val="24"/>
          <w:szCs w:val="24"/>
        </w:rPr>
        <w:lastRenderedPageBreak/>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707E405B" w14:textId="77777777" w:rsidR="00E83575" w:rsidRDefault="00E83575" w:rsidP="00E83575">
      <w:pPr>
        <w:pStyle w:val="af8"/>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5212EF5E" w14:textId="77777777" w:rsidTr="00400BA8">
        <w:tc>
          <w:tcPr>
            <w:tcW w:w="2618" w:type="dxa"/>
            <w:shd w:val="clear" w:color="auto" w:fill="auto"/>
            <w:tcMar>
              <w:left w:w="108" w:type="dxa"/>
            </w:tcMar>
          </w:tcPr>
          <w:p w14:paraId="3677C7D7"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14:paraId="2C3A426C"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435BDA5" w14:textId="77777777" w:rsidTr="00400BA8">
        <w:tc>
          <w:tcPr>
            <w:tcW w:w="2618" w:type="dxa"/>
            <w:shd w:val="clear" w:color="auto" w:fill="auto"/>
            <w:tcMar>
              <w:left w:w="108" w:type="dxa"/>
            </w:tcMar>
          </w:tcPr>
          <w:p w14:paraId="3B75C396" w14:textId="77777777" w:rsidR="00E83575" w:rsidRPr="00400BA8" w:rsidRDefault="00E83575" w:rsidP="00400BA8">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14:paraId="2FDD348C"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6CBB5C7A" w14:textId="77777777" w:rsidTr="00400BA8">
        <w:tc>
          <w:tcPr>
            <w:tcW w:w="2618" w:type="dxa"/>
            <w:shd w:val="clear" w:color="auto" w:fill="auto"/>
            <w:tcMar>
              <w:left w:w="108" w:type="dxa"/>
            </w:tcMar>
          </w:tcPr>
          <w:p w14:paraId="2CB9342A"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2" w:type="dxa"/>
            <w:shd w:val="clear" w:color="auto" w:fill="auto"/>
            <w:tcMar>
              <w:left w:w="108" w:type="dxa"/>
            </w:tcMar>
          </w:tcPr>
          <w:p w14:paraId="58130533" w14:textId="77777777" w:rsidR="00E83575" w:rsidRPr="00400BA8" w:rsidRDefault="00E83575" w:rsidP="00400BA8">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14:paraId="5F7EEBDD" w14:textId="77777777" w:rsidTr="00400BA8">
        <w:tc>
          <w:tcPr>
            <w:tcW w:w="2618" w:type="dxa"/>
            <w:shd w:val="clear" w:color="auto" w:fill="auto"/>
            <w:tcMar>
              <w:left w:w="108" w:type="dxa"/>
            </w:tcMar>
          </w:tcPr>
          <w:p w14:paraId="6AD7A430" w14:textId="77777777" w:rsidR="00E83575" w:rsidRPr="00400BA8" w:rsidRDefault="00E83575" w:rsidP="00400BA8">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14:paraId="6DC2A69E" w14:textId="77777777" w:rsidR="00E83575" w:rsidRPr="00400BA8" w:rsidRDefault="00E83575" w:rsidP="00400BA8">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14:paraId="10E3D346" w14:textId="77777777" w:rsidTr="00400BA8">
        <w:tc>
          <w:tcPr>
            <w:tcW w:w="2618" w:type="dxa"/>
            <w:shd w:val="clear" w:color="auto" w:fill="auto"/>
            <w:tcMar>
              <w:left w:w="108" w:type="dxa"/>
            </w:tcMar>
          </w:tcPr>
          <w:p w14:paraId="232B6FDA"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2" w:type="dxa"/>
            <w:shd w:val="clear" w:color="auto" w:fill="auto"/>
            <w:tcMar>
              <w:left w:w="108" w:type="dxa"/>
            </w:tcMar>
          </w:tcPr>
          <w:p w14:paraId="546ECD9E"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w:t>
            </w:r>
            <w:r w:rsidRPr="00400BA8">
              <w:rPr>
                <w:sz w:val="22"/>
                <w:szCs w:val="22"/>
              </w:rPr>
              <w:lastRenderedPageBreak/>
              <w:t>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39D314EB"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1D6522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4619EF9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14:paraId="6C095CD4"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3E3B1D36"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CDC858B"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организация самопроверки, </w:t>
            </w:r>
          </w:p>
          <w:p w14:paraId="32FC1909"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0C594BB5"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14:paraId="58BA25A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проведение устного опроса;</w:t>
            </w:r>
          </w:p>
          <w:p w14:paraId="7842B19B"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31A48DE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E83575" w14:paraId="07742804" w14:textId="77777777" w:rsidTr="00400BA8">
        <w:tc>
          <w:tcPr>
            <w:tcW w:w="2618" w:type="dxa"/>
            <w:shd w:val="clear" w:color="auto" w:fill="auto"/>
            <w:tcMar>
              <w:left w:w="108" w:type="dxa"/>
            </w:tcMar>
          </w:tcPr>
          <w:p w14:paraId="0F2CD270"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14:paraId="4591DA65" w14:textId="4A25FA7F" w:rsidR="00E83575" w:rsidRPr="00400BA8" w:rsidRDefault="00E83575" w:rsidP="00400BA8">
            <w:pPr>
              <w:pStyle w:val="TableParagraph"/>
              <w:ind w:right="100"/>
              <w:jc w:val="both"/>
              <w:rPr>
                <w:sz w:val="22"/>
                <w:szCs w:val="22"/>
              </w:rPr>
            </w:pPr>
            <w:r w:rsidRPr="00400BA8">
              <w:rPr>
                <w:sz w:val="22"/>
                <w:szCs w:val="22"/>
              </w:rPr>
              <w:t xml:space="preserve">Опрос </w:t>
            </w:r>
            <w:r w:rsidR="001802C1" w:rsidRPr="00400BA8">
              <w:rPr>
                <w:sz w:val="22"/>
                <w:szCs w:val="22"/>
              </w:rPr>
              <w:t>— это</w:t>
            </w:r>
            <w:r w:rsidRPr="00400BA8">
              <w:rPr>
                <w:sz w:val="22"/>
                <w:szCs w:val="22"/>
              </w:rPr>
              <w:t xml:space="preserve">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14:paraId="7D92F6A8" w14:textId="77777777" w:rsidTr="00400BA8">
        <w:tc>
          <w:tcPr>
            <w:tcW w:w="2618" w:type="dxa"/>
            <w:shd w:val="clear" w:color="auto" w:fill="auto"/>
            <w:tcMar>
              <w:left w:w="108" w:type="dxa"/>
            </w:tcMar>
          </w:tcPr>
          <w:p w14:paraId="0E2FD455" w14:textId="77777777" w:rsidR="00E83575" w:rsidRPr="00400BA8" w:rsidRDefault="00E83575" w:rsidP="00400BA8">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14:paraId="5BF1812A" w14:textId="77777777" w:rsidR="00E83575" w:rsidRPr="00400BA8" w:rsidRDefault="00E83575" w:rsidP="00400BA8">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5AF5229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14:paraId="093DD2A1"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14:paraId="23C62C0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14:paraId="0494C618"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14:paraId="5A803240"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lastRenderedPageBreak/>
              <w:t>предоставление возможности учащимся сопоставлять разные точки зрения по рассматриваемому вопросу.</w:t>
            </w:r>
          </w:p>
          <w:p w14:paraId="0314AF8C" w14:textId="77777777" w:rsidR="00E83575" w:rsidRPr="00400BA8" w:rsidRDefault="00E83575" w:rsidP="00400BA8">
            <w:pPr>
              <w:jc w:val="both"/>
              <w:rPr>
                <w:sz w:val="22"/>
                <w:szCs w:val="22"/>
              </w:rPr>
            </w:pPr>
            <w:r w:rsidRPr="00400BA8">
              <w:rPr>
                <w:sz w:val="22"/>
                <w:szCs w:val="22"/>
              </w:rPr>
              <w:t>В результате проведения коллоквиума преподаватель должен иметь представление:</w:t>
            </w:r>
          </w:p>
          <w:p w14:paraId="4B9F4FB9"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14:paraId="39C2391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14:paraId="6B14D968"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14:paraId="19E5518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14:paraId="0D74C345"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14:paraId="5373D5C7"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эрудированности учащихся;</w:t>
            </w:r>
          </w:p>
          <w:p w14:paraId="1DDD1779"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14:paraId="45DA512D" w14:textId="77777777" w:rsidR="00E83575" w:rsidRPr="00400BA8" w:rsidRDefault="00E83575" w:rsidP="00400BA8">
            <w:pPr>
              <w:jc w:val="both"/>
              <w:rPr>
                <w:sz w:val="22"/>
                <w:szCs w:val="22"/>
              </w:rPr>
            </w:pPr>
            <w:r w:rsidRPr="00400BA8">
              <w:rPr>
                <w:sz w:val="22"/>
                <w:szCs w:val="22"/>
              </w:rPr>
              <w:t>В результате проведения коллоквиума обучающийся должен иметь представление:</w:t>
            </w:r>
          </w:p>
          <w:p w14:paraId="63690B7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4FEA493F"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14:paraId="6A08CE60"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14:paraId="6EE22691"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14:paraId="74EE85E1" w14:textId="77777777" w:rsidR="00E83575" w:rsidRPr="00400BA8" w:rsidRDefault="00E83575" w:rsidP="00400BA8">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14:paraId="4F9299BB" w14:textId="77777777" w:rsidTr="00400BA8">
        <w:tc>
          <w:tcPr>
            <w:tcW w:w="2618" w:type="dxa"/>
            <w:shd w:val="clear" w:color="auto" w:fill="auto"/>
            <w:tcMar>
              <w:left w:w="108" w:type="dxa"/>
            </w:tcMar>
          </w:tcPr>
          <w:p w14:paraId="0A0D76DB" w14:textId="77777777" w:rsidR="00E83575" w:rsidRPr="00400BA8" w:rsidRDefault="00E83575" w:rsidP="00400BA8">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14:paraId="419571B8" w14:textId="77777777" w:rsidR="00E83575" w:rsidRPr="00400BA8" w:rsidRDefault="00E83575" w:rsidP="00400BA8">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1D388899"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1CDD068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664F9A84" w14:textId="77777777" w:rsidR="00E83575" w:rsidRPr="00400BA8" w:rsidRDefault="00E83575" w:rsidP="00400BA8">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16E7AC5F" w14:textId="77777777" w:rsidR="00E83575" w:rsidRPr="00400BA8" w:rsidRDefault="00E83575" w:rsidP="00400BA8">
            <w:pPr>
              <w:pStyle w:val="TableParagraph"/>
              <w:ind w:right="33"/>
              <w:jc w:val="both"/>
              <w:rPr>
                <w:sz w:val="22"/>
                <w:szCs w:val="22"/>
              </w:rPr>
            </w:pPr>
            <w:r w:rsidRPr="00400BA8">
              <w:rPr>
                <w:sz w:val="22"/>
                <w:szCs w:val="22"/>
              </w:rPr>
              <w:t xml:space="preserve">1) по 5-балльной системе, когда ответы студентов оцениваются </w:t>
            </w:r>
            <w:r w:rsidRPr="00400BA8">
              <w:rPr>
                <w:sz w:val="22"/>
                <w:szCs w:val="22"/>
              </w:rPr>
              <w:lastRenderedPageBreak/>
              <w:t>следующим образом:</w:t>
            </w:r>
          </w:p>
          <w:p w14:paraId="50CC7A00" w14:textId="77777777" w:rsidR="00E83575" w:rsidRPr="00400BA8" w:rsidRDefault="00E83575" w:rsidP="00400BA8">
            <w:pPr>
              <w:pStyle w:val="TableParagraph"/>
              <w:ind w:right="33"/>
              <w:jc w:val="both"/>
              <w:rPr>
                <w:sz w:val="22"/>
                <w:szCs w:val="22"/>
              </w:rPr>
            </w:pPr>
            <w:r w:rsidRPr="00400BA8">
              <w:rPr>
                <w:sz w:val="22"/>
                <w:szCs w:val="22"/>
              </w:rPr>
              <w:t>- «отлично» – более 80% ответов правильные;</w:t>
            </w:r>
          </w:p>
          <w:p w14:paraId="4F712266" w14:textId="77777777" w:rsidR="00E83575" w:rsidRPr="00400BA8" w:rsidRDefault="00E83575" w:rsidP="00400BA8">
            <w:pPr>
              <w:pStyle w:val="TableParagraph"/>
              <w:ind w:right="33"/>
              <w:jc w:val="both"/>
              <w:rPr>
                <w:sz w:val="22"/>
                <w:szCs w:val="22"/>
              </w:rPr>
            </w:pPr>
            <w:r w:rsidRPr="00400BA8">
              <w:rPr>
                <w:sz w:val="22"/>
                <w:szCs w:val="22"/>
              </w:rPr>
              <w:t xml:space="preserve">- «хорошо» – более 65% ответов правильные; </w:t>
            </w:r>
          </w:p>
          <w:p w14:paraId="42417913" w14:textId="77777777" w:rsidR="00E83575" w:rsidRPr="00400BA8" w:rsidRDefault="00E83575" w:rsidP="00400BA8">
            <w:pPr>
              <w:pStyle w:val="TableParagraph"/>
              <w:ind w:right="33"/>
              <w:jc w:val="both"/>
              <w:rPr>
                <w:sz w:val="22"/>
                <w:szCs w:val="22"/>
              </w:rPr>
            </w:pPr>
            <w:r w:rsidRPr="00400BA8">
              <w:rPr>
                <w:sz w:val="22"/>
                <w:szCs w:val="22"/>
              </w:rPr>
              <w:t>- «удовлетворительно» – более 50% ответов правильные.</w:t>
            </w:r>
          </w:p>
          <w:p w14:paraId="64CE9575" w14:textId="77777777" w:rsidR="00E83575" w:rsidRPr="00400BA8" w:rsidRDefault="00E83575" w:rsidP="00400BA8">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64489540" w14:textId="77777777" w:rsidR="00E83575" w:rsidRPr="00400BA8" w:rsidRDefault="00E83575" w:rsidP="00400BA8">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14:paraId="75A61C09" w14:textId="77777777" w:rsidTr="00400BA8">
        <w:tc>
          <w:tcPr>
            <w:tcW w:w="2618" w:type="dxa"/>
            <w:shd w:val="clear" w:color="auto" w:fill="auto"/>
            <w:tcMar>
              <w:left w:w="108" w:type="dxa"/>
            </w:tcMar>
          </w:tcPr>
          <w:p w14:paraId="462080D6" w14:textId="77777777" w:rsidR="00E83575" w:rsidRPr="00400BA8" w:rsidRDefault="00E83575" w:rsidP="00400BA8">
            <w:pPr>
              <w:pStyle w:val="TableParagraph"/>
              <w:ind w:right="224"/>
              <w:rPr>
                <w:sz w:val="22"/>
                <w:szCs w:val="22"/>
              </w:rPr>
            </w:pPr>
            <w:r w:rsidRPr="00400BA8">
              <w:rPr>
                <w:sz w:val="22"/>
                <w:szCs w:val="22"/>
              </w:rPr>
              <w:lastRenderedPageBreak/>
              <w:t>Подготовка к экзамену</w:t>
            </w:r>
          </w:p>
        </w:tc>
        <w:tc>
          <w:tcPr>
            <w:tcW w:w="6952" w:type="dxa"/>
            <w:shd w:val="clear" w:color="auto" w:fill="auto"/>
            <w:tcMar>
              <w:left w:w="108" w:type="dxa"/>
            </w:tcMar>
          </w:tcPr>
          <w:p w14:paraId="67FB6CC7" w14:textId="318DAEE1" w:rsidR="00E83575" w:rsidRPr="00400BA8" w:rsidRDefault="00E83575" w:rsidP="00400BA8">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400BA8">
              <w:rPr>
                <w:sz w:val="22"/>
                <w:szCs w:val="22"/>
              </w:rPr>
              <w:t xml:space="preserve">че </w:t>
            </w:r>
            <w:r w:rsidRPr="00400BA8">
              <w:rPr>
                <w:sz w:val="22"/>
                <w:szCs w:val="22"/>
              </w:rPr>
              <w:t>экзамена по дисциплине «</w:t>
            </w:r>
            <w:r w:rsidR="00E8166C">
              <w:rPr>
                <w:sz w:val="22"/>
                <w:szCs w:val="22"/>
              </w:rPr>
              <w:t>Реинжиниринг бизнес-процессов</w:t>
            </w:r>
            <w:r w:rsidRPr="00400BA8">
              <w:rPr>
                <w:sz w:val="22"/>
                <w:szCs w:val="22"/>
              </w:rPr>
              <w:t xml:space="preserve">» </w:t>
            </w:r>
            <w:r w:rsidR="00467443" w:rsidRPr="00400BA8">
              <w:rPr>
                <w:sz w:val="22"/>
                <w:szCs w:val="22"/>
              </w:rPr>
              <w:t>— это</w:t>
            </w:r>
            <w:r w:rsidRPr="00400BA8">
              <w:rPr>
                <w:sz w:val="22"/>
                <w:szCs w:val="22"/>
              </w:rPr>
              <w:t xml:space="preserve">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400BA8">
              <w:rPr>
                <w:sz w:val="22"/>
                <w:szCs w:val="22"/>
              </w:rPr>
              <w:t>ой работы. Подготовка к экзамену</w:t>
            </w:r>
            <w:r w:rsidRPr="00400BA8">
              <w:rPr>
                <w:sz w:val="22"/>
                <w:szCs w:val="22"/>
              </w:rPr>
              <w:t xml:space="preserve"> включает в себя три этапа:</w:t>
            </w:r>
          </w:p>
          <w:p w14:paraId="338902BC"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14:paraId="2A3AA41D"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w:t>
            </w:r>
            <w:r w:rsidR="00B83AE1" w:rsidRPr="00400BA8">
              <w:rPr>
                <w:sz w:val="22"/>
                <w:szCs w:val="22"/>
              </w:rPr>
              <w:t>экзамену</w:t>
            </w:r>
            <w:r w:rsidRPr="00400BA8">
              <w:rPr>
                <w:sz w:val="22"/>
                <w:szCs w:val="22"/>
              </w:rPr>
              <w:t xml:space="preserve"> по темам курса; </w:t>
            </w:r>
          </w:p>
          <w:p w14:paraId="26B6C0C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4C0D8C3F" w14:textId="2DA716AD" w:rsidR="00E83575" w:rsidRPr="00400BA8" w:rsidRDefault="00B83AE1" w:rsidP="00400BA8">
            <w:pPr>
              <w:pStyle w:val="TableParagraph"/>
              <w:ind w:right="33"/>
              <w:jc w:val="both"/>
              <w:rPr>
                <w:sz w:val="22"/>
                <w:szCs w:val="22"/>
              </w:rPr>
            </w:pPr>
            <w:r w:rsidRPr="00400BA8">
              <w:rPr>
                <w:sz w:val="22"/>
                <w:szCs w:val="22"/>
              </w:rPr>
              <w:t>Для успешной сдачи экзамена</w:t>
            </w:r>
            <w:r w:rsidR="00E83575" w:rsidRPr="00400BA8">
              <w:rPr>
                <w:sz w:val="22"/>
                <w:szCs w:val="22"/>
              </w:rPr>
              <w:t xml:space="preserve"> по дисциплине «</w:t>
            </w:r>
            <w:r w:rsidR="00467443">
              <w:rPr>
                <w:sz w:val="22"/>
                <w:szCs w:val="22"/>
              </w:rPr>
              <w:t>Реинжиниринг</w:t>
            </w:r>
            <w:r w:rsidR="00E8166C">
              <w:rPr>
                <w:sz w:val="22"/>
                <w:szCs w:val="22"/>
              </w:rPr>
              <w:t xml:space="preserve"> бизнес-процессов</w:t>
            </w:r>
            <w:r w:rsidR="00E83575" w:rsidRPr="00400BA8">
              <w:rPr>
                <w:sz w:val="22"/>
                <w:szCs w:val="22"/>
              </w:rPr>
              <w:t>» обучающиеся должны принимать во внимание, что:</w:t>
            </w:r>
          </w:p>
          <w:p w14:paraId="3ECA287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6C7E9C4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03DCA66"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B83AE1" w:rsidRPr="00400BA8">
              <w:rPr>
                <w:sz w:val="22"/>
                <w:szCs w:val="22"/>
              </w:rPr>
              <w:t>более высокой оценке на экзамене</w:t>
            </w:r>
            <w:r w:rsidRPr="00400BA8">
              <w:rPr>
                <w:sz w:val="22"/>
                <w:szCs w:val="22"/>
              </w:rPr>
              <w:t>;</w:t>
            </w:r>
          </w:p>
          <w:p w14:paraId="6D8A81E5"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008E6A34" w14:textId="77777777" w:rsidR="000E4E3A" w:rsidRPr="008C3881" w:rsidRDefault="000E4E3A" w:rsidP="00DD6DD8">
      <w:pPr>
        <w:ind w:firstLine="567"/>
        <w:rPr>
          <w:color w:val="000000"/>
          <w:sz w:val="24"/>
          <w:szCs w:val="24"/>
          <w:shd w:val="clear" w:color="auto" w:fill="FFFFFF"/>
        </w:rPr>
      </w:pPr>
    </w:p>
    <w:p w14:paraId="171201E5" w14:textId="77777777" w:rsidR="001802C1" w:rsidRDefault="001802C1" w:rsidP="00DD6DD8">
      <w:pPr>
        <w:widowControl/>
        <w:ind w:firstLine="567"/>
        <w:jc w:val="both"/>
        <w:rPr>
          <w:b/>
          <w:bCs/>
          <w:sz w:val="24"/>
          <w:szCs w:val="24"/>
        </w:rPr>
      </w:pPr>
    </w:p>
    <w:p w14:paraId="431B3520" w14:textId="77777777" w:rsidR="001802C1" w:rsidRPr="00BB5366" w:rsidRDefault="001802C1" w:rsidP="001802C1">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05D1E4D2" w14:textId="77777777" w:rsidR="001802C1" w:rsidRPr="00BB5366" w:rsidRDefault="001802C1" w:rsidP="001802C1">
      <w:pPr>
        <w:tabs>
          <w:tab w:val="left" w:pos="580"/>
        </w:tabs>
        <w:ind w:firstLine="567"/>
        <w:jc w:val="both"/>
        <w:rPr>
          <w:sz w:val="24"/>
          <w:szCs w:val="24"/>
        </w:rPr>
      </w:pPr>
    </w:p>
    <w:p w14:paraId="6043F7BF" w14:textId="77777777" w:rsidR="001802C1" w:rsidRDefault="001802C1" w:rsidP="001802C1">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2A8441B7" w14:textId="77777777" w:rsidR="001802C1" w:rsidRDefault="001802C1" w:rsidP="001802C1">
      <w:pPr>
        <w:numPr>
          <w:ilvl w:val="0"/>
          <w:numId w:val="44"/>
        </w:numPr>
        <w:tabs>
          <w:tab w:val="left" w:pos="580"/>
        </w:tabs>
        <w:ind w:left="0"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ED9CF77" w14:textId="77777777" w:rsidR="001802C1" w:rsidRPr="00BB5366" w:rsidRDefault="001802C1" w:rsidP="001802C1">
      <w:pPr>
        <w:numPr>
          <w:ilvl w:val="0"/>
          <w:numId w:val="44"/>
        </w:numPr>
        <w:tabs>
          <w:tab w:val="left" w:pos="580"/>
        </w:tabs>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w:t>
      </w:r>
      <w:r>
        <w:rPr>
          <w:sz w:val="24"/>
          <w:szCs w:val="24"/>
        </w:rPr>
        <w:t>а</w:t>
      </w:r>
      <w:r w:rsidRPr="00BB5366">
        <w:rPr>
          <w:sz w:val="24"/>
          <w:szCs w:val="24"/>
        </w:rPr>
        <w:t>.</w:t>
      </w:r>
    </w:p>
    <w:p w14:paraId="74F8D4BB" w14:textId="77777777" w:rsidR="001802C1" w:rsidRPr="00BB5366" w:rsidRDefault="001802C1" w:rsidP="001802C1">
      <w:pPr>
        <w:pStyle w:val="af0"/>
        <w:keepNext/>
        <w:shd w:val="clear" w:color="auto" w:fill="FFFFFF"/>
        <w:suppressAutoHyphens w:val="0"/>
        <w:autoSpaceDE/>
        <w:ind w:left="0" w:firstLine="567"/>
        <w:jc w:val="both"/>
        <w:rPr>
          <w:sz w:val="24"/>
          <w:szCs w:val="24"/>
        </w:rPr>
      </w:pPr>
    </w:p>
    <w:p w14:paraId="0905F53C" w14:textId="77777777" w:rsidR="001802C1" w:rsidRPr="00BB5366" w:rsidRDefault="001802C1" w:rsidP="001802C1">
      <w:pPr>
        <w:widowControl/>
        <w:ind w:firstLine="567"/>
        <w:jc w:val="both"/>
        <w:rPr>
          <w:b/>
          <w:bCs/>
          <w:sz w:val="24"/>
          <w:szCs w:val="24"/>
        </w:rPr>
      </w:pPr>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449DB678" w14:textId="77777777" w:rsidR="001802C1" w:rsidRDefault="001802C1" w:rsidP="001802C1">
      <w:pPr>
        <w:pStyle w:val="af0"/>
        <w:keepNext/>
        <w:ind w:left="0" w:firstLine="567"/>
        <w:jc w:val="both"/>
        <w:rPr>
          <w:sz w:val="24"/>
          <w:szCs w:val="24"/>
        </w:rPr>
      </w:pPr>
    </w:p>
    <w:p w14:paraId="716DF1DB" w14:textId="77777777" w:rsidR="001802C1" w:rsidRPr="00BB5366" w:rsidRDefault="001802C1" w:rsidP="001802C1">
      <w:pPr>
        <w:pStyle w:val="af0"/>
        <w:keepNext/>
        <w:ind w:left="0" w:firstLine="567"/>
        <w:jc w:val="both"/>
        <w:rPr>
          <w:sz w:val="24"/>
          <w:szCs w:val="24"/>
        </w:rPr>
      </w:pPr>
      <w:r w:rsidRPr="00BB5366">
        <w:rPr>
          <w:sz w:val="24"/>
          <w:szCs w:val="24"/>
        </w:rPr>
        <w:t xml:space="preserve">Обучающиеся обеспечены доступом к электронной информационно-образовательной </w:t>
      </w:r>
      <w:r w:rsidRPr="00BB5366">
        <w:rPr>
          <w:sz w:val="24"/>
          <w:szCs w:val="24"/>
        </w:rPr>
        <w:lastRenderedPageBreak/>
        <w:t>среде Университета из любой точки, в которой имеется доступ к сети «Интернет», как на территории организации, так и вне ее.</w:t>
      </w:r>
    </w:p>
    <w:p w14:paraId="21E45DB7" w14:textId="77777777" w:rsidR="001802C1" w:rsidRDefault="001802C1" w:rsidP="001802C1">
      <w:pPr>
        <w:pStyle w:val="af0"/>
        <w:keepNext/>
        <w:ind w:left="0" w:firstLine="567"/>
        <w:jc w:val="both"/>
        <w:rPr>
          <w:b/>
          <w:sz w:val="24"/>
          <w:szCs w:val="24"/>
        </w:rPr>
      </w:pPr>
    </w:p>
    <w:p w14:paraId="50EBF265" w14:textId="77777777" w:rsidR="001802C1" w:rsidRDefault="001802C1" w:rsidP="001802C1">
      <w:pPr>
        <w:pStyle w:val="af0"/>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14:paraId="06BF0062" w14:textId="77777777" w:rsidR="001802C1" w:rsidRPr="00BB5366" w:rsidRDefault="001802C1" w:rsidP="001802C1">
      <w:pPr>
        <w:pStyle w:val="af0"/>
        <w:keepNext/>
        <w:ind w:left="0" w:firstLine="567"/>
        <w:jc w:val="both"/>
        <w:rPr>
          <w:sz w:val="24"/>
          <w:szCs w:val="24"/>
        </w:rPr>
      </w:pPr>
    </w:p>
    <w:p w14:paraId="687E7475" w14:textId="77777777" w:rsidR="001802C1" w:rsidRPr="0071690D" w:rsidRDefault="001802C1" w:rsidP="001802C1">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646A9EF" w14:textId="77777777" w:rsidR="001802C1" w:rsidRPr="0071690D" w:rsidRDefault="001802C1" w:rsidP="001802C1">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6FF21235" w14:textId="77777777" w:rsidR="001802C1" w:rsidRPr="0071690D" w:rsidRDefault="001802C1" w:rsidP="001802C1">
      <w:pPr>
        <w:ind w:firstLine="567"/>
        <w:jc w:val="both"/>
        <w:rPr>
          <w:sz w:val="24"/>
          <w:szCs w:val="24"/>
        </w:rPr>
      </w:pPr>
      <w:r w:rsidRPr="0071690D">
        <w:rPr>
          <w:sz w:val="24"/>
          <w:szCs w:val="24"/>
        </w:rPr>
        <w:t>3. Программный пакет Microsoft Office 2007 — лицензия № 45829385 от 26.08.2009;</w:t>
      </w:r>
    </w:p>
    <w:p w14:paraId="34B17A09" w14:textId="77777777" w:rsidR="001802C1" w:rsidRPr="0071690D" w:rsidRDefault="001802C1" w:rsidP="001802C1">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7A36BA3" w14:textId="77777777" w:rsidR="001802C1" w:rsidRPr="0071690D" w:rsidRDefault="001802C1" w:rsidP="001802C1">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736500D0" w14:textId="77777777" w:rsidR="001802C1" w:rsidRPr="0071690D" w:rsidRDefault="001802C1" w:rsidP="001802C1">
      <w:pPr>
        <w:ind w:firstLine="567"/>
        <w:jc w:val="both"/>
        <w:rPr>
          <w:sz w:val="24"/>
          <w:szCs w:val="24"/>
        </w:rPr>
      </w:pPr>
      <w:r w:rsidRPr="0071690D">
        <w:rPr>
          <w:sz w:val="24"/>
          <w:szCs w:val="24"/>
        </w:rPr>
        <w:t>6. Комплексная система антивирусной защиты DrWEB Entrprise Suite — лицензия № 126408928;</w:t>
      </w:r>
    </w:p>
    <w:p w14:paraId="04DD1909" w14:textId="77777777" w:rsidR="001802C1" w:rsidRPr="0071690D" w:rsidRDefault="001802C1" w:rsidP="001802C1">
      <w:pPr>
        <w:ind w:firstLine="567"/>
        <w:jc w:val="both"/>
        <w:rPr>
          <w:sz w:val="24"/>
          <w:szCs w:val="24"/>
        </w:rPr>
      </w:pPr>
      <w:r w:rsidRPr="0071690D">
        <w:rPr>
          <w:sz w:val="24"/>
          <w:szCs w:val="24"/>
        </w:rPr>
        <w:t>7. 1С: Бухгалтерия 8 учебная версия — лицензионный договор № 01/200213 от 20.02.2013;</w:t>
      </w:r>
    </w:p>
    <w:p w14:paraId="31163048" w14:textId="77777777" w:rsidR="001802C1" w:rsidRPr="0071690D" w:rsidRDefault="001802C1" w:rsidP="001802C1">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3B4714F8" w14:textId="77777777" w:rsidR="001802C1" w:rsidRPr="0071690D" w:rsidRDefault="001802C1" w:rsidP="001802C1">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30FC4DA1" w14:textId="77777777" w:rsidR="001802C1" w:rsidRPr="0071690D" w:rsidRDefault="001802C1" w:rsidP="001802C1">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5A3AE3AB" w14:textId="77777777" w:rsidR="001802C1" w:rsidRPr="0071690D" w:rsidRDefault="001802C1" w:rsidP="001802C1">
      <w:pPr>
        <w:pStyle w:val="af0"/>
        <w:keepNext/>
        <w:ind w:left="0" w:firstLine="567"/>
        <w:jc w:val="both"/>
        <w:rPr>
          <w:b/>
          <w:sz w:val="24"/>
          <w:szCs w:val="24"/>
          <w:lang w:val="ru-RU"/>
        </w:rPr>
      </w:pPr>
    </w:p>
    <w:p w14:paraId="203CEA38" w14:textId="77777777" w:rsidR="001802C1" w:rsidRDefault="001802C1" w:rsidP="001802C1">
      <w:pPr>
        <w:pStyle w:val="af0"/>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14:paraId="5BF22AAD" w14:textId="77777777" w:rsidR="001802C1" w:rsidRPr="00BB5366" w:rsidRDefault="001802C1" w:rsidP="001802C1">
      <w:pPr>
        <w:pStyle w:val="af0"/>
        <w:keepNext/>
        <w:ind w:left="0" w:firstLine="567"/>
        <w:jc w:val="both"/>
        <w:rPr>
          <w:sz w:val="24"/>
          <w:szCs w:val="24"/>
        </w:rPr>
      </w:pPr>
    </w:p>
    <w:p w14:paraId="745C21DC" w14:textId="77777777" w:rsidR="001802C1" w:rsidRPr="00BB5366" w:rsidRDefault="001802C1" w:rsidP="001802C1">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14:paraId="0D8BEE29" w14:textId="77777777" w:rsidR="001802C1" w:rsidRDefault="001802C1" w:rsidP="001802C1">
      <w:pPr>
        <w:pStyle w:val="af0"/>
        <w:keepNext/>
        <w:ind w:left="0" w:firstLine="567"/>
        <w:jc w:val="both"/>
        <w:rPr>
          <w:b/>
          <w:sz w:val="24"/>
          <w:szCs w:val="24"/>
        </w:rPr>
      </w:pPr>
    </w:p>
    <w:p w14:paraId="4C3C4A79" w14:textId="77777777" w:rsidR="001802C1" w:rsidRDefault="001802C1" w:rsidP="001802C1">
      <w:pPr>
        <w:pStyle w:val="af0"/>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14:paraId="4001EAE9" w14:textId="77777777" w:rsidR="001802C1" w:rsidRPr="00BB5366" w:rsidRDefault="001802C1" w:rsidP="001802C1">
      <w:pPr>
        <w:pStyle w:val="af0"/>
        <w:keepNext/>
        <w:ind w:left="0" w:firstLine="567"/>
        <w:jc w:val="both"/>
        <w:rPr>
          <w:b/>
          <w:sz w:val="24"/>
          <w:szCs w:val="24"/>
        </w:rPr>
      </w:pPr>
    </w:p>
    <w:p w14:paraId="249DB627"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5161B0E9"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2BCCC412"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698AAFD1"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0887D77F"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5E62CC32"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14:paraId="0F4088B0"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39C87858" w14:textId="77777777" w:rsidR="001802C1" w:rsidRPr="00C81263" w:rsidRDefault="001802C1" w:rsidP="001802C1">
      <w:pPr>
        <w:numPr>
          <w:ilvl w:val="0"/>
          <w:numId w:val="23"/>
        </w:numPr>
        <w:ind w:left="0" w:firstLine="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5ABD887B" w14:textId="77777777" w:rsidR="001802C1" w:rsidRPr="00C81263" w:rsidRDefault="00DF7233" w:rsidP="001802C1">
      <w:pPr>
        <w:numPr>
          <w:ilvl w:val="0"/>
          <w:numId w:val="23"/>
        </w:numPr>
        <w:ind w:left="0" w:firstLine="567"/>
        <w:jc w:val="both"/>
        <w:rPr>
          <w:sz w:val="24"/>
          <w:szCs w:val="24"/>
        </w:rPr>
      </w:pPr>
      <w:hyperlink r:id="rId17" w:history="1">
        <w:r w:rsidR="001802C1" w:rsidRPr="00C81263">
          <w:rPr>
            <w:sz w:val="24"/>
            <w:szCs w:val="24"/>
          </w:rPr>
          <w:t>www.minfin.ru</w:t>
        </w:r>
      </w:hyperlink>
      <w:r w:rsidR="001802C1" w:rsidRPr="00C81263">
        <w:rPr>
          <w:sz w:val="24"/>
          <w:szCs w:val="24"/>
        </w:rPr>
        <w:t xml:space="preserve"> Сайт Министерства финансов РФ</w:t>
      </w:r>
    </w:p>
    <w:p w14:paraId="3429BF96" w14:textId="77777777" w:rsidR="001802C1" w:rsidRPr="00C81263" w:rsidRDefault="00DF7233" w:rsidP="001802C1">
      <w:pPr>
        <w:numPr>
          <w:ilvl w:val="0"/>
          <w:numId w:val="23"/>
        </w:numPr>
        <w:ind w:left="0" w:firstLine="567"/>
        <w:jc w:val="both"/>
        <w:rPr>
          <w:sz w:val="24"/>
          <w:szCs w:val="24"/>
        </w:rPr>
      </w:pPr>
      <w:hyperlink r:id="rId18" w:history="1">
        <w:r w:rsidR="001802C1" w:rsidRPr="00C81263">
          <w:rPr>
            <w:sz w:val="24"/>
            <w:szCs w:val="24"/>
          </w:rPr>
          <w:t>http://gks.ru</w:t>
        </w:r>
      </w:hyperlink>
      <w:r w:rsidR="001802C1" w:rsidRPr="00C81263">
        <w:rPr>
          <w:sz w:val="24"/>
          <w:szCs w:val="24"/>
        </w:rPr>
        <w:t xml:space="preserve"> Сайт Федеральной службы государственной статистики</w:t>
      </w:r>
    </w:p>
    <w:p w14:paraId="40A79C5B" w14:textId="77777777" w:rsidR="001802C1" w:rsidRPr="00C81263" w:rsidRDefault="00DF7233" w:rsidP="001802C1">
      <w:pPr>
        <w:numPr>
          <w:ilvl w:val="0"/>
          <w:numId w:val="23"/>
        </w:numPr>
        <w:ind w:left="0" w:firstLine="567"/>
        <w:jc w:val="both"/>
        <w:rPr>
          <w:sz w:val="24"/>
          <w:szCs w:val="24"/>
        </w:rPr>
      </w:pPr>
      <w:hyperlink r:id="rId19" w:history="1">
        <w:r w:rsidR="001802C1" w:rsidRPr="00C81263">
          <w:rPr>
            <w:sz w:val="24"/>
            <w:szCs w:val="24"/>
          </w:rPr>
          <w:t>www.skrin.ru</w:t>
        </w:r>
      </w:hyperlink>
      <w:r w:rsidR="001802C1" w:rsidRPr="00C81263">
        <w:rPr>
          <w:sz w:val="24"/>
          <w:szCs w:val="24"/>
        </w:rPr>
        <w:t xml:space="preserve"> База данных СКРИН (крупнейшая база данных по российским компаниям, отраслям, регионам РФ)</w:t>
      </w:r>
    </w:p>
    <w:p w14:paraId="7926381B" w14:textId="77777777" w:rsidR="001802C1" w:rsidRPr="00C81263" w:rsidRDefault="001802C1" w:rsidP="001802C1">
      <w:pPr>
        <w:numPr>
          <w:ilvl w:val="0"/>
          <w:numId w:val="23"/>
        </w:numPr>
        <w:ind w:left="0" w:firstLine="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4A4356F9" w14:textId="77777777" w:rsidR="001802C1" w:rsidRPr="00C81263" w:rsidRDefault="00DF7233" w:rsidP="001802C1">
      <w:pPr>
        <w:numPr>
          <w:ilvl w:val="0"/>
          <w:numId w:val="23"/>
        </w:numPr>
        <w:ind w:left="0" w:firstLine="567"/>
        <w:jc w:val="both"/>
        <w:rPr>
          <w:sz w:val="24"/>
          <w:szCs w:val="24"/>
        </w:rPr>
      </w:pPr>
      <w:hyperlink r:id="rId20" w:history="1">
        <w:r w:rsidR="001802C1" w:rsidRPr="00C81263">
          <w:rPr>
            <w:sz w:val="24"/>
            <w:szCs w:val="24"/>
          </w:rPr>
          <w:t>www.expert.ru</w:t>
        </w:r>
      </w:hyperlink>
      <w:r w:rsidR="001802C1" w:rsidRPr="00C81263">
        <w:rPr>
          <w:sz w:val="24"/>
          <w:szCs w:val="24"/>
        </w:rPr>
        <w:t xml:space="preserve"> Электронная версия журнала «Эксперт»</w:t>
      </w:r>
    </w:p>
    <w:p w14:paraId="146C6F58" w14:textId="77777777" w:rsidR="001802C1" w:rsidRPr="00C81263" w:rsidRDefault="001802C1" w:rsidP="001802C1">
      <w:pPr>
        <w:numPr>
          <w:ilvl w:val="0"/>
          <w:numId w:val="23"/>
        </w:numPr>
        <w:ind w:left="0" w:firstLine="567"/>
        <w:jc w:val="both"/>
        <w:rPr>
          <w:sz w:val="24"/>
          <w:szCs w:val="24"/>
        </w:rPr>
      </w:pPr>
      <w:r w:rsidRPr="00C81263">
        <w:rPr>
          <w:sz w:val="24"/>
          <w:szCs w:val="24"/>
        </w:rPr>
        <w:t>http://ecsn.ru/ «Экономические науки»</w:t>
      </w:r>
    </w:p>
    <w:p w14:paraId="1EF83120" w14:textId="77777777" w:rsidR="001802C1" w:rsidRDefault="001802C1" w:rsidP="001802C1">
      <w:pPr>
        <w:pStyle w:val="af0"/>
        <w:keepNext/>
        <w:ind w:left="0" w:firstLine="567"/>
        <w:jc w:val="both"/>
        <w:rPr>
          <w:b/>
          <w:sz w:val="24"/>
          <w:szCs w:val="24"/>
          <w:lang w:val="ru-RU"/>
        </w:rPr>
      </w:pPr>
    </w:p>
    <w:p w14:paraId="32816E45" w14:textId="77777777" w:rsidR="001802C1" w:rsidRDefault="001802C1" w:rsidP="001802C1">
      <w:pPr>
        <w:pStyle w:val="af0"/>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14:paraId="2A701825" w14:textId="77777777" w:rsidR="001802C1" w:rsidRPr="00BB5366" w:rsidRDefault="001802C1" w:rsidP="001802C1">
      <w:pPr>
        <w:pStyle w:val="af0"/>
        <w:keepNext/>
        <w:ind w:left="0" w:firstLine="567"/>
        <w:jc w:val="both"/>
        <w:rPr>
          <w:b/>
          <w:sz w:val="24"/>
          <w:szCs w:val="24"/>
        </w:rPr>
      </w:pPr>
    </w:p>
    <w:p w14:paraId="295B1D6F" w14:textId="77777777" w:rsidR="001802C1" w:rsidRPr="00C81263" w:rsidRDefault="001802C1" w:rsidP="001802C1">
      <w:pPr>
        <w:numPr>
          <w:ilvl w:val="0"/>
          <w:numId w:val="24"/>
        </w:numPr>
        <w:ind w:left="0" w:firstLine="567"/>
        <w:jc w:val="both"/>
        <w:rPr>
          <w:sz w:val="24"/>
          <w:szCs w:val="24"/>
        </w:rPr>
      </w:pPr>
      <w:r w:rsidRPr="00C81263">
        <w:rPr>
          <w:sz w:val="24"/>
          <w:szCs w:val="24"/>
        </w:rPr>
        <w:t xml:space="preserve">Информационно-правовая система «Консультант+» </w:t>
      </w:r>
    </w:p>
    <w:p w14:paraId="2784E492" w14:textId="77777777" w:rsidR="001802C1" w:rsidRPr="00C81263" w:rsidRDefault="001802C1" w:rsidP="001802C1">
      <w:pPr>
        <w:numPr>
          <w:ilvl w:val="0"/>
          <w:numId w:val="24"/>
        </w:numPr>
        <w:ind w:left="0" w:firstLine="567"/>
        <w:jc w:val="both"/>
        <w:rPr>
          <w:sz w:val="24"/>
          <w:szCs w:val="24"/>
        </w:rPr>
      </w:pPr>
      <w:r w:rsidRPr="00C81263">
        <w:rPr>
          <w:sz w:val="24"/>
          <w:szCs w:val="24"/>
        </w:rPr>
        <w:t xml:space="preserve">Информационно-справочная система «LexPro» </w:t>
      </w:r>
    </w:p>
    <w:p w14:paraId="30418630" w14:textId="77777777" w:rsidR="001802C1" w:rsidRPr="00C81263" w:rsidRDefault="001802C1" w:rsidP="001802C1">
      <w:pPr>
        <w:numPr>
          <w:ilvl w:val="0"/>
          <w:numId w:val="24"/>
        </w:numPr>
        <w:ind w:left="0" w:firstLine="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1" w:history="1">
        <w:r w:rsidRPr="00C81263">
          <w:rPr>
            <w:sz w:val="24"/>
            <w:szCs w:val="24"/>
          </w:rPr>
          <w:t>http://fgosvo.ru</w:t>
        </w:r>
      </w:hyperlink>
    </w:p>
    <w:p w14:paraId="5CC5AE69" w14:textId="77777777" w:rsidR="001802C1" w:rsidRPr="00C81263" w:rsidRDefault="00DF7233" w:rsidP="001802C1">
      <w:pPr>
        <w:numPr>
          <w:ilvl w:val="0"/>
          <w:numId w:val="24"/>
        </w:numPr>
        <w:ind w:left="0" w:firstLine="567"/>
        <w:jc w:val="both"/>
        <w:rPr>
          <w:sz w:val="24"/>
          <w:szCs w:val="24"/>
        </w:rPr>
      </w:pPr>
      <w:hyperlink r:id="rId22" w:history="1">
        <w:r w:rsidR="001802C1" w:rsidRPr="00C81263">
          <w:rPr>
            <w:sz w:val="24"/>
            <w:szCs w:val="24"/>
          </w:rPr>
          <w:t>www.garant.ru</w:t>
        </w:r>
      </w:hyperlink>
      <w:r w:rsidR="001802C1" w:rsidRPr="00C81263">
        <w:rPr>
          <w:sz w:val="24"/>
          <w:szCs w:val="24"/>
        </w:rPr>
        <w:t xml:space="preserve"> Информационно-правовая система Гарант</w:t>
      </w:r>
    </w:p>
    <w:p w14:paraId="26C0DD38" w14:textId="77777777" w:rsidR="001802C1" w:rsidRPr="00BB5366" w:rsidRDefault="001802C1" w:rsidP="001802C1">
      <w:pPr>
        <w:keepLines/>
        <w:widowControl/>
        <w:tabs>
          <w:tab w:val="left" w:pos="0"/>
        </w:tabs>
        <w:rPr>
          <w:sz w:val="24"/>
          <w:szCs w:val="24"/>
        </w:rPr>
      </w:pPr>
    </w:p>
    <w:p w14:paraId="4FF37679" w14:textId="77777777" w:rsidR="001802C1" w:rsidRPr="00BB5366" w:rsidRDefault="001802C1" w:rsidP="001802C1">
      <w:pPr>
        <w:pStyle w:val="af0"/>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14:paraId="4A14E496" w14:textId="77777777" w:rsidR="001802C1" w:rsidRDefault="001802C1" w:rsidP="001802C1">
      <w:pPr>
        <w:pStyle w:val="msonormalmailrucssattributepostfix"/>
        <w:shd w:val="clear" w:color="auto" w:fill="FFFFFF"/>
        <w:spacing w:before="0" w:beforeAutospacing="0" w:after="0" w:afterAutospacing="0"/>
        <w:ind w:firstLine="567"/>
        <w:jc w:val="both"/>
        <w:rPr>
          <w:color w:val="000000"/>
        </w:rPr>
      </w:pPr>
    </w:p>
    <w:p w14:paraId="1E922629" w14:textId="77777777" w:rsidR="001802C1" w:rsidRPr="00BB5366" w:rsidRDefault="001802C1" w:rsidP="001802C1">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7CEBA4D" w14:textId="77777777" w:rsidR="001802C1" w:rsidRPr="00BB5366" w:rsidRDefault="001802C1" w:rsidP="001802C1">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1BC41988" w14:textId="00CDF9C9" w:rsidR="001802C1" w:rsidRDefault="001802C1" w:rsidP="001802C1">
      <w:pPr>
        <w:widowControl/>
        <w:ind w:firstLine="567"/>
        <w:jc w:val="both"/>
        <w:rPr>
          <w:b/>
          <w:bCs/>
          <w:sz w:val="24"/>
          <w:szCs w:val="24"/>
        </w:rPr>
      </w:pPr>
      <w:r w:rsidRPr="00BB5366">
        <w:rPr>
          <w:b/>
          <w:bCs/>
          <w:sz w:val="24"/>
          <w:szCs w:val="24"/>
        </w:rPr>
        <w:br w:type="page"/>
      </w:r>
    </w:p>
    <w:p w14:paraId="190ABB1D" w14:textId="77777777" w:rsidR="001802C1" w:rsidRDefault="001802C1" w:rsidP="00DD6DD8">
      <w:pPr>
        <w:widowControl/>
        <w:ind w:firstLine="567"/>
        <w:jc w:val="both"/>
        <w:rPr>
          <w:b/>
          <w:bCs/>
          <w:sz w:val="24"/>
          <w:szCs w:val="24"/>
        </w:rPr>
      </w:pPr>
    </w:p>
    <w:p w14:paraId="13F54315" w14:textId="77777777" w:rsidR="001802C1" w:rsidRDefault="001802C1" w:rsidP="00DD6DD8">
      <w:pPr>
        <w:widowControl/>
        <w:ind w:firstLine="567"/>
        <w:jc w:val="both"/>
        <w:rPr>
          <w:b/>
          <w:bCs/>
          <w:sz w:val="24"/>
          <w:szCs w:val="24"/>
        </w:rPr>
      </w:pPr>
    </w:p>
    <w:p w14:paraId="236F7294" w14:textId="111B0660" w:rsidR="000E4E3A" w:rsidRPr="00BB5366" w:rsidRDefault="002A7231" w:rsidP="00B56E98">
      <w:pPr>
        <w:ind w:firstLine="567"/>
        <w:jc w:val="both"/>
        <w:rPr>
          <w:sz w:val="24"/>
          <w:szCs w:val="24"/>
        </w:rPr>
      </w:pPr>
      <w:r>
        <w:rPr>
          <w:b/>
          <w:bCs/>
          <w:sz w:val="24"/>
          <w:szCs w:val="24"/>
        </w:rPr>
        <w:t>12</w:t>
      </w:r>
      <w:r w:rsidR="000E4E3A" w:rsidRPr="00BB5366">
        <w:rPr>
          <w:b/>
          <w:bCs/>
          <w:sz w:val="24"/>
          <w:szCs w:val="24"/>
        </w:rPr>
        <w:t>.Лист регистрации изменений</w:t>
      </w:r>
    </w:p>
    <w:p w14:paraId="058B4A0C" w14:textId="77777777" w:rsidR="002D204C" w:rsidRPr="00BB5366" w:rsidRDefault="002D204C" w:rsidP="00B56E98">
      <w:pPr>
        <w:tabs>
          <w:tab w:val="left" w:pos="567"/>
          <w:tab w:val="left" w:pos="851"/>
        </w:tabs>
        <w:ind w:firstLine="567"/>
        <w:jc w:val="both"/>
        <w:rPr>
          <w:sz w:val="24"/>
          <w:szCs w:val="24"/>
        </w:rPr>
      </w:pPr>
    </w:p>
    <w:p w14:paraId="4BA45D44" w14:textId="7FF75AEF" w:rsidR="000E4E3A" w:rsidRDefault="000E4E3A" w:rsidP="00B56E98">
      <w:pPr>
        <w:tabs>
          <w:tab w:val="left" w:pos="567"/>
          <w:tab w:val="left" w:pos="851"/>
        </w:tabs>
        <w:ind w:firstLine="567"/>
        <w:jc w:val="both"/>
        <w:rPr>
          <w:sz w:val="24"/>
          <w:szCs w:val="24"/>
        </w:rPr>
      </w:pPr>
      <w:r w:rsidRPr="00BB5366">
        <w:rPr>
          <w:sz w:val="24"/>
          <w:szCs w:val="24"/>
        </w:rPr>
        <w:t>Рабочая программа учебной дисциплины обсуждена и утверждена на заседании Ученого совета от «</w:t>
      </w:r>
      <w:r w:rsidR="002C07B7" w:rsidRPr="00BB5366">
        <w:rPr>
          <w:sz w:val="24"/>
          <w:szCs w:val="24"/>
        </w:rPr>
        <w:t>__</w:t>
      </w:r>
      <w:r w:rsidRPr="00BB5366">
        <w:rPr>
          <w:sz w:val="24"/>
          <w:szCs w:val="24"/>
        </w:rPr>
        <w:t xml:space="preserve">» </w:t>
      </w:r>
      <w:r w:rsidR="002C07B7" w:rsidRPr="00BB5366">
        <w:rPr>
          <w:sz w:val="24"/>
          <w:szCs w:val="24"/>
        </w:rPr>
        <w:t>__________</w:t>
      </w:r>
      <w:r w:rsidRPr="00BB5366">
        <w:rPr>
          <w:sz w:val="24"/>
          <w:szCs w:val="24"/>
        </w:rPr>
        <w:t xml:space="preserve"> 20</w:t>
      </w:r>
      <w:r w:rsidR="002C07B7" w:rsidRPr="00BB5366">
        <w:rPr>
          <w:sz w:val="24"/>
          <w:szCs w:val="24"/>
        </w:rPr>
        <w:t>2</w:t>
      </w:r>
      <w:r w:rsidR="0071641D">
        <w:rPr>
          <w:sz w:val="24"/>
          <w:szCs w:val="24"/>
        </w:rPr>
        <w:t>_</w:t>
      </w:r>
      <w:r w:rsidRPr="00BB5366">
        <w:rPr>
          <w:sz w:val="24"/>
          <w:szCs w:val="24"/>
        </w:rPr>
        <w:t xml:space="preserve"> г. протокол № </w:t>
      </w:r>
      <w:r w:rsidR="002C07B7" w:rsidRPr="00BB5366">
        <w:rPr>
          <w:sz w:val="24"/>
          <w:szCs w:val="24"/>
        </w:rPr>
        <w:t>_____</w:t>
      </w:r>
    </w:p>
    <w:p w14:paraId="4F687CE2" w14:textId="77777777" w:rsidR="0071641D" w:rsidRPr="00BB5366" w:rsidRDefault="0071641D" w:rsidP="00B56E98">
      <w:pPr>
        <w:tabs>
          <w:tab w:val="left" w:pos="567"/>
          <w:tab w:val="left" w:pos="851"/>
        </w:tabs>
        <w:ind w:firstLine="567"/>
        <w:jc w:val="both"/>
        <w:rPr>
          <w:sz w:val="24"/>
          <w:szCs w:val="24"/>
        </w:rPr>
      </w:pPr>
    </w:p>
    <w:tbl>
      <w:tblPr>
        <w:tblW w:w="9796" w:type="dxa"/>
        <w:tblInd w:w="-20" w:type="dxa"/>
        <w:tblLayout w:type="fixed"/>
        <w:tblLook w:val="0000" w:firstRow="0" w:lastRow="0" w:firstColumn="0" w:lastColumn="0" w:noHBand="0" w:noVBand="0"/>
      </w:tblPr>
      <w:tblGrid>
        <w:gridCol w:w="534"/>
        <w:gridCol w:w="20"/>
        <w:gridCol w:w="5096"/>
        <w:gridCol w:w="20"/>
        <w:gridCol w:w="2680"/>
        <w:gridCol w:w="20"/>
        <w:gridCol w:w="1426"/>
      </w:tblGrid>
      <w:tr w:rsidR="000E4E3A" w:rsidRPr="00B56E98" w14:paraId="317C9EB3" w14:textId="77777777" w:rsidTr="0071641D">
        <w:tc>
          <w:tcPr>
            <w:tcW w:w="534" w:type="dxa"/>
            <w:tcBorders>
              <w:top w:val="single" w:sz="4" w:space="0" w:color="000000"/>
              <w:left w:val="single" w:sz="4" w:space="0" w:color="000000"/>
              <w:bottom w:val="single" w:sz="4" w:space="0" w:color="000000"/>
            </w:tcBorders>
            <w:shd w:val="clear" w:color="auto" w:fill="auto"/>
            <w:vAlign w:val="center"/>
          </w:tcPr>
          <w:p w14:paraId="7B9AC84D" w14:textId="77777777" w:rsidR="000E4E3A" w:rsidRPr="00B56E98" w:rsidRDefault="000E4E3A" w:rsidP="0071641D">
            <w:pPr>
              <w:widowControl/>
              <w:suppressAutoHyphens w:val="0"/>
              <w:jc w:val="center"/>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vAlign w:val="center"/>
          </w:tcPr>
          <w:p w14:paraId="7C032090" w14:textId="77777777" w:rsidR="000E4E3A" w:rsidRPr="00B56E98" w:rsidRDefault="000E4E3A" w:rsidP="0071641D">
            <w:pPr>
              <w:widowControl/>
              <w:suppressAutoHyphens w:val="0"/>
              <w:ind w:right="-143"/>
              <w:jc w:val="center"/>
              <w:rPr>
                <w:sz w:val="22"/>
                <w:szCs w:val="22"/>
              </w:rPr>
            </w:pPr>
            <w:r w:rsidRPr="00B56E98">
              <w:rPr>
                <w:color w:val="000000"/>
                <w:sz w:val="22"/>
                <w:szCs w:val="22"/>
                <w:lang w:eastAsia="ru-RU"/>
              </w:rPr>
              <w:t>С</w:t>
            </w:r>
            <w:r w:rsidR="00B56E98">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F05386A" w14:textId="77777777" w:rsidR="000E4E3A" w:rsidRPr="00B56E98" w:rsidRDefault="000E4E3A" w:rsidP="0071641D">
            <w:pPr>
              <w:widowControl/>
              <w:suppressAutoHyphens w:val="0"/>
              <w:ind w:right="-143"/>
              <w:jc w:val="center"/>
              <w:rPr>
                <w:sz w:val="22"/>
                <w:szCs w:val="22"/>
              </w:rPr>
            </w:pPr>
            <w:r w:rsidRPr="00B56E98">
              <w:rPr>
                <w:color w:val="000000"/>
                <w:sz w:val="22"/>
                <w:szCs w:val="22"/>
                <w:lang w:eastAsia="ru-RU"/>
              </w:rPr>
              <w:t>Реквизиты</w:t>
            </w:r>
            <w:r w:rsidR="00B56E98">
              <w:rPr>
                <w:color w:val="000000"/>
                <w:sz w:val="22"/>
                <w:szCs w:val="22"/>
                <w:lang w:eastAsia="ru-RU"/>
              </w:rPr>
              <w:t xml:space="preserve"> д</w:t>
            </w:r>
            <w:r w:rsidRPr="00B56E98">
              <w:rPr>
                <w:color w:val="000000"/>
                <w:sz w:val="22"/>
                <w:szCs w:val="22"/>
                <w:lang w:eastAsia="ru-RU"/>
              </w:rPr>
              <w:t>окумента</w:t>
            </w:r>
            <w:r w:rsidR="00B56E98">
              <w:rPr>
                <w:color w:val="000000"/>
                <w:sz w:val="22"/>
                <w:szCs w:val="22"/>
                <w:lang w:eastAsia="ru-RU"/>
              </w:rPr>
              <w:t xml:space="preserve"> </w:t>
            </w:r>
            <w:r w:rsidRPr="00B56E98">
              <w:rPr>
                <w:color w:val="000000"/>
                <w:sz w:val="22"/>
                <w:szCs w:val="22"/>
                <w:lang w:eastAsia="ru-RU"/>
              </w:rPr>
              <w:t>об утверждении</w:t>
            </w:r>
            <w:r w:rsidR="00B56E98">
              <w:rPr>
                <w:color w:val="000000"/>
                <w:sz w:val="22"/>
                <w:szCs w:val="22"/>
                <w:lang w:eastAsia="ru-RU"/>
              </w:rPr>
              <w:t xml:space="preserve"> </w:t>
            </w:r>
            <w:r w:rsidRPr="00B56E98">
              <w:rPr>
                <w:color w:val="000000"/>
                <w:sz w:val="22"/>
                <w:szCs w:val="22"/>
                <w:lang w:eastAsia="ru-RU"/>
              </w:rPr>
              <w:t>изменения</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1F6FA" w14:textId="77777777" w:rsidR="000E4E3A" w:rsidRPr="00B56E98" w:rsidRDefault="000E4E3A" w:rsidP="0071641D">
            <w:pPr>
              <w:widowControl/>
              <w:suppressAutoHyphens w:val="0"/>
              <w:ind w:right="-143"/>
              <w:jc w:val="center"/>
              <w:rPr>
                <w:sz w:val="22"/>
                <w:szCs w:val="22"/>
              </w:rPr>
            </w:pPr>
            <w:r w:rsidRPr="00B56E98">
              <w:rPr>
                <w:color w:val="000000"/>
                <w:sz w:val="22"/>
                <w:szCs w:val="22"/>
                <w:lang w:eastAsia="ru-RU"/>
              </w:rPr>
              <w:t>Дата</w:t>
            </w:r>
            <w:r w:rsidR="00B56E98">
              <w:rPr>
                <w:color w:val="000000"/>
                <w:sz w:val="22"/>
                <w:szCs w:val="22"/>
                <w:lang w:eastAsia="ru-RU"/>
              </w:rPr>
              <w:t xml:space="preserve"> </w:t>
            </w:r>
            <w:r w:rsidRPr="00B56E98">
              <w:rPr>
                <w:color w:val="000000"/>
                <w:sz w:val="22"/>
                <w:szCs w:val="22"/>
                <w:lang w:eastAsia="ru-RU"/>
              </w:rPr>
              <w:t>введения</w:t>
            </w:r>
            <w:r w:rsidR="00B56E98">
              <w:rPr>
                <w:color w:val="000000"/>
                <w:sz w:val="22"/>
                <w:szCs w:val="22"/>
                <w:lang w:eastAsia="ru-RU"/>
              </w:rPr>
              <w:t xml:space="preserve"> </w:t>
            </w:r>
            <w:r w:rsidRPr="00B56E98">
              <w:rPr>
                <w:color w:val="000000"/>
                <w:sz w:val="22"/>
                <w:szCs w:val="22"/>
                <w:lang w:eastAsia="ru-RU"/>
              </w:rPr>
              <w:t>изменения</w:t>
            </w:r>
          </w:p>
        </w:tc>
      </w:tr>
      <w:tr w:rsidR="000E4E3A" w:rsidRPr="00B56E98" w14:paraId="20D61864" w14:textId="77777777" w:rsidTr="0071641D">
        <w:tc>
          <w:tcPr>
            <w:tcW w:w="554" w:type="dxa"/>
            <w:gridSpan w:val="2"/>
            <w:tcBorders>
              <w:top w:val="single" w:sz="4" w:space="0" w:color="000000"/>
              <w:left w:val="single" w:sz="4" w:space="0" w:color="000000"/>
              <w:bottom w:val="single" w:sz="4" w:space="0" w:color="000000"/>
            </w:tcBorders>
            <w:shd w:val="clear" w:color="auto" w:fill="auto"/>
            <w:vAlign w:val="center"/>
          </w:tcPr>
          <w:p w14:paraId="14E1169E" w14:textId="2475FE3C" w:rsidR="000E4E3A" w:rsidRPr="00B56E98" w:rsidRDefault="0071641D" w:rsidP="0071641D">
            <w:pPr>
              <w:widowControl/>
              <w:tabs>
                <w:tab w:val="left" w:pos="39"/>
              </w:tabs>
              <w:suppressAutoHyphens w:val="0"/>
              <w:autoSpaceDE/>
              <w:snapToGrid w:val="0"/>
              <w:contextualSpacing/>
              <w:jc w:val="center"/>
              <w:rPr>
                <w:rFonts w:eastAsia="Calibri"/>
                <w:color w:val="000000"/>
                <w:sz w:val="22"/>
                <w:szCs w:val="22"/>
                <w:lang w:eastAsia="ru-RU"/>
              </w:rPr>
            </w:pPr>
            <w:r>
              <w:rPr>
                <w:rFonts w:eastAsia="Calibri"/>
                <w:color w:val="000000"/>
                <w:sz w:val="22"/>
                <w:szCs w:val="22"/>
                <w:lang w:eastAsia="ru-RU"/>
              </w:rPr>
              <w:t>1</w:t>
            </w:r>
          </w:p>
        </w:tc>
        <w:tc>
          <w:tcPr>
            <w:tcW w:w="5116" w:type="dxa"/>
            <w:gridSpan w:val="2"/>
            <w:tcBorders>
              <w:top w:val="single" w:sz="4" w:space="0" w:color="000000"/>
              <w:left w:val="single" w:sz="4" w:space="0" w:color="000000"/>
              <w:bottom w:val="single" w:sz="4" w:space="0" w:color="000000"/>
            </w:tcBorders>
            <w:shd w:val="clear" w:color="auto" w:fill="auto"/>
          </w:tcPr>
          <w:p w14:paraId="1A2D59DB" w14:textId="7AC93D6D" w:rsidR="000E4E3A" w:rsidRPr="00B56E98" w:rsidRDefault="001802C1" w:rsidP="00B56E98">
            <w:pPr>
              <w:widowControl/>
              <w:suppressAutoHyphens w:val="0"/>
              <w:ind w:right="29"/>
              <w:jc w:val="both"/>
              <w:rPr>
                <w:sz w:val="22"/>
                <w:szCs w:val="22"/>
              </w:rPr>
            </w:pPr>
            <w:r w:rsidRPr="00B56E98">
              <w:rPr>
                <w:color w:val="000000"/>
                <w:sz w:val="22"/>
                <w:szCs w:val="22"/>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w:t>
            </w:r>
            <w:r>
              <w:rPr>
                <w:color w:val="000000"/>
                <w:sz w:val="22"/>
                <w:szCs w:val="22"/>
                <w:lang w:eastAsia="en-US"/>
              </w:rPr>
              <w:t>3</w:t>
            </w:r>
            <w:r w:rsidRPr="00B56E98">
              <w:rPr>
                <w:color w:val="000000"/>
                <w:sz w:val="22"/>
                <w:szCs w:val="22"/>
                <w:lang w:eastAsia="en-US"/>
              </w:rPr>
              <w:t>.0</w:t>
            </w:r>
            <w:r>
              <w:rPr>
                <w:color w:val="000000"/>
                <w:sz w:val="22"/>
                <w:szCs w:val="22"/>
                <w:lang w:eastAsia="en-US"/>
              </w:rPr>
              <w:t>2</w:t>
            </w:r>
            <w:r w:rsidRPr="00B56E98">
              <w:rPr>
                <w:color w:val="000000"/>
                <w:sz w:val="22"/>
                <w:szCs w:val="22"/>
                <w:lang w:eastAsia="en-US"/>
              </w:rPr>
              <w:t xml:space="preserve"> </w:t>
            </w:r>
            <w:r>
              <w:rPr>
                <w:color w:val="000000"/>
                <w:sz w:val="22"/>
                <w:szCs w:val="22"/>
                <w:lang w:eastAsia="en-US"/>
              </w:rPr>
              <w:t>Менеджмент</w:t>
            </w:r>
            <w:r w:rsidRPr="00B56E98">
              <w:rPr>
                <w:color w:val="000000"/>
                <w:sz w:val="22"/>
                <w:szCs w:val="22"/>
                <w:lang w:eastAsia="en-US"/>
              </w:rPr>
              <w:t xml:space="preserve"> (уровень </w:t>
            </w:r>
            <w:r>
              <w:rPr>
                <w:color w:val="000000"/>
                <w:sz w:val="22"/>
                <w:szCs w:val="22"/>
                <w:lang w:eastAsia="en-US"/>
              </w:rPr>
              <w:t>бакалавриата</w:t>
            </w:r>
            <w:r w:rsidRPr="00B56E98">
              <w:rPr>
                <w:color w:val="000000"/>
                <w:sz w:val="22"/>
                <w:szCs w:val="22"/>
                <w:lang w:eastAsia="en-US"/>
              </w:rPr>
              <w:t xml:space="preserve">), утвержденного приказом </w:t>
            </w:r>
            <w:r w:rsidRPr="00B56E98">
              <w:rPr>
                <w:sz w:val="22"/>
                <w:szCs w:val="22"/>
              </w:rPr>
              <w:t xml:space="preserve">Министерства науки и высшего образования РФ </w:t>
            </w:r>
            <w:r w:rsidRPr="00A90CAC">
              <w:rPr>
                <w:bCs/>
                <w:sz w:val="24"/>
                <w:szCs w:val="24"/>
              </w:rPr>
              <w:t xml:space="preserve">от от </w:t>
            </w:r>
            <w:r w:rsidRPr="00AB6163">
              <w:rPr>
                <w:bCs/>
                <w:sz w:val="24"/>
                <w:szCs w:val="24"/>
              </w:rPr>
              <w:t>12.08.2020 г. № 970</w:t>
            </w:r>
            <w:r w:rsidRPr="00A90CAC">
              <w:rPr>
                <w:bCs/>
                <w:sz w:val="24"/>
                <w:szCs w:val="24"/>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8DCF1B6" w14:textId="29510776" w:rsidR="000E4E3A" w:rsidRPr="00B56E98" w:rsidRDefault="00B56E98" w:rsidP="00B56E98">
            <w:pPr>
              <w:widowControl/>
              <w:suppressAutoHyphens w:val="0"/>
              <w:jc w:val="center"/>
              <w:rPr>
                <w:sz w:val="22"/>
                <w:szCs w:val="22"/>
              </w:rPr>
            </w:pPr>
            <w:r>
              <w:rPr>
                <w:color w:val="000000"/>
                <w:sz w:val="22"/>
                <w:szCs w:val="22"/>
                <w:lang w:eastAsia="en-US"/>
              </w:rPr>
              <w:t xml:space="preserve">Протокол </w:t>
            </w:r>
            <w:r w:rsidR="000E4E3A" w:rsidRPr="00B56E98">
              <w:rPr>
                <w:color w:val="000000"/>
                <w:sz w:val="22"/>
                <w:szCs w:val="22"/>
                <w:lang w:eastAsia="en-US"/>
              </w:rPr>
              <w:t xml:space="preserve">заседания Ученого </w:t>
            </w:r>
            <w:r w:rsidR="001802C1" w:rsidRPr="00B56E98">
              <w:rPr>
                <w:color w:val="000000"/>
                <w:sz w:val="22"/>
                <w:szCs w:val="22"/>
                <w:lang w:eastAsia="en-US"/>
              </w:rPr>
              <w:t>совета от</w:t>
            </w:r>
            <w:r w:rsidR="000E4E3A" w:rsidRPr="00B56E98">
              <w:rPr>
                <w:color w:val="000000"/>
                <w:sz w:val="22"/>
                <w:szCs w:val="22"/>
                <w:lang w:eastAsia="en-US"/>
              </w:rPr>
              <w:t xml:space="preserve"> «</w:t>
            </w:r>
            <w:r w:rsidR="002C07B7" w:rsidRPr="00B56E98">
              <w:rPr>
                <w:color w:val="000000"/>
                <w:sz w:val="22"/>
                <w:szCs w:val="22"/>
                <w:lang w:eastAsia="en-US"/>
              </w:rPr>
              <w:t>___</w:t>
            </w:r>
            <w:r>
              <w:rPr>
                <w:color w:val="000000"/>
                <w:sz w:val="22"/>
                <w:szCs w:val="22"/>
                <w:lang w:eastAsia="en-US"/>
              </w:rPr>
              <w:t>»</w:t>
            </w:r>
            <w:r w:rsidR="002C07B7" w:rsidRPr="00B56E98">
              <w:rPr>
                <w:color w:val="000000"/>
                <w:sz w:val="22"/>
                <w:szCs w:val="22"/>
                <w:lang w:eastAsia="en-US"/>
              </w:rPr>
              <w:t>_______</w:t>
            </w:r>
            <w:r w:rsidR="000E4E3A" w:rsidRPr="00B56E98">
              <w:rPr>
                <w:color w:val="000000"/>
                <w:sz w:val="22"/>
                <w:szCs w:val="22"/>
                <w:lang w:eastAsia="en-US"/>
              </w:rPr>
              <w:t xml:space="preserve"> 20</w:t>
            </w:r>
            <w:r w:rsidR="002C07B7" w:rsidRPr="00B56E98">
              <w:rPr>
                <w:color w:val="000000"/>
                <w:sz w:val="22"/>
                <w:szCs w:val="22"/>
                <w:lang w:eastAsia="en-US"/>
              </w:rPr>
              <w:t>2</w:t>
            </w:r>
            <w:r w:rsidR="001802C1">
              <w:rPr>
                <w:color w:val="000000"/>
                <w:sz w:val="22"/>
                <w:szCs w:val="22"/>
                <w:lang w:eastAsia="en-US"/>
              </w:rPr>
              <w:t>_</w:t>
            </w:r>
            <w:r w:rsidR="000E4E3A" w:rsidRPr="00B56E98">
              <w:rPr>
                <w:color w:val="000000"/>
                <w:sz w:val="22"/>
                <w:szCs w:val="22"/>
                <w:lang w:eastAsia="en-US"/>
              </w:rPr>
              <w:t xml:space="preserve"> года протокол №</w:t>
            </w:r>
            <w:r w:rsidR="002C07B7" w:rsidRPr="00B56E98">
              <w:rPr>
                <w:color w:val="000000"/>
                <w:sz w:val="22"/>
                <w:szCs w:val="22"/>
                <w:lang w:eastAsia="en-US"/>
              </w:rPr>
              <w:t>____</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B413" w14:textId="30653032" w:rsidR="000E4E3A" w:rsidRPr="00B56E98" w:rsidRDefault="000E4E3A" w:rsidP="002C07B7">
            <w:pPr>
              <w:widowControl/>
              <w:suppressAutoHyphens w:val="0"/>
              <w:ind w:left="-108" w:right="-143"/>
              <w:jc w:val="center"/>
              <w:rPr>
                <w:sz w:val="22"/>
                <w:szCs w:val="22"/>
              </w:rPr>
            </w:pPr>
          </w:p>
        </w:tc>
      </w:tr>
      <w:tr w:rsidR="000E4E3A" w:rsidRPr="00B56E98" w14:paraId="68304AD8" w14:textId="77777777" w:rsidTr="0071641D">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07285D9" w14:textId="77777777" w:rsidR="000E4E3A" w:rsidRPr="00B56E98" w:rsidRDefault="000E4E3A" w:rsidP="0071641D">
            <w:pPr>
              <w:widowControl/>
              <w:tabs>
                <w:tab w:val="left" w:pos="39"/>
              </w:tabs>
              <w:suppressAutoHyphens w:val="0"/>
              <w:autoSpaceDE/>
              <w:snapToGrid w:val="0"/>
              <w:contextualSpacing/>
              <w:jc w:val="center"/>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485C7A6" w14:textId="77777777" w:rsidR="000E4E3A" w:rsidRPr="00B56E98" w:rsidRDefault="000E4E3A">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B4901C6" w14:textId="77777777" w:rsidR="000E4E3A" w:rsidRPr="00B56E98" w:rsidRDefault="000E4E3A">
            <w:pPr>
              <w:widowControl/>
              <w:suppressAutoHyphens w:val="0"/>
              <w:jc w:val="center"/>
              <w:rPr>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D3EF" w14:textId="77777777" w:rsidR="000E4E3A" w:rsidRPr="00B56E98" w:rsidRDefault="000E4E3A">
            <w:pPr>
              <w:widowControl/>
              <w:suppressAutoHyphens w:val="0"/>
              <w:ind w:left="-108" w:right="-143"/>
              <w:jc w:val="center"/>
              <w:rPr>
                <w:sz w:val="22"/>
                <w:szCs w:val="22"/>
              </w:rPr>
            </w:pPr>
          </w:p>
        </w:tc>
      </w:tr>
      <w:tr w:rsidR="000E4E3A" w:rsidRPr="00B56E98" w14:paraId="3D429EE7" w14:textId="77777777" w:rsidTr="0071641D">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FB42433" w14:textId="77777777" w:rsidR="000E4E3A" w:rsidRPr="00B56E98" w:rsidRDefault="000E4E3A" w:rsidP="0071641D">
            <w:pPr>
              <w:widowControl/>
              <w:tabs>
                <w:tab w:val="left" w:pos="39"/>
              </w:tabs>
              <w:suppressAutoHyphens w:val="0"/>
              <w:autoSpaceDE/>
              <w:snapToGrid w:val="0"/>
              <w:contextualSpacing/>
              <w:jc w:val="center"/>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CDD894C" w14:textId="77777777" w:rsidR="000E4E3A" w:rsidRPr="00B56E98" w:rsidRDefault="000E4E3A">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9E92178" w14:textId="77777777" w:rsidR="000E4E3A" w:rsidRPr="00B56E98" w:rsidRDefault="000E4E3A">
            <w:pPr>
              <w:widowControl/>
              <w:suppressAutoHyphens w:val="0"/>
              <w:jc w:val="center"/>
              <w:rPr>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D1E9" w14:textId="77777777" w:rsidR="000E4E3A" w:rsidRPr="00B56E98" w:rsidRDefault="000E4E3A">
            <w:pPr>
              <w:widowControl/>
              <w:suppressAutoHyphens w:val="0"/>
              <w:ind w:left="-108" w:right="-143"/>
              <w:jc w:val="center"/>
              <w:rPr>
                <w:sz w:val="22"/>
                <w:szCs w:val="22"/>
              </w:rPr>
            </w:pPr>
          </w:p>
        </w:tc>
      </w:tr>
    </w:tbl>
    <w:p w14:paraId="3FD6D3CB" w14:textId="77777777" w:rsidR="000E4E3A" w:rsidRPr="00BB5366" w:rsidRDefault="000E4E3A" w:rsidP="00B56E98">
      <w:pPr>
        <w:pStyle w:val="af0"/>
        <w:ind w:left="3969" w:firstLine="0"/>
        <w:jc w:val="right"/>
        <w:rPr>
          <w:sz w:val="24"/>
          <w:szCs w:val="24"/>
        </w:rPr>
      </w:pPr>
    </w:p>
    <w:sectPr w:rsidR="000E4E3A" w:rsidRPr="00BB5366" w:rsidSect="00292983">
      <w:footerReference w:type="default" r:id="rId23"/>
      <w:footerReference w:type="first" r:id="rId24"/>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CAA5" w14:textId="77777777" w:rsidR="00DF7233" w:rsidRDefault="00DF7233">
      <w:r>
        <w:separator/>
      </w:r>
    </w:p>
  </w:endnote>
  <w:endnote w:type="continuationSeparator" w:id="0">
    <w:p w14:paraId="5EDC4383" w14:textId="77777777" w:rsidR="00DF7233" w:rsidRDefault="00DF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2796" w14:textId="33B41276" w:rsidR="00ED1BFA" w:rsidRDefault="00ED1BFA">
    <w:pPr>
      <w:pStyle w:val="af4"/>
    </w:pPr>
    <w:r>
      <w:fldChar w:fldCharType="begin"/>
    </w:r>
    <w:r>
      <w:instrText xml:space="preserve"> PAGE </w:instrText>
    </w:r>
    <w:r>
      <w:fldChar w:fldCharType="separate"/>
    </w:r>
    <w:r w:rsidR="00517D8C">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CD3" w14:textId="77777777" w:rsidR="00ED1BFA" w:rsidRPr="009749CF" w:rsidRDefault="00ED1BFA">
    <w:pPr>
      <w:pStyle w:val="af4"/>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271E" w14:textId="77777777" w:rsidR="00DF7233" w:rsidRDefault="00DF7233">
      <w:r>
        <w:separator/>
      </w:r>
    </w:p>
  </w:footnote>
  <w:footnote w:type="continuationSeparator" w:id="0">
    <w:p w14:paraId="78332E65" w14:textId="77777777" w:rsidR="00DF7233" w:rsidRDefault="00DF7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2B32FB1"/>
    <w:multiLevelType w:val="hybridMultilevel"/>
    <w:tmpl w:val="C9068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3B55E70"/>
    <w:multiLevelType w:val="hybridMultilevel"/>
    <w:tmpl w:val="B37C4F10"/>
    <w:lvl w:ilvl="0" w:tplc="2DC66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537C91"/>
    <w:multiLevelType w:val="hybridMultilevel"/>
    <w:tmpl w:val="C5D87630"/>
    <w:lvl w:ilvl="0" w:tplc="7F487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9A2142"/>
    <w:multiLevelType w:val="hybridMultilevel"/>
    <w:tmpl w:val="8FDC862E"/>
    <w:lvl w:ilvl="0" w:tplc="08A2A60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18D5676B"/>
    <w:multiLevelType w:val="hybridMultilevel"/>
    <w:tmpl w:val="3D38E2EC"/>
    <w:lvl w:ilvl="0" w:tplc="6FBE5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1955197C"/>
    <w:multiLevelType w:val="multilevel"/>
    <w:tmpl w:val="EE0A9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1EC77A75"/>
    <w:multiLevelType w:val="hybridMultilevel"/>
    <w:tmpl w:val="E0BE717A"/>
    <w:lvl w:ilvl="0" w:tplc="70F26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2CDB15EF"/>
    <w:multiLevelType w:val="hybridMultilevel"/>
    <w:tmpl w:val="50727EB6"/>
    <w:lvl w:ilvl="0" w:tplc="7062D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EDD1821"/>
    <w:multiLevelType w:val="hybridMultilevel"/>
    <w:tmpl w:val="201E65D6"/>
    <w:lvl w:ilvl="0" w:tplc="2E34D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2FB97B47"/>
    <w:multiLevelType w:val="hybridMultilevel"/>
    <w:tmpl w:val="C3D8C440"/>
    <w:lvl w:ilvl="0" w:tplc="75408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0672241"/>
    <w:multiLevelType w:val="hybridMultilevel"/>
    <w:tmpl w:val="972E2DBE"/>
    <w:lvl w:ilvl="0" w:tplc="4838E5CC">
      <w:start w:val="1"/>
      <w:numFmt w:val="decimal"/>
      <w:lvlText w:val="%1."/>
      <w:lvlJc w:val="left"/>
      <w:pPr>
        <w:tabs>
          <w:tab w:val="num" w:pos="1457"/>
        </w:tabs>
        <w:ind w:left="145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2F4084C"/>
    <w:multiLevelType w:val="hybridMultilevel"/>
    <w:tmpl w:val="FB8EFD7E"/>
    <w:lvl w:ilvl="0" w:tplc="0419000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F44AEC"/>
    <w:multiLevelType w:val="hybridMultilevel"/>
    <w:tmpl w:val="E88028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3FF738CD"/>
    <w:multiLevelType w:val="hybridMultilevel"/>
    <w:tmpl w:val="C942A3BA"/>
    <w:lvl w:ilvl="0" w:tplc="1B4A604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15:restartNumberingAfterBreak="0">
    <w:nsid w:val="454109FE"/>
    <w:multiLevelType w:val="hybridMultilevel"/>
    <w:tmpl w:val="EE0A9CF6"/>
    <w:lvl w:ilvl="0" w:tplc="16F61C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75E6B08"/>
    <w:multiLevelType w:val="hybridMultilevel"/>
    <w:tmpl w:val="26E0E74A"/>
    <w:lvl w:ilvl="0" w:tplc="9580F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48" w15:restartNumberingAfterBreak="0">
    <w:nsid w:val="6A620587"/>
    <w:multiLevelType w:val="hybridMultilevel"/>
    <w:tmpl w:val="657CA9F0"/>
    <w:lvl w:ilvl="0" w:tplc="16F61C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A940AC4"/>
    <w:multiLevelType w:val="hybridMultilevel"/>
    <w:tmpl w:val="5290AF24"/>
    <w:lvl w:ilvl="0" w:tplc="053872CA">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52" w15:restartNumberingAfterBreak="0">
    <w:nsid w:val="7C33796F"/>
    <w:multiLevelType w:val="hybridMultilevel"/>
    <w:tmpl w:val="B868F858"/>
    <w:lvl w:ilvl="0" w:tplc="BB2CF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E9E52C8"/>
    <w:multiLevelType w:val="hybridMultilevel"/>
    <w:tmpl w:val="FEA81D4E"/>
    <w:lvl w:ilvl="0" w:tplc="D4ECDD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46"/>
  </w:num>
  <w:num w:numId="4">
    <w:abstractNumId w:val="21"/>
  </w:num>
  <w:num w:numId="5">
    <w:abstractNumId w:val="27"/>
  </w:num>
  <w:num w:numId="6">
    <w:abstractNumId w:val="39"/>
  </w:num>
  <w:num w:numId="7">
    <w:abstractNumId w:val="49"/>
  </w:num>
  <w:num w:numId="8">
    <w:abstractNumId w:val="44"/>
  </w:num>
  <w:num w:numId="9">
    <w:abstractNumId w:val="43"/>
  </w:num>
  <w:num w:numId="10">
    <w:abstractNumId w:val="13"/>
  </w:num>
  <w:num w:numId="11">
    <w:abstractNumId w:val="14"/>
  </w:num>
  <w:num w:numId="12">
    <w:abstractNumId w:val="40"/>
  </w:num>
  <w:num w:numId="13">
    <w:abstractNumId w:val="18"/>
  </w:num>
  <w:num w:numId="14">
    <w:abstractNumId w:val="23"/>
  </w:num>
  <w:num w:numId="15">
    <w:abstractNumId w:val="29"/>
  </w:num>
  <w:num w:numId="16">
    <w:abstractNumId w:val="36"/>
  </w:num>
  <w:num w:numId="17">
    <w:abstractNumId w:val="1"/>
    <w:lvlOverride w:ilvl="0">
      <w:startOverride w:val="1"/>
    </w:lvlOverride>
  </w:num>
  <w:num w:numId="18">
    <w:abstractNumId w:val="47"/>
  </w:num>
  <w:num w:numId="19">
    <w:abstractNumId w:val="50"/>
  </w:num>
  <w:num w:numId="20">
    <w:abstractNumId w:val="15"/>
  </w:num>
  <w:num w:numId="21">
    <w:abstractNumId w:val="45"/>
  </w:num>
  <w:num w:numId="22">
    <w:abstractNumId w:val="25"/>
  </w:num>
  <w:num w:numId="23">
    <w:abstractNumId w:val="42"/>
  </w:num>
  <w:num w:numId="24">
    <w:abstractNumId w:val="19"/>
  </w:num>
  <w:num w:numId="25">
    <w:abstractNumId w:val="37"/>
  </w:num>
  <w:num w:numId="26">
    <w:abstractNumId w:val="41"/>
  </w:num>
  <w:num w:numId="27">
    <w:abstractNumId w:val="24"/>
  </w:num>
  <w:num w:numId="28">
    <w:abstractNumId w:val="20"/>
  </w:num>
  <w:num w:numId="29">
    <w:abstractNumId w:val="22"/>
  </w:num>
  <w:num w:numId="30">
    <w:abstractNumId w:val="31"/>
  </w:num>
  <w:num w:numId="31">
    <w:abstractNumId w:val="52"/>
  </w:num>
  <w:num w:numId="32">
    <w:abstractNumId w:val="32"/>
  </w:num>
  <w:num w:numId="33">
    <w:abstractNumId w:val="28"/>
  </w:num>
  <w:num w:numId="34">
    <w:abstractNumId w:val="51"/>
  </w:num>
  <w:num w:numId="35">
    <w:abstractNumId w:val="17"/>
  </w:num>
  <w:num w:numId="36">
    <w:abstractNumId w:val="30"/>
  </w:num>
  <w:num w:numId="37">
    <w:abstractNumId w:val="35"/>
  </w:num>
  <w:num w:numId="38">
    <w:abstractNumId w:val="53"/>
  </w:num>
  <w:num w:numId="39">
    <w:abstractNumId w:val="33"/>
  </w:num>
  <w:num w:numId="40">
    <w:abstractNumId w:val="38"/>
  </w:num>
  <w:num w:numId="41">
    <w:abstractNumId w:val="26"/>
  </w:num>
  <w:num w:numId="42">
    <w:abstractNumId w:val="48"/>
  </w:num>
  <w:num w:numId="43">
    <w:abstractNumId w:val="34"/>
  </w:num>
  <w:num w:numId="4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2005"/>
    <w:rsid w:val="00006FD6"/>
    <w:rsid w:val="00010BE3"/>
    <w:rsid w:val="00013E5E"/>
    <w:rsid w:val="000318A7"/>
    <w:rsid w:val="00033E5F"/>
    <w:rsid w:val="000444EC"/>
    <w:rsid w:val="00044E63"/>
    <w:rsid w:val="00046BD1"/>
    <w:rsid w:val="0006000B"/>
    <w:rsid w:val="00075981"/>
    <w:rsid w:val="00076497"/>
    <w:rsid w:val="000B7767"/>
    <w:rsid w:val="000D03C1"/>
    <w:rsid w:val="000E0CEB"/>
    <w:rsid w:val="000E3A96"/>
    <w:rsid w:val="000E48A3"/>
    <w:rsid w:val="000E4E3A"/>
    <w:rsid w:val="000F1946"/>
    <w:rsid w:val="000F338B"/>
    <w:rsid w:val="001118D0"/>
    <w:rsid w:val="00115E8A"/>
    <w:rsid w:val="00115FD2"/>
    <w:rsid w:val="00122EA8"/>
    <w:rsid w:val="00132E02"/>
    <w:rsid w:val="00135AAB"/>
    <w:rsid w:val="0015360F"/>
    <w:rsid w:val="001802C1"/>
    <w:rsid w:val="0019222D"/>
    <w:rsid w:val="00192544"/>
    <w:rsid w:val="001A1D59"/>
    <w:rsid w:val="001A5C12"/>
    <w:rsid w:val="001A6E77"/>
    <w:rsid w:val="001B2F02"/>
    <w:rsid w:val="001C146D"/>
    <w:rsid w:val="001C7D31"/>
    <w:rsid w:val="001D2754"/>
    <w:rsid w:val="001E0F2B"/>
    <w:rsid w:val="001F4B38"/>
    <w:rsid w:val="0020574D"/>
    <w:rsid w:val="00210F2E"/>
    <w:rsid w:val="00217E8D"/>
    <w:rsid w:val="00223D6F"/>
    <w:rsid w:val="002345A2"/>
    <w:rsid w:val="0023579B"/>
    <w:rsid w:val="002474AE"/>
    <w:rsid w:val="002519C5"/>
    <w:rsid w:val="00260B6F"/>
    <w:rsid w:val="002630A3"/>
    <w:rsid w:val="00274567"/>
    <w:rsid w:val="00275934"/>
    <w:rsid w:val="00292983"/>
    <w:rsid w:val="00296994"/>
    <w:rsid w:val="00296999"/>
    <w:rsid w:val="002A0F7E"/>
    <w:rsid w:val="002A3938"/>
    <w:rsid w:val="002A7231"/>
    <w:rsid w:val="002B7086"/>
    <w:rsid w:val="002B7689"/>
    <w:rsid w:val="002C07B7"/>
    <w:rsid w:val="002C35B0"/>
    <w:rsid w:val="002D204C"/>
    <w:rsid w:val="002F180B"/>
    <w:rsid w:val="002F6F19"/>
    <w:rsid w:val="00322735"/>
    <w:rsid w:val="003533E4"/>
    <w:rsid w:val="00363E98"/>
    <w:rsid w:val="00382C1A"/>
    <w:rsid w:val="003A5A48"/>
    <w:rsid w:val="003B145C"/>
    <w:rsid w:val="003B30C9"/>
    <w:rsid w:val="003B66AC"/>
    <w:rsid w:val="003C0CBB"/>
    <w:rsid w:val="003E0253"/>
    <w:rsid w:val="003E2914"/>
    <w:rsid w:val="003F35FF"/>
    <w:rsid w:val="00400BA8"/>
    <w:rsid w:val="004049DD"/>
    <w:rsid w:val="00423FD9"/>
    <w:rsid w:val="004301FB"/>
    <w:rsid w:val="00430F20"/>
    <w:rsid w:val="00431C42"/>
    <w:rsid w:val="00434E8A"/>
    <w:rsid w:val="00445C8C"/>
    <w:rsid w:val="00447438"/>
    <w:rsid w:val="00456B5C"/>
    <w:rsid w:val="004651A3"/>
    <w:rsid w:val="00467443"/>
    <w:rsid w:val="004725D5"/>
    <w:rsid w:val="00473024"/>
    <w:rsid w:val="004B4349"/>
    <w:rsid w:val="004C1A5B"/>
    <w:rsid w:val="004C38B1"/>
    <w:rsid w:val="004D6C42"/>
    <w:rsid w:val="004E49EA"/>
    <w:rsid w:val="004E502C"/>
    <w:rsid w:val="004E7E63"/>
    <w:rsid w:val="004F4D69"/>
    <w:rsid w:val="005067E5"/>
    <w:rsid w:val="00517D8C"/>
    <w:rsid w:val="00521D75"/>
    <w:rsid w:val="00527EF5"/>
    <w:rsid w:val="00531E5C"/>
    <w:rsid w:val="00536832"/>
    <w:rsid w:val="00540DC2"/>
    <w:rsid w:val="00541218"/>
    <w:rsid w:val="00543831"/>
    <w:rsid w:val="005438D3"/>
    <w:rsid w:val="00560CD9"/>
    <w:rsid w:val="0056331C"/>
    <w:rsid w:val="00570775"/>
    <w:rsid w:val="00574E42"/>
    <w:rsid w:val="005A3DDB"/>
    <w:rsid w:val="005B30B6"/>
    <w:rsid w:val="005C0F74"/>
    <w:rsid w:val="005C27A6"/>
    <w:rsid w:val="005C5155"/>
    <w:rsid w:val="005C5421"/>
    <w:rsid w:val="005E1EA2"/>
    <w:rsid w:val="005E5365"/>
    <w:rsid w:val="005E582C"/>
    <w:rsid w:val="005F5612"/>
    <w:rsid w:val="005F6B8F"/>
    <w:rsid w:val="005F6C5A"/>
    <w:rsid w:val="00600B70"/>
    <w:rsid w:val="00600D82"/>
    <w:rsid w:val="00616963"/>
    <w:rsid w:val="00624E85"/>
    <w:rsid w:val="006577B9"/>
    <w:rsid w:val="0067207E"/>
    <w:rsid w:val="00683B79"/>
    <w:rsid w:val="00695FF9"/>
    <w:rsid w:val="006A4D4A"/>
    <w:rsid w:val="006C717F"/>
    <w:rsid w:val="00706B6D"/>
    <w:rsid w:val="00714CE6"/>
    <w:rsid w:val="0071641D"/>
    <w:rsid w:val="0071690D"/>
    <w:rsid w:val="007215E1"/>
    <w:rsid w:val="00726EB6"/>
    <w:rsid w:val="0073052B"/>
    <w:rsid w:val="00730C0F"/>
    <w:rsid w:val="007348DB"/>
    <w:rsid w:val="00734A8F"/>
    <w:rsid w:val="00745CDC"/>
    <w:rsid w:val="00752CC8"/>
    <w:rsid w:val="00763A31"/>
    <w:rsid w:val="007734ED"/>
    <w:rsid w:val="00781BF1"/>
    <w:rsid w:val="00792FC7"/>
    <w:rsid w:val="007A4728"/>
    <w:rsid w:val="007A6428"/>
    <w:rsid w:val="007B6503"/>
    <w:rsid w:val="007B7537"/>
    <w:rsid w:val="007C4CB3"/>
    <w:rsid w:val="007D1F91"/>
    <w:rsid w:val="007D631B"/>
    <w:rsid w:val="007F0881"/>
    <w:rsid w:val="00830F03"/>
    <w:rsid w:val="00834EE8"/>
    <w:rsid w:val="008712E3"/>
    <w:rsid w:val="008853C9"/>
    <w:rsid w:val="008874EB"/>
    <w:rsid w:val="0089297C"/>
    <w:rsid w:val="008A68B1"/>
    <w:rsid w:val="008B5EB3"/>
    <w:rsid w:val="008C36A3"/>
    <w:rsid w:val="008C3881"/>
    <w:rsid w:val="008C3FB4"/>
    <w:rsid w:val="008D602E"/>
    <w:rsid w:val="008F621C"/>
    <w:rsid w:val="0090554B"/>
    <w:rsid w:val="0090620D"/>
    <w:rsid w:val="00921ED0"/>
    <w:rsid w:val="009276DE"/>
    <w:rsid w:val="00931D12"/>
    <w:rsid w:val="009446C9"/>
    <w:rsid w:val="00950DB8"/>
    <w:rsid w:val="00972B5D"/>
    <w:rsid w:val="009749CF"/>
    <w:rsid w:val="00976EE9"/>
    <w:rsid w:val="009D2476"/>
    <w:rsid w:val="009D5A7E"/>
    <w:rsid w:val="009D6701"/>
    <w:rsid w:val="009E4D5C"/>
    <w:rsid w:val="009E5C77"/>
    <w:rsid w:val="00A10CAD"/>
    <w:rsid w:val="00A171EA"/>
    <w:rsid w:val="00A21C39"/>
    <w:rsid w:val="00A21CFB"/>
    <w:rsid w:val="00A23150"/>
    <w:rsid w:val="00A30DDD"/>
    <w:rsid w:val="00A55B1B"/>
    <w:rsid w:val="00A618A6"/>
    <w:rsid w:val="00A62467"/>
    <w:rsid w:val="00A742FF"/>
    <w:rsid w:val="00A8065F"/>
    <w:rsid w:val="00A92679"/>
    <w:rsid w:val="00A94BD3"/>
    <w:rsid w:val="00A95974"/>
    <w:rsid w:val="00AA405E"/>
    <w:rsid w:val="00AA41EB"/>
    <w:rsid w:val="00AC5698"/>
    <w:rsid w:val="00AD0E48"/>
    <w:rsid w:val="00AE5A1C"/>
    <w:rsid w:val="00AE6EEA"/>
    <w:rsid w:val="00B34F99"/>
    <w:rsid w:val="00B371A1"/>
    <w:rsid w:val="00B4113C"/>
    <w:rsid w:val="00B53319"/>
    <w:rsid w:val="00B56E98"/>
    <w:rsid w:val="00B57938"/>
    <w:rsid w:val="00B659E0"/>
    <w:rsid w:val="00B66765"/>
    <w:rsid w:val="00B83AE1"/>
    <w:rsid w:val="00BB5366"/>
    <w:rsid w:val="00BC224F"/>
    <w:rsid w:val="00BC3FC0"/>
    <w:rsid w:val="00BC669F"/>
    <w:rsid w:val="00BD1230"/>
    <w:rsid w:val="00BD4862"/>
    <w:rsid w:val="00BE3B44"/>
    <w:rsid w:val="00BF7564"/>
    <w:rsid w:val="00C07F87"/>
    <w:rsid w:val="00C10F6C"/>
    <w:rsid w:val="00C13B72"/>
    <w:rsid w:val="00C424D3"/>
    <w:rsid w:val="00C44F50"/>
    <w:rsid w:val="00C4576F"/>
    <w:rsid w:val="00C546E7"/>
    <w:rsid w:val="00C5499A"/>
    <w:rsid w:val="00C55E68"/>
    <w:rsid w:val="00C81263"/>
    <w:rsid w:val="00C84A39"/>
    <w:rsid w:val="00CA30C4"/>
    <w:rsid w:val="00CB051C"/>
    <w:rsid w:val="00CB0933"/>
    <w:rsid w:val="00CB126E"/>
    <w:rsid w:val="00CB4BF0"/>
    <w:rsid w:val="00CD2F12"/>
    <w:rsid w:val="00CD656E"/>
    <w:rsid w:val="00D07723"/>
    <w:rsid w:val="00D227E5"/>
    <w:rsid w:val="00D22F7B"/>
    <w:rsid w:val="00D26F61"/>
    <w:rsid w:val="00D51FBE"/>
    <w:rsid w:val="00D802A7"/>
    <w:rsid w:val="00D92D09"/>
    <w:rsid w:val="00D93C28"/>
    <w:rsid w:val="00DA5D55"/>
    <w:rsid w:val="00DD6DD8"/>
    <w:rsid w:val="00DF09F1"/>
    <w:rsid w:val="00DF7233"/>
    <w:rsid w:val="00E0069D"/>
    <w:rsid w:val="00E63D95"/>
    <w:rsid w:val="00E72DD4"/>
    <w:rsid w:val="00E8166C"/>
    <w:rsid w:val="00E83575"/>
    <w:rsid w:val="00EA5184"/>
    <w:rsid w:val="00EA713E"/>
    <w:rsid w:val="00ED1BFA"/>
    <w:rsid w:val="00ED3303"/>
    <w:rsid w:val="00ED377C"/>
    <w:rsid w:val="00EE673A"/>
    <w:rsid w:val="00EF6F2F"/>
    <w:rsid w:val="00F010B1"/>
    <w:rsid w:val="00F03F7C"/>
    <w:rsid w:val="00F06D52"/>
    <w:rsid w:val="00F16CDA"/>
    <w:rsid w:val="00F30408"/>
    <w:rsid w:val="00F46ECE"/>
    <w:rsid w:val="00F6036F"/>
    <w:rsid w:val="00F675CF"/>
    <w:rsid w:val="00F83628"/>
    <w:rsid w:val="00F918C1"/>
    <w:rsid w:val="00F93D4B"/>
    <w:rsid w:val="00FA0552"/>
    <w:rsid w:val="00FA5004"/>
    <w:rsid w:val="00FD508E"/>
    <w:rsid w:val="00FF1E1C"/>
    <w:rsid w:val="00FF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3F747F"/>
  <w15:chartTrackingRefBased/>
  <w15:docId w15:val="{9018CEB2-CA37-441D-AE06-4EE8779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qFormat/>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uiPriority w:val="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8">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uiPriority w:val="1"/>
    <w:locked/>
    <w:rsid w:val="002C07B7"/>
    <w:rPr>
      <w:lang w:eastAsia="zh-CN"/>
    </w:rPr>
  </w:style>
  <w:style w:type="table" w:styleId="afd">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e">
    <w:name w:val="Emphasis"/>
    <w:uiPriority w:val="20"/>
    <w:qFormat/>
    <w:rsid w:val="00223D6F"/>
    <w:rPr>
      <w:i/>
      <w:iCs/>
    </w:rPr>
  </w:style>
  <w:style w:type="paragraph" w:customStyle="1" w:styleId="17">
    <w:name w:val="Обычный1"/>
    <w:rsid w:val="00752CC8"/>
    <w:pPr>
      <w:widowControl w:val="0"/>
      <w:suppressAutoHyphens/>
      <w:snapToGrid w:val="0"/>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at.ru/pub/item/19328" TargetMode="External"/><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gosvo.ru/" TargetMode="Externa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expe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10533</Words>
  <Characters>60040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70433</CharactersWithSpaces>
  <SharedDoc>false</SharedDoc>
  <HLinks>
    <vt:vector size="102" baseType="variant">
      <vt:variant>
        <vt:i4>720982</vt:i4>
      </vt:variant>
      <vt:variant>
        <vt:i4>48</vt:i4>
      </vt:variant>
      <vt:variant>
        <vt:i4>0</vt:i4>
      </vt:variant>
      <vt:variant>
        <vt:i4>5</vt:i4>
      </vt:variant>
      <vt:variant>
        <vt:lpwstr>http://www.garant.ru/</vt:lpwstr>
      </vt:variant>
      <vt:variant>
        <vt:lpwstr/>
      </vt:variant>
      <vt:variant>
        <vt:i4>983040</vt:i4>
      </vt:variant>
      <vt:variant>
        <vt:i4>45</vt:i4>
      </vt:variant>
      <vt:variant>
        <vt:i4>0</vt:i4>
      </vt:variant>
      <vt:variant>
        <vt:i4>5</vt:i4>
      </vt:variant>
      <vt:variant>
        <vt:lpwstr>http://fgosvo.ru/</vt:lpwstr>
      </vt:variant>
      <vt:variant>
        <vt:lpwstr/>
      </vt:variant>
      <vt:variant>
        <vt:i4>1507403</vt:i4>
      </vt:variant>
      <vt:variant>
        <vt:i4>42</vt:i4>
      </vt:variant>
      <vt:variant>
        <vt:i4>0</vt:i4>
      </vt:variant>
      <vt:variant>
        <vt:i4>5</vt:i4>
      </vt:variant>
      <vt:variant>
        <vt:lpwstr>http://www.expert.ru/</vt:lpwstr>
      </vt:variant>
      <vt:variant>
        <vt:lpwstr/>
      </vt:variant>
      <vt:variant>
        <vt:i4>6619180</vt:i4>
      </vt:variant>
      <vt:variant>
        <vt:i4>39</vt:i4>
      </vt:variant>
      <vt:variant>
        <vt:i4>0</vt:i4>
      </vt:variant>
      <vt:variant>
        <vt:i4>5</vt:i4>
      </vt:variant>
      <vt:variant>
        <vt:lpwstr>http://www.fcsm.ru/</vt:lpwstr>
      </vt:variant>
      <vt:variant>
        <vt:lpwstr/>
      </vt:variant>
      <vt:variant>
        <vt:i4>6750313</vt:i4>
      </vt:variant>
      <vt:variant>
        <vt:i4>36</vt:i4>
      </vt:variant>
      <vt:variant>
        <vt:i4>0</vt:i4>
      </vt:variant>
      <vt:variant>
        <vt:i4>5</vt:i4>
      </vt:variant>
      <vt:variant>
        <vt:lpwstr>http://www.cbr.ru/</vt:lpwstr>
      </vt:variant>
      <vt:variant>
        <vt:lpwstr/>
      </vt:variant>
      <vt:variant>
        <vt:i4>1638409</vt:i4>
      </vt:variant>
      <vt:variant>
        <vt:i4>33</vt:i4>
      </vt:variant>
      <vt:variant>
        <vt:i4>0</vt:i4>
      </vt:variant>
      <vt:variant>
        <vt:i4>5</vt:i4>
      </vt:variant>
      <vt:variant>
        <vt:lpwstr>http://www.skrin.ru/</vt:lpwstr>
      </vt:variant>
      <vt:variant>
        <vt:lpwstr/>
      </vt:variant>
      <vt:variant>
        <vt:i4>6422585</vt:i4>
      </vt:variant>
      <vt:variant>
        <vt:i4>30</vt:i4>
      </vt:variant>
      <vt:variant>
        <vt:i4>0</vt:i4>
      </vt:variant>
      <vt:variant>
        <vt:i4>5</vt:i4>
      </vt:variant>
      <vt:variant>
        <vt:lpwstr>http://gks.ru/</vt:lpwstr>
      </vt:variant>
      <vt:variant>
        <vt:lpwstr/>
      </vt:variant>
      <vt:variant>
        <vt:i4>1704003</vt:i4>
      </vt:variant>
      <vt:variant>
        <vt:i4>27</vt:i4>
      </vt:variant>
      <vt:variant>
        <vt:i4>0</vt:i4>
      </vt:variant>
      <vt:variant>
        <vt:i4>5</vt:i4>
      </vt:variant>
      <vt:variant>
        <vt:lpwstr>http://www.minfin.ru/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1638423</vt:i4>
      </vt:variant>
      <vt:variant>
        <vt:i4>3</vt:i4>
      </vt:variant>
      <vt:variant>
        <vt:i4>0</vt:i4>
      </vt:variant>
      <vt:variant>
        <vt:i4>5</vt:i4>
      </vt:variant>
      <vt:variant>
        <vt:lpwstr>http://pravo.gov.ru/</vt:lpwstr>
      </vt:variant>
      <vt:variant>
        <vt:lpwstr/>
      </vt:variant>
      <vt:variant>
        <vt:i4>1900624</vt:i4>
      </vt:variant>
      <vt:variant>
        <vt:i4>0</vt:i4>
      </vt:variant>
      <vt:variant>
        <vt:i4>0</vt:i4>
      </vt:variant>
      <vt:variant>
        <vt:i4>5</vt:i4>
      </vt:variant>
      <vt:variant>
        <vt:lpwstr>http://www.referat.ru/pub/item/19328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Микулец Виктория Владимировна</cp:lastModifiedBy>
  <cp:revision>12</cp:revision>
  <cp:lastPrinted>2020-12-25T07:09:00Z</cp:lastPrinted>
  <dcterms:created xsi:type="dcterms:W3CDTF">2022-01-12T13:55:00Z</dcterms:created>
  <dcterms:modified xsi:type="dcterms:W3CDTF">2022-10-05T14:54:00Z</dcterms:modified>
</cp:coreProperties>
</file>