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62" w:rsidRDefault="00A807B8" w:rsidP="00232F62">
      <w:pPr>
        <w:pStyle w:val="aa"/>
        <w:rPr>
          <w:sz w:val="28"/>
        </w:rPr>
      </w:pPr>
      <w:r>
        <w:rPr>
          <w:rFonts w:ascii="Calibri" w:hAnsi="Calibri"/>
          <w:noProof/>
          <w:sz w:val="16"/>
          <w:szCs w:val="16"/>
        </w:rPr>
        <w:drawing>
          <wp:anchor distT="0" distB="0" distL="114300" distR="114300" simplePos="0" relativeHeight="251658240" behindDoc="0" locked="0" layoutInCell="1" allowOverlap="1">
            <wp:simplePos x="0" y="0"/>
            <wp:positionH relativeFrom="margin">
              <wp:posOffset>-141908</wp:posOffset>
            </wp:positionH>
            <wp:positionV relativeFrom="paragraph">
              <wp:posOffset>15820</wp:posOffset>
            </wp:positionV>
            <wp:extent cx="5759975" cy="500932"/>
            <wp:effectExtent l="1905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5"/>
                    <a:srcRect/>
                    <a:stretch>
                      <a:fillRect/>
                    </a:stretch>
                  </pic:blipFill>
                  <pic:spPr bwMode="auto">
                    <a:xfrm>
                      <a:off x="0" y="0"/>
                      <a:ext cx="5759975" cy="500932"/>
                    </a:xfrm>
                    <a:prstGeom prst="rect">
                      <a:avLst/>
                    </a:prstGeom>
                    <a:noFill/>
                    <a:ln w="9525">
                      <a:noFill/>
                      <a:miter lim="800000"/>
                      <a:headEnd/>
                      <a:tailEnd/>
                    </a:ln>
                  </pic:spPr>
                </pic:pic>
              </a:graphicData>
            </a:graphic>
          </wp:anchor>
        </w:drawing>
      </w:r>
    </w:p>
    <w:p w:rsidR="00232F62" w:rsidRDefault="00232F62" w:rsidP="00232F62">
      <w:pPr>
        <w:pStyle w:val="aa"/>
        <w:spacing w:before="8"/>
        <w:rPr>
          <w:sz w:val="25"/>
        </w:rPr>
      </w:pPr>
    </w:p>
    <w:p w:rsidR="00073F8F" w:rsidRDefault="00073F8F" w:rsidP="00232F62">
      <w:pPr>
        <w:pStyle w:val="aa"/>
        <w:spacing w:before="8"/>
        <w:jc w:val="center"/>
        <w:rPr>
          <w:sz w:val="25"/>
        </w:rPr>
      </w:pPr>
    </w:p>
    <w:p w:rsidR="00073F8F" w:rsidRDefault="00073F8F" w:rsidP="00232F62">
      <w:pPr>
        <w:pStyle w:val="aa"/>
        <w:spacing w:before="8"/>
        <w:jc w:val="center"/>
        <w:rPr>
          <w:sz w:val="25"/>
        </w:rPr>
      </w:pPr>
    </w:p>
    <w:p w:rsidR="00232F62" w:rsidRDefault="00232F62" w:rsidP="00232F62">
      <w:pPr>
        <w:pStyle w:val="aa"/>
        <w:spacing w:before="8"/>
        <w:jc w:val="center"/>
        <w:rPr>
          <w:sz w:val="25"/>
        </w:rPr>
      </w:pPr>
      <w:r>
        <w:rPr>
          <w:sz w:val="25"/>
        </w:rPr>
        <w:t>Факультет психологии</w:t>
      </w:r>
    </w:p>
    <w:p w:rsidR="001131B7" w:rsidRPr="001131B7" w:rsidRDefault="001131B7" w:rsidP="001131B7">
      <w:pPr>
        <w:suppressAutoHyphens/>
        <w:autoSpaceDE w:val="0"/>
        <w:spacing w:line="276" w:lineRule="auto"/>
        <w:ind w:left="5812"/>
        <w:jc w:val="right"/>
        <w:rPr>
          <w:rFonts w:eastAsia="Times New Roman" w:cs="Times New Roman"/>
          <w:sz w:val="24"/>
          <w:szCs w:val="24"/>
          <w:lang w:eastAsia="zh-CN"/>
        </w:rPr>
      </w:pPr>
      <w:r w:rsidRPr="001131B7">
        <w:rPr>
          <w:rFonts w:eastAsia="Calibri" w:cs="Times New Roman"/>
          <w:b/>
          <w:bCs/>
          <w:sz w:val="24"/>
          <w:szCs w:val="24"/>
          <w:lang w:eastAsia="zh-CN"/>
        </w:rPr>
        <w:t>УТВЕРЖДАЮ</w:t>
      </w:r>
    </w:p>
    <w:p w:rsidR="001131B7" w:rsidRPr="001131B7" w:rsidRDefault="001131B7" w:rsidP="001131B7">
      <w:pPr>
        <w:suppressAutoHyphens/>
        <w:autoSpaceDE w:val="0"/>
        <w:spacing w:line="276" w:lineRule="auto"/>
        <w:ind w:left="6379"/>
        <w:jc w:val="right"/>
        <w:rPr>
          <w:rFonts w:eastAsia="Times New Roman" w:cs="Times New Roman"/>
          <w:sz w:val="24"/>
          <w:szCs w:val="24"/>
          <w:lang w:eastAsia="zh-CN"/>
        </w:rPr>
      </w:pPr>
      <w:r w:rsidRPr="001131B7">
        <w:rPr>
          <w:rFonts w:eastAsia="Calibri" w:cs="Times New Roman"/>
          <w:sz w:val="24"/>
          <w:szCs w:val="24"/>
          <w:lang w:eastAsia="zh-CN"/>
        </w:rPr>
        <w:t>Первый проректор</w:t>
      </w:r>
    </w:p>
    <w:p w:rsidR="001131B7" w:rsidRPr="001131B7" w:rsidRDefault="001131B7" w:rsidP="001131B7">
      <w:pPr>
        <w:suppressAutoHyphens/>
        <w:autoSpaceDE w:val="0"/>
        <w:spacing w:line="276" w:lineRule="auto"/>
        <w:ind w:left="5954"/>
        <w:jc w:val="right"/>
        <w:rPr>
          <w:rFonts w:eastAsia="Times New Roman" w:cs="Times New Roman"/>
          <w:sz w:val="24"/>
          <w:szCs w:val="24"/>
          <w:lang w:eastAsia="zh-CN"/>
        </w:rPr>
      </w:pPr>
      <w:r w:rsidRPr="001131B7">
        <w:rPr>
          <w:rFonts w:eastAsia="Calibri" w:cs="Times New Roman"/>
          <w:sz w:val="24"/>
          <w:szCs w:val="24"/>
          <w:lang w:eastAsia="zh-CN"/>
        </w:rPr>
        <w:t>______________/</w:t>
      </w:r>
      <w:proofErr w:type="spellStart"/>
      <w:r w:rsidRPr="001131B7">
        <w:rPr>
          <w:rFonts w:eastAsia="Calibri" w:cs="Times New Roman"/>
          <w:sz w:val="24"/>
          <w:szCs w:val="24"/>
          <w:lang w:eastAsia="zh-CN"/>
        </w:rPr>
        <w:t>Е.Г.Замолоцких</w:t>
      </w:r>
      <w:proofErr w:type="spellEnd"/>
    </w:p>
    <w:p w:rsidR="001131B7" w:rsidRPr="001131B7" w:rsidRDefault="001131B7" w:rsidP="001131B7">
      <w:pPr>
        <w:suppressAutoHyphens/>
        <w:autoSpaceDE w:val="0"/>
        <w:spacing w:line="276" w:lineRule="auto"/>
        <w:ind w:left="5954"/>
        <w:jc w:val="right"/>
        <w:rPr>
          <w:rFonts w:eastAsia="Times New Roman" w:cs="Times New Roman"/>
          <w:sz w:val="24"/>
          <w:szCs w:val="24"/>
          <w:lang w:eastAsia="zh-CN"/>
        </w:rPr>
      </w:pPr>
      <w:proofErr w:type="gramStart"/>
      <w:r w:rsidRPr="001131B7">
        <w:rPr>
          <w:rFonts w:eastAsia="Calibri" w:cs="Times New Roman"/>
          <w:sz w:val="24"/>
          <w:szCs w:val="24"/>
          <w:lang w:eastAsia="zh-CN"/>
        </w:rPr>
        <w:t>« 22</w:t>
      </w:r>
      <w:proofErr w:type="gramEnd"/>
      <w:r w:rsidRPr="001131B7">
        <w:rPr>
          <w:rFonts w:eastAsia="Calibri" w:cs="Times New Roman"/>
          <w:sz w:val="24"/>
          <w:szCs w:val="24"/>
          <w:lang w:eastAsia="zh-CN"/>
        </w:rPr>
        <w:t xml:space="preserve"> » марта 2021 г.</w:t>
      </w:r>
    </w:p>
    <w:p w:rsidR="00232F62" w:rsidRDefault="00232F62" w:rsidP="00232F62">
      <w:pPr>
        <w:pStyle w:val="aa"/>
        <w:rPr>
          <w:i/>
          <w:sz w:val="28"/>
          <w:szCs w:val="28"/>
        </w:rPr>
      </w:pPr>
      <w:bookmarkStart w:id="0" w:name="_GoBack"/>
      <w:bookmarkEnd w:id="0"/>
    </w:p>
    <w:p w:rsidR="00274F29" w:rsidRDefault="00274F29" w:rsidP="00232F62">
      <w:pPr>
        <w:pStyle w:val="3"/>
        <w:spacing w:before="63"/>
        <w:ind w:left="860" w:right="813"/>
        <w:jc w:val="center"/>
        <w:rPr>
          <w:color w:val="auto"/>
        </w:rPr>
      </w:pPr>
      <w:bookmarkStart w:id="1" w:name="_Toc459975973"/>
      <w:bookmarkStart w:id="2" w:name="_Toc456003825"/>
      <w:bookmarkStart w:id="3" w:name="_Toc456003749"/>
    </w:p>
    <w:p w:rsidR="00274F29" w:rsidRDefault="00274F29" w:rsidP="00232F62">
      <w:pPr>
        <w:pStyle w:val="3"/>
        <w:spacing w:before="63"/>
        <w:ind w:left="860" w:right="813"/>
        <w:jc w:val="center"/>
        <w:rPr>
          <w:color w:val="auto"/>
        </w:rPr>
      </w:pPr>
    </w:p>
    <w:p w:rsidR="00274F29" w:rsidRDefault="00274F29" w:rsidP="00232F62">
      <w:pPr>
        <w:pStyle w:val="3"/>
        <w:spacing w:before="63"/>
        <w:ind w:left="860" w:right="813"/>
        <w:jc w:val="center"/>
        <w:rPr>
          <w:color w:val="auto"/>
        </w:rPr>
      </w:pPr>
    </w:p>
    <w:p w:rsidR="00232F62" w:rsidRPr="00073F8F" w:rsidRDefault="00232F62" w:rsidP="00073F8F">
      <w:pPr>
        <w:pStyle w:val="3"/>
        <w:spacing w:before="63"/>
        <w:ind w:left="860" w:right="813"/>
        <w:jc w:val="center"/>
        <w:rPr>
          <w:rFonts w:ascii="Times New Roman" w:hAnsi="Times New Roman" w:cs="Times New Roman"/>
          <w:color w:val="auto"/>
          <w:sz w:val="28"/>
          <w:szCs w:val="28"/>
        </w:rPr>
      </w:pPr>
      <w:r w:rsidRPr="00073F8F">
        <w:rPr>
          <w:rFonts w:ascii="Times New Roman" w:hAnsi="Times New Roman" w:cs="Times New Roman"/>
          <w:color w:val="auto"/>
          <w:sz w:val="28"/>
          <w:szCs w:val="28"/>
        </w:rPr>
        <w:t>Рабочая программа дисциплины</w:t>
      </w:r>
      <w:bookmarkEnd w:id="1"/>
      <w:bookmarkEnd w:id="2"/>
      <w:bookmarkEnd w:id="3"/>
    </w:p>
    <w:p w:rsidR="00232F62" w:rsidRPr="00073F8F" w:rsidRDefault="0090732E" w:rsidP="00073F8F">
      <w:pPr>
        <w:pStyle w:val="3"/>
        <w:spacing w:before="63"/>
        <w:ind w:right="813"/>
        <w:jc w:val="center"/>
        <w:rPr>
          <w:rFonts w:ascii="Times New Roman" w:hAnsi="Times New Roman" w:cs="Times New Roman"/>
          <w:color w:val="auto"/>
          <w:sz w:val="28"/>
          <w:szCs w:val="28"/>
        </w:rPr>
      </w:pPr>
      <w:r w:rsidRPr="00073F8F">
        <w:rPr>
          <w:rFonts w:ascii="Times New Roman" w:hAnsi="Times New Roman" w:cs="Times New Roman"/>
          <w:color w:val="auto"/>
          <w:sz w:val="28"/>
          <w:szCs w:val="28"/>
        </w:rPr>
        <w:t>Актуальные проблемы, реальности и перспективы воспитания</w:t>
      </w:r>
    </w:p>
    <w:p w:rsidR="00073F8F" w:rsidRDefault="00073F8F" w:rsidP="00073F8F">
      <w:pPr>
        <w:jc w:val="center"/>
        <w:rPr>
          <w:rFonts w:cs="Times New Roman"/>
          <w:bCs/>
          <w:sz w:val="28"/>
          <w:szCs w:val="28"/>
        </w:rPr>
      </w:pPr>
    </w:p>
    <w:p w:rsidR="0090732E" w:rsidRPr="00073F8F" w:rsidRDefault="0090732E" w:rsidP="00073F8F">
      <w:pPr>
        <w:jc w:val="center"/>
        <w:rPr>
          <w:rFonts w:cs="Times New Roman"/>
          <w:bCs/>
          <w:sz w:val="28"/>
          <w:szCs w:val="28"/>
        </w:rPr>
      </w:pPr>
      <w:r w:rsidRPr="00073F8F">
        <w:rPr>
          <w:rFonts w:cs="Times New Roman"/>
          <w:bCs/>
          <w:sz w:val="28"/>
          <w:szCs w:val="28"/>
        </w:rPr>
        <w:t>Направленность программы (профиль)</w:t>
      </w:r>
    </w:p>
    <w:p w:rsidR="0090732E" w:rsidRPr="00BD174E" w:rsidRDefault="0025459F" w:rsidP="00073F8F">
      <w:pPr>
        <w:jc w:val="center"/>
        <w:rPr>
          <w:rFonts w:eastAsia="Times New Roman"/>
          <w:b/>
          <w:sz w:val="28"/>
          <w:szCs w:val="28"/>
        </w:rPr>
      </w:pPr>
      <w:r>
        <w:rPr>
          <w:rStyle w:val="23"/>
          <w:b/>
        </w:rPr>
        <w:t>«Педагогическая психология</w:t>
      </w:r>
      <w:r w:rsidR="00C04828">
        <w:rPr>
          <w:rStyle w:val="23"/>
          <w:b/>
        </w:rPr>
        <w:t>»</w:t>
      </w:r>
    </w:p>
    <w:p w:rsidR="00BD174E" w:rsidRPr="00073F8F" w:rsidRDefault="00BD174E" w:rsidP="00073F8F">
      <w:pPr>
        <w:jc w:val="center"/>
        <w:rPr>
          <w:rFonts w:cs="Times New Roman"/>
          <w:b/>
          <w:bCs/>
          <w:sz w:val="28"/>
          <w:szCs w:val="28"/>
        </w:rPr>
      </w:pPr>
    </w:p>
    <w:p w:rsidR="0090732E" w:rsidRPr="00073F8F" w:rsidRDefault="0090732E" w:rsidP="00073F8F">
      <w:pPr>
        <w:pStyle w:val="3"/>
        <w:spacing w:before="0"/>
        <w:ind w:left="860" w:right="813"/>
        <w:jc w:val="center"/>
        <w:rPr>
          <w:rFonts w:ascii="Times New Roman" w:hAnsi="Times New Roman" w:cs="Times New Roman"/>
          <w:b w:val="0"/>
          <w:color w:val="auto"/>
          <w:sz w:val="28"/>
        </w:rPr>
      </w:pPr>
      <w:r w:rsidRPr="00073F8F">
        <w:rPr>
          <w:rFonts w:ascii="Times New Roman" w:hAnsi="Times New Roman" w:cs="Times New Roman"/>
          <w:b w:val="0"/>
          <w:color w:val="auto"/>
          <w:sz w:val="28"/>
        </w:rPr>
        <w:t>Направление подготовки</w:t>
      </w:r>
    </w:p>
    <w:p w:rsidR="00740FF3" w:rsidRPr="00B3757D" w:rsidRDefault="00740FF3" w:rsidP="00740FF3">
      <w:pPr>
        <w:ind w:right="387"/>
        <w:jc w:val="center"/>
        <w:rPr>
          <w:b/>
          <w:i/>
          <w:sz w:val="28"/>
          <w:szCs w:val="28"/>
        </w:rPr>
      </w:pPr>
      <w:r w:rsidRPr="00B3757D">
        <w:rPr>
          <w:b/>
          <w:sz w:val="28"/>
          <w:szCs w:val="28"/>
        </w:rPr>
        <w:t xml:space="preserve">37.06.01- </w:t>
      </w:r>
      <w:r w:rsidRPr="00B3757D">
        <w:rPr>
          <w:b/>
          <w:bCs/>
          <w:color w:val="000000"/>
          <w:sz w:val="28"/>
          <w:szCs w:val="28"/>
        </w:rPr>
        <w:t xml:space="preserve">Психологические науки </w:t>
      </w:r>
    </w:p>
    <w:p w:rsidR="00073F8F" w:rsidRDefault="00073F8F" w:rsidP="00073F8F">
      <w:pPr>
        <w:jc w:val="center"/>
        <w:rPr>
          <w:rFonts w:cs="Times New Roman"/>
          <w:bCs/>
          <w:sz w:val="28"/>
          <w:szCs w:val="28"/>
        </w:rPr>
      </w:pPr>
    </w:p>
    <w:p w:rsidR="0090732E" w:rsidRPr="00073F8F" w:rsidRDefault="0090732E" w:rsidP="00073F8F">
      <w:pPr>
        <w:jc w:val="center"/>
        <w:rPr>
          <w:rFonts w:cs="Times New Roman"/>
          <w:sz w:val="28"/>
          <w:szCs w:val="28"/>
        </w:rPr>
      </w:pPr>
      <w:r w:rsidRPr="00073F8F">
        <w:rPr>
          <w:rFonts w:cs="Times New Roman"/>
          <w:bCs/>
          <w:sz w:val="28"/>
          <w:szCs w:val="28"/>
        </w:rPr>
        <w:t>Уровень образования</w:t>
      </w:r>
    </w:p>
    <w:p w:rsidR="0090732E" w:rsidRPr="00073F8F" w:rsidRDefault="0090732E" w:rsidP="00073F8F">
      <w:pPr>
        <w:pStyle w:val="aa"/>
        <w:spacing w:after="0"/>
        <w:jc w:val="center"/>
        <w:rPr>
          <w:b/>
          <w:i/>
          <w:sz w:val="19"/>
        </w:rPr>
      </w:pPr>
      <w:r w:rsidRPr="00073F8F">
        <w:rPr>
          <w:b/>
          <w:sz w:val="28"/>
          <w:szCs w:val="28"/>
        </w:rPr>
        <w:t>Высшее образование - уровень подготовки кадров высшей квалификации</w:t>
      </w:r>
    </w:p>
    <w:p w:rsidR="00274F29" w:rsidRPr="00073F8F" w:rsidRDefault="00274F29" w:rsidP="00073F8F">
      <w:pPr>
        <w:ind w:left="861" w:right="811"/>
        <w:jc w:val="center"/>
        <w:rPr>
          <w:rFonts w:cs="Times New Roman"/>
          <w:sz w:val="28"/>
        </w:rPr>
      </w:pPr>
    </w:p>
    <w:p w:rsidR="0090732E" w:rsidRPr="00073F8F" w:rsidRDefault="0090732E" w:rsidP="00073F8F">
      <w:pPr>
        <w:ind w:left="861" w:right="811"/>
        <w:jc w:val="center"/>
        <w:rPr>
          <w:rFonts w:cs="Times New Roman"/>
          <w:sz w:val="28"/>
        </w:rPr>
      </w:pPr>
      <w:r w:rsidRPr="00073F8F">
        <w:rPr>
          <w:rFonts w:cs="Times New Roman"/>
          <w:sz w:val="28"/>
        </w:rPr>
        <w:t>Квалификация (степень) выпускника</w:t>
      </w:r>
    </w:p>
    <w:p w:rsidR="0090732E" w:rsidRPr="00073F8F" w:rsidRDefault="0090732E" w:rsidP="00073F8F">
      <w:pPr>
        <w:pStyle w:val="aa"/>
        <w:spacing w:after="0"/>
        <w:jc w:val="center"/>
        <w:rPr>
          <w:b/>
          <w:i/>
          <w:sz w:val="27"/>
        </w:rPr>
      </w:pPr>
      <w:r w:rsidRPr="00073F8F">
        <w:rPr>
          <w:b/>
          <w:i/>
          <w:sz w:val="27"/>
        </w:rPr>
        <w:t>Исследователь, преподаватель-исследователь</w:t>
      </w:r>
    </w:p>
    <w:p w:rsidR="00073F8F" w:rsidRDefault="00073F8F" w:rsidP="00073F8F">
      <w:pPr>
        <w:ind w:left="861" w:right="811"/>
        <w:jc w:val="center"/>
        <w:rPr>
          <w:rFonts w:cs="Times New Roman"/>
          <w:sz w:val="28"/>
        </w:rPr>
      </w:pPr>
    </w:p>
    <w:p w:rsidR="0090732E" w:rsidRPr="00073F8F" w:rsidRDefault="0090732E" w:rsidP="00073F8F">
      <w:pPr>
        <w:ind w:left="861" w:right="811"/>
        <w:jc w:val="center"/>
        <w:rPr>
          <w:rFonts w:cs="Times New Roman"/>
          <w:sz w:val="28"/>
        </w:rPr>
      </w:pPr>
      <w:r w:rsidRPr="00073F8F">
        <w:rPr>
          <w:rFonts w:cs="Times New Roman"/>
          <w:sz w:val="28"/>
        </w:rPr>
        <w:t>Форма обучения</w:t>
      </w:r>
    </w:p>
    <w:p w:rsidR="0090732E" w:rsidRPr="004C5B5D" w:rsidRDefault="0090732E" w:rsidP="00073F8F">
      <w:pPr>
        <w:pStyle w:val="aa"/>
        <w:spacing w:after="0"/>
        <w:jc w:val="center"/>
        <w:rPr>
          <w:b/>
          <w:i/>
          <w:sz w:val="24"/>
          <w:szCs w:val="24"/>
        </w:rPr>
      </w:pPr>
      <w:r w:rsidRPr="004C5B5D">
        <w:rPr>
          <w:b/>
          <w:i/>
          <w:sz w:val="24"/>
          <w:szCs w:val="24"/>
        </w:rPr>
        <w:t>Очная,  заочная</w:t>
      </w:r>
    </w:p>
    <w:p w:rsidR="0090732E" w:rsidRPr="004C5B5D" w:rsidRDefault="0090732E" w:rsidP="0090732E">
      <w:pPr>
        <w:pStyle w:val="aa"/>
        <w:spacing w:after="0"/>
        <w:jc w:val="center"/>
        <w:rPr>
          <w:b/>
          <w:i/>
          <w:sz w:val="24"/>
          <w:szCs w:val="24"/>
        </w:rPr>
      </w:pPr>
    </w:p>
    <w:p w:rsidR="0090732E" w:rsidRPr="00073F8F"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Pr="00677AF6" w:rsidRDefault="0090732E" w:rsidP="0090732E">
      <w:pPr>
        <w:pStyle w:val="aa"/>
        <w:spacing w:after="0"/>
        <w:jc w:val="center"/>
        <w:rPr>
          <w:b/>
        </w:rPr>
      </w:pPr>
    </w:p>
    <w:p w:rsidR="0090732E" w:rsidRPr="00677AF6" w:rsidRDefault="0090732E" w:rsidP="0090732E">
      <w:pPr>
        <w:pStyle w:val="aa"/>
        <w:spacing w:after="0"/>
        <w:jc w:val="center"/>
        <w:rPr>
          <w:b/>
        </w:rPr>
      </w:pPr>
    </w:p>
    <w:p w:rsidR="00274F29" w:rsidRPr="004C5B5D" w:rsidRDefault="00274F29" w:rsidP="00274F29">
      <w:pPr>
        <w:pStyle w:val="aa"/>
        <w:spacing w:after="0"/>
        <w:jc w:val="center"/>
        <w:rPr>
          <w:sz w:val="28"/>
          <w:szCs w:val="28"/>
        </w:rPr>
      </w:pPr>
      <w:r w:rsidRPr="004C5B5D">
        <w:rPr>
          <w:sz w:val="28"/>
          <w:szCs w:val="28"/>
        </w:rPr>
        <w:t>Москва 202</w:t>
      </w:r>
      <w:r w:rsidR="0025459F">
        <w:rPr>
          <w:sz w:val="28"/>
          <w:szCs w:val="28"/>
        </w:rPr>
        <w:t>1</w:t>
      </w:r>
    </w:p>
    <w:p w:rsidR="00FA4AA4" w:rsidRPr="00FA4AA4" w:rsidRDefault="0090732E" w:rsidP="00FA4AA4">
      <w:pPr>
        <w:pStyle w:val="3"/>
        <w:tabs>
          <w:tab w:val="left" w:pos="9639"/>
        </w:tabs>
        <w:spacing w:before="0"/>
        <w:ind w:right="2"/>
        <w:jc w:val="both"/>
        <w:rPr>
          <w:rFonts w:ascii="Times New Roman" w:eastAsia="HiddenHorzOCR" w:hAnsi="Times New Roman"/>
          <w:color w:val="auto"/>
          <w:sz w:val="32"/>
          <w:szCs w:val="32"/>
        </w:rPr>
      </w:pPr>
      <w:r w:rsidRPr="00073F8F">
        <w:rPr>
          <w:rFonts w:ascii="Times New Roman" w:eastAsia="Calibri" w:hAnsi="Times New Roman" w:cs="Times New Roman"/>
          <w:b w:val="0"/>
          <w:color w:val="auto"/>
          <w:sz w:val="24"/>
          <w:szCs w:val="24"/>
        </w:rPr>
        <w:lastRenderedPageBreak/>
        <w:t xml:space="preserve">Рабочая программа учебной дисциплины </w:t>
      </w:r>
      <w:r w:rsidRPr="00073F8F">
        <w:rPr>
          <w:rFonts w:ascii="Times New Roman" w:hAnsi="Times New Roman" w:cs="Times New Roman"/>
          <w:b w:val="0"/>
          <w:color w:val="auto"/>
          <w:sz w:val="24"/>
          <w:szCs w:val="24"/>
        </w:rPr>
        <w:t>«Актуальные проблемы, реальности и перспективы воспитания»</w:t>
      </w:r>
      <w:r w:rsidR="00073F8F" w:rsidRPr="00073F8F">
        <w:rPr>
          <w:rFonts w:ascii="Times New Roman" w:hAnsi="Times New Roman" w:cs="Times New Roman"/>
          <w:b w:val="0"/>
          <w:color w:val="auto"/>
          <w:sz w:val="24"/>
          <w:szCs w:val="24"/>
        </w:rPr>
        <w:t xml:space="preserve"> </w:t>
      </w:r>
      <w:r w:rsidR="00FA4AA4" w:rsidRPr="00FA4AA4">
        <w:rPr>
          <w:rFonts w:ascii="Times New Roman" w:eastAsia="Calibri" w:hAnsi="Times New Roman"/>
          <w:b w:val="0"/>
          <w:color w:val="auto"/>
          <w:sz w:val="24"/>
          <w:szCs w:val="24"/>
        </w:rPr>
        <w:t xml:space="preserve">разработана на основании федерального государственного образовательного стандарта высшего образования по направлению подготовки </w:t>
      </w:r>
      <w:r w:rsidR="00FA4AA4" w:rsidRPr="00FA4AA4">
        <w:rPr>
          <w:rStyle w:val="23"/>
          <w:rFonts w:ascii="Times New Roman" w:hAnsi="Times New Roman"/>
          <w:color w:val="auto"/>
          <w:sz w:val="24"/>
          <w:szCs w:val="24"/>
        </w:rPr>
        <w:t>5.3.4. Психологические науки специальность «</w:t>
      </w:r>
      <w:r w:rsidR="00FA4AA4" w:rsidRPr="00FA4AA4">
        <w:rPr>
          <w:rFonts w:ascii="Times New Roman" w:eastAsia="Times New Roman" w:hAnsi="Times New Roman"/>
          <w:color w:val="auto"/>
          <w:sz w:val="24"/>
        </w:rPr>
        <w:t>Педагогическая психология, психодиагностика цифровых образовательных сред»</w:t>
      </w:r>
      <w:r w:rsidR="00FA4AA4" w:rsidRPr="00FA4AA4">
        <w:rPr>
          <w:rFonts w:ascii="Times New Roman" w:eastAsia="Calibri" w:hAnsi="Times New Roman"/>
          <w:b w:val="0"/>
          <w:color w:val="auto"/>
          <w:sz w:val="24"/>
          <w:szCs w:val="24"/>
        </w:rPr>
        <w:t xml:space="preserve"> (уровень подготовки кадров высшей квалификации), утвержденного приказом Министерства образования и науки РФ от 30 июля 2014 г. </w:t>
      </w:r>
      <w:r w:rsidR="00FA4AA4" w:rsidRPr="00FA4AA4">
        <w:rPr>
          <w:rFonts w:ascii="Times New Roman" w:hAnsi="Times New Roman"/>
          <w:b w:val="0"/>
          <w:bCs w:val="0"/>
          <w:color w:val="auto"/>
          <w:sz w:val="24"/>
          <w:szCs w:val="24"/>
          <w:shd w:val="clear" w:color="auto" w:fill="FFFFFF"/>
        </w:rPr>
        <w:t>N 897</w:t>
      </w:r>
      <w:r w:rsidR="00FA4AA4" w:rsidRPr="00FA4AA4">
        <w:rPr>
          <w:rFonts w:ascii="Times New Roman" w:hAnsi="Times New Roman"/>
          <w:b w:val="0"/>
          <w:bCs w:val="0"/>
          <w:color w:val="auto"/>
          <w:sz w:val="18"/>
          <w:szCs w:val="18"/>
          <w:shd w:val="clear" w:color="auto" w:fill="FFFFFF"/>
        </w:rPr>
        <w:t> </w:t>
      </w:r>
      <w:r w:rsidR="00FA4AA4" w:rsidRPr="00FA4AA4">
        <w:rPr>
          <w:rFonts w:ascii="Times New Roman" w:hAnsi="Times New Roman"/>
          <w:b w:val="0"/>
          <w:color w:val="auto"/>
          <w:sz w:val="24"/>
          <w:szCs w:val="24"/>
        </w:rPr>
        <w:t>(в ред. Приказа Минобрнауки России от 30.04.2015</w:t>
      </w:r>
      <w:r w:rsidR="00FA4AA4" w:rsidRPr="00FA4AA4">
        <w:rPr>
          <w:rFonts w:ascii="Times New Roman" w:hAnsi="Times New Roman"/>
          <w:b w:val="0"/>
          <w:color w:val="auto"/>
        </w:rPr>
        <w:t xml:space="preserve"> </w:t>
      </w:r>
      <w:r w:rsidR="00FA4AA4" w:rsidRPr="00FA4AA4">
        <w:rPr>
          <w:rFonts w:ascii="Times New Roman" w:hAnsi="Times New Roman"/>
          <w:b w:val="0"/>
          <w:color w:val="auto"/>
          <w:sz w:val="24"/>
          <w:szCs w:val="24"/>
        </w:rPr>
        <w:t>N 464)</w:t>
      </w:r>
      <w:r w:rsidR="00FA4AA4" w:rsidRPr="00FA4AA4">
        <w:rPr>
          <w:rFonts w:ascii="Times New Roman" w:hAnsi="Times New Roman"/>
          <w:b w:val="0"/>
          <w:color w:val="auto"/>
          <w:kern w:val="3"/>
          <w:sz w:val="24"/>
          <w:szCs w:val="24"/>
        </w:rPr>
        <w:t>,</w:t>
      </w:r>
      <w:r w:rsidR="00FA4AA4" w:rsidRPr="00FA4AA4">
        <w:rPr>
          <w:rFonts w:ascii="Times New Roman" w:eastAsia="Calibri" w:hAnsi="Times New Roman"/>
          <w:b w:val="0"/>
          <w:color w:val="auto"/>
          <w:kern w:val="3"/>
          <w:sz w:val="24"/>
          <w:szCs w:val="24"/>
        </w:rPr>
        <w:t xml:space="preserve"> учебного плана по о</w:t>
      </w:r>
      <w:r w:rsidR="00FA4AA4" w:rsidRPr="00FA4AA4">
        <w:rPr>
          <w:rFonts w:ascii="Times New Roman" w:eastAsia="Calibri" w:hAnsi="Times New Roman"/>
          <w:b w:val="0"/>
          <w:color w:val="auto"/>
          <w:sz w:val="24"/>
          <w:szCs w:val="24"/>
        </w:rPr>
        <w:t>сновной профессиональной образовательной программе высшего образования «Педагогическая психология».</w:t>
      </w:r>
    </w:p>
    <w:p w:rsidR="0090732E" w:rsidRPr="00073F8F" w:rsidRDefault="0090732E" w:rsidP="00FA4AA4">
      <w:pPr>
        <w:pStyle w:val="3"/>
        <w:tabs>
          <w:tab w:val="left" w:pos="9639"/>
        </w:tabs>
        <w:spacing w:before="63"/>
        <w:ind w:right="2"/>
        <w:jc w:val="both"/>
        <w:rPr>
          <w:rFonts w:cs="Times New Roman"/>
          <w:snapToGrid w:val="0"/>
          <w:sz w:val="24"/>
          <w:szCs w:val="24"/>
        </w:rPr>
      </w:pPr>
    </w:p>
    <w:p w:rsidR="0090732E" w:rsidRPr="00073F8F" w:rsidRDefault="0090732E" w:rsidP="0090732E">
      <w:pPr>
        <w:pStyle w:val="ae"/>
        <w:ind w:firstLine="709"/>
        <w:jc w:val="both"/>
      </w:pPr>
    </w:p>
    <w:p w:rsidR="00DA4940" w:rsidRPr="00073F8F" w:rsidRDefault="0090732E" w:rsidP="00DA4940">
      <w:pPr>
        <w:pStyle w:val="ae"/>
        <w:ind w:firstLine="709"/>
        <w:jc w:val="both"/>
        <w:rPr>
          <w:i/>
        </w:rPr>
      </w:pPr>
      <w:r w:rsidRPr="00073F8F">
        <w:t xml:space="preserve">Рабочая программа учебной дисциплины разработана </w:t>
      </w:r>
      <w:proofErr w:type="spellStart"/>
      <w:r w:rsidRPr="00073F8F">
        <w:t>Теминой</w:t>
      </w:r>
      <w:proofErr w:type="spellEnd"/>
      <w:r w:rsidRPr="00073F8F">
        <w:t xml:space="preserve"> Светланой Юрьевной, доктором педагогических наук, профессором кафедры </w:t>
      </w:r>
      <w:r w:rsidR="00DA4940" w:rsidRPr="00073F8F">
        <w:t>психологии</w:t>
      </w:r>
      <w:r w:rsidR="00DA4940" w:rsidRPr="00073F8F">
        <w:rPr>
          <w:lang w:eastAsia="en-US"/>
        </w:rPr>
        <w:t xml:space="preserve"> и </w:t>
      </w:r>
      <w:r w:rsidR="00DA4940" w:rsidRPr="00073F8F">
        <w:t>педагогики</w:t>
      </w:r>
      <w:r w:rsidR="00DA4940" w:rsidRPr="00073F8F">
        <w:rPr>
          <w:lang w:eastAsia="en-US"/>
        </w:rPr>
        <w:t xml:space="preserve"> образования</w:t>
      </w:r>
      <w:r w:rsidR="00DA4940" w:rsidRPr="00073F8F">
        <w:t xml:space="preserve"> </w:t>
      </w:r>
      <w:r w:rsidR="00DA4940" w:rsidRPr="00073F8F">
        <w:rPr>
          <w:kern w:val="2"/>
        </w:rPr>
        <w:t>МПСУ</w:t>
      </w:r>
    </w:p>
    <w:p w:rsidR="00E42A8F" w:rsidRPr="00073F8F" w:rsidRDefault="00E42A8F" w:rsidP="00DA4940">
      <w:pPr>
        <w:pStyle w:val="ae"/>
        <w:ind w:firstLine="709"/>
        <w:jc w:val="both"/>
        <w:rPr>
          <w:sz w:val="28"/>
          <w:szCs w:val="28"/>
        </w:rPr>
      </w:pPr>
    </w:p>
    <w:p w:rsidR="00E42A8F" w:rsidRDefault="00E42A8F"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073F8F" w:rsidRDefault="00073F8F" w:rsidP="00232F62">
      <w:pPr>
        <w:jc w:val="center"/>
        <w:rPr>
          <w:sz w:val="28"/>
          <w:szCs w:val="28"/>
        </w:rPr>
      </w:pPr>
    </w:p>
    <w:p w:rsidR="00073F8F" w:rsidRDefault="00073F8F" w:rsidP="00232F62">
      <w:pPr>
        <w:jc w:val="center"/>
        <w:rPr>
          <w:sz w:val="28"/>
          <w:szCs w:val="28"/>
        </w:rPr>
      </w:pPr>
    </w:p>
    <w:p w:rsidR="00274F29" w:rsidRDefault="00274F29" w:rsidP="00232F62">
      <w:pPr>
        <w:jc w:val="center"/>
        <w:rPr>
          <w:sz w:val="28"/>
          <w:szCs w:val="28"/>
        </w:rPr>
      </w:pPr>
    </w:p>
    <w:p w:rsidR="00524901" w:rsidRDefault="00524901" w:rsidP="00232F62">
      <w:pPr>
        <w:jc w:val="center"/>
        <w:rPr>
          <w:sz w:val="28"/>
          <w:szCs w:val="28"/>
        </w:rPr>
      </w:pPr>
    </w:p>
    <w:p w:rsidR="00232F62" w:rsidRDefault="00232F62" w:rsidP="00232F62">
      <w:pPr>
        <w:jc w:val="center"/>
        <w:rPr>
          <w:sz w:val="28"/>
          <w:szCs w:val="28"/>
        </w:rPr>
      </w:pPr>
      <w:r>
        <w:rPr>
          <w:sz w:val="28"/>
          <w:szCs w:val="28"/>
        </w:rPr>
        <w:t>СОДЕРЖАНИЕ</w:t>
      </w:r>
    </w:p>
    <w:p w:rsidR="00073F8F" w:rsidRDefault="00073F8F" w:rsidP="00232F62">
      <w:pPr>
        <w:jc w:val="center"/>
        <w:rPr>
          <w:sz w:val="28"/>
          <w:szCs w:val="28"/>
        </w:rPr>
      </w:pPr>
    </w:p>
    <w:tbl>
      <w:tblPr>
        <w:tblW w:w="9606" w:type="dxa"/>
        <w:tblLook w:val="04A0" w:firstRow="1" w:lastRow="0" w:firstColumn="1" w:lastColumn="0" w:noHBand="0" w:noVBand="1"/>
      </w:tblPr>
      <w:tblGrid>
        <w:gridCol w:w="9039"/>
        <w:gridCol w:w="567"/>
      </w:tblGrid>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567" w:type="dxa"/>
            <w:hideMark/>
          </w:tcPr>
          <w:p w:rsidR="00232F62" w:rsidRDefault="00232F62" w:rsidP="00232F62">
            <w:pPr>
              <w:jc w:val="center"/>
              <w:rPr>
                <w:sz w:val="24"/>
                <w:szCs w:val="24"/>
              </w:rPr>
            </w:pPr>
            <w:r>
              <w:rPr>
                <w:sz w:val="24"/>
                <w:szCs w:val="24"/>
              </w:rPr>
              <w:t>3</w:t>
            </w:r>
          </w:p>
        </w:tc>
      </w:tr>
      <w:tr w:rsidR="00232F62" w:rsidTr="00232F62">
        <w:tc>
          <w:tcPr>
            <w:tcW w:w="9039" w:type="dxa"/>
            <w:hideMark/>
          </w:tcPr>
          <w:p w:rsidR="00232F62" w:rsidRPr="00873687" w:rsidRDefault="00232F62" w:rsidP="00E42A8F">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Место дисциплины в структуре образовательной программы </w:t>
            </w:r>
            <w:r w:rsidR="00E42A8F" w:rsidRPr="00E42A8F">
              <w:rPr>
                <w:sz w:val="24"/>
                <w:szCs w:val="24"/>
              </w:rPr>
              <w:t>аспирантуры</w:t>
            </w:r>
          </w:p>
        </w:tc>
        <w:tc>
          <w:tcPr>
            <w:tcW w:w="567" w:type="dxa"/>
            <w:hideMark/>
          </w:tcPr>
          <w:p w:rsidR="00232F62" w:rsidRDefault="00232F62" w:rsidP="00232F62">
            <w:pPr>
              <w:jc w:val="center"/>
              <w:rPr>
                <w:sz w:val="24"/>
                <w:szCs w:val="24"/>
              </w:rPr>
            </w:pPr>
            <w:r>
              <w:rPr>
                <w:sz w:val="24"/>
                <w:szCs w:val="24"/>
              </w:rPr>
              <w:t>3</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tabs>
                <w:tab w:val="left" w:pos="567"/>
                <w:tab w:val="left" w:pos="1276"/>
              </w:tabs>
              <w:ind w:left="709"/>
              <w:jc w:val="both"/>
              <w:rPr>
                <w:sz w:val="24"/>
                <w:szCs w:val="24"/>
              </w:rPr>
            </w:pPr>
            <w:r w:rsidRPr="00873687">
              <w:rPr>
                <w:sz w:val="24"/>
                <w:szCs w:val="24"/>
              </w:rPr>
              <w:t>3.1   Объём дисциплины по видам учебных занятий</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widowControl w:val="0"/>
              <w:numPr>
                <w:ilvl w:val="1"/>
                <w:numId w:val="21"/>
              </w:numPr>
              <w:tabs>
                <w:tab w:val="left" w:pos="567"/>
                <w:tab w:val="left" w:pos="1276"/>
              </w:tabs>
              <w:autoSpaceDN w:val="0"/>
              <w:ind w:left="0" w:firstLine="709"/>
              <w:contextualSpacing w:val="0"/>
              <w:jc w:val="both"/>
              <w:rPr>
                <w:sz w:val="24"/>
                <w:szCs w:val="24"/>
              </w:rPr>
            </w:pPr>
            <w:r w:rsidRPr="00873687">
              <w:rPr>
                <w:sz w:val="24"/>
                <w:szCs w:val="24"/>
              </w:rPr>
              <w:t xml:space="preserve"> Разделы дисциплины и трудоемкость по видам учебных занятий</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widowControl w:val="0"/>
              <w:numPr>
                <w:ilvl w:val="1"/>
                <w:numId w:val="21"/>
              </w:numPr>
              <w:tabs>
                <w:tab w:val="left" w:pos="567"/>
                <w:tab w:val="left" w:pos="1276"/>
              </w:tabs>
              <w:autoSpaceDN w:val="0"/>
              <w:ind w:left="0" w:firstLine="709"/>
              <w:contextualSpacing w:val="0"/>
              <w:jc w:val="both"/>
              <w:rPr>
                <w:sz w:val="24"/>
                <w:szCs w:val="24"/>
              </w:rPr>
            </w:pPr>
            <w:r w:rsidRPr="00873687">
              <w:rPr>
                <w:sz w:val="24"/>
                <w:szCs w:val="24"/>
              </w:rPr>
              <w:t xml:space="preserve"> Содержание дисциплины, структурированное по разделам (темам)</w:t>
            </w:r>
          </w:p>
        </w:tc>
        <w:tc>
          <w:tcPr>
            <w:tcW w:w="567" w:type="dxa"/>
          </w:tcPr>
          <w:p w:rsidR="00232F62" w:rsidRPr="00873687" w:rsidRDefault="00232F62" w:rsidP="00232F62">
            <w:pPr>
              <w:jc w:val="center"/>
              <w:rPr>
                <w:sz w:val="24"/>
                <w:szCs w:val="24"/>
              </w:rPr>
            </w:pPr>
            <w:r>
              <w:rPr>
                <w:sz w:val="24"/>
                <w:szCs w:val="24"/>
              </w:rPr>
              <w:t>7</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учебно-методического обеспечения для самостоятельной работы обучающихся по дисциплине </w:t>
            </w:r>
          </w:p>
        </w:tc>
        <w:tc>
          <w:tcPr>
            <w:tcW w:w="567" w:type="dxa"/>
          </w:tcPr>
          <w:p w:rsidR="00232F62" w:rsidRPr="00873687" w:rsidRDefault="00232F62" w:rsidP="00232F62">
            <w:pPr>
              <w:jc w:val="center"/>
              <w:rPr>
                <w:sz w:val="24"/>
                <w:szCs w:val="24"/>
              </w:rPr>
            </w:pPr>
            <w:r>
              <w:rPr>
                <w:sz w:val="24"/>
                <w:szCs w:val="24"/>
              </w:rPr>
              <w:t>9</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Фонд оценочных средств для проведения промежуточной аттестации обучающихся по дисциплине </w:t>
            </w:r>
          </w:p>
        </w:tc>
        <w:tc>
          <w:tcPr>
            <w:tcW w:w="567" w:type="dxa"/>
          </w:tcPr>
          <w:p w:rsidR="00232F62" w:rsidRPr="00873687" w:rsidRDefault="00232F62" w:rsidP="00232F62">
            <w:pPr>
              <w:jc w:val="center"/>
              <w:rPr>
                <w:sz w:val="24"/>
                <w:szCs w:val="24"/>
              </w:rPr>
            </w:pPr>
            <w:r>
              <w:rPr>
                <w:sz w:val="24"/>
                <w:szCs w:val="24"/>
              </w:rPr>
              <w:t>11</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основной и дополнительной учебной литературы, необходимой для освоения дисциплины </w:t>
            </w:r>
          </w:p>
        </w:tc>
        <w:tc>
          <w:tcPr>
            <w:tcW w:w="567" w:type="dxa"/>
          </w:tcPr>
          <w:p w:rsidR="00232F62" w:rsidRPr="00873687" w:rsidRDefault="00232F62" w:rsidP="00232F62">
            <w:pPr>
              <w:jc w:val="center"/>
              <w:rPr>
                <w:sz w:val="24"/>
                <w:szCs w:val="24"/>
              </w:rPr>
            </w:pPr>
            <w:r>
              <w:rPr>
                <w:sz w:val="24"/>
                <w:szCs w:val="24"/>
              </w:rPr>
              <w:t>12</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ресурсов информационно-телекоммуникационной сети «Интернет», необходимых для освоения дисциплины </w:t>
            </w:r>
          </w:p>
        </w:tc>
        <w:tc>
          <w:tcPr>
            <w:tcW w:w="567" w:type="dxa"/>
          </w:tcPr>
          <w:p w:rsidR="00232F62" w:rsidRPr="00873687" w:rsidRDefault="00232F62" w:rsidP="00232F62">
            <w:pPr>
              <w:jc w:val="center"/>
              <w:rPr>
                <w:sz w:val="24"/>
                <w:szCs w:val="24"/>
              </w:rPr>
            </w:pPr>
            <w:r>
              <w:rPr>
                <w:sz w:val="24"/>
                <w:szCs w:val="24"/>
              </w:rPr>
              <w:t>13</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Методические указания для обучающихся по освоению дисциплины </w:t>
            </w:r>
          </w:p>
        </w:tc>
        <w:tc>
          <w:tcPr>
            <w:tcW w:w="567" w:type="dxa"/>
          </w:tcPr>
          <w:p w:rsidR="00232F62" w:rsidRPr="00873687" w:rsidRDefault="00232F62" w:rsidP="00232F62">
            <w:pPr>
              <w:jc w:val="center"/>
              <w:rPr>
                <w:sz w:val="24"/>
                <w:szCs w:val="24"/>
              </w:rPr>
            </w:pPr>
            <w:r>
              <w:rPr>
                <w:sz w:val="24"/>
                <w:szCs w:val="24"/>
              </w:rPr>
              <w:t>13</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tc>
        <w:tc>
          <w:tcPr>
            <w:tcW w:w="567" w:type="dxa"/>
          </w:tcPr>
          <w:p w:rsidR="00232F62" w:rsidRPr="00873687" w:rsidRDefault="00232F62" w:rsidP="00232F62">
            <w:pPr>
              <w:jc w:val="center"/>
              <w:rPr>
                <w:sz w:val="24"/>
                <w:szCs w:val="24"/>
              </w:rPr>
            </w:pPr>
            <w:r>
              <w:rPr>
                <w:sz w:val="24"/>
                <w:szCs w:val="24"/>
              </w:rPr>
              <w:t>18</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Описание материально-технической базы, необходимой для осуществления образовательного процесса по дисциплине </w:t>
            </w:r>
          </w:p>
        </w:tc>
        <w:tc>
          <w:tcPr>
            <w:tcW w:w="567" w:type="dxa"/>
          </w:tcPr>
          <w:p w:rsidR="00232F62" w:rsidRPr="00873687" w:rsidRDefault="00232F62" w:rsidP="00232F62">
            <w:pPr>
              <w:jc w:val="center"/>
              <w:rPr>
                <w:sz w:val="24"/>
                <w:szCs w:val="24"/>
              </w:rPr>
            </w:pPr>
            <w:r>
              <w:rPr>
                <w:sz w:val="24"/>
                <w:szCs w:val="24"/>
              </w:rPr>
              <w:t>19</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Особенности реализации дисциплины для инвалидов и лиц с ограниченными возможностями здоровья</w:t>
            </w:r>
          </w:p>
        </w:tc>
        <w:tc>
          <w:tcPr>
            <w:tcW w:w="567" w:type="dxa"/>
          </w:tcPr>
          <w:p w:rsidR="00232F62" w:rsidRPr="00873687" w:rsidRDefault="00232F62" w:rsidP="00232F62">
            <w:pPr>
              <w:jc w:val="center"/>
              <w:rPr>
                <w:sz w:val="24"/>
                <w:szCs w:val="24"/>
              </w:rPr>
            </w:pPr>
            <w:r>
              <w:rPr>
                <w:sz w:val="24"/>
                <w:szCs w:val="24"/>
              </w:rPr>
              <w:t>19</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Иные сведения и (или) материалы</w:t>
            </w:r>
          </w:p>
        </w:tc>
        <w:tc>
          <w:tcPr>
            <w:tcW w:w="567" w:type="dxa"/>
          </w:tcPr>
          <w:p w:rsidR="00232F62" w:rsidRPr="00873687" w:rsidRDefault="00232F62" w:rsidP="00232F62">
            <w:pPr>
              <w:jc w:val="center"/>
              <w:rPr>
                <w:sz w:val="24"/>
                <w:szCs w:val="24"/>
              </w:rPr>
            </w:pPr>
            <w:r>
              <w:rPr>
                <w:sz w:val="24"/>
                <w:szCs w:val="24"/>
              </w:rPr>
              <w:t>19</w:t>
            </w:r>
          </w:p>
        </w:tc>
      </w:tr>
      <w:tr w:rsidR="00232F62" w:rsidTr="00232F62">
        <w:tc>
          <w:tcPr>
            <w:tcW w:w="9039" w:type="dxa"/>
            <w:hideMark/>
          </w:tcPr>
          <w:p w:rsidR="00232F62" w:rsidRPr="00873687" w:rsidRDefault="00232F62" w:rsidP="00232F62">
            <w:pPr>
              <w:pStyle w:val="a3"/>
              <w:widowControl w:val="0"/>
              <w:numPr>
                <w:ilvl w:val="1"/>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образовательных технологий, используемых при осуществлении образовательного процесса по дисциплине </w:t>
            </w:r>
          </w:p>
        </w:tc>
        <w:tc>
          <w:tcPr>
            <w:tcW w:w="567" w:type="dxa"/>
          </w:tcPr>
          <w:p w:rsidR="00232F62" w:rsidRPr="00873687" w:rsidRDefault="00232F62" w:rsidP="00232F62">
            <w:pPr>
              <w:jc w:val="center"/>
              <w:rPr>
                <w:sz w:val="24"/>
                <w:szCs w:val="24"/>
              </w:rPr>
            </w:pPr>
            <w:r>
              <w:rPr>
                <w:sz w:val="24"/>
                <w:szCs w:val="24"/>
              </w:rPr>
              <w:t>19</w:t>
            </w:r>
          </w:p>
        </w:tc>
      </w:tr>
    </w:tbl>
    <w:p w:rsidR="00565F5B" w:rsidRDefault="00565F5B" w:rsidP="00565F5B">
      <w:pPr>
        <w:rPr>
          <w:sz w:val="28"/>
          <w:szCs w:val="28"/>
        </w:rPr>
      </w:pPr>
      <w:r>
        <w:rPr>
          <w:sz w:val="28"/>
          <w:szCs w:val="28"/>
        </w:rPr>
        <w:t xml:space="preserve">          Лист регистрации изменений</w:t>
      </w:r>
    </w:p>
    <w:p w:rsidR="00232F62" w:rsidRDefault="00232F62" w:rsidP="00232F62">
      <w:pPr>
        <w:jc w:val="center"/>
        <w:rPr>
          <w:sz w:val="28"/>
          <w:szCs w:val="28"/>
        </w:rPr>
      </w:pPr>
    </w:p>
    <w:p w:rsidR="00232F62" w:rsidRDefault="00232F62" w:rsidP="00232F62">
      <w:pPr>
        <w:jc w:val="center"/>
        <w:rPr>
          <w:sz w:val="28"/>
          <w:szCs w:val="28"/>
        </w:rPr>
      </w:pPr>
    </w:p>
    <w:p w:rsidR="00232F62" w:rsidRDefault="00232F62" w:rsidP="00232F62">
      <w:pPr>
        <w:jc w:val="center"/>
        <w:rPr>
          <w:sz w:val="28"/>
          <w:szCs w:val="28"/>
        </w:rPr>
      </w:pPr>
    </w:p>
    <w:p w:rsidR="00232F62" w:rsidRDefault="00232F62"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524901" w:rsidRDefault="00524901" w:rsidP="00232F62">
      <w:pPr>
        <w:jc w:val="center"/>
        <w:rPr>
          <w:sz w:val="28"/>
          <w:szCs w:val="28"/>
        </w:rPr>
      </w:pPr>
    </w:p>
    <w:p w:rsidR="00524901" w:rsidRDefault="00524901" w:rsidP="00232F62">
      <w:pPr>
        <w:jc w:val="center"/>
        <w:rPr>
          <w:sz w:val="28"/>
          <w:szCs w:val="28"/>
        </w:rPr>
      </w:pPr>
    </w:p>
    <w:p w:rsidR="00A724A3" w:rsidRDefault="00A724A3" w:rsidP="00232F62">
      <w:pPr>
        <w:jc w:val="center"/>
        <w:rPr>
          <w:sz w:val="28"/>
          <w:szCs w:val="28"/>
        </w:rPr>
      </w:pPr>
    </w:p>
    <w:p w:rsidR="00A333A8" w:rsidRPr="00A724A3" w:rsidRDefault="00A333A8" w:rsidP="00A724A3">
      <w:pPr>
        <w:pStyle w:val="a3"/>
        <w:numPr>
          <w:ilvl w:val="0"/>
          <w:numId w:val="38"/>
        </w:numPr>
        <w:tabs>
          <w:tab w:val="left" w:pos="-851"/>
        </w:tabs>
        <w:jc w:val="both"/>
        <w:rPr>
          <w:b/>
          <w:bCs/>
          <w:sz w:val="28"/>
          <w:szCs w:val="28"/>
        </w:rPr>
      </w:pPr>
      <w:r w:rsidRPr="00A724A3">
        <w:rPr>
          <w:b/>
          <w:bCs/>
          <w:sz w:val="28"/>
          <w:szCs w:val="28"/>
        </w:rPr>
        <w:t>Общие положения</w:t>
      </w:r>
    </w:p>
    <w:p w:rsidR="00A333A8" w:rsidRPr="00A724A3" w:rsidRDefault="00A333A8" w:rsidP="00A333A8">
      <w:pPr>
        <w:pStyle w:val="af0"/>
        <w:widowControl w:val="0"/>
        <w:spacing w:after="0" w:line="240" w:lineRule="auto"/>
        <w:ind w:firstLine="709"/>
        <w:jc w:val="both"/>
        <w:rPr>
          <w:rFonts w:ascii="Times New Roman" w:hAnsi="Times New Roman"/>
          <w:b/>
          <w:i/>
          <w:sz w:val="28"/>
          <w:szCs w:val="28"/>
        </w:rPr>
      </w:pPr>
    </w:p>
    <w:p w:rsidR="00A333A8" w:rsidRPr="00A724A3" w:rsidRDefault="00A333A8" w:rsidP="00A333A8">
      <w:pPr>
        <w:pStyle w:val="af0"/>
        <w:widowControl w:val="0"/>
        <w:spacing w:after="0" w:line="240" w:lineRule="auto"/>
        <w:ind w:firstLine="709"/>
        <w:jc w:val="both"/>
        <w:rPr>
          <w:rFonts w:ascii="Times New Roman" w:hAnsi="Times New Roman"/>
          <w:b/>
          <w:sz w:val="28"/>
          <w:szCs w:val="28"/>
        </w:rPr>
      </w:pPr>
      <w:r w:rsidRPr="00A724A3">
        <w:rPr>
          <w:rFonts w:ascii="Times New Roman" w:hAnsi="Times New Roman"/>
          <w:b/>
          <w:sz w:val="28"/>
          <w:szCs w:val="28"/>
        </w:rPr>
        <w:t>1.1. Цель и задачи учебной дисциплины.</w:t>
      </w:r>
    </w:p>
    <w:p w:rsidR="00EF6623" w:rsidRDefault="00EF6623" w:rsidP="00524901">
      <w:pPr>
        <w:pStyle w:val="Standard"/>
        <w:tabs>
          <w:tab w:val="left" w:pos="9639"/>
        </w:tabs>
        <w:autoSpaceDE w:val="0"/>
        <w:ind w:firstLine="709"/>
        <w:jc w:val="both"/>
        <w:outlineLvl w:val="2"/>
        <w:rPr>
          <w:rFonts w:eastAsia="Times New Roman" w:cs="Times New Roman"/>
          <w:b/>
          <w:bCs/>
          <w:spacing w:val="-4"/>
          <w:sz w:val="28"/>
          <w:szCs w:val="28"/>
          <w:lang w:val="ru-RU" w:eastAsia="ru-RU"/>
        </w:rPr>
      </w:pPr>
      <w:r>
        <w:rPr>
          <w:rFonts w:eastAsia="Times New Roman" w:cs="Times New Roman"/>
          <w:b/>
          <w:color w:val="000000"/>
          <w:spacing w:val="-4"/>
          <w:sz w:val="28"/>
          <w:szCs w:val="28"/>
          <w:lang w:val="ru-RU"/>
        </w:rPr>
        <w:t xml:space="preserve">Цель освоения учебной дисциплины: </w:t>
      </w:r>
      <w:r>
        <w:rPr>
          <w:rFonts w:eastAsia="Times New Roman" w:cs="Times New Roman"/>
          <w:color w:val="000000"/>
          <w:spacing w:val="-4"/>
          <w:sz w:val="28"/>
          <w:szCs w:val="28"/>
          <w:lang w:val="ru-RU"/>
        </w:rPr>
        <w:t>формирование у аспирантов представлений о современном уровне развития  психолого-педагогического знания в области психологии воспитания.</w:t>
      </w:r>
    </w:p>
    <w:p w:rsidR="005E3CE1" w:rsidRPr="00A724A3" w:rsidRDefault="00A724A3" w:rsidP="00524901">
      <w:pPr>
        <w:autoSpaceDE w:val="0"/>
        <w:autoSpaceDN w:val="0"/>
        <w:adjustRightInd w:val="0"/>
        <w:ind w:left="482" w:firstLine="709"/>
        <w:rPr>
          <w:b/>
          <w:bCs/>
          <w:color w:val="000000"/>
          <w:sz w:val="28"/>
          <w:szCs w:val="28"/>
          <w:lang w:eastAsia="en-US"/>
        </w:rPr>
      </w:pPr>
      <w:r>
        <w:rPr>
          <w:b/>
          <w:bCs/>
          <w:color w:val="000000"/>
          <w:sz w:val="28"/>
          <w:szCs w:val="28"/>
          <w:lang w:eastAsia="en-US"/>
        </w:rPr>
        <w:t>1.2.</w:t>
      </w:r>
      <w:r w:rsidR="005E3CE1" w:rsidRPr="00A724A3">
        <w:rPr>
          <w:b/>
          <w:bCs/>
          <w:color w:val="000000"/>
          <w:sz w:val="28"/>
          <w:szCs w:val="28"/>
          <w:lang w:eastAsia="en-US"/>
        </w:rPr>
        <w:t>Задачи дисциплины:</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Развитие навыка поиска и подбора информации, соответствующей целям образовательного процесса;</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Развитие у аспирантов навыков управления динамикой образовательной группы и групповыми процессами;</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Знакомство аспирантов с технологиями проектирования образовательной групповой работы;</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Формирование профессиональной компетентности аспирантов.</w:t>
      </w:r>
    </w:p>
    <w:p w:rsidR="00232F62" w:rsidRDefault="00232F62" w:rsidP="00232F62">
      <w:pPr>
        <w:jc w:val="center"/>
        <w:rPr>
          <w:sz w:val="28"/>
          <w:szCs w:val="28"/>
        </w:rPr>
      </w:pPr>
    </w:p>
    <w:p w:rsidR="00232F62" w:rsidRDefault="00232F62" w:rsidP="00232F62">
      <w:pPr>
        <w:pStyle w:val="1"/>
        <w:keepNext w:val="0"/>
        <w:widowControl w:val="0"/>
        <w:suppressAutoHyphens/>
        <w:autoSpaceDE w:val="0"/>
        <w:jc w:val="center"/>
      </w:pPr>
      <w:bookmarkStart w:id="4" w:name="_Toc459975976"/>
    </w:p>
    <w:p w:rsidR="00232F62" w:rsidRPr="00232F62" w:rsidRDefault="00232F62" w:rsidP="00A724A3">
      <w:pPr>
        <w:pStyle w:val="1"/>
        <w:keepNext w:val="0"/>
        <w:widowControl w:val="0"/>
        <w:numPr>
          <w:ilvl w:val="0"/>
          <w:numId w:val="38"/>
        </w:numPr>
        <w:suppressAutoHyphens/>
        <w:autoSpaceDE w:val="0"/>
        <w:jc w:val="center"/>
        <w:rPr>
          <w:sz w:val="28"/>
          <w:szCs w:val="28"/>
        </w:rPr>
      </w:pPr>
      <w:r w:rsidRPr="00232F62">
        <w:rPr>
          <w:sz w:val="28"/>
          <w:szCs w:val="28"/>
        </w:rPr>
        <w:t>Перечень планируемых результатов обучения по дисциплине, соотнесенных с планируемыми результатами освоения образовательной</w:t>
      </w:r>
      <w:r w:rsidR="00073F8F">
        <w:rPr>
          <w:sz w:val="28"/>
          <w:szCs w:val="28"/>
        </w:rPr>
        <w:t xml:space="preserve"> </w:t>
      </w:r>
      <w:r w:rsidRPr="00232F62">
        <w:rPr>
          <w:sz w:val="28"/>
          <w:szCs w:val="28"/>
        </w:rPr>
        <w:t>программы</w:t>
      </w:r>
      <w:bookmarkEnd w:id="4"/>
    </w:p>
    <w:p w:rsidR="00232F62" w:rsidRDefault="00232F62" w:rsidP="00524901">
      <w:pPr>
        <w:pStyle w:val="3"/>
        <w:tabs>
          <w:tab w:val="left" w:pos="9639"/>
        </w:tabs>
        <w:spacing w:before="63"/>
        <w:ind w:right="2" w:firstLine="709"/>
        <w:jc w:val="both"/>
        <w:rPr>
          <w:rFonts w:ascii="Times New Roman" w:hAnsi="Times New Roman" w:cs="Times New Roman"/>
          <w:b w:val="0"/>
          <w:color w:val="auto"/>
          <w:sz w:val="28"/>
        </w:rPr>
      </w:pPr>
      <w:r w:rsidRPr="00232F62">
        <w:rPr>
          <w:rFonts w:ascii="Times New Roman" w:hAnsi="Times New Roman" w:cs="Times New Roman"/>
          <w:b w:val="0"/>
          <w:color w:val="auto"/>
          <w:sz w:val="28"/>
        </w:rPr>
        <w:t xml:space="preserve">В результате освоения обучающийся должен </w:t>
      </w:r>
      <w:r w:rsidRPr="00232F62">
        <w:rPr>
          <w:rFonts w:ascii="Times New Roman" w:hAnsi="Times New Roman" w:cs="Times New Roman"/>
          <w:b w:val="0"/>
          <w:color w:val="auto"/>
          <w:spacing w:val="-3"/>
          <w:sz w:val="28"/>
        </w:rPr>
        <w:t xml:space="preserve">овладеть следующими результатами обучения </w:t>
      </w:r>
      <w:r w:rsidRPr="00232F62">
        <w:rPr>
          <w:rFonts w:ascii="Times New Roman" w:hAnsi="Times New Roman" w:cs="Times New Roman"/>
          <w:b w:val="0"/>
          <w:color w:val="auto"/>
          <w:sz w:val="28"/>
        </w:rPr>
        <w:t xml:space="preserve">по </w:t>
      </w:r>
      <w:proofErr w:type="gramStart"/>
      <w:r w:rsidRPr="00232F62">
        <w:rPr>
          <w:rFonts w:ascii="Times New Roman" w:hAnsi="Times New Roman" w:cs="Times New Roman"/>
          <w:b w:val="0"/>
          <w:color w:val="auto"/>
          <w:spacing w:val="-3"/>
          <w:sz w:val="28"/>
        </w:rPr>
        <w:t>дисциплине</w:t>
      </w:r>
      <w:r w:rsidRPr="00232F62">
        <w:rPr>
          <w:rFonts w:ascii="Times New Roman" w:eastAsia="HiddenHorzOCR" w:hAnsi="Times New Roman" w:cs="Times New Roman"/>
          <w:b w:val="0"/>
          <w:color w:val="auto"/>
          <w:sz w:val="28"/>
          <w:szCs w:val="28"/>
        </w:rPr>
        <w:t>«</w:t>
      </w:r>
      <w:proofErr w:type="gramEnd"/>
      <w:r w:rsidRPr="00232F62">
        <w:rPr>
          <w:rFonts w:ascii="Times New Roman" w:hAnsi="Times New Roman" w:cs="Times New Roman"/>
          <w:b w:val="0"/>
          <w:color w:val="auto"/>
          <w:sz w:val="28"/>
          <w:szCs w:val="28"/>
        </w:rPr>
        <w:t>Актуальные проблемы, реальности и перспективы воспитания</w:t>
      </w:r>
      <w:r w:rsidRPr="00232F62">
        <w:rPr>
          <w:rFonts w:ascii="Times New Roman" w:eastAsia="HiddenHorzOCR" w:hAnsi="Times New Roman" w:cs="Times New Roman"/>
          <w:b w:val="0"/>
          <w:color w:val="auto"/>
          <w:sz w:val="28"/>
          <w:szCs w:val="28"/>
        </w:rPr>
        <w:t>»</w:t>
      </w:r>
      <w:r w:rsidRPr="00232F62">
        <w:rPr>
          <w:rFonts w:ascii="Times New Roman" w:hAnsi="Times New Roman" w:cs="Times New Roman"/>
          <w:b w:val="0"/>
          <w:color w:val="auto"/>
          <w:sz w:val="28"/>
        </w:rPr>
        <w:t>:</w:t>
      </w:r>
    </w:p>
    <w:p w:rsidR="00073F8F" w:rsidRPr="00073F8F" w:rsidRDefault="00073F8F" w:rsidP="00073F8F"/>
    <w:tbl>
      <w:tblPr>
        <w:tblW w:w="973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7"/>
        <w:gridCol w:w="3260"/>
        <w:gridCol w:w="5670"/>
      </w:tblGrid>
      <w:tr w:rsidR="00232F62" w:rsidRPr="00F774D6" w:rsidTr="00073F8F">
        <w:trPr>
          <w:trHeight w:hRule="exact" w:val="714"/>
        </w:trPr>
        <w:tc>
          <w:tcPr>
            <w:tcW w:w="807"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232F62">
            <w:pPr>
              <w:pStyle w:val="TableParagraph"/>
              <w:ind w:left="0"/>
              <w:jc w:val="center"/>
              <w:rPr>
                <w:b/>
              </w:rPr>
            </w:pPr>
            <w:r w:rsidRPr="00F774D6">
              <w:rPr>
                <w:b/>
              </w:rPr>
              <w:t>Коды компетенции</w:t>
            </w:r>
          </w:p>
        </w:tc>
        <w:tc>
          <w:tcPr>
            <w:tcW w:w="326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jc w:val="both"/>
              <w:rPr>
                <w:rFonts w:cs="Times New Roman"/>
                <w:b/>
                <w:sz w:val="22"/>
                <w:szCs w:val="22"/>
              </w:rPr>
            </w:pPr>
            <w:r w:rsidRPr="00F774D6">
              <w:rPr>
                <w:rFonts w:cs="Times New Roman"/>
                <w:b/>
                <w:sz w:val="22"/>
                <w:szCs w:val="22"/>
              </w:rPr>
              <w:t>результаты освоения ОП</w:t>
            </w:r>
          </w:p>
          <w:p w:rsidR="00232F62" w:rsidRPr="00F774D6" w:rsidRDefault="00232F62" w:rsidP="00073F8F">
            <w:pPr>
              <w:jc w:val="both"/>
              <w:rPr>
                <w:rFonts w:cs="Times New Roman"/>
                <w:sz w:val="22"/>
                <w:szCs w:val="22"/>
              </w:rPr>
            </w:pPr>
            <w:r w:rsidRPr="00F774D6">
              <w:rPr>
                <w:rFonts w:cs="Times New Roman"/>
                <w:b/>
                <w:sz w:val="22"/>
                <w:szCs w:val="22"/>
              </w:rPr>
              <w:t>Содержание компетенций</w:t>
            </w:r>
          </w:p>
        </w:tc>
        <w:tc>
          <w:tcPr>
            <w:tcW w:w="567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pStyle w:val="TableParagraph"/>
              <w:ind w:left="0"/>
              <w:jc w:val="both"/>
              <w:rPr>
                <w:b/>
                <w:i/>
                <w:sz w:val="22"/>
                <w:szCs w:val="22"/>
              </w:rPr>
            </w:pPr>
            <w:r w:rsidRPr="00F774D6">
              <w:rPr>
                <w:b/>
                <w:sz w:val="22"/>
                <w:szCs w:val="22"/>
              </w:rPr>
              <w:t>Перечень планируемых результатов обучения по дисциплине</w:t>
            </w:r>
          </w:p>
        </w:tc>
      </w:tr>
      <w:tr w:rsidR="00232F62" w:rsidRPr="00F774D6" w:rsidTr="00073F8F">
        <w:trPr>
          <w:trHeight w:hRule="exact" w:val="3599"/>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УК-1</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567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pStyle w:val="TableParagraph"/>
              <w:ind w:left="0"/>
              <w:jc w:val="both"/>
              <w:rPr>
                <w:sz w:val="22"/>
                <w:szCs w:val="22"/>
              </w:rPr>
            </w:pPr>
            <w:r w:rsidRPr="00F774D6">
              <w:rPr>
                <w:b/>
                <w:sz w:val="22"/>
                <w:szCs w:val="22"/>
              </w:rPr>
              <w:t>Знать:</w:t>
            </w:r>
            <w:r w:rsidRPr="00F774D6">
              <w:rPr>
                <w:sz w:val="22"/>
                <w:szCs w:val="22"/>
              </w:rPr>
              <w:t xml:space="preserve"> общую характеристику психологического исследования, </w:t>
            </w:r>
            <w:r w:rsidRPr="00F774D6">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232F62" w:rsidRPr="00F774D6" w:rsidRDefault="00232F62" w:rsidP="00073F8F">
            <w:pPr>
              <w:pStyle w:val="TableParagraph"/>
              <w:ind w:left="0"/>
              <w:jc w:val="both"/>
              <w:rPr>
                <w:sz w:val="22"/>
                <w:szCs w:val="22"/>
              </w:rPr>
            </w:pPr>
            <w:r w:rsidRPr="00F774D6">
              <w:rPr>
                <w:b/>
                <w:sz w:val="22"/>
                <w:szCs w:val="22"/>
              </w:rPr>
              <w:t>Уметь:</w:t>
            </w:r>
            <w:r w:rsidRPr="00F774D6">
              <w:rPr>
                <w:sz w:val="22"/>
                <w:szCs w:val="22"/>
              </w:rPr>
              <w:t xml:space="preserve"> оценивать проведенные или планируемые исследо</w:t>
            </w:r>
            <w:r w:rsidRPr="00F774D6">
              <w:rPr>
                <w:sz w:val="22"/>
                <w:szCs w:val="22"/>
              </w:rPr>
              <w:softHyphen/>
              <w:t xml:space="preserve">вания, </w:t>
            </w:r>
            <w:r w:rsidRPr="00F774D6">
              <w:rPr>
                <w:color w:val="000000"/>
                <w:sz w:val="22"/>
                <w:szCs w:val="22"/>
                <w:lang w:eastAsia="en-US"/>
              </w:rPr>
              <w:t>решать задачи повышенной сложности, связанные с проектированием и осуществлением комплексного исследования в педагогической психологии</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sz w:val="22"/>
                <w:szCs w:val="22"/>
              </w:rPr>
              <w:t xml:space="preserve"> элементарными приемами реализации тех или иных схем психологического исследования, </w:t>
            </w:r>
            <w:r w:rsidRPr="00F774D6">
              <w:rPr>
                <w:color w:val="000000"/>
                <w:sz w:val="22"/>
                <w:szCs w:val="22"/>
                <w:lang w:eastAsia="en-US"/>
              </w:rPr>
              <w:t>навыками применения  методов проектирования и осуществления комплексного исследования по педагогической психологии</w:t>
            </w:r>
          </w:p>
        </w:tc>
      </w:tr>
      <w:tr w:rsidR="00232F62" w:rsidRPr="00F774D6" w:rsidTr="00073F8F">
        <w:trPr>
          <w:trHeight w:hRule="exact" w:val="2005"/>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УК-2</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67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pStyle w:val="TableParagraph"/>
              <w:ind w:left="0"/>
              <w:jc w:val="both"/>
              <w:rPr>
                <w:sz w:val="22"/>
                <w:szCs w:val="22"/>
              </w:rPr>
            </w:pPr>
            <w:r w:rsidRPr="00F774D6">
              <w:rPr>
                <w:b/>
                <w:sz w:val="22"/>
                <w:szCs w:val="22"/>
              </w:rPr>
              <w:t>Знать:</w:t>
            </w:r>
            <w:r w:rsidRPr="00F774D6">
              <w:rPr>
                <w:sz w:val="22"/>
                <w:szCs w:val="22"/>
              </w:rPr>
              <w:t xml:space="preserve"> современные способы организации ис</w:t>
            </w:r>
            <w:r w:rsidRPr="00F774D6">
              <w:rPr>
                <w:sz w:val="22"/>
                <w:szCs w:val="22"/>
              </w:rPr>
              <w:softHyphen/>
              <w:t xml:space="preserve">следования, </w:t>
            </w:r>
            <w:r w:rsidRPr="00F774D6">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232F62" w:rsidRPr="00F774D6" w:rsidRDefault="00232F62" w:rsidP="00073F8F">
            <w:pPr>
              <w:pStyle w:val="TableParagraph"/>
              <w:ind w:left="0"/>
              <w:jc w:val="both"/>
              <w:rPr>
                <w:sz w:val="22"/>
                <w:szCs w:val="22"/>
              </w:rPr>
            </w:pPr>
            <w:r w:rsidRPr="00F774D6">
              <w:rPr>
                <w:b/>
                <w:sz w:val="22"/>
                <w:szCs w:val="22"/>
              </w:rPr>
              <w:t>Уметь:</w:t>
            </w:r>
            <w:r w:rsidRPr="00F774D6">
              <w:rPr>
                <w:sz w:val="22"/>
                <w:szCs w:val="22"/>
              </w:rPr>
              <w:t xml:space="preserve"> самостоятельно проводить психологические исследования</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sz w:val="22"/>
                <w:szCs w:val="22"/>
              </w:rPr>
              <w:t xml:space="preserve"> способами оценки и плани</w:t>
            </w:r>
            <w:r w:rsidRPr="00F774D6">
              <w:rPr>
                <w:sz w:val="22"/>
                <w:szCs w:val="22"/>
              </w:rPr>
              <w:softHyphen/>
              <w:t>рования научных исследований</w:t>
            </w:r>
          </w:p>
        </w:tc>
      </w:tr>
      <w:tr w:rsidR="00232F62" w:rsidRPr="00F774D6" w:rsidTr="00073F8F">
        <w:trPr>
          <w:trHeight w:hRule="exact" w:val="2572"/>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lastRenderedPageBreak/>
              <w:t>УК-4</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готовность использовать современные методы и технологии научной коммуникации на государственном и иностранном языках;</w:t>
            </w: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sz w:val="22"/>
                <w:szCs w:val="22"/>
              </w:rPr>
            </w:pPr>
            <w:r w:rsidRPr="00F774D6">
              <w:rPr>
                <w:b/>
                <w:sz w:val="22"/>
                <w:szCs w:val="22"/>
              </w:rPr>
              <w:t>Знать</w:t>
            </w:r>
            <w:r w:rsidRPr="00F774D6">
              <w:rPr>
                <w:color w:val="000000"/>
                <w:sz w:val="22"/>
                <w:szCs w:val="22"/>
                <w:lang w:eastAsia="en-US"/>
              </w:rPr>
              <w:t xml:space="preserve">основные положения теорий научного </w:t>
            </w:r>
            <w:proofErr w:type="spellStart"/>
            <w:r w:rsidRPr="00F774D6">
              <w:rPr>
                <w:color w:val="000000"/>
                <w:sz w:val="22"/>
                <w:szCs w:val="22"/>
                <w:lang w:eastAsia="en-US"/>
              </w:rPr>
              <w:t>коммуницирования</w:t>
            </w:r>
            <w:proofErr w:type="spellEnd"/>
            <w:r w:rsidRPr="00F774D6">
              <w:rPr>
                <w:color w:val="000000"/>
                <w:sz w:val="22"/>
                <w:szCs w:val="22"/>
                <w:lang w:eastAsia="en-US"/>
              </w:rPr>
              <w:t>, способы систематизации и анализа психологической информации с использованием ИКТ в области педагогической психологии</w:t>
            </w:r>
          </w:p>
          <w:p w:rsidR="00232F62" w:rsidRPr="00F774D6" w:rsidRDefault="00232F62" w:rsidP="00073F8F">
            <w:pPr>
              <w:pStyle w:val="TableParagraph"/>
              <w:ind w:left="0"/>
              <w:jc w:val="both"/>
              <w:rPr>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использованием современных методов и способов научной коммуникации на родном и иностранном языках</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color w:val="000000"/>
                <w:sz w:val="22"/>
                <w:szCs w:val="22"/>
                <w:lang w:eastAsia="en-US"/>
              </w:rPr>
              <w:t>навыками применения современных методов и способов научной коммуникации по проблемным и дискуссионным моментам педагогической психологии</w:t>
            </w:r>
          </w:p>
        </w:tc>
      </w:tr>
      <w:tr w:rsidR="00232F62" w:rsidRPr="00F774D6" w:rsidTr="00073F8F">
        <w:trPr>
          <w:trHeight w:hRule="exact" w:val="1841"/>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УК-5</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способность планировать и решать задачи собственного профессионального и личностного развития </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основы, способы и приемы </w:t>
            </w:r>
            <w:proofErr w:type="spellStart"/>
            <w:r w:rsidRPr="00F774D6">
              <w:rPr>
                <w:color w:val="000000"/>
                <w:sz w:val="22"/>
                <w:szCs w:val="22"/>
                <w:lang w:eastAsia="en-US"/>
              </w:rPr>
              <w:t>самопонимания</w:t>
            </w:r>
            <w:proofErr w:type="spellEnd"/>
            <w:r w:rsidRPr="00F774D6">
              <w:rPr>
                <w:color w:val="000000"/>
                <w:sz w:val="22"/>
                <w:szCs w:val="22"/>
                <w:lang w:eastAsia="en-US"/>
              </w:rPr>
              <w:t xml:space="preserve"> и </w:t>
            </w:r>
            <w:proofErr w:type="spellStart"/>
            <w:r w:rsidRPr="00F774D6">
              <w:rPr>
                <w:color w:val="000000"/>
                <w:sz w:val="22"/>
                <w:szCs w:val="22"/>
                <w:lang w:eastAsia="en-US"/>
              </w:rPr>
              <w:t>саморегуляцииия</w:t>
            </w:r>
            <w:proofErr w:type="spellEnd"/>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повышением квалификации на всех этапах профессиогенеза</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приемами  самопомощи и самоорганизации в осуществлении профессиональной деятельности</w:t>
            </w:r>
          </w:p>
        </w:tc>
      </w:tr>
      <w:tr w:rsidR="00232F62" w:rsidRPr="00F774D6" w:rsidTr="00073F8F">
        <w:trPr>
          <w:trHeight w:hRule="exact" w:val="2127"/>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ind w:left="-57" w:right="-108"/>
              <w:rPr>
                <w:rFonts w:cs="Times New Roman"/>
                <w:b/>
              </w:rPr>
            </w:pPr>
            <w:r w:rsidRPr="00F774D6">
              <w:rPr>
                <w:rFonts w:cs="Times New Roman"/>
                <w:b/>
              </w:rPr>
              <w:t>ОПК-1</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sz w:val="22"/>
                <w:szCs w:val="22"/>
              </w:rPr>
            </w:pPr>
            <w:r w:rsidRPr="00F774D6">
              <w:rPr>
                <w:b/>
                <w:sz w:val="22"/>
                <w:szCs w:val="22"/>
              </w:rPr>
              <w:t>Знать</w:t>
            </w:r>
            <w:r w:rsidRPr="00F774D6">
              <w:rPr>
                <w:color w:val="000000"/>
                <w:sz w:val="22"/>
                <w:szCs w:val="22"/>
                <w:lang w:eastAsia="en-US"/>
              </w:rPr>
              <w:t>способы систематизации и анализа психологической информации в области выбранной проблематики научного исследования</w:t>
            </w:r>
          </w:p>
          <w:p w:rsidR="00232F62" w:rsidRPr="00F774D6" w:rsidRDefault="00232F62" w:rsidP="00073F8F">
            <w:pPr>
              <w:pStyle w:val="TableParagraph"/>
              <w:ind w:left="0"/>
              <w:jc w:val="both"/>
              <w:rPr>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проведением теоретической и эмпирической части исследования</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color w:val="000000"/>
                <w:sz w:val="22"/>
                <w:szCs w:val="22"/>
                <w:lang w:eastAsia="en-US"/>
              </w:rPr>
              <w:t xml:space="preserve"> методами и алгоритмами решения исследовательских задач</w:t>
            </w:r>
          </w:p>
        </w:tc>
      </w:tr>
      <w:tr w:rsidR="00232F62" w:rsidRPr="00F774D6" w:rsidTr="00073F8F">
        <w:trPr>
          <w:trHeight w:hRule="exact" w:val="2260"/>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ind w:left="-57" w:right="-108"/>
              <w:rPr>
                <w:rFonts w:cs="Times New Roman"/>
                <w:b/>
              </w:rPr>
            </w:pPr>
            <w:r w:rsidRPr="00F774D6">
              <w:rPr>
                <w:rFonts w:cs="Times New Roman"/>
                <w:b/>
              </w:rPr>
              <w:t>ОПК-2</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готовность к преподавательской деятельности по основным образовательным программам высшего образования </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и анализа психологической информации в области преподавательской деятельности в системе высшего образования</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проектированием методик обучения по программам высшего образования</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приемами организации интерактивного обучения с использованием ИКТ</w:t>
            </w: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tc>
      </w:tr>
      <w:tr w:rsidR="00232F62" w:rsidRPr="00F774D6" w:rsidTr="00073F8F">
        <w:trPr>
          <w:trHeight w:hRule="exact" w:val="3848"/>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ПК-1</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к применению знаний, умений, навыков в исследовании психологических фактов, механизмов, закономерностей учебной деятельности, действия ее индивидуальных или коллективных субъектов (обучающихся, группы, класса), самой педагогической деятельности и действия ее индивидуальных или коллективных субъектов (педагога, педагогического коллектива), взаимодействия субъектов педагогической и учебной деятельности на различных уровнях и ступенях образовательного процесса</w:t>
            </w: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психологической информации и анализа практического опыта в области исследования учебной деятельности</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действиями индивидуальных или коллективных субъектов учебной деятельности на различных уровнях образовательного процесса</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приемами организации психологического исследования учебной деятельности и изучения личности обучающихся, разработки развивающих программ для решения актуальных задач образовательной практики</w:t>
            </w:r>
          </w:p>
          <w:p w:rsidR="00232F62" w:rsidRPr="00F774D6" w:rsidRDefault="00232F62" w:rsidP="00073F8F">
            <w:pPr>
              <w:pStyle w:val="TableParagraph"/>
              <w:ind w:left="0"/>
              <w:jc w:val="both"/>
              <w:rPr>
                <w:sz w:val="22"/>
                <w:szCs w:val="22"/>
              </w:rPr>
            </w:pPr>
          </w:p>
          <w:p w:rsidR="00232F62" w:rsidRPr="00F774D6" w:rsidRDefault="00232F62" w:rsidP="00073F8F">
            <w:pPr>
              <w:jc w:val="both"/>
              <w:rPr>
                <w:rFonts w:cs="Times New Roman"/>
                <w:sz w:val="22"/>
                <w:szCs w:val="22"/>
              </w:rPr>
            </w:pPr>
          </w:p>
        </w:tc>
      </w:tr>
      <w:tr w:rsidR="00232F62" w:rsidRPr="00F774D6" w:rsidTr="00073F8F">
        <w:trPr>
          <w:trHeight w:hRule="exact" w:val="3688"/>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lastRenderedPageBreak/>
              <w:t>ПК-2</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готовность к проведению исследований психологического влияния содержания и форм организации образовательного процесса на его результаты, влияния характера и содержания различных видов деятельности, осуществляющейся в условиях образовательной среды, на возникновение и развитие психологических новообразований обучающихся, их личностное развитие на разных ступенях и уровнях образования;</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b/>
                <w:sz w:val="22"/>
                <w:szCs w:val="22"/>
              </w:rPr>
              <w:t>Знать</w:t>
            </w:r>
            <w:r w:rsidRPr="00F774D6">
              <w:rPr>
                <w:rFonts w:cs="Times New Roman"/>
                <w:color w:val="000000"/>
                <w:sz w:val="22"/>
                <w:szCs w:val="22"/>
                <w:lang w:eastAsia="en-US"/>
              </w:rPr>
              <w:t>способы систематизации и анализа психологической информации в области исследовательских проектов в образовании</w:t>
            </w:r>
          </w:p>
          <w:p w:rsidR="00232F62" w:rsidRPr="00F774D6" w:rsidRDefault="00232F62" w:rsidP="00073F8F">
            <w:pPr>
              <w:jc w:val="both"/>
              <w:rPr>
                <w:rFonts w:cs="Times New Roman"/>
                <w:sz w:val="22"/>
                <w:szCs w:val="22"/>
              </w:rPr>
            </w:pPr>
            <w:r w:rsidRPr="00F774D6">
              <w:rPr>
                <w:rFonts w:cs="Times New Roman"/>
                <w:b/>
                <w:sz w:val="22"/>
                <w:szCs w:val="22"/>
              </w:rPr>
              <w:t>Уметь</w:t>
            </w:r>
            <w:r w:rsidRPr="00F774D6">
              <w:rPr>
                <w:rFonts w:cs="Times New Roman"/>
                <w:color w:val="000000"/>
                <w:sz w:val="22"/>
                <w:szCs w:val="22"/>
                <w:lang w:eastAsia="en-US"/>
              </w:rPr>
              <w:t>решать типовые задачи</w:t>
            </w:r>
            <w:r w:rsidRPr="00F774D6">
              <w:rPr>
                <w:rFonts w:cs="Times New Roman"/>
                <w:sz w:val="22"/>
                <w:szCs w:val="22"/>
                <w:lang w:eastAsia="en-US"/>
              </w:rPr>
              <w:t xml:space="preserve"> педагогической деятельности, организовать лекционно-просветительскую работу с педагогами, родителями и детьми по проблемам образовательной деятельности</w:t>
            </w:r>
          </w:p>
          <w:p w:rsidR="00232F62" w:rsidRPr="00F774D6" w:rsidRDefault="00232F62" w:rsidP="00073F8F">
            <w:pPr>
              <w:jc w:val="both"/>
              <w:rPr>
                <w:rFonts w:cs="Times New Roman"/>
                <w:sz w:val="22"/>
                <w:szCs w:val="22"/>
              </w:rPr>
            </w:pPr>
            <w:r w:rsidRPr="00F774D6">
              <w:rPr>
                <w:rFonts w:cs="Times New Roman"/>
                <w:b/>
                <w:sz w:val="22"/>
                <w:szCs w:val="22"/>
              </w:rPr>
              <w:t>Владеть</w:t>
            </w:r>
            <w:r w:rsidRPr="00F774D6">
              <w:rPr>
                <w:rFonts w:cs="Times New Roman"/>
                <w:sz w:val="22"/>
                <w:szCs w:val="22"/>
              </w:rPr>
              <w:t xml:space="preserve"> навыками различных психотехнических приемов и методов работы по решению задач психолого-педагогического анализа и конструирования разного типа учебно-воспитательных ситуаций в качестве средств управления интеллектуальным и личностным развитием.</w:t>
            </w:r>
          </w:p>
          <w:p w:rsidR="00232F62" w:rsidRPr="00F774D6" w:rsidRDefault="00232F62" w:rsidP="00073F8F">
            <w:pPr>
              <w:pStyle w:val="TableParagraph"/>
              <w:ind w:left="0"/>
              <w:jc w:val="both"/>
              <w:rPr>
                <w:sz w:val="22"/>
                <w:szCs w:val="22"/>
              </w:rPr>
            </w:pPr>
          </w:p>
        </w:tc>
      </w:tr>
      <w:tr w:rsidR="00232F62" w:rsidRPr="00F774D6" w:rsidTr="00073F8F">
        <w:trPr>
          <w:trHeight w:hRule="exact" w:val="2267"/>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ПК-6</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способность к использованию дидактических приёмов при реализации стандартных коррекционных, развивающих и обучающих программ в образовательных учреждениях  </w:t>
            </w: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и анализа дидактических приемов в психологии образования</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реализацией коррекционных, развивающих и обучающих программ в ОУ</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дидактическими приемами разработки и реализации коррекционных, развивающих и обучающих программ</w:t>
            </w:r>
          </w:p>
          <w:p w:rsidR="00232F62" w:rsidRPr="00F774D6" w:rsidRDefault="00232F62" w:rsidP="00073F8F">
            <w:pPr>
              <w:jc w:val="both"/>
              <w:rPr>
                <w:rFonts w:cs="Times New Roman"/>
                <w:b/>
                <w:sz w:val="22"/>
                <w:szCs w:val="22"/>
              </w:rPr>
            </w:pPr>
          </w:p>
        </w:tc>
      </w:tr>
      <w:tr w:rsidR="00232F62" w:rsidRPr="00F774D6" w:rsidTr="00073F8F">
        <w:trPr>
          <w:trHeight w:hRule="exact" w:val="3124"/>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ПК-7</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способность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и анализа психологической информации о подготовке </w:t>
            </w:r>
            <w:r w:rsidRPr="00F774D6">
              <w:rPr>
                <w:snapToGrid w:val="0"/>
                <w:sz w:val="22"/>
                <w:szCs w:val="22"/>
                <w:lang w:eastAsia="en-US"/>
              </w:rPr>
              <w:t>кадров с учетом современных активных и интерактивных методов обучения и инновационных технологий</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проектированием, реализацией и оценкой учебно-воспитательного процесса и образовательной среды</w:t>
            </w:r>
          </w:p>
          <w:p w:rsidR="00232F62" w:rsidRPr="00F774D6" w:rsidRDefault="00232F62" w:rsidP="00073F8F">
            <w:pPr>
              <w:pStyle w:val="TableParagraph"/>
              <w:ind w:left="0"/>
              <w:jc w:val="both"/>
              <w:rPr>
                <w:b/>
                <w:sz w:val="22"/>
                <w:szCs w:val="22"/>
              </w:rPr>
            </w:pPr>
            <w:r w:rsidRPr="00F774D6">
              <w:rPr>
                <w:b/>
                <w:sz w:val="22"/>
                <w:szCs w:val="22"/>
              </w:rPr>
              <w:t xml:space="preserve">Владеть </w:t>
            </w:r>
            <w:r w:rsidRPr="00F774D6">
              <w:rPr>
                <w:color w:val="000000"/>
                <w:sz w:val="22"/>
                <w:szCs w:val="22"/>
                <w:lang w:eastAsia="en-US"/>
              </w:rPr>
              <w:t xml:space="preserve">приемами организации проектирования, реализации и оценки учебно-воспитательного процесса и образовательной среды при подготовке </w:t>
            </w:r>
            <w:r w:rsidRPr="00F774D6">
              <w:rPr>
                <w:snapToGrid w:val="0"/>
                <w:sz w:val="22"/>
                <w:szCs w:val="22"/>
                <w:lang w:eastAsia="en-US"/>
              </w:rPr>
              <w:t>кадров с учетом современных активных и интерактивных методов обучения и инновационных технологий</w:t>
            </w:r>
          </w:p>
          <w:p w:rsidR="00232F62" w:rsidRPr="00F774D6" w:rsidRDefault="00232F62" w:rsidP="00073F8F">
            <w:pPr>
              <w:pStyle w:val="TableParagraph"/>
              <w:ind w:left="0"/>
              <w:jc w:val="both"/>
              <w:rPr>
                <w:b/>
                <w:sz w:val="22"/>
                <w:szCs w:val="22"/>
              </w:rPr>
            </w:pPr>
          </w:p>
          <w:p w:rsidR="00232F62" w:rsidRPr="00F774D6" w:rsidRDefault="00232F62" w:rsidP="00073F8F">
            <w:pPr>
              <w:jc w:val="both"/>
              <w:rPr>
                <w:rFonts w:cs="Times New Roman"/>
                <w:b/>
                <w:sz w:val="22"/>
                <w:szCs w:val="22"/>
              </w:rPr>
            </w:pPr>
          </w:p>
        </w:tc>
      </w:tr>
    </w:tbl>
    <w:p w:rsidR="004C5950" w:rsidRPr="00C61657" w:rsidRDefault="004C5950" w:rsidP="00C61657">
      <w:pPr>
        <w:pStyle w:val="a3"/>
        <w:autoSpaceDE w:val="0"/>
        <w:autoSpaceDN w:val="0"/>
        <w:adjustRightInd w:val="0"/>
        <w:ind w:left="795"/>
        <w:rPr>
          <w:b/>
          <w:bCs/>
          <w:color w:val="000000"/>
          <w:sz w:val="28"/>
          <w:szCs w:val="28"/>
          <w:lang w:eastAsia="en-US"/>
        </w:rPr>
      </w:pPr>
    </w:p>
    <w:p w:rsidR="004C5950" w:rsidRPr="00C61657" w:rsidRDefault="004C5950" w:rsidP="00A724A3">
      <w:pPr>
        <w:pStyle w:val="a3"/>
        <w:numPr>
          <w:ilvl w:val="0"/>
          <w:numId w:val="38"/>
        </w:numPr>
        <w:suppressAutoHyphens/>
        <w:ind w:left="0" w:firstLine="0"/>
        <w:jc w:val="center"/>
        <w:rPr>
          <w:sz w:val="28"/>
          <w:szCs w:val="28"/>
        </w:rPr>
      </w:pPr>
      <w:r w:rsidRPr="00C61657">
        <w:rPr>
          <w:b/>
          <w:sz w:val="28"/>
          <w:szCs w:val="28"/>
        </w:rPr>
        <w:t>МЕСТО ДИСЦИПЛИНЫ В СТРУКТУРЕ ОБРАЗОВАТЕЛЬНОЙ ПРОГРАММЫ</w:t>
      </w:r>
    </w:p>
    <w:p w:rsidR="002A7946" w:rsidRPr="002A7946" w:rsidRDefault="002A7946" w:rsidP="002A7946">
      <w:pPr>
        <w:jc w:val="both"/>
        <w:rPr>
          <w:b/>
          <w:sz w:val="28"/>
          <w:szCs w:val="28"/>
        </w:rPr>
      </w:pPr>
      <w:r w:rsidRPr="002A7946">
        <w:rPr>
          <w:sz w:val="28"/>
          <w:szCs w:val="28"/>
        </w:rPr>
        <w:t xml:space="preserve">          Дисциплина «</w:t>
      </w:r>
      <w:r w:rsidRPr="002A7946">
        <w:rPr>
          <w:rFonts w:cs="Times New Roman"/>
          <w:sz w:val="28"/>
          <w:szCs w:val="28"/>
        </w:rPr>
        <w:t>Актуальные проблемы, реальности и перспективы воспитания</w:t>
      </w:r>
      <w:r w:rsidRPr="002A7946">
        <w:rPr>
          <w:sz w:val="28"/>
          <w:szCs w:val="28"/>
        </w:rPr>
        <w:t>» относится к вариативной части профессионального цикла подготовки по направлению 37.06.01 «Психологические науки (уровень подготовки кадров высшей квалификации)", профиль 19.00.07 «Педагогическая психология»;</w:t>
      </w:r>
    </w:p>
    <w:p w:rsidR="004C5950" w:rsidRPr="00C61657" w:rsidRDefault="00EC3595" w:rsidP="00C61657">
      <w:pPr>
        <w:pStyle w:val="a3"/>
        <w:autoSpaceDE w:val="0"/>
        <w:autoSpaceDN w:val="0"/>
        <w:adjustRightInd w:val="0"/>
        <w:ind w:left="0" w:firstLine="795"/>
        <w:jc w:val="both"/>
        <w:rPr>
          <w:color w:val="000000"/>
          <w:sz w:val="28"/>
          <w:szCs w:val="28"/>
          <w:lang w:eastAsia="en-US"/>
        </w:rPr>
      </w:pPr>
      <w:r w:rsidRPr="00C61657">
        <w:rPr>
          <w:color w:val="000000"/>
          <w:sz w:val="28"/>
          <w:szCs w:val="28"/>
          <w:lang w:eastAsia="en-US"/>
        </w:rPr>
        <w:t>Освоение дисциплины</w:t>
      </w:r>
      <w:r w:rsidR="004C5950" w:rsidRPr="00C61657">
        <w:rPr>
          <w:color w:val="000000"/>
          <w:sz w:val="28"/>
          <w:szCs w:val="28"/>
          <w:lang w:eastAsia="en-US"/>
        </w:rPr>
        <w:t xml:space="preserve"> предполагает наличие у аспирантов знаний по общей психологии, психологии развития и возрастной психологии, социальной психологии в объеме программы высшего профессионального образования.</w:t>
      </w:r>
    </w:p>
    <w:p w:rsidR="002A7946" w:rsidRPr="009B744E" w:rsidRDefault="002A7946" w:rsidP="002A7946">
      <w:pPr>
        <w:ind w:right="57"/>
        <w:jc w:val="both"/>
        <w:rPr>
          <w:sz w:val="28"/>
          <w:szCs w:val="28"/>
        </w:rPr>
      </w:pPr>
      <w:r>
        <w:rPr>
          <w:sz w:val="28"/>
          <w:szCs w:val="28"/>
        </w:rPr>
        <w:t xml:space="preserve">     Б</w:t>
      </w:r>
      <w:r w:rsidRPr="009B744E">
        <w:rPr>
          <w:sz w:val="28"/>
          <w:szCs w:val="28"/>
        </w:rPr>
        <w:t>азовыми для данно</w:t>
      </w:r>
      <w:r>
        <w:rPr>
          <w:sz w:val="28"/>
          <w:szCs w:val="28"/>
        </w:rPr>
        <w:t>й дисциплины</w:t>
      </w:r>
      <w:r w:rsidRPr="009B744E">
        <w:rPr>
          <w:sz w:val="28"/>
          <w:szCs w:val="28"/>
        </w:rPr>
        <w:t xml:space="preserve"> являются курсы по истории психологии,  математическим методам в психологии, социальной и возрастной психологии. Для успешного освоения дисциплины «</w:t>
      </w:r>
      <w:r w:rsidRPr="002A7946">
        <w:rPr>
          <w:rFonts w:cs="Times New Roman"/>
          <w:sz w:val="28"/>
          <w:szCs w:val="28"/>
        </w:rPr>
        <w:t>Актуальные проблемы, реальности и перспективы воспитания</w:t>
      </w:r>
      <w:r w:rsidRPr="009B744E">
        <w:rPr>
          <w:sz w:val="28"/>
          <w:szCs w:val="28"/>
        </w:rPr>
        <w:t>» необходим уровень знаний, умений и компетенций, полученных в рамках изучения перечисленных учебных дисциплин</w:t>
      </w:r>
      <w:r>
        <w:rPr>
          <w:sz w:val="28"/>
          <w:szCs w:val="28"/>
        </w:rPr>
        <w:t>.</w:t>
      </w:r>
    </w:p>
    <w:p w:rsidR="002A7946" w:rsidRPr="009B744E" w:rsidRDefault="002A7946" w:rsidP="002A7946">
      <w:pPr>
        <w:jc w:val="both"/>
        <w:rPr>
          <w:color w:val="000000"/>
          <w:sz w:val="28"/>
          <w:szCs w:val="28"/>
        </w:rPr>
      </w:pPr>
      <w:r>
        <w:rPr>
          <w:sz w:val="28"/>
          <w:szCs w:val="28"/>
        </w:rPr>
        <w:t xml:space="preserve">          И</w:t>
      </w:r>
      <w:r w:rsidRPr="009B744E">
        <w:rPr>
          <w:sz w:val="28"/>
          <w:szCs w:val="28"/>
        </w:rPr>
        <w:t>зучение данной дисциплины имеет большое значение для освоения последующих дисциплин: «</w:t>
      </w:r>
      <w:r w:rsidRPr="009B744E">
        <w:rPr>
          <w:color w:val="000000"/>
          <w:sz w:val="28"/>
          <w:szCs w:val="28"/>
        </w:rPr>
        <w:t>Актуальные проблемы обучающегося на разных сту</w:t>
      </w:r>
      <w:r w:rsidRPr="009B744E">
        <w:rPr>
          <w:color w:val="000000"/>
          <w:sz w:val="28"/>
          <w:szCs w:val="28"/>
        </w:rPr>
        <w:lastRenderedPageBreak/>
        <w:t xml:space="preserve">пенях образования (дошкольного, школьного, вузовского)», </w:t>
      </w:r>
      <w:r>
        <w:rPr>
          <w:color w:val="000000"/>
          <w:sz w:val="28"/>
          <w:szCs w:val="28"/>
        </w:rPr>
        <w:t>организации педагогической практики</w:t>
      </w:r>
      <w:r w:rsidRPr="009B744E">
        <w:rPr>
          <w:color w:val="000000"/>
          <w:sz w:val="28"/>
          <w:szCs w:val="28"/>
        </w:rPr>
        <w:t xml:space="preserve">». </w:t>
      </w:r>
    </w:p>
    <w:p w:rsidR="002A7946" w:rsidRPr="009B744E" w:rsidRDefault="002A7946" w:rsidP="002A7946">
      <w:pPr>
        <w:jc w:val="both"/>
        <w:rPr>
          <w:color w:val="000000"/>
          <w:sz w:val="28"/>
          <w:szCs w:val="28"/>
          <w:lang w:eastAsia="en-US"/>
        </w:rPr>
      </w:pPr>
      <w:r>
        <w:rPr>
          <w:b/>
          <w:bCs/>
          <w:color w:val="000000"/>
          <w:sz w:val="28"/>
          <w:szCs w:val="28"/>
          <w:lang w:eastAsia="en-US"/>
        </w:rPr>
        <w:t xml:space="preserve">           З</w:t>
      </w:r>
      <w:r w:rsidRPr="009B744E">
        <w:rPr>
          <w:color w:val="000000"/>
          <w:sz w:val="28"/>
          <w:szCs w:val="28"/>
          <w:lang w:eastAsia="en-US"/>
        </w:rPr>
        <w:t>нания и навыки, полученные аспирантами при изучении данного курса, необходимы при подготовке и написании диссертации по специальности 19.00.07 – педагогическая психология</w:t>
      </w:r>
      <w:r>
        <w:rPr>
          <w:color w:val="000000"/>
          <w:sz w:val="28"/>
          <w:szCs w:val="28"/>
          <w:lang w:eastAsia="en-US"/>
        </w:rPr>
        <w:t xml:space="preserve"> и сдачи итогового государственного экзамена</w:t>
      </w:r>
      <w:r w:rsidRPr="009B744E">
        <w:rPr>
          <w:color w:val="000000"/>
          <w:sz w:val="28"/>
          <w:szCs w:val="28"/>
          <w:lang w:eastAsia="en-US"/>
        </w:rPr>
        <w:t>.</w:t>
      </w:r>
    </w:p>
    <w:p w:rsidR="002A7946" w:rsidRPr="00B80AB2" w:rsidRDefault="002A7946" w:rsidP="002A7946">
      <w:pPr>
        <w:tabs>
          <w:tab w:val="left" w:pos="5605"/>
          <w:tab w:val="left" w:pos="8323"/>
        </w:tabs>
        <w:ind w:right="102" w:firstLine="567"/>
        <w:jc w:val="both"/>
        <w:rPr>
          <w:sz w:val="28"/>
          <w:szCs w:val="28"/>
        </w:rPr>
      </w:pPr>
      <w:r w:rsidRPr="00B80AB2">
        <w:rPr>
          <w:sz w:val="28"/>
          <w:szCs w:val="28"/>
        </w:rPr>
        <w:t xml:space="preserve">Дисциплина изучаетсяна </w:t>
      </w:r>
      <w:r>
        <w:rPr>
          <w:sz w:val="28"/>
          <w:szCs w:val="28"/>
        </w:rPr>
        <w:t>2</w:t>
      </w:r>
      <w:r w:rsidRPr="00B80AB2">
        <w:rPr>
          <w:sz w:val="28"/>
          <w:szCs w:val="28"/>
        </w:rPr>
        <w:t xml:space="preserve"> курсе (для очной формы обучения).</w:t>
      </w:r>
    </w:p>
    <w:p w:rsidR="002A7946" w:rsidRPr="00EB2E6C" w:rsidRDefault="002A7946" w:rsidP="002A7946">
      <w:pPr>
        <w:pStyle w:val="aa"/>
        <w:ind w:firstLine="567"/>
        <w:jc w:val="both"/>
        <w:rPr>
          <w:sz w:val="28"/>
          <w:szCs w:val="28"/>
        </w:rPr>
      </w:pPr>
      <w:r w:rsidRPr="00B80AB2">
        <w:rPr>
          <w:sz w:val="28"/>
          <w:szCs w:val="28"/>
        </w:rPr>
        <w:t xml:space="preserve">Дисциплина изучается </w:t>
      </w:r>
      <w:r w:rsidRPr="00EB2E6C">
        <w:rPr>
          <w:sz w:val="28"/>
          <w:szCs w:val="28"/>
        </w:rPr>
        <w:t xml:space="preserve">на </w:t>
      </w:r>
      <w:r>
        <w:rPr>
          <w:sz w:val="28"/>
          <w:szCs w:val="28"/>
        </w:rPr>
        <w:t>3</w:t>
      </w:r>
      <w:r w:rsidRPr="00EB2E6C">
        <w:rPr>
          <w:sz w:val="28"/>
          <w:szCs w:val="28"/>
        </w:rPr>
        <w:t xml:space="preserve"> курсе (для заочной формы обучения).</w:t>
      </w:r>
    </w:p>
    <w:p w:rsidR="002A7946" w:rsidRPr="00A724A3" w:rsidRDefault="002A7946" w:rsidP="00A724A3">
      <w:pPr>
        <w:pStyle w:val="a3"/>
        <w:widowControl w:val="0"/>
        <w:numPr>
          <w:ilvl w:val="0"/>
          <w:numId w:val="38"/>
        </w:numPr>
        <w:tabs>
          <w:tab w:val="left" w:pos="851"/>
          <w:tab w:val="left" w:pos="9298"/>
        </w:tabs>
        <w:suppressAutoHyphens/>
        <w:autoSpaceDE w:val="0"/>
        <w:spacing w:before="64"/>
        <w:ind w:right="218"/>
        <w:jc w:val="both"/>
        <w:outlineLvl w:val="0"/>
        <w:rPr>
          <w:sz w:val="28"/>
          <w:szCs w:val="28"/>
        </w:rPr>
      </w:pPr>
      <w:bookmarkStart w:id="5" w:name="_Toc459975978"/>
      <w:r w:rsidRPr="00A724A3">
        <w:rPr>
          <w:b/>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работуобучающихся</w:t>
      </w:r>
      <w:bookmarkEnd w:id="5"/>
    </w:p>
    <w:p w:rsidR="002A7946" w:rsidRDefault="002A7946" w:rsidP="002A7946">
      <w:pPr>
        <w:pStyle w:val="a3"/>
        <w:tabs>
          <w:tab w:val="left" w:pos="425"/>
          <w:tab w:val="left" w:pos="9298"/>
        </w:tabs>
        <w:spacing w:before="64"/>
        <w:ind w:left="0" w:right="218" w:firstLine="567"/>
        <w:jc w:val="both"/>
        <w:rPr>
          <w:sz w:val="28"/>
        </w:rPr>
      </w:pPr>
      <w:proofErr w:type="gramStart"/>
      <w:r>
        <w:rPr>
          <w:sz w:val="28"/>
        </w:rPr>
        <w:t>Общая  трудоемкость</w:t>
      </w:r>
      <w:proofErr w:type="gramEnd"/>
      <w:r>
        <w:rPr>
          <w:sz w:val="28"/>
        </w:rPr>
        <w:t xml:space="preserve">  (объем)  дисциплины  составляет </w:t>
      </w:r>
      <w:r>
        <w:rPr>
          <w:spacing w:val="-15"/>
          <w:sz w:val="28"/>
        </w:rPr>
        <w:t xml:space="preserve"> 4 </w:t>
      </w:r>
      <w:r>
        <w:rPr>
          <w:sz w:val="28"/>
        </w:rPr>
        <w:t>зачетных</w:t>
      </w:r>
      <w:r w:rsidR="00524901">
        <w:rPr>
          <w:sz w:val="28"/>
        </w:rPr>
        <w:t xml:space="preserve"> </w:t>
      </w:r>
      <w:r>
        <w:rPr>
          <w:sz w:val="28"/>
        </w:rPr>
        <w:t>единицы</w:t>
      </w:r>
      <w:r w:rsidR="00524901">
        <w:rPr>
          <w:sz w:val="28"/>
        </w:rPr>
        <w:t xml:space="preserve"> </w:t>
      </w:r>
      <w:r>
        <w:rPr>
          <w:sz w:val="28"/>
        </w:rPr>
        <w:t>(</w:t>
      </w:r>
      <w:proofErr w:type="spellStart"/>
      <w:r>
        <w:rPr>
          <w:sz w:val="28"/>
        </w:rPr>
        <w:t>з.е</w:t>
      </w:r>
      <w:proofErr w:type="spellEnd"/>
      <w:r>
        <w:rPr>
          <w:sz w:val="28"/>
        </w:rPr>
        <w:t>.).</w:t>
      </w:r>
    </w:p>
    <w:p w:rsidR="002A7946" w:rsidRDefault="00524901" w:rsidP="002A7946">
      <w:pPr>
        <w:pStyle w:val="2"/>
        <w:rPr>
          <w:rFonts w:ascii="Times New Roman" w:hAnsi="Times New Roman" w:cs="Times New Roman"/>
          <w:i/>
          <w:color w:val="auto"/>
          <w:sz w:val="28"/>
          <w:szCs w:val="28"/>
        </w:rPr>
      </w:pPr>
      <w:bookmarkStart w:id="6" w:name="_Toc459975979"/>
      <w:r>
        <w:rPr>
          <w:rFonts w:ascii="Times New Roman" w:hAnsi="Times New Roman" w:cs="Times New Roman"/>
          <w:i/>
          <w:color w:val="auto"/>
          <w:sz w:val="28"/>
          <w:szCs w:val="28"/>
        </w:rPr>
        <w:t xml:space="preserve">          </w:t>
      </w:r>
      <w:r w:rsidR="00A724A3">
        <w:rPr>
          <w:rFonts w:ascii="Times New Roman" w:hAnsi="Times New Roman" w:cs="Times New Roman"/>
          <w:i/>
          <w:color w:val="auto"/>
          <w:sz w:val="28"/>
          <w:szCs w:val="28"/>
        </w:rPr>
        <w:t>4</w:t>
      </w:r>
      <w:r w:rsidR="002A7946" w:rsidRPr="00EB2E6C">
        <w:rPr>
          <w:rFonts w:ascii="Times New Roman" w:hAnsi="Times New Roman" w:cs="Times New Roman"/>
          <w:i/>
          <w:color w:val="auto"/>
          <w:sz w:val="28"/>
          <w:szCs w:val="28"/>
        </w:rPr>
        <w:t>.1 Объём дисциплины (модуля) по видам учебных занятий (вчасах)</w:t>
      </w:r>
      <w:bookmarkEnd w:id="6"/>
    </w:p>
    <w:p w:rsidR="00073F8F" w:rsidRPr="00073F8F" w:rsidRDefault="00073F8F" w:rsidP="00073F8F"/>
    <w:tbl>
      <w:tblPr>
        <w:tblW w:w="963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1417"/>
        <w:gridCol w:w="1701"/>
        <w:gridCol w:w="1134"/>
      </w:tblGrid>
      <w:tr w:rsidR="002A7946" w:rsidTr="00073F8F">
        <w:trPr>
          <w:trHeight w:hRule="exact" w:val="331"/>
        </w:trPr>
        <w:tc>
          <w:tcPr>
            <w:tcW w:w="5386" w:type="dxa"/>
            <w:vMerge w:val="restart"/>
            <w:tcBorders>
              <w:top w:val="single" w:sz="4" w:space="0" w:color="000000"/>
              <w:left w:val="single" w:sz="4" w:space="0" w:color="000000"/>
              <w:bottom w:val="single" w:sz="4" w:space="0" w:color="000000"/>
              <w:right w:val="single" w:sz="4" w:space="0" w:color="000000"/>
            </w:tcBorders>
          </w:tcPr>
          <w:p w:rsidR="002A7946" w:rsidRPr="00873687" w:rsidRDefault="002A7946" w:rsidP="00A221B7">
            <w:pPr>
              <w:pStyle w:val="TableParagraph"/>
              <w:ind w:left="0"/>
              <w:rPr>
                <w:i/>
                <w:sz w:val="24"/>
                <w:szCs w:val="24"/>
              </w:rPr>
            </w:pPr>
          </w:p>
          <w:p w:rsidR="002A7946" w:rsidRDefault="002A7946" w:rsidP="00A221B7">
            <w:pPr>
              <w:pStyle w:val="TableParagraph"/>
              <w:ind w:left="1977"/>
              <w:rPr>
                <w:b/>
                <w:sz w:val="24"/>
                <w:szCs w:val="24"/>
              </w:rPr>
            </w:pPr>
            <w:r>
              <w:rPr>
                <w:b/>
                <w:sz w:val="24"/>
                <w:szCs w:val="24"/>
              </w:rPr>
              <w:t>Объём дисциплины</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left="0"/>
              <w:jc w:val="center"/>
              <w:rPr>
                <w:b/>
                <w:sz w:val="24"/>
                <w:szCs w:val="24"/>
              </w:rPr>
            </w:pPr>
            <w:r>
              <w:rPr>
                <w:b/>
                <w:sz w:val="24"/>
                <w:szCs w:val="24"/>
              </w:rPr>
              <w:t>Всего часов</w:t>
            </w:r>
          </w:p>
        </w:tc>
      </w:tr>
      <w:tr w:rsidR="002A7946" w:rsidTr="00073F8F">
        <w:trPr>
          <w:trHeight w:hRule="exact" w:val="760"/>
        </w:trPr>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2A7946" w:rsidRDefault="002A7946" w:rsidP="00A221B7">
            <w:pPr>
              <w:rPr>
                <w:b/>
              </w:rPr>
            </w:pPr>
          </w:p>
        </w:tc>
        <w:tc>
          <w:tcPr>
            <w:tcW w:w="1417"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right="85"/>
              <w:jc w:val="center"/>
            </w:pPr>
            <w:r>
              <w:t>очная форма обучения</w:t>
            </w:r>
          </w:p>
        </w:tc>
        <w:tc>
          <w:tcPr>
            <w:tcW w:w="1701"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right="100"/>
              <w:jc w:val="center"/>
            </w:pPr>
            <w:r>
              <w:t>очно-заочная форма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right="100"/>
              <w:jc w:val="center"/>
            </w:pPr>
            <w:r>
              <w:t>заочная форма обучения</w:t>
            </w:r>
          </w:p>
        </w:tc>
      </w:tr>
      <w:tr w:rsidR="002A7946" w:rsidTr="00073F8F">
        <w:trPr>
          <w:trHeight w:hRule="exact" w:val="343"/>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9" w:lineRule="exact"/>
              <w:ind w:left="180"/>
              <w:rPr>
                <w:sz w:val="24"/>
                <w:szCs w:val="24"/>
              </w:rPr>
            </w:pPr>
            <w:r>
              <w:rPr>
                <w:sz w:val="24"/>
                <w:szCs w:val="24"/>
              </w:rPr>
              <w:t>Общая трудоемкость дисциплины</w:t>
            </w:r>
          </w:p>
        </w:tc>
        <w:tc>
          <w:tcPr>
            <w:tcW w:w="4252" w:type="dxa"/>
            <w:gridSpan w:val="3"/>
            <w:tcBorders>
              <w:top w:val="single" w:sz="4" w:space="0" w:color="000000"/>
              <w:left w:val="single" w:sz="4" w:space="0" w:color="000000"/>
              <w:bottom w:val="single" w:sz="4" w:space="0" w:color="000000"/>
              <w:right w:val="single" w:sz="4" w:space="0" w:color="000000"/>
            </w:tcBorders>
          </w:tcPr>
          <w:p w:rsidR="002A7946" w:rsidRDefault="002A7946" w:rsidP="00A221B7">
            <w:pPr>
              <w:jc w:val="center"/>
            </w:pPr>
            <w:r>
              <w:t>144</w:t>
            </w:r>
          </w:p>
        </w:tc>
      </w:tr>
      <w:tr w:rsidR="002A7946" w:rsidTr="00073F8F">
        <w:trPr>
          <w:trHeight w:hRule="exact" w:val="567"/>
        </w:trPr>
        <w:tc>
          <w:tcPr>
            <w:tcW w:w="5386" w:type="dxa"/>
            <w:tcBorders>
              <w:top w:val="single" w:sz="4" w:space="0" w:color="000000"/>
              <w:left w:val="single" w:sz="4" w:space="0" w:color="000000"/>
              <w:bottom w:val="single" w:sz="4" w:space="0" w:color="000000"/>
              <w:right w:val="single" w:sz="4" w:space="0" w:color="000000"/>
            </w:tcBorders>
            <w:hideMark/>
          </w:tcPr>
          <w:p w:rsidR="002A7946" w:rsidRPr="00873687" w:rsidRDefault="002A7946" w:rsidP="00A221B7">
            <w:pPr>
              <w:pStyle w:val="TableParagraph"/>
              <w:ind w:left="180"/>
              <w:jc w:val="both"/>
              <w:rPr>
                <w:sz w:val="24"/>
                <w:szCs w:val="24"/>
              </w:rPr>
            </w:pPr>
            <w:r w:rsidRPr="00873687">
              <w:rPr>
                <w:sz w:val="24"/>
                <w:szCs w:val="24"/>
              </w:rPr>
              <w:t>Контактнаяработа обучающихся с преподавателем (всего)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Pr="00873687" w:rsidRDefault="002A7946" w:rsidP="00A221B7">
            <w: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14</w:t>
            </w:r>
          </w:p>
        </w:tc>
      </w:tr>
      <w:tr w:rsidR="002A7946" w:rsidTr="00073F8F">
        <w:trPr>
          <w:trHeight w:hRule="exact" w:val="334"/>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6" w:lineRule="exact"/>
              <w:ind w:left="180"/>
              <w:rPr>
                <w:sz w:val="24"/>
                <w:szCs w:val="24"/>
              </w:rPr>
            </w:pPr>
            <w:r>
              <w:rPr>
                <w:sz w:val="24"/>
                <w:szCs w:val="24"/>
              </w:rPr>
              <w:t>Аудиторная работа (всего):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14</w:t>
            </w:r>
          </w:p>
        </w:tc>
      </w:tr>
      <w:tr w:rsidR="002A7946" w:rsidTr="00073F8F">
        <w:trPr>
          <w:trHeight w:hRule="exact" w:val="331"/>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в том числе:</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332"/>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лекции</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6</w:t>
            </w:r>
          </w:p>
        </w:tc>
      </w:tr>
      <w:tr w:rsidR="002A7946" w:rsidTr="00073F8F">
        <w:trPr>
          <w:trHeight w:hRule="exact" w:val="332"/>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семинары, практические занятия</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8</w:t>
            </w:r>
          </w:p>
        </w:tc>
      </w:tr>
      <w:tr w:rsidR="002A7946" w:rsidTr="00073F8F">
        <w:trPr>
          <w:trHeight w:hRule="exact" w:val="332"/>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лабораторные работы</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334"/>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6" w:lineRule="exact"/>
              <w:ind w:left="180"/>
              <w:rPr>
                <w:sz w:val="24"/>
                <w:szCs w:val="24"/>
              </w:rPr>
            </w:pPr>
            <w:r>
              <w:rPr>
                <w:sz w:val="24"/>
                <w:szCs w:val="24"/>
              </w:rPr>
              <w:t>Внеаудиторная работа (всего):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250"/>
        </w:trPr>
        <w:tc>
          <w:tcPr>
            <w:tcW w:w="5386" w:type="dxa"/>
            <w:tcBorders>
              <w:top w:val="single" w:sz="4" w:space="0" w:color="000000"/>
              <w:left w:val="single" w:sz="4" w:space="0" w:color="000000"/>
              <w:bottom w:val="single" w:sz="4" w:space="0" w:color="000000"/>
              <w:right w:val="single" w:sz="4" w:space="0" w:color="000000"/>
            </w:tcBorders>
            <w:hideMark/>
          </w:tcPr>
          <w:p w:rsidR="002A7946" w:rsidRPr="00873687" w:rsidRDefault="002A7946" w:rsidP="00A221B7">
            <w:pPr>
              <w:pStyle w:val="TableParagraph"/>
              <w:ind w:left="1172" w:right="100"/>
              <w:jc w:val="both"/>
              <w:rPr>
                <w:sz w:val="24"/>
                <w:szCs w:val="24"/>
              </w:rPr>
            </w:pPr>
            <w:r w:rsidRPr="00873687">
              <w:rPr>
                <w:sz w:val="24"/>
                <w:szCs w:val="24"/>
              </w:rPr>
              <w:t>в том числе:</w:t>
            </w:r>
          </w:p>
          <w:p w:rsidR="002A7946" w:rsidRDefault="002A7946" w:rsidP="00A221B7">
            <w:pPr>
              <w:pStyle w:val="TableParagraph"/>
              <w:ind w:left="0" w:right="100"/>
              <w:rPr>
                <w:i/>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pPr>
              <w:jc w:val="center"/>
              <w:rPr>
                <w: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303"/>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6" w:lineRule="exact"/>
              <w:ind w:left="180"/>
              <w:rPr>
                <w:sz w:val="24"/>
                <w:szCs w:val="24"/>
              </w:rPr>
            </w:pPr>
            <w:r>
              <w:rPr>
                <w:sz w:val="24"/>
                <w:szCs w:val="24"/>
              </w:rPr>
              <w:t>Самостоятельная работа обучающихся</w:t>
            </w:r>
            <w:r w:rsidR="00073F8F">
              <w:rPr>
                <w:sz w:val="24"/>
                <w:szCs w:val="24"/>
              </w:rPr>
              <w:t xml:space="preserve"> </w:t>
            </w:r>
            <w:r>
              <w:rPr>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126</w:t>
            </w:r>
          </w:p>
        </w:tc>
      </w:tr>
      <w:tr w:rsidR="002A7946" w:rsidTr="00073F8F">
        <w:trPr>
          <w:trHeight w:hRule="exact" w:val="278"/>
        </w:trPr>
        <w:tc>
          <w:tcPr>
            <w:tcW w:w="5386" w:type="dxa"/>
            <w:tcBorders>
              <w:top w:val="single" w:sz="4" w:space="0" w:color="000000"/>
              <w:left w:val="single" w:sz="4" w:space="0" w:color="000000"/>
              <w:bottom w:val="single" w:sz="4" w:space="0" w:color="000000"/>
              <w:right w:val="single" w:sz="4" w:space="0" w:color="000000"/>
            </w:tcBorders>
          </w:tcPr>
          <w:p w:rsidR="002A7946" w:rsidRDefault="002A7946" w:rsidP="00A221B7">
            <w:pPr>
              <w:pStyle w:val="TableParagraph"/>
              <w:spacing w:line="316" w:lineRule="exact"/>
              <w:ind w:left="180"/>
              <w:rPr>
                <w:sz w:val="24"/>
                <w:szCs w:val="24"/>
              </w:rPr>
            </w:pPr>
            <w:r>
              <w:rPr>
                <w:sz w:val="24"/>
                <w:szCs w:val="24"/>
              </w:rPr>
              <w:t>Контрольные работы</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Default="002A7946" w:rsidP="00A221B7">
            <w:r>
              <w:t>4</w:t>
            </w:r>
          </w:p>
        </w:tc>
      </w:tr>
      <w:tr w:rsidR="002A7946" w:rsidTr="00073F8F">
        <w:trPr>
          <w:trHeight w:hRule="exact" w:val="283"/>
        </w:trPr>
        <w:tc>
          <w:tcPr>
            <w:tcW w:w="5386" w:type="dxa"/>
            <w:tcBorders>
              <w:top w:val="single" w:sz="4" w:space="0" w:color="000000"/>
              <w:left w:val="single" w:sz="4" w:space="0" w:color="000000"/>
              <w:bottom w:val="single" w:sz="4" w:space="0" w:color="000000"/>
              <w:right w:val="single" w:sz="4" w:space="0" w:color="000000"/>
            </w:tcBorders>
          </w:tcPr>
          <w:p w:rsidR="002A7946" w:rsidRPr="00873687" w:rsidRDefault="002A7946" w:rsidP="00A221B7">
            <w:pPr>
              <w:pStyle w:val="TableParagraph"/>
              <w:spacing w:line="314" w:lineRule="exact"/>
              <w:ind w:left="180"/>
              <w:rPr>
                <w:sz w:val="24"/>
                <w:szCs w:val="24"/>
              </w:rPr>
            </w:pPr>
            <w:r w:rsidRPr="00873687">
              <w:rPr>
                <w:sz w:val="24"/>
                <w:szCs w:val="24"/>
              </w:rPr>
              <w:t>Вид промежуточной аттестации</w:t>
            </w:r>
            <w:r w:rsidR="00073F8F">
              <w:rPr>
                <w:sz w:val="24"/>
                <w:szCs w:val="24"/>
              </w:rPr>
              <w:t xml:space="preserve"> </w:t>
            </w:r>
            <w:r w:rsidRPr="00873687">
              <w:rPr>
                <w:sz w:val="24"/>
                <w:szCs w:val="24"/>
              </w:rPr>
              <w:t>обучающегося</w:t>
            </w:r>
          </w:p>
          <w:p w:rsidR="002A7946" w:rsidRDefault="002A7946" w:rsidP="00A221B7">
            <w:pPr>
              <w:pStyle w:val="TableParagraph"/>
              <w:spacing w:line="316" w:lineRule="exact"/>
              <w:ind w:left="18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424"/>
        </w:trPr>
        <w:tc>
          <w:tcPr>
            <w:tcW w:w="5386" w:type="dxa"/>
            <w:tcBorders>
              <w:top w:val="single" w:sz="4" w:space="0" w:color="000000"/>
              <w:left w:val="single" w:sz="4" w:space="0" w:color="000000"/>
              <w:bottom w:val="single" w:sz="4" w:space="0" w:color="000000"/>
              <w:right w:val="single" w:sz="4" w:space="0" w:color="000000"/>
            </w:tcBorders>
          </w:tcPr>
          <w:p w:rsidR="002A7946" w:rsidRPr="00873687" w:rsidRDefault="002A7946" w:rsidP="00A221B7">
            <w:pPr>
              <w:pStyle w:val="TableParagraph"/>
              <w:spacing w:line="314" w:lineRule="exact"/>
              <w:ind w:left="180"/>
              <w:rPr>
                <w:sz w:val="24"/>
                <w:szCs w:val="24"/>
              </w:rPr>
            </w:pPr>
            <w:r w:rsidRPr="00873687">
              <w:rPr>
                <w:sz w:val="24"/>
                <w:szCs w:val="24"/>
              </w:rPr>
              <w:t xml:space="preserve">зачет </w:t>
            </w:r>
            <w:r>
              <w:rPr>
                <w:sz w:val="24"/>
                <w:szCs w:val="24"/>
              </w:rPr>
              <w:t>с оценкой</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w:t>
            </w:r>
          </w:p>
        </w:tc>
      </w:tr>
    </w:tbl>
    <w:p w:rsidR="00524901" w:rsidRDefault="00524901" w:rsidP="00524901">
      <w:pPr>
        <w:pStyle w:val="1"/>
        <w:keepNext w:val="0"/>
        <w:widowControl w:val="0"/>
        <w:tabs>
          <w:tab w:val="left" w:pos="525"/>
        </w:tabs>
        <w:suppressAutoHyphens/>
        <w:autoSpaceDE w:val="0"/>
        <w:ind w:right="384"/>
        <w:jc w:val="center"/>
        <w:rPr>
          <w:sz w:val="28"/>
          <w:szCs w:val="28"/>
        </w:rPr>
      </w:pPr>
      <w:bookmarkStart w:id="7" w:name="_Toc459975980"/>
    </w:p>
    <w:p w:rsidR="002A7946" w:rsidRPr="002A7946" w:rsidRDefault="002A7946" w:rsidP="00A724A3">
      <w:pPr>
        <w:pStyle w:val="1"/>
        <w:keepNext w:val="0"/>
        <w:widowControl w:val="0"/>
        <w:numPr>
          <w:ilvl w:val="0"/>
          <w:numId w:val="38"/>
        </w:numPr>
        <w:tabs>
          <w:tab w:val="left" w:pos="525"/>
        </w:tabs>
        <w:suppressAutoHyphens/>
        <w:autoSpaceDE w:val="0"/>
        <w:ind w:right="384"/>
        <w:jc w:val="center"/>
        <w:rPr>
          <w:sz w:val="28"/>
          <w:szCs w:val="28"/>
        </w:rPr>
      </w:pPr>
      <w:r w:rsidRPr="002A7946">
        <w:rPr>
          <w:sz w:val="28"/>
          <w:szCs w:val="28"/>
        </w:rPr>
        <w:t>Содержание дисциплины, структурированное по темам (разделам) с указанием отведенного на них количества академических часов и видов учебных</w:t>
      </w:r>
      <w:r w:rsidR="00073F8F">
        <w:rPr>
          <w:sz w:val="28"/>
          <w:szCs w:val="28"/>
        </w:rPr>
        <w:t xml:space="preserve"> </w:t>
      </w:r>
      <w:r w:rsidRPr="002A7946">
        <w:rPr>
          <w:sz w:val="28"/>
          <w:szCs w:val="28"/>
        </w:rPr>
        <w:t>занятий</w:t>
      </w:r>
      <w:bookmarkEnd w:id="7"/>
    </w:p>
    <w:p w:rsidR="002A7946" w:rsidRPr="002A7946" w:rsidRDefault="00A724A3" w:rsidP="002A7946">
      <w:pPr>
        <w:pStyle w:val="2"/>
        <w:jc w:val="center"/>
        <w:rPr>
          <w:rFonts w:ascii="Times New Roman" w:hAnsi="Times New Roman" w:cs="Times New Roman"/>
          <w:b w:val="0"/>
          <w:i/>
          <w:color w:val="auto"/>
          <w:sz w:val="28"/>
          <w:szCs w:val="28"/>
        </w:rPr>
      </w:pPr>
      <w:bookmarkStart w:id="8" w:name="_Toc459975981"/>
      <w:r>
        <w:rPr>
          <w:rFonts w:ascii="Times New Roman" w:hAnsi="Times New Roman" w:cs="Times New Roman"/>
          <w:i/>
          <w:color w:val="auto"/>
          <w:sz w:val="28"/>
          <w:szCs w:val="28"/>
        </w:rPr>
        <w:t>5</w:t>
      </w:r>
      <w:r w:rsidR="002A7946" w:rsidRPr="002A7946">
        <w:rPr>
          <w:rFonts w:ascii="Times New Roman" w:hAnsi="Times New Roman" w:cs="Times New Roman"/>
          <w:i/>
          <w:color w:val="auto"/>
          <w:sz w:val="28"/>
          <w:szCs w:val="28"/>
        </w:rPr>
        <w:t>.1</w:t>
      </w:r>
      <w:r w:rsidR="002A7946">
        <w:rPr>
          <w:rFonts w:ascii="Times New Roman" w:hAnsi="Times New Roman" w:cs="Times New Roman"/>
          <w:i/>
          <w:color w:val="auto"/>
          <w:sz w:val="28"/>
          <w:szCs w:val="28"/>
        </w:rPr>
        <w:t xml:space="preserve">. </w:t>
      </w:r>
      <w:r w:rsidR="002A7946" w:rsidRPr="002A7946">
        <w:rPr>
          <w:rFonts w:ascii="Times New Roman" w:hAnsi="Times New Roman" w:cs="Times New Roman"/>
          <w:i/>
          <w:color w:val="auto"/>
          <w:sz w:val="28"/>
          <w:szCs w:val="28"/>
        </w:rPr>
        <w:t xml:space="preserve"> Разделы дисциплины и трудоемкость по видам учебных занятий (в академических</w:t>
      </w:r>
      <w:r w:rsidR="00524901">
        <w:rPr>
          <w:rFonts w:ascii="Times New Roman" w:hAnsi="Times New Roman" w:cs="Times New Roman"/>
          <w:i/>
          <w:color w:val="auto"/>
          <w:sz w:val="28"/>
          <w:szCs w:val="28"/>
        </w:rPr>
        <w:t xml:space="preserve"> </w:t>
      </w:r>
      <w:r w:rsidR="002A7946" w:rsidRPr="002A7946">
        <w:rPr>
          <w:rFonts w:ascii="Times New Roman" w:hAnsi="Times New Roman" w:cs="Times New Roman"/>
          <w:i/>
          <w:color w:val="auto"/>
          <w:sz w:val="28"/>
          <w:szCs w:val="28"/>
        </w:rPr>
        <w:t>часах)</w:t>
      </w:r>
      <w:bookmarkEnd w:id="8"/>
    </w:p>
    <w:p w:rsidR="00524901" w:rsidRDefault="00524901" w:rsidP="002A7946">
      <w:pPr>
        <w:ind w:right="813"/>
        <w:jc w:val="center"/>
        <w:rPr>
          <w:b/>
          <w:i/>
          <w:sz w:val="28"/>
        </w:rPr>
      </w:pPr>
    </w:p>
    <w:p w:rsidR="00073F8F" w:rsidRDefault="00073F8F" w:rsidP="002A7946">
      <w:pPr>
        <w:ind w:right="813"/>
        <w:jc w:val="center"/>
        <w:rPr>
          <w:b/>
          <w:i/>
          <w:sz w:val="28"/>
        </w:rPr>
      </w:pPr>
    </w:p>
    <w:p w:rsidR="00073F8F" w:rsidRDefault="00073F8F" w:rsidP="002A7946">
      <w:pPr>
        <w:ind w:right="813"/>
        <w:jc w:val="center"/>
        <w:rPr>
          <w:b/>
          <w:i/>
          <w:sz w:val="28"/>
        </w:rPr>
      </w:pPr>
    </w:p>
    <w:p w:rsidR="00073F8F" w:rsidRDefault="00073F8F" w:rsidP="002A7946">
      <w:pPr>
        <w:ind w:right="813"/>
        <w:jc w:val="center"/>
        <w:rPr>
          <w:b/>
          <w:i/>
          <w:sz w:val="28"/>
        </w:rPr>
      </w:pPr>
    </w:p>
    <w:p w:rsidR="00524901" w:rsidRDefault="00524901" w:rsidP="002A7946">
      <w:pPr>
        <w:ind w:right="813"/>
        <w:jc w:val="center"/>
        <w:rPr>
          <w:b/>
          <w:i/>
          <w:sz w:val="28"/>
        </w:rPr>
      </w:pPr>
    </w:p>
    <w:p w:rsidR="002A7946" w:rsidRDefault="002A7946" w:rsidP="002A7946">
      <w:pPr>
        <w:ind w:right="813"/>
        <w:jc w:val="center"/>
        <w:rPr>
          <w:b/>
          <w:i/>
          <w:sz w:val="28"/>
        </w:rPr>
      </w:pPr>
      <w:r>
        <w:rPr>
          <w:b/>
          <w:i/>
          <w:sz w:val="28"/>
        </w:rPr>
        <w:lastRenderedPageBreak/>
        <w:t>для очной формы обучения</w:t>
      </w:r>
    </w:p>
    <w:tbl>
      <w:tblPr>
        <w:tblW w:w="9781" w:type="dxa"/>
        <w:tblInd w:w="-34" w:type="dxa"/>
        <w:tblLayout w:type="fixed"/>
        <w:tblLook w:val="04A0" w:firstRow="1" w:lastRow="0" w:firstColumn="1" w:lastColumn="0" w:noHBand="0" w:noVBand="1"/>
      </w:tblPr>
      <w:tblGrid>
        <w:gridCol w:w="4253"/>
        <w:gridCol w:w="425"/>
        <w:gridCol w:w="567"/>
        <w:gridCol w:w="567"/>
        <w:gridCol w:w="413"/>
        <w:gridCol w:w="551"/>
        <w:gridCol w:w="551"/>
        <w:gridCol w:w="551"/>
        <w:gridCol w:w="344"/>
        <w:gridCol w:w="1559"/>
      </w:tblGrid>
      <w:tr w:rsidR="002A7946" w:rsidRPr="00BD099A" w:rsidTr="00BD33E2">
        <w:trPr>
          <w:cantSplit/>
          <w:trHeight w:val="742"/>
        </w:trPr>
        <w:tc>
          <w:tcPr>
            <w:tcW w:w="4253" w:type="dxa"/>
            <w:vMerge w:val="restart"/>
            <w:tcBorders>
              <w:top w:val="single" w:sz="4" w:space="0" w:color="000000"/>
              <w:left w:val="single" w:sz="4" w:space="0" w:color="000000"/>
              <w:bottom w:val="single" w:sz="4" w:space="0" w:color="000000"/>
              <w:right w:val="nil"/>
            </w:tcBorders>
            <w:vAlign w:val="center"/>
          </w:tcPr>
          <w:p w:rsidR="002A7946" w:rsidRPr="00BD099A" w:rsidRDefault="002A7946" w:rsidP="00A221B7">
            <w:pPr>
              <w:tabs>
                <w:tab w:val="left" w:pos="643"/>
              </w:tabs>
              <w:snapToGrid w:val="0"/>
              <w:jc w:val="center"/>
              <w:rPr>
                <w:rFonts w:cs="Verdana"/>
                <w:b/>
                <w:sz w:val="22"/>
                <w:szCs w:val="22"/>
              </w:rPr>
            </w:pPr>
          </w:p>
          <w:p w:rsidR="002A7946" w:rsidRPr="00BD099A" w:rsidRDefault="002A7946" w:rsidP="00A221B7">
            <w:pPr>
              <w:tabs>
                <w:tab w:val="left" w:pos="643"/>
              </w:tabs>
              <w:jc w:val="center"/>
              <w:rPr>
                <w:rFonts w:cs="Verdana"/>
                <w:b/>
                <w:sz w:val="22"/>
                <w:szCs w:val="22"/>
              </w:rPr>
            </w:pPr>
            <w:r w:rsidRPr="00BD099A">
              <w:rPr>
                <w:rFonts w:cs="Verdana"/>
                <w:b/>
                <w:sz w:val="22"/>
                <w:szCs w:val="22"/>
              </w:rPr>
              <w:t>Разделы и/или темы</w:t>
            </w:r>
          </w:p>
          <w:p w:rsidR="002A7946" w:rsidRPr="00BD099A" w:rsidRDefault="002A7946" w:rsidP="00A221B7">
            <w:pPr>
              <w:tabs>
                <w:tab w:val="left" w:pos="643"/>
              </w:tabs>
              <w:jc w:val="center"/>
              <w:rPr>
                <w:rFonts w:cs="Verdana"/>
                <w:b/>
                <w:sz w:val="22"/>
                <w:szCs w:val="22"/>
              </w:rPr>
            </w:pPr>
            <w:r w:rsidRPr="00BD099A">
              <w:rPr>
                <w:rFonts w:cs="Verdana"/>
                <w:b/>
                <w:sz w:val="22"/>
                <w:szCs w:val="22"/>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Семестр</w:t>
            </w:r>
            <w:proofErr w:type="spellEnd"/>
          </w:p>
        </w:tc>
        <w:tc>
          <w:tcPr>
            <w:tcW w:w="3544" w:type="dxa"/>
            <w:gridSpan w:val="7"/>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tabs>
                <w:tab w:val="left" w:pos="643"/>
              </w:tabs>
              <w:jc w:val="center"/>
              <w:rPr>
                <w:rFonts w:cs="Verdana"/>
                <w:b/>
                <w:sz w:val="22"/>
                <w:szCs w:val="22"/>
              </w:rPr>
            </w:pPr>
            <w:r w:rsidRPr="00BD099A">
              <w:rPr>
                <w:rFonts w:cs="Verdana"/>
                <w:b/>
                <w:sz w:val="22"/>
                <w:szCs w:val="22"/>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7946" w:rsidRPr="00BD099A" w:rsidRDefault="002A7946" w:rsidP="00A221B7">
            <w:pPr>
              <w:tabs>
                <w:tab w:val="left" w:pos="643"/>
              </w:tabs>
              <w:spacing w:line="192" w:lineRule="auto"/>
              <w:jc w:val="center"/>
              <w:rPr>
                <w:rFonts w:cs="Verdana"/>
                <w:b/>
                <w:i/>
                <w:sz w:val="22"/>
                <w:szCs w:val="22"/>
              </w:rPr>
            </w:pPr>
            <w:r w:rsidRPr="00BD099A">
              <w:rPr>
                <w:rFonts w:cs="Verdana"/>
                <w:b/>
                <w:sz w:val="22"/>
                <w:szCs w:val="22"/>
              </w:rPr>
              <w:t xml:space="preserve">Вид оценочного средства текущего контроля успеваемости, промежуточной аттестации </w:t>
            </w:r>
          </w:p>
          <w:p w:rsidR="002A7946" w:rsidRPr="00BD099A" w:rsidRDefault="002A7946" w:rsidP="00A221B7">
            <w:pPr>
              <w:tabs>
                <w:tab w:val="left" w:pos="643"/>
              </w:tabs>
              <w:spacing w:line="192" w:lineRule="auto"/>
              <w:jc w:val="center"/>
              <w:rPr>
                <w:sz w:val="22"/>
                <w:szCs w:val="22"/>
                <w:lang w:val="en-US"/>
              </w:rPr>
            </w:pPr>
            <w:r w:rsidRPr="00BD099A">
              <w:rPr>
                <w:rFonts w:cs="Verdana"/>
                <w:b/>
                <w:i/>
                <w:sz w:val="22"/>
                <w:szCs w:val="22"/>
                <w:lang w:val="en-US"/>
              </w:rPr>
              <w:t>(</w:t>
            </w:r>
            <w:proofErr w:type="spellStart"/>
            <w:r w:rsidRPr="00BD099A">
              <w:rPr>
                <w:rFonts w:cs="Verdana"/>
                <w:b/>
                <w:i/>
                <w:sz w:val="22"/>
                <w:szCs w:val="22"/>
                <w:lang w:val="en-US"/>
              </w:rPr>
              <w:t>по</w:t>
            </w:r>
            <w:proofErr w:type="spellEnd"/>
            <w:r w:rsidR="00073F8F">
              <w:rPr>
                <w:rFonts w:cs="Verdana"/>
                <w:b/>
                <w:i/>
                <w:sz w:val="22"/>
                <w:szCs w:val="22"/>
              </w:rPr>
              <w:t xml:space="preserve"> </w:t>
            </w:r>
            <w:proofErr w:type="spellStart"/>
            <w:r w:rsidRPr="00BD099A">
              <w:rPr>
                <w:rFonts w:cs="Verdana"/>
                <w:b/>
                <w:i/>
                <w:sz w:val="22"/>
                <w:szCs w:val="22"/>
                <w:lang w:val="en-US"/>
              </w:rPr>
              <w:t>семестрам</w:t>
            </w:r>
            <w:proofErr w:type="spellEnd"/>
            <w:r w:rsidRPr="00BD099A">
              <w:rPr>
                <w:rFonts w:cs="Verdana"/>
                <w:b/>
                <w:i/>
                <w:sz w:val="22"/>
                <w:szCs w:val="22"/>
                <w:lang w:val="en-US"/>
              </w:rPr>
              <w:t>)</w:t>
            </w:r>
          </w:p>
        </w:tc>
      </w:tr>
      <w:tr w:rsidR="002A7946" w:rsidRPr="00BD099A" w:rsidTr="00BD33E2">
        <w:trPr>
          <w:cantSplit/>
          <w:trHeight w:val="438"/>
        </w:trPr>
        <w:tc>
          <w:tcPr>
            <w:tcW w:w="4253" w:type="dxa"/>
            <w:vMerge/>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rPr>
                <w:rFonts w:cs="Verdana"/>
                <w:b/>
                <w:sz w:val="22"/>
                <w:szCs w:val="22"/>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rPr>
                <w:rFonts w:cs="Verdana"/>
                <w:b/>
                <w:sz w:val="22"/>
                <w:szCs w:val="22"/>
                <w:lang w:val="en-US"/>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r w:rsidRPr="00BD099A">
              <w:rPr>
                <w:rFonts w:cs="Verdana"/>
                <w:b/>
                <w:sz w:val="22"/>
                <w:szCs w:val="22"/>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tabs>
                <w:tab w:val="left" w:pos="643"/>
              </w:tabs>
              <w:jc w:val="center"/>
              <w:rPr>
                <w:rFonts w:cs="Verdana"/>
                <w:b/>
                <w:sz w:val="22"/>
                <w:szCs w:val="22"/>
                <w:lang w:val="en-US"/>
              </w:rPr>
            </w:pPr>
            <w:proofErr w:type="spellStart"/>
            <w:r w:rsidRPr="00BD099A">
              <w:rPr>
                <w:rFonts w:cs="Verdana"/>
                <w:b/>
                <w:sz w:val="22"/>
                <w:szCs w:val="22"/>
                <w:lang w:val="en-US"/>
              </w:rPr>
              <w:t>Из</w:t>
            </w:r>
            <w:proofErr w:type="spellEnd"/>
            <w:r w:rsidR="00073F8F">
              <w:rPr>
                <w:rFonts w:cs="Verdana"/>
                <w:b/>
                <w:sz w:val="22"/>
                <w:szCs w:val="22"/>
              </w:rPr>
              <w:t xml:space="preserve"> </w:t>
            </w:r>
            <w:proofErr w:type="spellStart"/>
            <w:r w:rsidRPr="00BD099A">
              <w:rPr>
                <w:rFonts w:cs="Verdana"/>
                <w:b/>
                <w:sz w:val="22"/>
                <w:szCs w:val="22"/>
                <w:lang w:val="en-US"/>
              </w:rPr>
              <w:t>них</w:t>
            </w:r>
            <w:proofErr w:type="spellEnd"/>
            <w:r w:rsidR="00073F8F">
              <w:rPr>
                <w:rFonts w:cs="Verdana"/>
                <w:b/>
                <w:sz w:val="22"/>
                <w:szCs w:val="22"/>
              </w:rPr>
              <w:t xml:space="preserve"> </w:t>
            </w:r>
            <w:proofErr w:type="spellStart"/>
            <w:r w:rsidRPr="00BD099A">
              <w:rPr>
                <w:rFonts w:cs="Verdana"/>
                <w:b/>
                <w:sz w:val="22"/>
                <w:szCs w:val="22"/>
                <w:lang w:val="en-US"/>
              </w:rPr>
              <w:t>аудиторные</w:t>
            </w:r>
            <w:proofErr w:type="spellEnd"/>
            <w:r w:rsidR="00073F8F">
              <w:rPr>
                <w:rFonts w:cs="Verdana"/>
                <w:b/>
                <w:sz w:val="22"/>
                <w:szCs w:val="22"/>
              </w:rPr>
              <w:t xml:space="preserve"> </w:t>
            </w:r>
            <w:proofErr w:type="spellStart"/>
            <w:r w:rsidRPr="00BD099A">
              <w:rPr>
                <w:rFonts w:cs="Verdana"/>
                <w:b/>
                <w:sz w:val="22"/>
                <w:szCs w:val="22"/>
                <w:lang w:val="en-US"/>
              </w:rPr>
              <w:t>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Самостоятельнаяработа</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Контрольнаяработа</w:t>
            </w:r>
            <w:proofErr w:type="spellEnd"/>
          </w:p>
        </w:tc>
        <w:tc>
          <w:tcPr>
            <w:tcW w:w="344"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sz w:val="22"/>
                <w:szCs w:val="22"/>
                <w:lang w:val="en-US"/>
              </w:rPr>
            </w:pPr>
            <w:proofErr w:type="spellStart"/>
            <w:r w:rsidRPr="00BD099A">
              <w:rPr>
                <w:rFonts w:cs="Verdana"/>
                <w:b/>
                <w:sz w:val="22"/>
                <w:szCs w:val="22"/>
                <w:lang w:val="en-US"/>
              </w:rPr>
              <w:t>Курсоваяработа</w:t>
            </w:r>
            <w:proofErr w:type="spellEnd"/>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A7946" w:rsidRPr="00BD099A" w:rsidRDefault="002A7946" w:rsidP="00A221B7">
            <w:pPr>
              <w:rPr>
                <w:sz w:val="22"/>
                <w:szCs w:val="22"/>
                <w:lang w:val="en-US"/>
              </w:rPr>
            </w:pPr>
          </w:p>
        </w:tc>
      </w:tr>
      <w:tr w:rsidR="002A7946" w:rsidTr="00BD33E2">
        <w:trPr>
          <w:cantSplit/>
          <w:trHeight w:val="2217"/>
        </w:trPr>
        <w:tc>
          <w:tcPr>
            <w:tcW w:w="4253"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567"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Лекции</w:t>
            </w:r>
            <w:proofErr w:type="spellEnd"/>
          </w:p>
        </w:tc>
        <w:tc>
          <w:tcPr>
            <w:tcW w:w="413" w:type="dxa"/>
            <w:tcBorders>
              <w:top w:val="single" w:sz="4" w:space="0" w:color="000000"/>
              <w:left w:val="single" w:sz="4" w:space="0" w:color="000000"/>
              <w:bottom w:val="single" w:sz="4" w:space="0" w:color="000000"/>
              <w:right w:val="nil"/>
            </w:tcBorders>
            <w:textDirection w:val="btLr"/>
            <w:vAlign w:val="center"/>
            <w:hideMark/>
          </w:tcPr>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Лаборатор</w:t>
            </w:r>
            <w:proofErr w:type="spellEnd"/>
            <w:r>
              <w:rPr>
                <w:rFonts w:cs="Verdana"/>
                <w:b/>
                <w:lang w:val="en-US"/>
              </w:rPr>
              <w:t>.</w:t>
            </w:r>
          </w:p>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Практическ.занятия</w:t>
            </w:r>
            <w:proofErr w:type="spellEnd"/>
            <w:r>
              <w:rPr>
                <w:rFonts w:cs="Verdana"/>
                <w:b/>
                <w:lang w:val="en-US"/>
              </w:rPr>
              <w:t xml:space="preserve"> / </w:t>
            </w:r>
            <w:proofErr w:type="spellStart"/>
            <w:r>
              <w:rPr>
                <w:rFonts w:cs="Verdana"/>
                <w:b/>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551"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344"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A7946" w:rsidRDefault="002A7946" w:rsidP="00A221B7">
            <w:pPr>
              <w:rPr>
                <w:lang w:val="en-US"/>
              </w:rPr>
            </w:pPr>
          </w:p>
        </w:tc>
      </w:tr>
      <w:tr w:rsidR="00BD33E2" w:rsidTr="00BD33E2">
        <w:tc>
          <w:tcPr>
            <w:tcW w:w="9781" w:type="dxa"/>
            <w:gridSpan w:val="10"/>
            <w:tcBorders>
              <w:top w:val="single" w:sz="4" w:space="0" w:color="000000"/>
              <w:left w:val="single" w:sz="4" w:space="0" w:color="000000"/>
              <w:bottom w:val="single" w:sz="4" w:space="0" w:color="000000"/>
              <w:right w:val="single" w:sz="4" w:space="0" w:color="000000"/>
            </w:tcBorders>
          </w:tcPr>
          <w:p w:rsidR="00BD33E2" w:rsidRPr="00BD099A" w:rsidRDefault="00BD33E2" w:rsidP="00A221B7">
            <w:pPr>
              <w:rPr>
                <w:rFonts w:cs="Verdana"/>
                <w:sz w:val="16"/>
                <w:szCs w:val="16"/>
              </w:rPr>
            </w:pPr>
            <w:r w:rsidRPr="008F23CD">
              <w:rPr>
                <w:rFonts w:cs="Times New Roman"/>
                <w:bCs/>
                <w:i/>
                <w:color w:val="000000"/>
                <w:sz w:val="24"/>
                <w:szCs w:val="24"/>
                <w:lang w:eastAsia="en-US"/>
              </w:rPr>
              <w:t>Раздел 1. Основные процессы, психолого-педагогические факторы развития личности в воспитательной среде учебного заведения</w:t>
            </w:r>
          </w:p>
        </w:tc>
      </w:tr>
      <w:tr w:rsidR="002A7946"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spacing w:before="100" w:beforeAutospacing="1" w:after="100" w:afterAutospacing="1"/>
              <w:rPr>
                <w:sz w:val="24"/>
                <w:szCs w:val="24"/>
              </w:rPr>
            </w:pPr>
            <w:r w:rsidRPr="00073F8F">
              <w:rPr>
                <w:bCs/>
                <w:sz w:val="24"/>
                <w:szCs w:val="24"/>
              </w:rPr>
              <w:t xml:space="preserve">Тема 1. </w:t>
            </w:r>
            <w:r w:rsidR="00BD33E2" w:rsidRPr="00073F8F">
              <w:rPr>
                <w:rFonts w:cs="Times New Roman"/>
                <w:color w:val="000000"/>
                <w:sz w:val="24"/>
                <w:szCs w:val="24"/>
                <w:lang w:eastAsia="en-US"/>
              </w:rPr>
              <w:t xml:space="preserve">Цели и задачи психологии воспитания личности,  роль </w:t>
            </w:r>
            <w:r w:rsidR="00BD33E2" w:rsidRPr="00073F8F">
              <w:rPr>
                <w:sz w:val="24"/>
                <w:szCs w:val="24"/>
                <w:lang w:eastAsia="en-US"/>
              </w:rPr>
              <w:t>воспитания в развитии качеств личности</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35</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25</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A221B7">
            <w:pPr>
              <w:rPr>
                <w:rFonts w:cs="Verdana"/>
              </w:rPr>
            </w:pPr>
            <w:r w:rsidRPr="00073F8F">
              <w:rPr>
                <w:rFonts w:cs="Verdana"/>
              </w:rPr>
              <w:t>Реферат</w:t>
            </w:r>
          </w:p>
          <w:p w:rsidR="002A7946" w:rsidRPr="00073F8F" w:rsidRDefault="002A7946" w:rsidP="00A221B7">
            <w:pPr>
              <w:rPr>
                <w:rFonts w:cs="Verdana"/>
              </w:rPr>
            </w:pPr>
            <w:r w:rsidRPr="00073F8F">
              <w:rPr>
                <w:rFonts w:cs="Verdana"/>
              </w:rPr>
              <w:t>Устный опрос</w:t>
            </w:r>
          </w:p>
          <w:p w:rsidR="002A7946" w:rsidRPr="00073F8F" w:rsidRDefault="002A7946" w:rsidP="00A221B7">
            <w:pPr>
              <w:ind w:left="-108"/>
              <w:rPr>
                <w:rFonts w:cs="Verdana"/>
              </w:rPr>
            </w:pPr>
          </w:p>
        </w:tc>
      </w:tr>
      <w:tr w:rsidR="002A7946"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rPr>
                <w:sz w:val="24"/>
                <w:szCs w:val="24"/>
              </w:rPr>
            </w:pPr>
            <w:r w:rsidRPr="00073F8F">
              <w:rPr>
                <w:sz w:val="24"/>
                <w:szCs w:val="24"/>
              </w:rPr>
              <w:t xml:space="preserve">Тема 2. </w:t>
            </w:r>
            <w:r w:rsidR="00BD33E2" w:rsidRPr="00073F8F">
              <w:rPr>
                <w:sz w:val="24"/>
                <w:szCs w:val="24"/>
                <w:lang w:eastAsia="en-US"/>
              </w:rPr>
              <w:t>Психолого-педагогические факторы и детерминанты развития личности в воспитательной среде учебного заведения</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39</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8</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27</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A221B7">
            <w:pPr>
              <w:rPr>
                <w:rFonts w:cs="Verdana"/>
              </w:rPr>
            </w:pPr>
            <w:r w:rsidRPr="00073F8F">
              <w:rPr>
                <w:rFonts w:cs="Verdana"/>
              </w:rPr>
              <w:t>Творческие  задания</w:t>
            </w:r>
          </w:p>
          <w:p w:rsidR="0028747F" w:rsidRPr="00073F8F" w:rsidRDefault="0028747F" w:rsidP="0028747F">
            <w:pPr>
              <w:tabs>
                <w:tab w:val="left" w:pos="643"/>
              </w:tabs>
              <w:snapToGrid w:val="0"/>
              <w:rPr>
                <w:rFonts w:cs="Verdana"/>
              </w:rPr>
            </w:pPr>
            <w:r w:rsidRPr="00073F8F">
              <w:rPr>
                <w:rFonts w:cs="Verdana"/>
              </w:rPr>
              <w:t>Дискуссия</w:t>
            </w:r>
          </w:p>
          <w:p w:rsidR="002A7946" w:rsidRPr="00073F8F" w:rsidRDefault="0028747F" w:rsidP="0028747F">
            <w:pPr>
              <w:rPr>
                <w:rFonts w:cs="Verdana"/>
              </w:rPr>
            </w:pPr>
            <w:r w:rsidRPr="00073F8F">
              <w:rPr>
                <w:rFonts w:cs="Verdana"/>
              </w:rPr>
              <w:t>Доклад</w:t>
            </w:r>
          </w:p>
        </w:tc>
      </w:tr>
      <w:tr w:rsidR="00BD33E2" w:rsidRPr="008F23CD" w:rsidTr="00BD33E2">
        <w:tblPrEx>
          <w:tblLook w:val="0000" w:firstRow="0" w:lastRow="0" w:firstColumn="0" w:lastColumn="0" w:noHBand="0" w:noVBand="0"/>
        </w:tblPrEx>
        <w:trPr>
          <w:cantSplit/>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Pr>
          <w:p w:rsidR="00BD33E2" w:rsidRPr="00073F8F" w:rsidRDefault="00BD33E2" w:rsidP="00D27FDF">
            <w:pPr>
              <w:autoSpaceDE w:val="0"/>
              <w:autoSpaceDN w:val="0"/>
              <w:adjustRightInd w:val="0"/>
              <w:rPr>
                <w:rFonts w:cs="Times New Roman"/>
                <w:bCs/>
                <w:i/>
                <w:color w:val="000000"/>
                <w:sz w:val="24"/>
                <w:szCs w:val="24"/>
                <w:lang w:eastAsia="en-US"/>
              </w:rPr>
            </w:pPr>
            <w:r w:rsidRPr="00073F8F">
              <w:rPr>
                <w:rFonts w:cs="Times New Roman"/>
                <w:bCs/>
                <w:i/>
                <w:color w:val="000000"/>
                <w:sz w:val="24"/>
                <w:szCs w:val="24"/>
                <w:lang w:eastAsia="en-US"/>
              </w:rPr>
              <w:t>Раздел 2. Анализ отечественных и зарубежных концепций воспитательных воздействий</w:t>
            </w:r>
          </w:p>
        </w:tc>
      </w:tr>
      <w:tr w:rsidR="002A7946"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tabs>
                <w:tab w:val="right" w:leader="underscore" w:pos="8505"/>
              </w:tabs>
              <w:rPr>
                <w:bCs/>
                <w:sz w:val="24"/>
                <w:szCs w:val="24"/>
              </w:rPr>
            </w:pPr>
            <w:r w:rsidRPr="00073F8F">
              <w:rPr>
                <w:bCs/>
                <w:sz w:val="24"/>
                <w:szCs w:val="24"/>
              </w:rPr>
              <w:t xml:space="preserve">Тема 3. </w:t>
            </w:r>
            <w:r w:rsidR="00E10428" w:rsidRPr="00073F8F">
              <w:rPr>
                <w:sz w:val="24"/>
                <w:szCs w:val="24"/>
                <w:lang w:eastAsia="en-US"/>
              </w:rPr>
              <w:t>Концепции развития качеств личности в процессе обучения</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35</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25</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073F8F">
            <w:pPr>
              <w:tabs>
                <w:tab w:val="left" w:pos="643"/>
              </w:tabs>
              <w:snapToGrid w:val="0"/>
              <w:rPr>
                <w:rFonts w:cs="Verdana"/>
              </w:rPr>
            </w:pPr>
            <w:r w:rsidRPr="00073F8F">
              <w:rPr>
                <w:rFonts w:cs="Verdana"/>
              </w:rPr>
              <w:t>Эссе</w:t>
            </w:r>
          </w:p>
          <w:p w:rsidR="002A7946" w:rsidRPr="00073F8F" w:rsidRDefault="002A7946" w:rsidP="00073F8F">
            <w:pPr>
              <w:rPr>
                <w:rFonts w:cs="Verdana"/>
              </w:rPr>
            </w:pPr>
            <w:r w:rsidRPr="00073F8F">
              <w:rPr>
                <w:rFonts w:cs="Verdana"/>
              </w:rPr>
              <w:t>Коллоквиум</w:t>
            </w:r>
          </w:p>
        </w:tc>
      </w:tr>
      <w:tr w:rsidR="002A7946" w:rsidRPr="00087CB4"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jc w:val="both"/>
              <w:rPr>
                <w:sz w:val="24"/>
                <w:szCs w:val="24"/>
              </w:rPr>
            </w:pPr>
            <w:r w:rsidRPr="00073F8F">
              <w:rPr>
                <w:sz w:val="24"/>
                <w:szCs w:val="24"/>
              </w:rPr>
              <w:t xml:space="preserve">Тема 4. </w:t>
            </w:r>
            <w:r w:rsidR="00E10428" w:rsidRPr="00073F8F">
              <w:rPr>
                <w:rFonts w:cs="Times New Roman"/>
                <w:color w:val="000000"/>
                <w:sz w:val="24"/>
                <w:szCs w:val="24"/>
                <w:lang w:eastAsia="en-US"/>
              </w:rPr>
              <w:t>Специфика воспитательных воздействий в образовании</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jc w:val="center"/>
              <w:rPr>
                <w:rFonts w:cs="Verdana"/>
                <w:sz w:val="24"/>
                <w:szCs w:val="24"/>
              </w:rPr>
            </w:pPr>
            <w:r w:rsidRPr="00073F8F">
              <w:rPr>
                <w:rFonts w:cs="Verdana"/>
                <w:sz w:val="24"/>
                <w:szCs w:val="24"/>
              </w:rPr>
              <w:t>35</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25</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073F8F">
            <w:pPr>
              <w:tabs>
                <w:tab w:val="left" w:pos="643"/>
              </w:tabs>
              <w:snapToGrid w:val="0"/>
              <w:ind w:left="-173"/>
              <w:rPr>
                <w:rFonts w:cs="Verdana"/>
              </w:rPr>
            </w:pPr>
            <w:r w:rsidRPr="00073F8F">
              <w:rPr>
                <w:rFonts w:cs="Verdana"/>
              </w:rPr>
              <w:t xml:space="preserve">Собеседование </w:t>
            </w:r>
          </w:p>
          <w:p w:rsidR="0028747F" w:rsidRPr="00073F8F" w:rsidRDefault="002A7946" w:rsidP="00073F8F">
            <w:pPr>
              <w:tabs>
                <w:tab w:val="left" w:pos="643"/>
              </w:tabs>
              <w:snapToGrid w:val="0"/>
              <w:ind w:left="-108"/>
              <w:rPr>
                <w:rFonts w:cs="Verdana"/>
              </w:rPr>
            </w:pPr>
            <w:r w:rsidRPr="00073F8F">
              <w:rPr>
                <w:rFonts w:cs="Verdana"/>
              </w:rPr>
              <w:t>Практическая работа</w:t>
            </w:r>
          </w:p>
          <w:p w:rsidR="002A7946" w:rsidRPr="00073F8F" w:rsidRDefault="002A7946" w:rsidP="00073F8F">
            <w:pPr>
              <w:tabs>
                <w:tab w:val="left" w:pos="643"/>
              </w:tabs>
              <w:snapToGrid w:val="0"/>
              <w:ind w:left="-108" w:right="-108"/>
              <w:rPr>
                <w:rFonts w:cs="Verdana"/>
              </w:rPr>
            </w:pPr>
            <w:r w:rsidRPr="00073F8F">
              <w:rPr>
                <w:rFonts w:cs="Verdana"/>
              </w:rPr>
              <w:t>Контрольная работа</w:t>
            </w:r>
          </w:p>
        </w:tc>
      </w:tr>
      <w:tr w:rsidR="002A7946" w:rsidTr="00BD33E2">
        <w:tc>
          <w:tcPr>
            <w:tcW w:w="4253" w:type="dxa"/>
            <w:tcBorders>
              <w:top w:val="single" w:sz="4" w:space="0" w:color="000000"/>
              <w:left w:val="single" w:sz="4" w:space="0" w:color="000000"/>
              <w:bottom w:val="single" w:sz="4" w:space="0" w:color="000000"/>
              <w:right w:val="nil"/>
            </w:tcBorders>
            <w:hideMark/>
          </w:tcPr>
          <w:p w:rsidR="002A7946" w:rsidRPr="00073F8F" w:rsidRDefault="002A7946" w:rsidP="00A221B7">
            <w:pPr>
              <w:rPr>
                <w:sz w:val="24"/>
                <w:szCs w:val="24"/>
              </w:rPr>
            </w:pPr>
            <w:r w:rsidRPr="00073F8F">
              <w:rPr>
                <w:sz w:val="24"/>
                <w:szCs w:val="24"/>
              </w:rPr>
              <w:t>Вид   промежуточной   аттестации обучающегося(зачет с оценкой)</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073F8F">
            <w:pPr>
              <w:tabs>
                <w:tab w:val="left" w:pos="643"/>
              </w:tabs>
              <w:snapToGrid w:val="0"/>
              <w:rPr>
                <w:rFonts w:cs="Verdana"/>
              </w:rPr>
            </w:pPr>
            <w:r w:rsidRPr="00073F8F">
              <w:rPr>
                <w:rFonts w:cs="Verdana"/>
              </w:rPr>
              <w:t>Вопросы к зачету</w:t>
            </w:r>
          </w:p>
        </w:tc>
      </w:tr>
      <w:tr w:rsidR="002A7946" w:rsidTr="00BD33E2">
        <w:tc>
          <w:tcPr>
            <w:tcW w:w="4253" w:type="dxa"/>
            <w:tcBorders>
              <w:top w:val="single" w:sz="4" w:space="0" w:color="000000"/>
              <w:left w:val="single" w:sz="4" w:space="0" w:color="000000"/>
              <w:bottom w:val="single" w:sz="4" w:space="0" w:color="000000"/>
              <w:right w:val="nil"/>
            </w:tcBorders>
            <w:hideMark/>
          </w:tcPr>
          <w:p w:rsidR="002A7946" w:rsidRPr="00073F8F" w:rsidRDefault="002A7946" w:rsidP="00A221B7">
            <w:pPr>
              <w:rPr>
                <w:sz w:val="24"/>
                <w:szCs w:val="24"/>
              </w:rPr>
            </w:pPr>
            <w:r w:rsidRPr="00073F8F">
              <w:rPr>
                <w:sz w:val="24"/>
                <w:szCs w:val="24"/>
              </w:rPr>
              <w:t>Всего:</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144</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16</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102</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A221B7">
            <w:pPr>
              <w:tabs>
                <w:tab w:val="left" w:pos="643"/>
              </w:tabs>
              <w:snapToGrid w:val="0"/>
              <w:jc w:val="center"/>
              <w:rPr>
                <w:rFonts w:cs="Verdana"/>
                <w:sz w:val="24"/>
                <w:szCs w:val="24"/>
              </w:rPr>
            </w:pPr>
          </w:p>
        </w:tc>
      </w:tr>
    </w:tbl>
    <w:p w:rsidR="002A7946" w:rsidRPr="00A166B9" w:rsidRDefault="002A7946" w:rsidP="002A7946">
      <w:pPr>
        <w:jc w:val="center"/>
        <w:rPr>
          <w:b/>
          <w:sz w:val="28"/>
          <w:szCs w:val="28"/>
        </w:rPr>
      </w:pPr>
      <w:r>
        <w:rPr>
          <w:b/>
          <w:sz w:val="28"/>
          <w:szCs w:val="28"/>
        </w:rPr>
        <w:t>для з</w:t>
      </w:r>
      <w:r w:rsidRPr="00A166B9">
        <w:rPr>
          <w:b/>
          <w:sz w:val="28"/>
          <w:szCs w:val="28"/>
        </w:rPr>
        <w:t>аочн</w:t>
      </w:r>
      <w:r>
        <w:rPr>
          <w:b/>
          <w:sz w:val="28"/>
          <w:szCs w:val="28"/>
        </w:rPr>
        <w:t>ой</w:t>
      </w:r>
      <w:r w:rsidRPr="00A166B9">
        <w:rPr>
          <w:b/>
          <w:sz w:val="28"/>
          <w:szCs w:val="28"/>
        </w:rPr>
        <w:t xml:space="preserve"> форм</w:t>
      </w:r>
      <w:r>
        <w:rPr>
          <w:b/>
          <w:sz w:val="28"/>
          <w:szCs w:val="28"/>
        </w:rPr>
        <w:t>ы</w:t>
      </w:r>
      <w:r w:rsidRPr="00A166B9">
        <w:rPr>
          <w:b/>
          <w:sz w:val="28"/>
          <w:szCs w:val="28"/>
        </w:rPr>
        <w:t xml:space="preserve"> обучения</w:t>
      </w:r>
    </w:p>
    <w:tbl>
      <w:tblPr>
        <w:tblW w:w="9781" w:type="dxa"/>
        <w:tblInd w:w="-34" w:type="dxa"/>
        <w:tblLayout w:type="fixed"/>
        <w:tblLook w:val="04A0" w:firstRow="1" w:lastRow="0" w:firstColumn="1" w:lastColumn="0" w:noHBand="0" w:noVBand="1"/>
      </w:tblPr>
      <w:tblGrid>
        <w:gridCol w:w="4253"/>
        <w:gridCol w:w="425"/>
        <w:gridCol w:w="567"/>
        <w:gridCol w:w="567"/>
        <w:gridCol w:w="413"/>
        <w:gridCol w:w="551"/>
        <w:gridCol w:w="551"/>
        <w:gridCol w:w="328"/>
        <w:gridCol w:w="425"/>
        <w:gridCol w:w="1701"/>
      </w:tblGrid>
      <w:tr w:rsidR="00E10428" w:rsidRPr="00BD099A" w:rsidTr="00A221B7">
        <w:trPr>
          <w:cantSplit/>
          <w:trHeight w:val="742"/>
        </w:trPr>
        <w:tc>
          <w:tcPr>
            <w:tcW w:w="4253" w:type="dxa"/>
            <w:vMerge w:val="restart"/>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b/>
                <w:sz w:val="22"/>
                <w:szCs w:val="22"/>
              </w:rPr>
            </w:pPr>
          </w:p>
          <w:p w:rsidR="00E10428" w:rsidRPr="00BD099A" w:rsidRDefault="00E10428" w:rsidP="00A221B7">
            <w:pPr>
              <w:tabs>
                <w:tab w:val="left" w:pos="643"/>
              </w:tabs>
              <w:jc w:val="center"/>
              <w:rPr>
                <w:rFonts w:cs="Verdana"/>
                <w:b/>
                <w:sz w:val="22"/>
                <w:szCs w:val="22"/>
              </w:rPr>
            </w:pPr>
            <w:r w:rsidRPr="00BD099A">
              <w:rPr>
                <w:rFonts w:cs="Verdana"/>
                <w:b/>
                <w:sz w:val="22"/>
                <w:szCs w:val="22"/>
              </w:rPr>
              <w:t>Разделы и/или темы</w:t>
            </w:r>
          </w:p>
          <w:p w:rsidR="00E10428" w:rsidRPr="00BD099A" w:rsidRDefault="00E10428" w:rsidP="00A221B7">
            <w:pPr>
              <w:tabs>
                <w:tab w:val="left" w:pos="643"/>
              </w:tabs>
              <w:jc w:val="center"/>
              <w:rPr>
                <w:rFonts w:cs="Verdana"/>
                <w:b/>
                <w:sz w:val="22"/>
                <w:szCs w:val="22"/>
              </w:rPr>
            </w:pPr>
            <w:r w:rsidRPr="00BD099A">
              <w:rPr>
                <w:rFonts w:cs="Verdana"/>
                <w:b/>
                <w:sz w:val="22"/>
                <w:szCs w:val="22"/>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Семестр</w:t>
            </w:r>
            <w:proofErr w:type="spellEnd"/>
          </w:p>
        </w:tc>
        <w:tc>
          <w:tcPr>
            <w:tcW w:w="3402" w:type="dxa"/>
            <w:gridSpan w:val="7"/>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tabs>
                <w:tab w:val="left" w:pos="643"/>
              </w:tabs>
              <w:jc w:val="center"/>
              <w:rPr>
                <w:rFonts w:cs="Verdana"/>
                <w:b/>
                <w:sz w:val="22"/>
                <w:szCs w:val="22"/>
              </w:rPr>
            </w:pPr>
            <w:r w:rsidRPr="00BD099A">
              <w:rPr>
                <w:rFonts w:cs="Verdana"/>
                <w:b/>
                <w:sz w:val="22"/>
                <w:szCs w:val="22"/>
              </w:rPr>
              <w:t>Виды учебной работы, включая самостоятельную работу обучающихся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10428" w:rsidRPr="00BD099A" w:rsidRDefault="00E10428" w:rsidP="00A221B7">
            <w:pPr>
              <w:tabs>
                <w:tab w:val="left" w:pos="643"/>
              </w:tabs>
              <w:spacing w:line="192" w:lineRule="auto"/>
              <w:jc w:val="center"/>
              <w:rPr>
                <w:rFonts w:cs="Verdana"/>
                <w:b/>
                <w:i/>
                <w:sz w:val="22"/>
                <w:szCs w:val="22"/>
              </w:rPr>
            </w:pPr>
            <w:r w:rsidRPr="00BD099A">
              <w:rPr>
                <w:rFonts w:cs="Verdana"/>
                <w:b/>
                <w:sz w:val="22"/>
                <w:szCs w:val="22"/>
              </w:rPr>
              <w:t xml:space="preserve">Вид оценочного средства текущего контроля успеваемости, промежуточной аттестации </w:t>
            </w:r>
          </w:p>
          <w:p w:rsidR="00E10428" w:rsidRPr="00BD099A" w:rsidRDefault="00E10428" w:rsidP="00A221B7">
            <w:pPr>
              <w:tabs>
                <w:tab w:val="left" w:pos="643"/>
              </w:tabs>
              <w:spacing w:line="192" w:lineRule="auto"/>
              <w:jc w:val="center"/>
              <w:rPr>
                <w:sz w:val="22"/>
                <w:szCs w:val="22"/>
                <w:lang w:val="en-US"/>
              </w:rPr>
            </w:pPr>
            <w:r w:rsidRPr="00BD099A">
              <w:rPr>
                <w:rFonts w:cs="Verdana"/>
                <w:b/>
                <w:i/>
                <w:sz w:val="22"/>
                <w:szCs w:val="22"/>
                <w:lang w:val="en-US"/>
              </w:rPr>
              <w:t>(</w:t>
            </w:r>
            <w:proofErr w:type="spellStart"/>
            <w:r w:rsidRPr="00BD099A">
              <w:rPr>
                <w:rFonts w:cs="Verdana"/>
                <w:b/>
                <w:i/>
                <w:sz w:val="22"/>
                <w:szCs w:val="22"/>
                <w:lang w:val="en-US"/>
              </w:rPr>
              <w:t>по</w:t>
            </w:r>
            <w:proofErr w:type="spellEnd"/>
            <w:r w:rsidR="00073F8F">
              <w:rPr>
                <w:rFonts w:cs="Verdana"/>
                <w:b/>
                <w:i/>
                <w:sz w:val="22"/>
                <w:szCs w:val="22"/>
              </w:rPr>
              <w:t xml:space="preserve"> </w:t>
            </w:r>
            <w:proofErr w:type="spellStart"/>
            <w:r w:rsidRPr="00BD099A">
              <w:rPr>
                <w:rFonts w:cs="Verdana"/>
                <w:b/>
                <w:i/>
                <w:sz w:val="22"/>
                <w:szCs w:val="22"/>
                <w:lang w:val="en-US"/>
              </w:rPr>
              <w:t>семестрам</w:t>
            </w:r>
            <w:proofErr w:type="spellEnd"/>
            <w:r w:rsidRPr="00BD099A">
              <w:rPr>
                <w:rFonts w:cs="Verdana"/>
                <w:b/>
                <w:i/>
                <w:sz w:val="22"/>
                <w:szCs w:val="22"/>
                <w:lang w:val="en-US"/>
              </w:rPr>
              <w:t>)</w:t>
            </w:r>
          </w:p>
        </w:tc>
      </w:tr>
      <w:tr w:rsidR="00E10428" w:rsidRPr="00BD099A" w:rsidTr="00A221B7">
        <w:trPr>
          <w:cantSplit/>
          <w:trHeight w:val="438"/>
        </w:trPr>
        <w:tc>
          <w:tcPr>
            <w:tcW w:w="4253" w:type="dxa"/>
            <w:vMerge/>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rPr>
                <w:rFonts w:cs="Verdana"/>
                <w:b/>
                <w:sz w:val="22"/>
                <w:szCs w:val="22"/>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rPr>
                <w:rFonts w:cs="Verdana"/>
                <w:b/>
                <w:sz w:val="22"/>
                <w:szCs w:val="22"/>
                <w:lang w:val="en-US"/>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r w:rsidRPr="00BD099A">
              <w:rPr>
                <w:rFonts w:cs="Verdana"/>
                <w:b/>
                <w:sz w:val="22"/>
                <w:szCs w:val="22"/>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tabs>
                <w:tab w:val="left" w:pos="643"/>
              </w:tabs>
              <w:jc w:val="center"/>
              <w:rPr>
                <w:rFonts w:cs="Verdana"/>
                <w:b/>
                <w:sz w:val="22"/>
                <w:szCs w:val="22"/>
                <w:lang w:val="en-US"/>
              </w:rPr>
            </w:pPr>
            <w:proofErr w:type="spellStart"/>
            <w:r w:rsidRPr="00BD099A">
              <w:rPr>
                <w:rFonts w:cs="Verdana"/>
                <w:b/>
                <w:sz w:val="22"/>
                <w:szCs w:val="22"/>
                <w:lang w:val="en-US"/>
              </w:rPr>
              <w:t>Из</w:t>
            </w:r>
            <w:proofErr w:type="spellEnd"/>
            <w:r w:rsidR="00073F8F">
              <w:rPr>
                <w:rFonts w:cs="Verdana"/>
                <w:b/>
                <w:sz w:val="22"/>
                <w:szCs w:val="22"/>
              </w:rPr>
              <w:t xml:space="preserve"> </w:t>
            </w:r>
            <w:proofErr w:type="spellStart"/>
            <w:r w:rsidRPr="00BD099A">
              <w:rPr>
                <w:rFonts w:cs="Verdana"/>
                <w:b/>
                <w:sz w:val="22"/>
                <w:szCs w:val="22"/>
                <w:lang w:val="en-US"/>
              </w:rPr>
              <w:t>них</w:t>
            </w:r>
            <w:proofErr w:type="spellEnd"/>
            <w:r w:rsidR="00073F8F">
              <w:rPr>
                <w:rFonts w:cs="Verdana"/>
                <w:b/>
                <w:sz w:val="22"/>
                <w:szCs w:val="22"/>
              </w:rPr>
              <w:t xml:space="preserve"> </w:t>
            </w:r>
            <w:proofErr w:type="spellStart"/>
            <w:r w:rsidRPr="00BD099A">
              <w:rPr>
                <w:rFonts w:cs="Verdana"/>
                <w:b/>
                <w:sz w:val="22"/>
                <w:szCs w:val="22"/>
                <w:lang w:val="en-US"/>
              </w:rPr>
              <w:t>аудиторные</w:t>
            </w:r>
            <w:proofErr w:type="spellEnd"/>
            <w:r w:rsidR="00073F8F">
              <w:rPr>
                <w:rFonts w:cs="Verdana"/>
                <w:b/>
                <w:sz w:val="22"/>
                <w:szCs w:val="22"/>
              </w:rPr>
              <w:t xml:space="preserve"> </w:t>
            </w:r>
            <w:proofErr w:type="spellStart"/>
            <w:r w:rsidRPr="00BD099A">
              <w:rPr>
                <w:rFonts w:cs="Verdana"/>
                <w:b/>
                <w:sz w:val="22"/>
                <w:szCs w:val="22"/>
                <w:lang w:val="en-US"/>
              </w:rPr>
              <w:t>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Самостоятельнаяработа</w:t>
            </w:r>
            <w:proofErr w:type="spellEnd"/>
          </w:p>
        </w:tc>
        <w:tc>
          <w:tcPr>
            <w:tcW w:w="328"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Контрольнаяработа</w:t>
            </w:r>
            <w:proofErr w:type="spellEnd"/>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sz w:val="22"/>
                <w:szCs w:val="22"/>
                <w:lang w:val="en-US"/>
              </w:rPr>
            </w:pPr>
            <w:proofErr w:type="spellStart"/>
            <w:r w:rsidRPr="00BD099A">
              <w:rPr>
                <w:rFonts w:cs="Verdana"/>
                <w:b/>
                <w:sz w:val="22"/>
                <w:szCs w:val="22"/>
                <w:lang w:val="en-US"/>
              </w:rPr>
              <w:t>Курсоваяработа</w:t>
            </w:r>
            <w:proofErr w:type="spellEnd"/>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10428" w:rsidRPr="00BD099A" w:rsidRDefault="00E10428" w:rsidP="00A221B7">
            <w:pPr>
              <w:rPr>
                <w:sz w:val="22"/>
                <w:szCs w:val="22"/>
                <w:lang w:val="en-US"/>
              </w:rPr>
            </w:pPr>
          </w:p>
        </w:tc>
      </w:tr>
      <w:tr w:rsidR="00E10428" w:rsidTr="00A221B7">
        <w:trPr>
          <w:cantSplit/>
          <w:trHeight w:val="2217"/>
        </w:trPr>
        <w:tc>
          <w:tcPr>
            <w:tcW w:w="4253"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567"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Лекции</w:t>
            </w:r>
            <w:proofErr w:type="spellEnd"/>
          </w:p>
        </w:tc>
        <w:tc>
          <w:tcPr>
            <w:tcW w:w="413" w:type="dxa"/>
            <w:tcBorders>
              <w:top w:val="single" w:sz="4" w:space="0" w:color="000000"/>
              <w:left w:val="single" w:sz="4" w:space="0" w:color="000000"/>
              <w:bottom w:val="single" w:sz="4" w:space="0" w:color="000000"/>
              <w:right w:val="nil"/>
            </w:tcBorders>
            <w:textDirection w:val="btLr"/>
            <w:vAlign w:val="center"/>
            <w:hideMark/>
          </w:tcPr>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Лаборатор</w:t>
            </w:r>
            <w:proofErr w:type="spellEnd"/>
            <w:r>
              <w:rPr>
                <w:rFonts w:cs="Verdana"/>
                <w:b/>
                <w:lang w:val="en-US"/>
              </w:rPr>
              <w:t>.</w:t>
            </w:r>
          </w:p>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Практическ.занятия</w:t>
            </w:r>
            <w:proofErr w:type="spellEnd"/>
            <w:r>
              <w:rPr>
                <w:rFonts w:cs="Verdana"/>
                <w:b/>
                <w:lang w:val="en-US"/>
              </w:rPr>
              <w:t xml:space="preserve"> / </w:t>
            </w:r>
            <w:proofErr w:type="spellStart"/>
            <w:r>
              <w:rPr>
                <w:rFonts w:cs="Verdana"/>
                <w:b/>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328"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lang w:val="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10428" w:rsidRDefault="00E10428" w:rsidP="00A221B7">
            <w:pPr>
              <w:rPr>
                <w:lang w:val="en-US"/>
              </w:rPr>
            </w:pPr>
          </w:p>
        </w:tc>
      </w:tr>
      <w:tr w:rsidR="00E10428" w:rsidTr="00A221B7">
        <w:tc>
          <w:tcPr>
            <w:tcW w:w="9781" w:type="dxa"/>
            <w:gridSpan w:val="10"/>
            <w:tcBorders>
              <w:top w:val="single" w:sz="4" w:space="0" w:color="000000"/>
              <w:left w:val="single" w:sz="4" w:space="0" w:color="000000"/>
              <w:bottom w:val="single" w:sz="4" w:space="0" w:color="000000"/>
              <w:right w:val="single" w:sz="4" w:space="0" w:color="000000"/>
            </w:tcBorders>
          </w:tcPr>
          <w:p w:rsidR="00E10428" w:rsidRPr="00073F8F" w:rsidRDefault="00E10428" w:rsidP="00A221B7">
            <w:pPr>
              <w:rPr>
                <w:rFonts w:cs="Verdana"/>
                <w:sz w:val="24"/>
                <w:szCs w:val="24"/>
              </w:rPr>
            </w:pPr>
            <w:r w:rsidRPr="00073F8F">
              <w:rPr>
                <w:rFonts w:cs="Times New Roman"/>
                <w:bCs/>
                <w:i/>
                <w:color w:val="000000"/>
                <w:sz w:val="24"/>
                <w:szCs w:val="24"/>
                <w:lang w:eastAsia="en-US"/>
              </w:rPr>
              <w:t xml:space="preserve">Раздел 1. Основные процессы, психолого-педагогические факторы развития личности в </w:t>
            </w:r>
            <w:r w:rsidRPr="00073F8F">
              <w:rPr>
                <w:rFonts w:cs="Times New Roman"/>
                <w:bCs/>
                <w:i/>
                <w:color w:val="000000"/>
                <w:sz w:val="24"/>
                <w:szCs w:val="24"/>
                <w:lang w:eastAsia="en-US"/>
              </w:rPr>
              <w:lastRenderedPageBreak/>
              <w:t>воспитательной среде учебного заведения</w:t>
            </w:r>
          </w:p>
        </w:tc>
      </w:tr>
      <w:tr w:rsidR="00E10428"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spacing w:before="100" w:beforeAutospacing="1" w:after="100" w:afterAutospacing="1"/>
              <w:rPr>
                <w:sz w:val="24"/>
                <w:szCs w:val="24"/>
              </w:rPr>
            </w:pPr>
            <w:r w:rsidRPr="00073F8F">
              <w:rPr>
                <w:bCs/>
                <w:sz w:val="24"/>
                <w:szCs w:val="24"/>
              </w:rPr>
              <w:lastRenderedPageBreak/>
              <w:t xml:space="preserve">Тема 1. </w:t>
            </w:r>
            <w:r w:rsidRPr="00073F8F">
              <w:rPr>
                <w:rFonts w:cs="Times New Roman"/>
                <w:color w:val="000000"/>
                <w:sz w:val="24"/>
                <w:szCs w:val="24"/>
                <w:lang w:eastAsia="en-US"/>
              </w:rPr>
              <w:t xml:space="preserve">Цели и задачи психологии воспитания личности,  роль </w:t>
            </w:r>
            <w:r w:rsidRPr="00073F8F">
              <w:rPr>
                <w:sz w:val="24"/>
                <w:szCs w:val="24"/>
                <w:lang w:eastAsia="en-US"/>
              </w:rPr>
              <w:t>воспитания в развитии качеств личности</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right="-89"/>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31</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rPr>
                <w:rFonts w:cs="Verdana"/>
              </w:rPr>
            </w:pPr>
            <w:r w:rsidRPr="00073F8F">
              <w:rPr>
                <w:rFonts w:cs="Verdana"/>
              </w:rPr>
              <w:t>Реферат</w:t>
            </w:r>
          </w:p>
          <w:p w:rsidR="00E10428" w:rsidRPr="00073F8F" w:rsidRDefault="00E10428" w:rsidP="00073F8F">
            <w:pPr>
              <w:rPr>
                <w:rFonts w:cs="Verdana"/>
              </w:rPr>
            </w:pPr>
            <w:r w:rsidRPr="00073F8F">
              <w:rPr>
                <w:rFonts w:cs="Verdana"/>
              </w:rPr>
              <w:t>Устный опрос</w:t>
            </w:r>
          </w:p>
          <w:p w:rsidR="00E10428" w:rsidRPr="00073F8F" w:rsidRDefault="00E10428" w:rsidP="00073F8F">
            <w:pPr>
              <w:ind w:left="-108"/>
              <w:rPr>
                <w:rFonts w:cs="Verdana"/>
              </w:rPr>
            </w:pPr>
          </w:p>
        </w:tc>
      </w:tr>
      <w:tr w:rsidR="00E10428"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rPr>
                <w:sz w:val="24"/>
                <w:szCs w:val="24"/>
              </w:rPr>
            </w:pPr>
            <w:r w:rsidRPr="00073F8F">
              <w:rPr>
                <w:sz w:val="24"/>
                <w:szCs w:val="24"/>
              </w:rPr>
              <w:t xml:space="preserve">Тема 2. </w:t>
            </w:r>
            <w:r w:rsidRPr="00073F8F">
              <w:rPr>
                <w:sz w:val="24"/>
                <w:szCs w:val="24"/>
                <w:lang w:eastAsia="en-US"/>
              </w:rPr>
              <w:t>Психолого-педагогические факторы и детерминанты развития личности в воспитательной среде учебного заведения</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right="-89"/>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33</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rPr>
                <w:rFonts w:cs="Verdana"/>
              </w:rPr>
            </w:pPr>
            <w:r w:rsidRPr="00073F8F">
              <w:rPr>
                <w:rFonts w:cs="Verdana"/>
              </w:rPr>
              <w:t>Творческие  задания</w:t>
            </w:r>
          </w:p>
          <w:p w:rsidR="0028747F" w:rsidRPr="00073F8F" w:rsidRDefault="0028747F" w:rsidP="00073F8F">
            <w:pPr>
              <w:tabs>
                <w:tab w:val="left" w:pos="643"/>
              </w:tabs>
              <w:snapToGrid w:val="0"/>
              <w:rPr>
                <w:rFonts w:cs="Verdana"/>
              </w:rPr>
            </w:pPr>
            <w:r w:rsidRPr="00073F8F">
              <w:rPr>
                <w:rFonts w:cs="Verdana"/>
              </w:rPr>
              <w:t>Дискуссия</w:t>
            </w:r>
          </w:p>
          <w:p w:rsidR="00E10428" w:rsidRPr="00073F8F" w:rsidRDefault="0028747F" w:rsidP="00073F8F">
            <w:pPr>
              <w:rPr>
                <w:rFonts w:cs="Verdana"/>
              </w:rPr>
            </w:pPr>
            <w:r w:rsidRPr="00073F8F">
              <w:rPr>
                <w:rFonts w:cs="Verdana"/>
              </w:rPr>
              <w:t>Доклад</w:t>
            </w:r>
          </w:p>
        </w:tc>
      </w:tr>
      <w:tr w:rsidR="00E10428" w:rsidTr="00A221B7">
        <w:tc>
          <w:tcPr>
            <w:tcW w:w="9781" w:type="dxa"/>
            <w:gridSpan w:val="10"/>
            <w:tcBorders>
              <w:top w:val="single" w:sz="4" w:space="0" w:color="000000"/>
              <w:left w:val="single" w:sz="4" w:space="0" w:color="000000"/>
              <w:bottom w:val="single" w:sz="4" w:space="0" w:color="000000"/>
              <w:right w:val="single" w:sz="4" w:space="0" w:color="000000"/>
            </w:tcBorders>
          </w:tcPr>
          <w:p w:rsidR="00E10428" w:rsidRPr="00073F8F" w:rsidRDefault="00E10428" w:rsidP="00A221B7">
            <w:pPr>
              <w:rPr>
                <w:rFonts w:cs="Verdana"/>
                <w:sz w:val="24"/>
                <w:szCs w:val="24"/>
              </w:rPr>
            </w:pPr>
            <w:r w:rsidRPr="00073F8F">
              <w:rPr>
                <w:rFonts w:cs="Times New Roman"/>
                <w:bCs/>
                <w:i/>
                <w:color w:val="000000"/>
                <w:sz w:val="24"/>
                <w:szCs w:val="24"/>
                <w:lang w:eastAsia="en-US"/>
              </w:rPr>
              <w:t>Раздел 2. Анализ отечественных и зарубежных концепций воспитательных воздействий</w:t>
            </w:r>
          </w:p>
        </w:tc>
      </w:tr>
      <w:tr w:rsidR="00E10428"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tabs>
                <w:tab w:val="right" w:leader="underscore" w:pos="8505"/>
              </w:tabs>
              <w:rPr>
                <w:bCs/>
                <w:sz w:val="24"/>
                <w:szCs w:val="24"/>
              </w:rPr>
            </w:pPr>
            <w:r w:rsidRPr="00073F8F">
              <w:rPr>
                <w:bCs/>
                <w:sz w:val="24"/>
                <w:szCs w:val="24"/>
              </w:rPr>
              <w:t xml:space="preserve">Тема 3. </w:t>
            </w:r>
            <w:r w:rsidRPr="00073F8F">
              <w:rPr>
                <w:sz w:val="24"/>
                <w:szCs w:val="24"/>
                <w:lang w:eastAsia="en-US"/>
              </w:rPr>
              <w:t>Концепции развития качеств личности в процессе обучения</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right="-89"/>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31</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tabs>
                <w:tab w:val="left" w:pos="643"/>
              </w:tabs>
              <w:snapToGrid w:val="0"/>
              <w:rPr>
                <w:rFonts w:cs="Verdana"/>
              </w:rPr>
            </w:pPr>
            <w:r w:rsidRPr="00073F8F">
              <w:rPr>
                <w:rFonts w:cs="Verdana"/>
              </w:rPr>
              <w:t>Эссе</w:t>
            </w:r>
          </w:p>
          <w:p w:rsidR="00E10428" w:rsidRPr="00073F8F" w:rsidRDefault="00E10428" w:rsidP="00073F8F">
            <w:pPr>
              <w:rPr>
                <w:rFonts w:cs="Verdana"/>
              </w:rPr>
            </w:pPr>
            <w:r w:rsidRPr="00073F8F">
              <w:rPr>
                <w:rFonts w:cs="Verdana"/>
              </w:rPr>
              <w:t>Коллоквиум</w:t>
            </w:r>
          </w:p>
        </w:tc>
      </w:tr>
      <w:tr w:rsidR="00E10428" w:rsidRPr="00087CB4"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jc w:val="both"/>
              <w:rPr>
                <w:sz w:val="24"/>
                <w:szCs w:val="24"/>
              </w:rPr>
            </w:pPr>
            <w:r w:rsidRPr="00073F8F">
              <w:rPr>
                <w:sz w:val="24"/>
                <w:szCs w:val="24"/>
              </w:rPr>
              <w:t xml:space="preserve">Тема 4. </w:t>
            </w:r>
            <w:r w:rsidRPr="00073F8F">
              <w:rPr>
                <w:rFonts w:cs="Times New Roman"/>
                <w:color w:val="000000"/>
                <w:sz w:val="24"/>
                <w:szCs w:val="24"/>
                <w:lang w:eastAsia="en-US"/>
              </w:rPr>
              <w:t>Специфика воспитательных воздействий в образовании</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31</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tabs>
                <w:tab w:val="left" w:pos="643"/>
              </w:tabs>
              <w:snapToGrid w:val="0"/>
              <w:ind w:left="-173"/>
              <w:rPr>
                <w:rFonts w:cs="Verdana"/>
              </w:rPr>
            </w:pPr>
            <w:r w:rsidRPr="00073F8F">
              <w:rPr>
                <w:rFonts w:cs="Verdana"/>
              </w:rPr>
              <w:t xml:space="preserve">Собеседование </w:t>
            </w:r>
          </w:p>
          <w:p w:rsidR="00E10428" w:rsidRPr="00073F8F" w:rsidRDefault="00E10428" w:rsidP="00073F8F">
            <w:pPr>
              <w:tabs>
                <w:tab w:val="left" w:pos="643"/>
              </w:tabs>
              <w:snapToGrid w:val="0"/>
              <w:rPr>
                <w:rFonts w:cs="Verdana"/>
              </w:rPr>
            </w:pPr>
            <w:r w:rsidRPr="00073F8F">
              <w:rPr>
                <w:rFonts w:cs="Verdana"/>
              </w:rPr>
              <w:t>Практическая работа</w:t>
            </w:r>
          </w:p>
          <w:p w:rsidR="00E10428" w:rsidRPr="00073F8F" w:rsidRDefault="00E10428" w:rsidP="00073F8F">
            <w:pPr>
              <w:tabs>
                <w:tab w:val="left" w:pos="643"/>
              </w:tabs>
              <w:snapToGrid w:val="0"/>
              <w:rPr>
                <w:rFonts w:cs="Verdana"/>
              </w:rPr>
            </w:pPr>
            <w:r w:rsidRPr="00073F8F">
              <w:rPr>
                <w:rFonts w:cs="Verdana"/>
              </w:rPr>
              <w:t>Контрольная работа</w:t>
            </w:r>
          </w:p>
        </w:tc>
      </w:tr>
      <w:tr w:rsidR="00E10428" w:rsidTr="00A221B7">
        <w:tc>
          <w:tcPr>
            <w:tcW w:w="4253" w:type="dxa"/>
            <w:tcBorders>
              <w:top w:val="single" w:sz="4" w:space="0" w:color="000000"/>
              <w:left w:val="single" w:sz="4" w:space="0" w:color="000000"/>
              <w:bottom w:val="single" w:sz="4" w:space="0" w:color="000000"/>
              <w:right w:val="nil"/>
            </w:tcBorders>
            <w:hideMark/>
          </w:tcPr>
          <w:p w:rsidR="00E10428" w:rsidRPr="00073F8F" w:rsidRDefault="00E10428" w:rsidP="00A221B7">
            <w:pPr>
              <w:rPr>
                <w:sz w:val="24"/>
                <w:szCs w:val="24"/>
              </w:rPr>
            </w:pPr>
            <w:r w:rsidRPr="00073F8F">
              <w:rPr>
                <w:sz w:val="24"/>
                <w:szCs w:val="24"/>
              </w:rPr>
              <w:t>Вид   промежуточной   аттестации обучающегося(зачет с оценкой)</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tabs>
                <w:tab w:val="left" w:pos="643"/>
              </w:tabs>
              <w:snapToGrid w:val="0"/>
              <w:rPr>
                <w:rFonts w:cs="Verdana"/>
              </w:rPr>
            </w:pPr>
            <w:r w:rsidRPr="00073F8F">
              <w:rPr>
                <w:rFonts w:cs="Verdana"/>
              </w:rPr>
              <w:t>Вопросы к зачету</w:t>
            </w:r>
          </w:p>
        </w:tc>
      </w:tr>
      <w:tr w:rsidR="00E10428" w:rsidTr="00A221B7">
        <w:tc>
          <w:tcPr>
            <w:tcW w:w="4253" w:type="dxa"/>
            <w:tcBorders>
              <w:top w:val="single" w:sz="4" w:space="0" w:color="000000"/>
              <w:left w:val="single" w:sz="4" w:space="0" w:color="000000"/>
              <w:bottom w:val="single" w:sz="4" w:space="0" w:color="000000"/>
              <w:right w:val="nil"/>
            </w:tcBorders>
            <w:hideMark/>
          </w:tcPr>
          <w:p w:rsidR="00E10428" w:rsidRPr="00FF11D0" w:rsidRDefault="00E10428" w:rsidP="00A221B7">
            <w:r w:rsidRPr="00FF11D0">
              <w:t>Всего:</w:t>
            </w:r>
          </w:p>
        </w:tc>
        <w:tc>
          <w:tcPr>
            <w:tcW w:w="425" w:type="dxa"/>
            <w:tcBorders>
              <w:top w:val="single" w:sz="4" w:space="0" w:color="000000"/>
              <w:left w:val="single" w:sz="4" w:space="0" w:color="000000"/>
              <w:bottom w:val="single" w:sz="4" w:space="0" w:color="000000"/>
              <w:right w:val="nil"/>
            </w:tcBorders>
            <w:vAlign w:val="center"/>
          </w:tcPr>
          <w:p w:rsidR="00E10428" w:rsidRPr="00FF11D0" w:rsidRDefault="00E10428" w:rsidP="00A221B7">
            <w:pPr>
              <w:jc w:val="center"/>
              <w:rPr>
                <w:rFonts w:cs="Verdana"/>
              </w:rPr>
            </w:pPr>
          </w:p>
        </w:tc>
        <w:tc>
          <w:tcPr>
            <w:tcW w:w="567"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ind w:left="-108" w:right="-89"/>
              <w:jc w:val="center"/>
              <w:rPr>
                <w:rFonts w:cs="Verdana"/>
                <w:sz w:val="22"/>
                <w:szCs w:val="22"/>
              </w:rPr>
            </w:pPr>
            <w:r w:rsidRPr="00BD099A">
              <w:rPr>
                <w:rFonts w:cs="Verdana"/>
                <w:sz w:val="22"/>
                <w:szCs w:val="22"/>
              </w:rPr>
              <w:t>144</w:t>
            </w:r>
          </w:p>
        </w:tc>
        <w:tc>
          <w:tcPr>
            <w:tcW w:w="567"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jc w:val="center"/>
              <w:rPr>
                <w:rFonts w:cs="Verdana"/>
                <w:sz w:val="22"/>
                <w:szCs w:val="22"/>
              </w:rPr>
            </w:pPr>
            <w:r>
              <w:rPr>
                <w:rFonts w:cs="Verdana"/>
                <w:sz w:val="22"/>
                <w:szCs w:val="22"/>
              </w:rPr>
              <w:t>4</w:t>
            </w:r>
          </w:p>
        </w:tc>
        <w:tc>
          <w:tcPr>
            <w:tcW w:w="413"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sz w:val="22"/>
                <w:szCs w:val="22"/>
              </w:rPr>
            </w:pPr>
          </w:p>
        </w:tc>
        <w:tc>
          <w:tcPr>
            <w:tcW w:w="551"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jc w:val="center"/>
              <w:rPr>
                <w:rFonts w:cs="Verdana"/>
                <w:sz w:val="22"/>
                <w:szCs w:val="22"/>
              </w:rPr>
            </w:pPr>
            <w:r>
              <w:rPr>
                <w:rFonts w:cs="Verdana"/>
                <w:sz w:val="22"/>
                <w:szCs w:val="22"/>
              </w:rPr>
              <w:t>8</w:t>
            </w:r>
          </w:p>
        </w:tc>
        <w:tc>
          <w:tcPr>
            <w:tcW w:w="551"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jc w:val="center"/>
              <w:rPr>
                <w:rFonts w:cs="Verdana"/>
                <w:sz w:val="22"/>
                <w:szCs w:val="22"/>
              </w:rPr>
            </w:pPr>
            <w:r w:rsidRPr="00BD099A">
              <w:rPr>
                <w:rFonts w:cs="Verdana"/>
                <w:sz w:val="22"/>
                <w:szCs w:val="22"/>
              </w:rPr>
              <w:t>12</w:t>
            </w:r>
            <w:r>
              <w:rPr>
                <w:rFonts w:cs="Verdana"/>
                <w:sz w:val="22"/>
                <w:szCs w:val="22"/>
              </w:rPr>
              <w:t>6</w:t>
            </w:r>
          </w:p>
        </w:tc>
        <w:tc>
          <w:tcPr>
            <w:tcW w:w="328"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sz w:val="22"/>
                <w:szCs w:val="22"/>
              </w:rPr>
            </w:pPr>
            <w:r>
              <w:rPr>
                <w:rFonts w:cs="Verdana"/>
                <w:sz w:val="22"/>
                <w:szCs w:val="22"/>
              </w:rPr>
              <w:t>4</w:t>
            </w:r>
          </w:p>
        </w:tc>
        <w:tc>
          <w:tcPr>
            <w:tcW w:w="425"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FF11D0" w:rsidRDefault="00E10428" w:rsidP="00A221B7">
            <w:pPr>
              <w:tabs>
                <w:tab w:val="left" w:pos="643"/>
              </w:tabs>
              <w:snapToGrid w:val="0"/>
              <w:jc w:val="center"/>
              <w:rPr>
                <w:rFonts w:cs="Verdana"/>
              </w:rPr>
            </w:pPr>
          </w:p>
        </w:tc>
      </w:tr>
    </w:tbl>
    <w:p w:rsidR="00073F8F" w:rsidRPr="00073F8F" w:rsidRDefault="00073F8F" w:rsidP="00073F8F">
      <w:pPr>
        <w:pStyle w:val="2"/>
        <w:keepNext w:val="0"/>
        <w:keepLines w:val="0"/>
        <w:suppressAutoHyphens/>
        <w:autoSpaceDN/>
        <w:adjustRightInd/>
        <w:spacing w:before="0"/>
        <w:ind w:right="94"/>
        <w:rPr>
          <w:rFonts w:ascii="Times New Roman" w:hAnsi="Times New Roman" w:cs="Times New Roman"/>
          <w:b w:val="0"/>
          <w:i/>
          <w:color w:val="auto"/>
          <w:sz w:val="28"/>
          <w:szCs w:val="28"/>
        </w:rPr>
      </w:pPr>
    </w:p>
    <w:p w:rsidR="00E10428" w:rsidRDefault="00E10428" w:rsidP="00A724A3">
      <w:pPr>
        <w:pStyle w:val="2"/>
        <w:keepNext w:val="0"/>
        <w:keepLines w:val="0"/>
        <w:numPr>
          <w:ilvl w:val="1"/>
          <w:numId w:val="38"/>
        </w:numPr>
        <w:suppressAutoHyphens/>
        <w:autoSpaceDN/>
        <w:adjustRightInd/>
        <w:spacing w:before="0"/>
        <w:ind w:right="94"/>
        <w:rPr>
          <w:rFonts w:ascii="Times New Roman" w:hAnsi="Times New Roman" w:cs="Times New Roman"/>
          <w:i/>
          <w:color w:val="auto"/>
          <w:sz w:val="28"/>
          <w:szCs w:val="28"/>
        </w:rPr>
      </w:pPr>
      <w:r w:rsidRPr="00E10428">
        <w:rPr>
          <w:rFonts w:ascii="Times New Roman" w:hAnsi="Times New Roman" w:cs="Times New Roman"/>
          <w:i/>
          <w:color w:val="auto"/>
          <w:sz w:val="28"/>
          <w:szCs w:val="28"/>
        </w:rPr>
        <w:t>Содержание дисциплины, структурированное по</w:t>
      </w:r>
      <w:r w:rsidR="00073F8F">
        <w:rPr>
          <w:rFonts w:ascii="Times New Roman" w:hAnsi="Times New Roman" w:cs="Times New Roman"/>
          <w:i/>
          <w:color w:val="auto"/>
          <w:sz w:val="28"/>
          <w:szCs w:val="28"/>
        </w:rPr>
        <w:t xml:space="preserve"> </w:t>
      </w:r>
      <w:r w:rsidRPr="00E10428">
        <w:rPr>
          <w:rFonts w:ascii="Times New Roman" w:hAnsi="Times New Roman" w:cs="Times New Roman"/>
          <w:i/>
          <w:color w:val="auto"/>
          <w:sz w:val="28"/>
          <w:szCs w:val="28"/>
        </w:rPr>
        <w:t>разделам (темам)</w:t>
      </w:r>
    </w:p>
    <w:p w:rsidR="00073F8F" w:rsidRPr="00073F8F" w:rsidRDefault="00073F8F" w:rsidP="00073F8F"/>
    <w:p w:rsidR="00E10428" w:rsidRPr="00E10428" w:rsidRDefault="00E10428" w:rsidP="00E10428">
      <w:pPr>
        <w:pStyle w:val="a3"/>
        <w:autoSpaceDE w:val="0"/>
        <w:autoSpaceDN w:val="0"/>
        <w:adjustRightInd w:val="0"/>
        <w:ind w:left="375"/>
        <w:jc w:val="center"/>
        <w:rPr>
          <w:b/>
          <w:bCs/>
          <w:color w:val="000000"/>
          <w:sz w:val="24"/>
          <w:szCs w:val="24"/>
          <w:lang w:eastAsia="en-US"/>
        </w:rPr>
      </w:pPr>
      <w:r w:rsidRPr="00E10428">
        <w:rPr>
          <w:b/>
          <w:bCs/>
          <w:color w:val="000000"/>
          <w:sz w:val="24"/>
          <w:szCs w:val="24"/>
          <w:lang w:eastAsia="en-US"/>
        </w:rPr>
        <w:t>Раздел 1. Основные процессы и психолого-педагогические факторы развития личности в воспитательной среде учебного заведения</w:t>
      </w:r>
    </w:p>
    <w:p w:rsidR="002A7946" w:rsidRPr="00524901" w:rsidRDefault="00E10428" w:rsidP="00BC5C4A">
      <w:pPr>
        <w:pStyle w:val="aa"/>
        <w:ind w:firstLine="567"/>
        <w:jc w:val="center"/>
        <w:rPr>
          <w:b/>
          <w:i/>
          <w:sz w:val="24"/>
          <w:szCs w:val="24"/>
        </w:rPr>
      </w:pPr>
      <w:r w:rsidRPr="00524901">
        <w:rPr>
          <w:b/>
          <w:bCs/>
          <w:i/>
          <w:sz w:val="24"/>
          <w:szCs w:val="24"/>
        </w:rPr>
        <w:t xml:space="preserve">Тема 1. </w:t>
      </w:r>
      <w:r w:rsidRPr="00524901">
        <w:rPr>
          <w:b/>
          <w:i/>
          <w:color w:val="000000"/>
          <w:sz w:val="24"/>
          <w:szCs w:val="24"/>
          <w:lang w:eastAsia="en-US"/>
        </w:rPr>
        <w:t xml:space="preserve">Цели и задачи психологии воспитания личности,  роль </w:t>
      </w:r>
      <w:r w:rsidRPr="00524901">
        <w:rPr>
          <w:b/>
          <w:i/>
          <w:sz w:val="24"/>
          <w:szCs w:val="24"/>
          <w:lang w:eastAsia="en-US"/>
        </w:rPr>
        <w:t>воспитания в развитии качеств личности</w:t>
      </w:r>
    </w:p>
    <w:p w:rsidR="00E10428" w:rsidRPr="001414CB" w:rsidRDefault="00E10428" w:rsidP="00073F8F">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Развитие мотивации, воли, самосознания, нравственности, мировоззрения как цели целенаправленного развития личности в обучении и воспитании.</w:t>
      </w:r>
      <w:r w:rsidR="00BC5C4A">
        <w:rPr>
          <w:rFonts w:cs="Times New Roman"/>
          <w:color w:val="000000"/>
          <w:sz w:val="24"/>
          <w:szCs w:val="24"/>
          <w:lang w:eastAsia="en-US"/>
        </w:rPr>
        <w:t xml:space="preserve"> Задачи воспитания. </w:t>
      </w:r>
    </w:p>
    <w:p w:rsidR="00E10428" w:rsidRPr="001414CB" w:rsidRDefault="00E10428" w:rsidP="00073F8F">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Основные процессы в развитии качеств личности - опредмечивание потребностей, сдвиг мотивов на цели, идентификация, освоение социальных ролей. Условия реализации процессов развития личности - наблюдение за другими людьми, коммуникация, знаковое опосредование, осознание, деятельность и ее результаты.</w:t>
      </w:r>
    </w:p>
    <w:p w:rsidR="001D5A8B" w:rsidRPr="000C2E76" w:rsidRDefault="001D5A8B" w:rsidP="00073F8F">
      <w:pPr>
        <w:shd w:val="clear" w:color="auto" w:fill="FFFFFF"/>
        <w:ind w:firstLine="709"/>
        <w:jc w:val="both"/>
        <w:rPr>
          <w:color w:val="000000"/>
          <w:sz w:val="24"/>
          <w:szCs w:val="24"/>
        </w:rPr>
      </w:pPr>
      <w:r w:rsidRPr="000C2E76">
        <w:rPr>
          <w:color w:val="000000"/>
          <w:sz w:val="24"/>
          <w:szCs w:val="24"/>
        </w:rPr>
        <w:t xml:space="preserve">Методика и технология воспитания. Понятие педагогической технологии. Специфика технологий воспитания. Система выборов как основание воспитательной технологии. Уровни воспитательных технологий. Основные идеи воспитательных технологий. Характеристика современных воспитательных технологий. </w:t>
      </w:r>
    </w:p>
    <w:p w:rsidR="001D5A8B" w:rsidRPr="000C2E76" w:rsidRDefault="001D5A8B" w:rsidP="00073F8F">
      <w:pPr>
        <w:shd w:val="clear" w:color="auto" w:fill="FFFFFF"/>
        <w:ind w:firstLine="709"/>
        <w:jc w:val="both"/>
        <w:rPr>
          <w:color w:val="000000"/>
          <w:sz w:val="24"/>
          <w:szCs w:val="24"/>
        </w:rPr>
      </w:pPr>
      <w:r w:rsidRPr="000C2E76">
        <w:rPr>
          <w:color w:val="000000"/>
          <w:sz w:val="24"/>
          <w:szCs w:val="24"/>
        </w:rPr>
        <w:t>Сущность воспитательного процесса. Движущие силы воспитательного процесса. Характеристика основных компонентов воспитательного процесса. Основания для классификации воспитательных процессов. Стили воспитательного воздействия и их характеристика. Понятие «воспитательная работа». Основные функции воспитательной работы в общеобразовательном учреждении.</w:t>
      </w:r>
    </w:p>
    <w:p w:rsidR="00C453F4" w:rsidRDefault="00C453F4" w:rsidP="00C453F4">
      <w:pPr>
        <w:pStyle w:val="aa"/>
        <w:jc w:val="center"/>
        <w:rPr>
          <w:i/>
        </w:rPr>
      </w:pPr>
      <w:r>
        <w:rPr>
          <w:i/>
        </w:rPr>
        <w:t>Содержание практических занятий</w:t>
      </w:r>
    </w:p>
    <w:p w:rsidR="00C453F4" w:rsidRPr="00C453F4" w:rsidRDefault="00C453F4" w:rsidP="00C453F4">
      <w:pPr>
        <w:pStyle w:val="a3"/>
        <w:numPr>
          <w:ilvl w:val="0"/>
          <w:numId w:val="26"/>
        </w:numPr>
        <w:ind w:left="284" w:right="-51" w:firstLine="0"/>
        <w:jc w:val="both"/>
        <w:rPr>
          <w:sz w:val="22"/>
          <w:szCs w:val="22"/>
        </w:rPr>
      </w:pPr>
      <w:r w:rsidRPr="00C453F4">
        <w:rPr>
          <w:sz w:val="22"/>
          <w:szCs w:val="22"/>
        </w:rPr>
        <w:t xml:space="preserve">Обучающийся как субъект воспитания в современном гуманитарном знании. </w:t>
      </w:r>
    </w:p>
    <w:p w:rsidR="00C453F4" w:rsidRPr="00C453F4" w:rsidRDefault="00C453F4" w:rsidP="00C453F4">
      <w:pPr>
        <w:pStyle w:val="a3"/>
        <w:numPr>
          <w:ilvl w:val="0"/>
          <w:numId w:val="26"/>
        </w:numPr>
        <w:ind w:left="284" w:right="-51" w:firstLine="0"/>
        <w:jc w:val="both"/>
        <w:rPr>
          <w:sz w:val="22"/>
          <w:szCs w:val="22"/>
        </w:rPr>
      </w:pPr>
      <w:r w:rsidRPr="00C453F4">
        <w:rPr>
          <w:sz w:val="22"/>
          <w:szCs w:val="22"/>
        </w:rPr>
        <w:t xml:space="preserve">Психология воспитания личности как современная комплексная экзогенная наука. </w:t>
      </w:r>
    </w:p>
    <w:p w:rsidR="00C453F4" w:rsidRPr="00C453F4" w:rsidRDefault="00C453F4" w:rsidP="00C453F4">
      <w:pPr>
        <w:pStyle w:val="a3"/>
        <w:numPr>
          <w:ilvl w:val="0"/>
          <w:numId w:val="26"/>
        </w:numPr>
        <w:ind w:left="284" w:right="-51" w:firstLine="0"/>
        <w:jc w:val="both"/>
        <w:rPr>
          <w:sz w:val="22"/>
          <w:szCs w:val="22"/>
        </w:rPr>
      </w:pPr>
      <w:r w:rsidRPr="00C453F4">
        <w:rPr>
          <w:sz w:val="22"/>
          <w:szCs w:val="22"/>
        </w:rPr>
        <w:t>Цель и задачи психологии воспитания. Предмет и методы социальной психологии личности.</w:t>
      </w:r>
    </w:p>
    <w:p w:rsidR="00C453F4" w:rsidRDefault="00C453F4" w:rsidP="00C453F4">
      <w:pPr>
        <w:pStyle w:val="aa"/>
        <w:jc w:val="center"/>
        <w:rPr>
          <w:i/>
        </w:rPr>
      </w:pPr>
    </w:p>
    <w:p w:rsidR="00E10428" w:rsidRPr="00524901" w:rsidRDefault="00E10428" w:rsidP="00BC5C4A">
      <w:pPr>
        <w:autoSpaceDE w:val="0"/>
        <w:autoSpaceDN w:val="0"/>
        <w:adjustRightInd w:val="0"/>
        <w:jc w:val="center"/>
        <w:rPr>
          <w:rFonts w:cs="Times New Roman"/>
          <w:b/>
          <w:bCs/>
          <w:i/>
          <w:color w:val="000000"/>
          <w:sz w:val="24"/>
          <w:szCs w:val="24"/>
          <w:lang w:eastAsia="en-US"/>
        </w:rPr>
      </w:pPr>
      <w:r w:rsidRPr="00524901">
        <w:rPr>
          <w:b/>
          <w:i/>
          <w:sz w:val="24"/>
          <w:szCs w:val="24"/>
        </w:rPr>
        <w:t xml:space="preserve">Тема 2. </w:t>
      </w:r>
      <w:r w:rsidRPr="00524901">
        <w:rPr>
          <w:b/>
          <w:i/>
          <w:sz w:val="24"/>
          <w:szCs w:val="24"/>
          <w:lang w:eastAsia="en-US"/>
        </w:rPr>
        <w:t>Психолого-педагогические факторы и детерминанты развития личности в воспитательной среде учебного заведения</w:t>
      </w:r>
    </w:p>
    <w:p w:rsidR="00BC5C4A" w:rsidRDefault="00BC5C4A" w:rsidP="00073F8F">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Педагогические и психологические факторы и детерминанты развития личности - содержание и методы обучения и воспитания, личностные качества родителей, учителей, воспитателей, сверстников, типы деятельностей, отношения с другими людьми, образование, </w:t>
      </w:r>
      <w:r w:rsidRPr="001414CB">
        <w:rPr>
          <w:rFonts w:cs="Times New Roman"/>
          <w:color w:val="000000"/>
          <w:sz w:val="24"/>
          <w:szCs w:val="24"/>
          <w:lang w:eastAsia="en-US"/>
        </w:rPr>
        <w:lastRenderedPageBreak/>
        <w:t xml:space="preserve">способности, взаимосвязи качеств личности. Сходство оснований классификации концепций, систем и методик развития личности и познавательного развития. Концепции, системы и методики, реализуемые в предметном обучении косвенно через содержание и методы обучения и прямо - </w:t>
      </w:r>
      <w:proofErr w:type="spellStart"/>
      <w:r w:rsidRPr="001414CB">
        <w:rPr>
          <w:rFonts w:cs="Times New Roman"/>
          <w:color w:val="000000"/>
          <w:sz w:val="24"/>
          <w:szCs w:val="24"/>
          <w:lang w:eastAsia="en-US"/>
        </w:rPr>
        <w:t>нерефлексивно</w:t>
      </w:r>
      <w:proofErr w:type="spellEnd"/>
      <w:r w:rsidRPr="001414CB">
        <w:rPr>
          <w:rFonts w:cs="Times New Roman"/>
          <w:color w:val="000000"/>
          <w:sz w:val="24"/>
          <w:szCs w:val="24"/>
          <w:lang w:eastAsia="en-US"/>
        </w:rPr>
        <w:t xml:space="preserve"> и рефлексивно.</w:t>
      </w:r>
    </w:p>
    <w:p w:rsidR="001D5A8B" w:rsidRPr="000C2E76" w:rsidRDefault="001D5A8B" w:rsidP="00073F8F">
      <w:pPr>
        <w:shd w:val="clear" w:color="auto" w:fill="FFFFFF"/>
        <w:ind w:firstLine="709"/>
        <w:jc w:val="both"/>
        <w:rPr>
          <w:color w:val="000000"/>
          <w:sz w:val="24"/>
          <w:szCs w:val="24"/>
        </w:rPr>
      </w:pPr>
      <w:r w:rsidRPr="000C2E76">
        <w:rPr>
          <w:color w:val="000000"/>
          <w:sz w:val="24"/>
          <w:szCs w:val="24"/>
        </w:rPr>
        <w:t>Понятие воспитательной системы.Воспитательные системы как совокупность взаимосвязанных целей и принципов организации воспитательного процесса. Спартанская система воспитания. Афинская система воспитания. Католическая система воспитания. Православная система воспитания. Исламская система воспитания. Система рыцарского воспитания. Система крестьянского воспитания. Ученичество как система воспитания. Система ремесленного воспитания. Светская система воспитания. Воспитание человека в коллективе и через коллектив.</w:t>
      </w:r>
    </w:p>
    <w:p w:rsidR="001D5A8B" w:rsidRPr="000C2E76" w:rsidRDefault="001D5A8B" w:rsidP="00073F8F">
      <w:pPr>
        <w:ind w:firstLine="709"/>
        <w:jc w:val="both"/>
        <w:rPr>
          <w:color w:val="000000"/>
          <w:sz w:val="24"/>
          <w:szCs w:val="24"/>
        </w:rPr>
      </w:pPr>
      <w:r w:rsidRPr="000C2E76">
        <w:rPr>
          <w:color w:val="000000"/>
          <w:sz w:val="24"/>
          <w:szCs w:val="24"/>
        </w:rPr>
        <w:t xml:space="preserve">Структура и этапы развития воспитательной системы. Зарубежные и отечественные воспитательные системы. </w:t>
      </w:r>
    </w:p>
    <w:p w:rsidR="001D5A8B" w:rsidRPr="000C2E76" w:rsidRDefault="001D5A8B" w:rsidP="00073F8F">
      <w:pPr>
        <w:ind w:firstLine="709"/>
        <w:jc w:val="both"/>
        <w:rPr>
          <w:color w:val="000000"/>
          <w:sz w:val="24"/>
          <w:szCs w:val="24"/>
        </w:rPr>
      </w:pPr>
      <w:r w:rsidRPr="000C2E76">
        <w:rPr>
          <w:color w:val="000000"/>
          <w:sz w:val="24"/>
          <w:szCs w:val="24"/>
        </w:rPr>
        <w:t>Развитие воспитательной системы школы. Методика создания воспитательной системы школы.</w:t>
      </w:r>
    </w:p>
    <w:p w:rsidR="00C453F4" w:rsidRDefault="00C453F4" w:rsidP="00C453F4">
      <w:pPr>
        <w:pStyle w:val="aa"/>
        <w:jc w:val="center"/>
        <w:rPr>
          <w:i/>
        </w:rPr>
      </w:pPr>
      <w:r>
        <w:rPr>
          <w:i/>
        </w:rPr>
        <w:t>Содержание практических занятий</w:t>
      </w:r>
    </w:p>
    <w:p w:rsidR="00C453F4" w:rsidRPr="00C453F4" w:rsidRDefault="00C453F4" w:rsidP="00C453F4">
      <w:pPr>
        <w:pStyle w:val="a3"/>
        <w:numPr>
          <w:ilvl w:val="0"/>
          <w:numId w:val="27"/>
        </w:numPr>
        <w:ind w:left="284" w:right="-51" w:firstLine="0"/>
        <w:jc w:val="both"/>
        <w:rPr>
          <w:sz w:val="22"/>
          <w:szCs w:val="22"/>
        </w:rPr>
      </w:pPr>
      <w:r w:rsidRPr="00C453F4">
        <w:rPr>
          <w:sz w:val="22"/>
          <w:szCs w:val="22"/>
        </w:rPr>
        <w:t xml:space="preserve">Психологические свойства личности (черты, характеристики) как внутренние факторы детерминации социально-значимого аспекта воспитания: когнитивный стиль и когнитивная сложность личности, уровень самооценки и притязаний, локус контроля и атрибуция ответственности, мотивация достижений и стиль взаимодействия, др. свойства. </w:t>
      </w:r>
    </w:p>
    <w:p w:rsidR="00C453F4" w:rsidRDefault="00C453F4" w:rsidP="00BC5C4A">
      <w:pPr>
        <w:autoSpaceDE w:val="0"/>
        <w:autoSpaceDN w:val="0"/>
        <w:adjustRightInd w:val="0"/>
        <w:jc w:val="both"/>
        <w:rPr>
          <w:rFonts w:cs="Times New Roman"/>
          <w:color w:val="000000"/>
          <w:sz w:val="24"/>
          <w:szCs w:val="24"/>
          <w:lang w:eastAsia="en-US"/>
        </w:rPr>
      </w:pPr>
    </w:p>
    <w:p w:rsidR="00E10428" w:rsidRPr="001414CB" w:rsidRDefault="00E10428" w:rsidP="00E10428">
      <w:pPr>
        <w:autoSpaceDE w:val="0"/>
        <w:autoSpaceDN w:val="0"/>
        <w:adjustRightInd w:val="0"/>
        <w:rPr>
          <w:rFonts w:cs="Times New Roman"/>
          <w:b/>
          <w:bCs/>
          <w:color w:val="000000"/>
          <w:sz w:val="24"/>
          <w:szCs w:val="24"/>
          <w:lang w:eastAsia="en-US"/>
        </w:rPr>
      </w:pPr>
      <w:r w:rsidRPr="001414CB">
        <w:rPr>
          <w:rFonts w:cs="Times New Roman"/>
          <w:b/>
          <w:bCs/>
          <w:color w:val="000000"/>
          <w:sz w:val="24"/>
          <w:szCs w:val="24"/>
          <w:lang w:eastAsia="en-US"/>
        </w:rPr>
        <w:t xml:space="preserve">Раздел 2. Анализ отечественных и зарубежных концепций </w:t>
      </w:r>
      <w:r>
        <w:rPr>
          <w:rFonts w:cs="Times New Roman"/>
          <w:b/>
          <w:bCs/>
          <w:color w:val="000000"/>
          <w:sz w:val="24"/>
          <w:szCs w:val="24"/>
          <w:lang w:eastAsia="en-US"/>
        </w:rPr>
        <w:t>воспитательных воздействий</w:t>
      </w:r>
    </w:p>
    <w:p w:rsidR="008F23CD" w:rsidRPr="00524901" w:rsidRDefault="00E10428" w:rsidP="00524901">
      <w:pPr>
        <w:pStyle w:val="a3"/>
        <w:suppressAutoHyphens/>
        <w:ind w:left="0" w:right="-51" w:firstLine="709"/>
        <w:jc w:val="center"/>
        <w:rPr>
          <w:b/>
          <w:i/>
          <w:sz w:val="24"/>
          <w:szCs w:val="24"/>
          <w:lang w:eastAsia="en-US"/>
        </w:rPr>
      </w:pPr>
      <w:r w:rsidRPr="00524901">
        <w:rPr>
          <w:b/>
          <w:bCs/>
          <w:i/>
          <w:sz w:val="24"/>
          <w:szCs w:val="24"/>
        </w:rPr>
        <w:t xml:space="preserve">Тема 3. </w:t>
      </w:r>
      <w:r w:rsidRPr="00524901">
        <w:rPr>
          <w:b/>
          <w:i/>
          <w:sz w:val="24"/>
          <w:szCs w:val="24"/>
          <w:lang w:eastAsia="en-US"/>
        </w:rPr>
        <w:t>Концепции развития качеств личности в процессе обучения</w:t>
      </w:r>
    </w:p>
    <w:p w:rsidR="00BC5C4A" w:rsidRPr="001414CB" w:rsidRDefault="00BC5C4A" w:rsidP="00524901">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Концепции развития качеств личности в предметном обучении косвенно через содержание обучения естественнонаучным и гуманитарным дисциплинам: подходы Зориной и </w:t>
      </w:r>
      <w:proofErr w:type="spellStart"/>
      <w:r w:rsidRPr="001414CB">
        <w:rPr>
          <w:rFonts w:cs="Times New Roman"/>
          <w:color w:val="000000"/>
          <w:sz w:val="24"/>
          <w:szCs w:val="24"/>
          <w:lang w:eastAsia="en-US"/>
        </w:rPr>
        <w:t>Ярошевского</w:t>
      </w:r>
      <w:proofErr w:type="spellEnd"/>
      <w:r w:rsidRPr="001414CB">
        <w:rPr>
          <w:rFonts w:cs="Times New Roman"/>
          <w:color w:val="000000"/>
          <w:sz w:val="24"/>
          <w:szCs w:val="24"/>
          <w:lang w:eastAsia="en-US"/>
        </w:rPr>
        <w:t xml:space="preserve">, Новиковой и сотрудников, Щукиной, концепции и методики Марковой, Матюхиной, Ильина, концепции и методики, разработанные представителями конструктивно-когнитивной и гуманистической психологии ипедагогики за рубежом (Браун, Вильгельме, </w:t>
      </w:r>
      <w:proofErr w:type="spellStart"/>
      <w:r w:rsidRPr="001414CB">
        <w:rPr>
          <w:rFonts w:cs="Times New Roman"/>
          <w:color w:val="000000"/>
          <w:sz w:val="24"/>
          <w:szCs w:val="24"/>
          <w:lang w:eastAsia="en-US"/>
        </w:rPr>
        <w:t>Монц</w:t>
      </w:r>
      <w:proofErr w:type="spellEnd"/>
      <w:r w:rsidRPr="001414CB">
        <w:rPr>
          <w:rFonts w:cs="Times New Roman"/>
          <w:color w:val="000000"/>
          <w:sz w:val="24"/>
          <w:szCs w:val="24"/>
          <w:lang w:eastAsia="en-US"/>
        </w:rPr>
        <w:t xml:space="preserve"> и др.).</w:t>
      </w:r>
    </w:p>
    <w:p w:rsidR="00BC5C4A" w:rsidRPr="001414CB" w:rsidRDefault="00BC5C4A" w:rsidP="00524901">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Концепции развития качеств личности в предметном обучении косвенно через методы обучения: в проблемном обучении и совместной деятельности - </w:t>
      </w:r>
      <w:proofErr w:type="spellStart"/>
      <w:r w:rsidRPr="001414CB">
        <w:rPr>
          <w:rFonts w:cs="Times New Roman"/>
          <w:color w:val="000000"/>
          <w:sz w:val="24"/>
          <w:szCs w:val="24"/>
          <w:lang w:eastAsia="en-US"/>
        </w:rPr>
        <w:t>Лернера</w:t>
      </w:r>
      <w:proofErr w:type="spellEnd"/>
      <w:r w:rsidRPr="001414CB">
        <w:rPr>
          <w:rFonts w:cs="Times New Roman"/>
          <w:color w:val="000000"/>
          <w:sz w:val="24"/>
          <w:szCs w:val="24"/>
          <w:lang w:eastAsia="en-US"/>
        </w:rPr>
        <w:t xml:space="preserve">, </w:t>
      </w:r>
      <w:proofErr w:type="spellStart"/>
      <w:r w:rsidRPr="001414CB">
        <w:rPr>
          <w:rFonts w:cs="Times New Roman"/>
          <w:color w:val="000000"/>
          <w:sz w:val="24"/>
          <w:szCs w:val="24"/>
          <w:lang w:eastAsia="en-US"/>
        </w:rPr>
        <w:t>Ляудис</w:t>
      </w:r>
      <w:proofErr w:type="spellEnd"/>
      <w:r w:rsidRPr="001414CB">
        <w:rPr>
          <w:rFonts w:cs="Times New Roman"/>
          <w:color w:val="000000"/>
          <w:sz w:val="24"/>
          <w:szCs w:val="24"/>
          <w:lang w:eastAsia="en-US"/>
        </w:rPr>
        <w:t xml:space="preserve">, </w:t>
      </w:r>
      <w:proofErr w:type="spellStart"/>
      <w:r w:rsidRPr="001414CB">
        <w:rPr>
          <w:rFonts w:cs="Times New Roman"/>
          <w:color w:val="000000"/>
          <w:sz w:val="24"/>
          <w:szCs w:val="24"/>
          <w:lang w:eastAsia="en-US"/>
        </w:rPr>
        <w:t>Дусавицкого</w:t>
      </w:r>
      <w:proofErr w:type="spellEnd"/>
      <w:r w:rsidRPr="001414CB">
        <w:rPr>
          <w:rFonts w:cs="Times New Roman"/>
          <w:color w:val="000000"/>
          <w:sz w:val="24"/>
          <w:szCs w:val="24"/>
          <w:lang w:eastAsia="en-US"/>
        </w:rPr>
        <w:t xml:space="preserve">, Кравцова, </w:t>
      </w:r>
      <w:proofErr w:type="spellStart"/>
      <w:r w:rsidRPr="001414CB">
        <w:rPr>
          <w:rFonts w:cs="Times New Roman"/>
          <w:color w:val="000000"/>
          <w:sz w:val="24"/>
          <w:szCs w:val="24"/>
          <w:lang w:eastAsia="en-US"/>
        </w:rPr>
        <w:t>Цукерман</w:t>
      </w:r>
      <w:proofErr w:type="spellEnd"/>
      <w:r w:rsidRPr="001414CB">
        <w:rPr>
          <w:rFonts w:cs="Times New Roman"/>
          <w:color w:val="000000"/>
          <w:sz w:val="24"/>
          <w:szCs w:val="24"/>
          <w:lang w:eastAsia="en-US"/>
        </w:rPr>
        <w:t>, педагогов гуманистического направления (</w:t>
      </w:r>
      <w:proofErr w:type="spellStart"/>
      <w:r w:rsidRPr="001414CB">
        <w:rPr>
          <w:rFonts w:cs="Times New Roman"/>
          <w:color w:val="000000"/>
          <w:sz w:val="24"/>
          <w:szCs w:val="24"/>
          <w:lang w:eastAsia="en-US"/>
        </w:rPr>
        <w:t>Бухен</w:t>
      </w:r>
      <w:proofErr w:type="spellEnd"/>
      <w:r w:rsidRPr="001414CB">
        <w:rPr>
          <w:rFonts w:cs="Times New Roman"/>
          <w:color w:val="000000"/>
          <w:sz w:val="24"/>
          <w:szCs w:val="24"/>
          <w:lang w:eastAsia="en-US"/>
        </w:rPr>
        <w:t xml:space="preserve">, </w:t>
      </w:r>
      <w:proofErr w:type="spellStart"/>
      <w:r w:rsidRPr="001414CB">
        <w:rPr>
          <w:rFonts w:cs="Times New Roman"/>
          <w:color w:val="000000"/>
          <w:sz w:val="24"/>
          <w:szCs w:val="24"/>
          <w:lang w:eastAsia="en-US"/>
        </w:rPr>
        <w:t>Геликсон</w:t>
      </w:r>
      <w:proofErr w:type="spellEnd"/>
      <w:r w:rsidRPr="001414CB">
        <w:rPr>
          <w:rFonts w:cs="Times New Roman"/>
          <w:color w:val="000000"/>
          <w:sz w:val="24"/>
          <w:szCs w:val="24"/>
          <w:lang w:eastAsia="en-US"/>
        </w:rPr>
        <w:t xml:space="preserve">, Мюллер, </w:t>
      </w:r>
      <w:proofErr w:type="spellStart"/>
      <w:r w:rsidRPr="001414CB">
        <w:rPr>
          <w:rFonts w:cs="Times New Roman"/>
          <w:color w:val="000000"/>
          <w:sz w:val="24"/>
          <w:szCs w:val="24"/>
          <w:lang w:eastAsia="en-US"/>
        </w:rPr>
        <w:t>Рейнфорд</w:t>
      </w:r>
      <w:proofErr w:type="spellEnd"/>
      <w:r w:rsidRPr="001414CB">
        <w:rPr>
          <w:rFonts w:cs="Times New Roman"/>
          <w:color w:val="000000"/>
          <w:sz w:val="24"/>
          <w:szCs w:val="24"/>
          <w:lang w:eastAsia="en-US"/>
        </w:rPr>
        <w:t xml:space="preserve"> и др.).</w:t>
      </w:r>
    </w:p>
    <w:p w:rsidR="00BC5C4A" w:rsidRPr="001414CB" w:rsidRDefault="00BC5C4A" w:rsidP="00524901">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Концепции развития качеств личности через систему контроля в обучении - Ананьев, Маркова, Примак, </w:t>
      </w:r>
      <w:proofErr w:type="spellStart"/>
      <w:r w:rsidRPr="001414CB">
        <w:rPr>
          <w:rFonts w:cs="Times New Roman"/>
          <w:color w:val="000000"/>
          <w:sz w:val="24"/>
          <w:szCs w:val="24"/>
          <w:lang w:eastAsia="en-US"/>
        </w:rPr>
        <w:t>Хекхаузен</w:t>
      </w:r>
      <w:proofErr w:type="spellEnd"/>
      <w:r w:rsidRPr="001414CB">
        <w:rPr>
          <w:rFonts w:cs="Times New Roman"/>
          <w:color w:val="000000"/>
          <w:sz w:val="24"/>
          <w:szCs w:val="24"/>
          <w:lang w:eastAsia="en-US"/>
        </w:rPr>
        <w:t xml:space="preserve"> - и через развитие личности преподавателя - Маркова, Митина, Роджерс и др.</w:t>
      </w:r>
    </w:p>
    <w:p w:rsidR="00BC5C4A" w:rsidRDefault="00BC5C4A" w:rsidP="00524901">
      <w:pPr>
        <w:pStyle w:val="a3"/>
        <w:suppressAutoHyphens/>
        <w:ind w:left="0" w:right="-51" w:firstLine="709"/>
        <w:rPr>
          <w:color w:val="000000"/>
          <w:sz w:val="24"/>
          <w:szCs w:val="24"/>
          <w:lang w:eastAsia="en-US"/>
        </w:rPr>
      </w:pPr>
      <w:r w:rsidRPr="001414CB">
        <w:rPr>
          <w:color w:val="000000"/>
          <w:sz w:val="24"/>
          <w:szCs w:val="24"/>
          <w:lang w:eastAsia="en-US"/>
        </w:rPr>
        <w:t xml:space="preserve">Концепции и методики прямого формирования личностных качеств в </w:t>
      </w:r>
      <w:r>
        <w:rPr>
          <w:color w:val="000000"/>
          <w:sz w:val="24"/>
          <w:szCs w:val="24"/>
          <w:lang w:eastAsia="en-US"/>
        </w:rPr>
        <w:t>процессе</w:t>
      </w:r>
      <w:r w:rsidRPr="001414CB">
        <w:rPr>
          <w:color w:val="000000"/>
          <w:sz w:val="24"/>
          <w:szCs w:val="24"/>
          <w:lang w:eastAsia="en-US"/>
        </w:rPr>
        <w:t xml:space="preserve"> обучения знаниям и умениям по конкретным дисциплинам, осуществляемого </w:t>
      </w:r>
      <w:proofErr w:type="spellStart"/>
      <w:r w:rsidRPr="001414CB">
        <w:rPr>
          <w:color w:val="000000"/>
          <w:sz w:val="24"/>
          <w:szCs w:val="24"/>
          <w:lang w:eastAsia="en-US"/>
        </w:rPr>
        <w:t>нерефлексивно</w:t>
      </w:r>
      <w:proofErr w:type="spellEnd"/>
      <w:r w:rsidRPr="001414CB">
        <w:rPr>
          <w:color w:val="000000"/>
          <w:sz w:val="24"/>
          <w:szCs w:val="24"/>
          <w:lang w:eastAsia="en-US"/>
        </w:rPr>
        <w:t xml:space="preserve"> - Маркова, Блюм, и рефлексивно - Лапина, Липкина, Ямбург.</w:t>
      </w:r>
    </w:p>
    <w:p w:rsidR="00C453F4" w:rsidRDefault="00C453F4" w:rsidP="00524901">
      <w:pPr>
        <w:pStyle w:val="aa"/>
        <w:ind w:firstLine="709"/>
        <w:jc w:val="center"/>
        <w:rPr>
          <w:i/>
        </w:rPr>
      </w:pPr>
      <w:r>
        <w:rPr>
          <w:i/>
        </w:rPr>
        <w:t>Содержание практических занятий</w:t>
      </w:r>
    </w:p>
    <w:p w:rsidR="001B01BE" w:rsidRPr="001B01BE" w:rsidRDefault="001B01BE" w:rsidP="00524901">
      <w:pPr>
        <w:numPr>
          <w:ilvl w:val="0"/>
          <w:numId w:val="29"/>
        </w:numPr>
        <w:ind w:left="0" w:right="-70" w:firstLine="709"/>
        <w:jc w:val="both"/>
        <w:rPr>
          <w:sz w:val="22"/>
          <w:szCs w:val="22"/>
        </w:rPr>
      </w:pPr>
      <w:r w:rsidRPr="001B01BE">
        <w:rPr>
          <w:sz w:val="22"/>
          <w:szCs w:val="22"/>
        </w:rPr>
        <w:t>Основные подходы к развитию качеств личности: история и современное состояние</w:t>
      </w:r>
    </w:p>
    <w:p w:rsidR="001B01BE" w:rsidRPr="001B01BE" w:rsidRDefault="001B01BE" w:rsidP="00524901">
      <w:pPr>
        <w:numPr>
          <w:ilvl w:val="0"/>
          <w:numId w:val="29"/>
        </w:numPr>
        <w:ind w:left="0" w:right="-70" w:firstLine="709"/>
        <w:jc w:val="both"/>
        <w:rPr>
          <w:sz w:val="22"/>
          <w:szCs w:val="22"/>
        </w:rPr>
      </w:pPr>
      <w:r w:rsidRPr="001B01BE">
        <w:rPr>
          <w:sz w:val="22"/>
          <w:szCs w:val="22"/>
        </w:rPr>
        <w:t>Основные воспитательные концепции  – краткая характеристика</w:t>
      </w:r>
    </w:p>
    <w:p w:rsidR="001B01BE" w:rsidRPr="001B01BE" w:rsidRDefault="001B01BE" w:rsidP="00524901">
      <w:pPr>
        <w:numPr>
          <w:ilvl w:val="0"/>
          <w:numId w:val="29"/>
        </w:numPr>
        <w:ind w:left="0" w:right="-70" w:firstLine="709"/>
        <w:jc w:val="both"/>
        <w:rPr>
          <w:sz w:val="22"/>
          <w:szCs w:val="22"/>
        </w:rPr>
      </w:pPr>
      <w:r w:rsidRPr="001B01BE">
        <w:rPr>
          <w:sz w:val="22"/>
          <w:szCs w:val="22"/>
        </w:rPr>
        <w:t>Индивидуальные виды, формы и приемы воспитания</w:t>
      </w:r>
    </w:p>
    <w:p w:rsidR="00C453F4" w:rsidRDefault="00C453F4" w:rsidP="00524901">
      <w:pPr>
        <w:pStyle w:val="a3"/>
        <w:suppressAutoHyphens/>
        <w:ind w:left="0" w:right="-51" w:firstLine="709"/>
        <w:rPr>
          <w:lang w:eastAsia="en-US"/>
        </w:rPr>
      </w:pPr>
    </w:p>
    <w:p w:rsidR="00E10428" w:rsidRPr="00524901" w:rsidRDefault="00E10428" w:rsidP="00524901">
      <w:pPr>
        <w:pStyle w:val="a3"/>
        <w:suppressAutoHyphens/>
        <w:ind w:left="0" w:right="-51" w:firstLine="709"/>
        <w:jc w:val="center"/>
        <w:rPr>
          <w:b/>
          <w:i/>
          <w:color w:val="000000"/>
          <w:sz w:val="24"/>
          <w:szCs w:val="24"/>
          <w:lang w:eastAsia="en-US"/>
        </w:rPr>
      </w:pPr>
      <w:r w:rsidRPr="00524901">
        <w:rPr>
          <w:b/>
          <w:i/>
          <w:sz w:val="24"/>
          <w:szCs w:val="24"/>
        </w:rPr>
        <w:t xml:space="preserve">Тема 4. </w:t>
      </w:r>
      <w:r w:rsidRPr="00524901">
        <w:rPr>
          <w:b/>
          <w:i/>
          <w:color w:val="000000"/>
          <w:sz w:val="24"/>
          <w:szCs w:val="24"/>
          <w:lang w:eastAsia="en-US"/>
        </w:rPr>
        <w:t>Специфика воспитательных воздействий в образовании</w:t>
      </w:r>
    </w:p>
    <w:p w:rsidR="00C453F4" w:rsidRDefault="00BC5C4A" w:rsidP="00524901">
      <w:pPr>
        <w:shd w:val="clear" w:color="auto" w:fill="FFFFFF"/>
        <w:ind w:firstLine="709"/>
        <w:jc w:val="both"/>
        <w:rPr>
          <w:rFonts w:cs="Times New Roman"/>
          <w:color w:val="000000"/>
          <w:sz w:val="24"/>
          <w:szCs w:val="24"/>
        </w:rPr>
      </w:pPr>
      <w:r w:rsidRPr="00BC5C4A">
        <w:rPr>
          <w:rFonts w:cs="Times New Roman"/>
          <w:color w:val="000000"/>
          <w:sz w:val="24"/>
          <w:szCs w:val="24"/>
        </w:rPr>
        <w:t>Единство обучения и воспитания в образовательном процессе</w:t>
      </w:r>
      <w:r w:rsidRPr="00BC5C4A">
        <w:rPr>
          <w:rFonts w:cs="Times New Roman"/>
          <w:color w:val="000000"/>
          <w:spacing w:val="3"/>
          <w:sz w:val="24"/>
          <w:szCs w:val="24"/>
        </w:rPr>
        <w:t xml:space="preserve">. Психологические условия успешности воспитательных </w:t>
      </w:r>
      <w:r w:rsidRPr="00BC5C4A">
        <w:rPr>
          <w:rFonts w:cs="Times New Roman"/>
          <w:color w:val="000000"/>
          <w:sz w:val="24"/>
          <w:szCs w:val="24"/>
        </w:rPr>
        <w:t>воздействий</w:t>
      </w:r>
      <w:r>
        <w:rPr>
          <w:rFonts w:cs="Times New Roman"/>
          <w:color w:val="000000"/>
          <w:sz w:val="24"/>
          <w:szCs w:val="24"/>
        </w:rPr>
        <w:t xml:space="preserve">. Роль самооценки обучающегося. </w:t>
      </w:r>
      <w:r w:rsidR="00C453F4">
        <w:rPr>
          <w:rFonts w:cs="Times New Roman"/>
          <w:color w:val="000000"/>
          <w:sz w:val="24"/>
          <w:szCs w:val="24"/>
        </w:rPr>
        <w:t>Самовоспитание.</w:t>
      </w:r>
    </w:p>
    <w:p w:rsidR="00BC5C4A" w:rsidRDefault="00BC5C4A" w:rsidP="00524901">
      <w:pPr>
        <w:shd w:val="clear" w:color="auto" w:fill="FFFFFF"/>
        <w:ind w:firstLine="709"/>
        <w:jc w:val="both"/>
        <w:rPr>
          <w:rFonts w:cs="Times New Roman"/>
          <w:color w:val="000000"/>
          <w:spacing w:val="-1"/>
          <w:sz w:val="24"/>
          <w:szCs w:val="24"/>
        </w:rPr>
      </w:pPr>
      <w:r w:rsidRPr="00BC5C4A">
        <w:rPr>
          <w:rFonts w:cs="Times New Roman"/>
          <w:color w:val="000000"/>
          <w:sz w:val="24"/>
          <w:szCs w:val="24"/>
        </w:rPr>
        <w:t xml:space="preserve">Когнитивные, эмоциональные и поведенческие воспитательные воздействия. Социально-психологические аспекты воспитательного процесса. Общение и воспитание личности. Роль </w:t>
      </w:r>
      <w:r w:rsidRPr="00BC5C4A">
        <w:rPr>
          <w:rFonts w:cs="Times New Roman"/>
          <w:color w:val="000000"/>
          <w:spacing w:val="-1"/>
          <w:sz w:val="24"/>
          <w:szCs w:val="24"/>
        </w:rPr>
        <w:t>коллектива в развитии и формировании личности. Семья и ее роль в воспитании личности.</w:t>
      </w:r>
    </w:p>
    <w:p w:rsidR="001D5A8B" w:rsidRPr="000C2E76" w:rsidRDefault="001D5A8B" w:rsidP="00524901">
      <w:pPr>
        <w:shd w:val="clear" w:color="auto" w:fill="FFFFFF"/>
        <w:ind w:firstLine="709"/>
        <w:jc w:val="both"/>
        <w:rPr>
          <w:color w:val="000000"/>
          <w:sz w:val="24"/>
          <w:szCs w:val="24"/>
        </w:rPr>
      </w:pPr>
      <w:r w:rsidRPr="000C2E76">
        <w:rPr>
          <w:color w:val="000000"/>
          <w:sz w:val="24"/>
          <w:szCs w:val="24"/>
        </w:rPr>
        <w:lastRenderedPageBreak/>
        <w:t>Понятие «форма воспитательной работы». Ф</w:t>
      </w:r>
      <w:r w:rsidRPr="000C2E76">
        <w:rPr>
          <w:color w:val="000000"/>
          <w:spacing w:val="4"/>
          <w:sz w:val="24"/>
          <w:szCs w:val="24"/>
        </w:rPr>
        <w:t>ункции</w:t>
      </w:r>
      <w:r w:rsidRPr="000C2E76">
        <w:rPr>
          <w:color w:val="000000"/>
          <w:spacing w:val="2"/>
          <w:sz w:val="24"/>
          <w:szCs w:val="24"/>
        </w:rPr>
        <w:t xml:space="preserve"> форм воспита</w:t>
      </w:r>
      <w:r w:rsidRPr="000C2E76">
        <w:rPr>
          <w:color w:val="000000"/>
          <w:spacing w:val="4"/>
          <w:sz w:val="24"/>
          <w:szCs w:val="24"/>
        </w:rPr>
        <w:t xml:space="preserve">тельной работы. </w:t>
      </w:r>
      <w:r w:rsidRPr="000C2E76">
        <w:rPr>
          <w:color w:val="000000"/>
          <w:sz w:val="24"/>
          <w:szCs w:val="24"/>
        </w:rPr>
        <w:t>Классификация форм воспитательной работы. Признаки квалификации форм воспитания: п</w:t>
      </w:r>
      <w:r w:rsidRPr="000C2E76">
        <w:rPr>
          <w:color w:val="000000"/>
          <w:spacing w:val="3"/>
          <w:sz w:val="24"/>
          <w:szCs w:val="24"/>
        </w:rPr>
        <w:t>о времени проведения; п</w:t>
      </w:r>
      <w:r w:rsidRPr="000C2E76">
        <w:rPr>
          <w:color w:val="000000"/>
          <w:spacing w:val="2"/>
          <w:sz w:val="24"/>
          <w:szCs w:val="24"/>
        </w:rPr>
        <w:t xml:space="preserve">о времени подготовки; </w:t>
      </w:r>
      <w:r w:rsidRPr="000C2E76">
        <w:rPr>
          <w:color w:val="000000"/>
          <w:spacing w:val="1"/>
          <w:sz w:val="24"/>
          <w:szCs w:val="24"/>
        </w:rPr>
        <w:t>по видам деятельности; п</w:t>
      </w:r>
      <w:r w:rsidRPr="000C2E76">
        <w:rPr>
          <w:color w:val="000000"/>
          <w:spacing w:val="8"/>
          <w:sz w:val="24"/>
          <w:szCs w:val="24"/>
        </w:rPr>
        <w:t>о субъекту организации; п</w:t>
      </w:r>
      <w:r w:rsidRPr="000C2E76">
        <w:rPr>
          <w:color w:val="000000"/>
          <w:spacing w:val="3"/>
          <w:sz w:val="24"/>
          <w:szCs w:val="24"/>
        </w:rPr>
        <w:t xml:space="preserve">о количеству участников и др. </w:t>
      </w:r>
      <w:r w:rsidRPr="000C2E76">
        <w:rPr>
          <w:color w:val="000000"/>
          <w:sz w:val="24"/>
          <w:szCs w:val="24"/>
        </w:rPr>
        <w:t>Проблема выбора форм воспитания. Диалоговые формы воспитания. Формы коллективной творческой деятельности. Игра в воспитательном процессе. Изучение эффективности форм воспитательной работы.</w:t>
      </w:r>
    </w:p>
    <w:p w:rsidR="00BC5C4A" w:rsidRPr="00BC5C4A" w:rsidRDefault="00BC5C4A" w:rsidP="00524901">
      <w:pPr>
        <w:ind w:right="-51" w:firstLine="709"/>
        <w:jc w:val="both"/>
        <w:rPr>
          <w:sz w:val="24"/>
          <w:szCs w:val="24"/>
        </w:rPr>
      </w:pPr>
      <w:r w:rsidRPr="00BC5C4A">
        <w:rPr>
          <w:sz w:val="24"/>
          <w:szCs w:val="24"/>
        </w:rPr>
        <w:t>Общая характеристика методов диагностики психологических свойств личности. Проблема их формирования и коррекции в воспитательном процессе.</w:t>
      </w:r>
    </w:p>
    <w:p w:rsidR="00C453F4" w:rsidRDefault="00C453F4" w:rsidP="00524901">
      <w:pPr>
        <w:pStyle w:val="aa"/>
        <w:ind w:firstLine="709"/>
        <w:jc w:val="center"/>
        <w:rPr>
          <w:i/>
        </w:rPr>
      </w:pPr>
      <w:r>
        <w:rPr>
          <w:i/>
        </w:rPr>
        <w:t>Содержание практических занятий</w:t>
      </w:r>
    </w:p>
    <w:p w:rsidR="001B01BE" w:rsidRPr="001B01BE" w:rsidRDefault="001B01BE" w:rsidP="001B01BE">
      <w:pPr>
        <w:numPr>
          <w:ilvl w:val="0"/>
          <w:numId w:val="30"/>
        </w:numPr>
        <w:ind w:right="-70"/>
        <w:jc w:val="both"/>
        <w:rPr>
          <w:sz w:val="22"/>
          <w:szCs w:val="22"/>
        </w:rPr>
      </w:pPr>
      <w:r w:rsidRPr="001B01BE">
        <w:rPr>
          <w:sz w:val="22"/>
          <w:szCs w:val="22"/>
        </w:rPr>
        <w:t>Специфика воспитательного воздействия в образовании</w:t>
      </w:r>
    </w:p>
    <w:p w:rsidR="001B01BE" w:rsidRPr="001B01BE" w:rsidRDefault="001B01BE" w:rsidP="001B01BE">
      <w:pPr>
        <w:numPr>
          <w:ilvl w:val="0"/>
          <w:numId w:val="30"/>
        </w:numPr>
        <w:ind w:right="-70"/>
        <w:jc w:val="both"/>
        <w:rPr>
          <w:sz w:val="22"/>
          <w:szCs w:val="22"/>
        </w:rPr>
      </w:pPr>
      <w:r w:rsidRPr="001B01BE">
        <w:rPr>
          <w:sz w:val="22"/>
          <w:szCs w:val="22"/>
        </w:rPr>
        <w:t>Отличие семейного воспитания от общественного</w:t>
      </w:r>
    </w:p>
    <w:p w:rsidR="001B01BE" w:rsidRDefault="001B01BE" w:rsidP="001B01BE">
      <w:pPr>
        <w:numPr>
          <w:ilvl w:val="0"/>
          <w:numId w:val="30"/>
        </w:numPr>
        <w:ind w:right="-70"/>
        <w:jc w:val="both"/>
        <w:rPr>
          <w:sz w:val="22"/>
          <w:szCs w:val="22"/>
        </w:rPr>
      </w:pPr>
      <w:r w:rsidRPr="001B01BE">
        <w:rPr>
          <w:sz w:val="22"/>
          <w:szCs w:val="22"/>
        </w:rPr>
        <w:t>Воспитательные воздействия на разных этапах детства</w:t>
      </w:r>
    </w:p>
    <w:p w:rsidR="00524901" w:rsidRDefault="00524901" w:rsidP="001B01BE">
      <w:pPr>
        <w:numPr>
          <w:ilvl w:val="0"/>
          <w:numId w:val="30"/>
        </w:numPr>
        <w:ind w:right="-70"/>
        <w:jc w:val="both"/>
        <w:rPr>
          <w:sz w:val="22"/>
          <w:szCs w:val="22"/>
        </w:rPr>
      </w:pPr>
    </w:p>
    <w:p w:rsidR="00524901" w:rsidRPr="001B01BE" w:rsidRDefault="00524901" w:rsidP="00524901">
      <w:pPr>
        <w:ind w:left="786" w:right="-70"/>
        <w:jc w:val="both"/>
        <w:rPr>
          <w:sz w:val="22"/>
          <w:szCs w:val="22"/>
        </w:rPr>
      </w:pPr>
    </w:p>
    <w:p w:rsidR="001B01BE" w:rsidRDefault="001B01BE" w:rsidP="00A724A3">
      <w:pPr>
        <w:pStyle w:val="aa"/>
        <w:numPr>
          <w:ilvl w:val="0"/>
          <w:numId w:val="38"/>
        </w:numPr>
        <w:jc w:val="center"/>
        <w:rPr>
          <w:b/>
          <w:sz w:val="28"/>
          <w:szCs w:val="28"/>
        </w:rPr>
      </w:pPr>
      <w:r>
        <w:rPr>
          <w:b/>
          <w:sz w:val="28"/>
          <w:szCs w:val="28"/>
        </w:rPr>
        <w:t>Перечень учебно-методического обеспечения для самостоятельной работы обучающихся по дисциплине</w:t>
      </w:r>
    </w:p>
    <w:p w:rsidR="001B01BE" w:rsidRPr="00873687" w:rsidRDefault="001B01BE" w:rsidP="001B01BE">
      <w:pPr>
        <w:pStyle w:val="TableParagraph"/>
        <w:ind w:left="0" w:right="33" w:firstLine="567"/>
        <w:jc w:val="both"/>
        <w:rPr>
          <w:sz w:val="24"/>
          <w:szCs w:val="24"/>
        </w:rPr>
      </w:pPr>
      <w:r w:rsidRPr="00873687">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Pr="00873687">
        <w:rPr>
          <w:sz w:val="24"/>
          <w:szCs w:val="24"/>
          <w:lang w:eastAsia="ru-RU"/>
        </w:rPr>
        <w:t>обучающихся</w:t>
      </w:r>
      <w:r w:rsidRPr="00873687">
        <w:rPr>
          <w:sz w:val="24"/>
          <w:szCs w:val="24"/>
        </w:rPr>
        <w:t>.</w:t>
      </w:r>
    </w:p>
    <w:p w:rsidR="001B01BE" w:rsidRPr="00873687" w:rsidRDefault="001B01BE" w:rsidP="001B01BE">
      <w:pPr>
        <w:pStyle w:val="TableParagraph"/>
        <w:ind w:left="0" w:right="33" w:firstLine="567"/>
        <w:jc w:val="both"/>
        <w:rPr>
          <w:sz w:val="24"/>
          <w:szCs w:val="24"/>
        </w:rPr>
      </w:pPr>
      <w:r w:rsidRPr="00873687">
        <w:rPr>
          <w:sz w:val="24"/>
          <w:szCs w:val="24"/>
        </w:rPr>
        <w:t xml:space="preserve">Формы  и  виды самостоятельной  работы  </w:t>
      </w:r>
      <w:r w:rsidRPr="00873687">
        <w:rPr>
          <w:sz w:val="24"/>
          <w:szCs w:val="24"/>
          <w:lang w:eastAsia="ru-RU"/>
        </w:rPr>
        <w:t>обучающихся</w:t>
      </w:r>
      <w:r w:rsidRPr="00873687">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1B01BE" w:rsidRPr="00873687" w:rsidRDefault="001B01BE" w:rsidP="001B01BE">
      <w:pPr>
        <w:pStyle w:val="TableParagraph"/>
        <w:ind w:left="0" w:right="33" w:firstLine="567"/>
        <w:jc w:val="both"/>
        <w:rPr>
          <w:sz w:val="24"/>
          <w:szCs w:val="24"/>
        </w:rPr>
      </w:pPr>
      <w:r w:rsidRPr="00873687">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873687">
        <w:rPr>
          <w:sz w:val="24"/>
          <w:szCs w:val="24"/>
          <w:lang w:eastAsia="ru-RU"/>
        </w:rPr>
        <w:t>обучающихся</w:t>
      </w:r>
      <w:r w:rsidRPr="00873687">
        <w:rPr>
          <w:sz w:val="24"/>
          <w:szCs w:val="24"/>
        </w:rPr>
        <w:t>, и иные  методические материалы.</w:t>
      </w:r>
    </w:p>
    <w:p w:rsidR="001B01BE" w:rsidRPr="00873687" w:rsidRDefault="001B01BE" w:rsidP="001B01BE">
      <w:pPr>
        <w:pStyle w:val="TableParagraph"/>
        <w:ind w:left="0" w:right="33" w:firstLine="567"/>
        <w:jc w:val="both"/>
        <w:rPr>
          <w:sz w:val="24"/>
          <w:szCs w:val="24"/>
        </w:rPr>
      </w:pPr>
      <w:r w:rsidRPr="00873687">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873687">
        <w:rPr>
          <w:sz w:val="24"/>
          <w:szCs w:val="24"/>
        </w:rPr>
        <w:t>по  выполнению</w:t>
      </w:r>
      <w:proofErr w:type="gramEnd"/>
      <w:r w:rsidRPr="00873687">
        <w:rPr>
          <w:sz w:val="24"/>
          <w:szCs w:val="24"/>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sidRPr="00873687">
        <w:rPr>
          <w:sz w:val="24"/>
          <w:szCs w:val="24"/>
        </w:rPr>
        <w:t>и  при</w:t>
      </w:r>
      <w:proofErr w:type="gramEnd"/>
      <w:r w:rsidRPr="00873687">
        <w:rPr>
          <w:sz w:val="24"/>
          <w:szCs w:val="24"/>
        </w:rPr>
        <w:t xml:space="preserve">  необходимости  преподаватель  может  проводить индивидуальные и групповые консультации. </w:t>
      </w:r>
      <w:r w:rsidRPr="00873687">
        <w:rPr>
          <w:sz w:val="24"/>
          <w:szCs w:val="24"/>
        </w:rPr>
        <w:lastRenderedPageBreak/>
        <w:t>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1B01BE" w:rsidRPr="00873687" w:rsidRDefault="001B01BE" w:rsidP="001B01BE">
      <w:pPr>
        <w:pStyle w:val="TableParagraph"/>
        <w:ind w:left="0" w:right="33" w:firstLine="567"/>
        <w:jc w:val="both"/>
        <w:rPr>
          <w:sz w:val="24"/>
          <w:szCs w:val="24"/>
        </w:rPr>
      </w:pPr>
      <w:r w:rsidRPr="00873687">
        <w:rPr>
          <w:sz w:val="24"/>
          <w:szCs w:val="24"/>
        </w:rPr>
        <w:t xml:space="preserve">Контроль самостоятельной работы </w:t>
      </w:r>
      <w:r w:rsidRPr="00873687">
        <w:rPr>
          <w:sz w:val="24"/>
          <w:szCs w:val="24"/>
          <w:lang w:eastAsia="ru-RU"/>
        </w:rPr>
        <w:t>обучающихся</w:t>
      </w:r>
      <w:r w:rsidRPr="00873687">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w:t>
      </w:r>
    </w:p>
    <w:p w:rsidR="001B01BE" w:rsidRPr="00C32C14" w:rsidRDefault="001B01BE" w:rsidP="001B01BE">
      <w:pPr>
        <w:pStyle w:val="aa"/>
        <w:ind w:firstLine="567"/>
        <w:jc w:val="both"/>
        <w:rPr>
          <w:sz w:val="24"/>
          <w:szCs w:val="24"/>
        </w:rPr>
      </w:pPr>
      <w:r w:rsidRPr="00C32C14">
        <w:rPr>
          <w:sz w:val="24"/>
          <w:szCs w:val="24"/>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p w:rsidR="001B01BE" w:rsidRDefault="001B01BE" w:rsidP="001B01BE">
      <w:pPr>
        <w:pStyle w:val="aa"/>
        <w:jc w:val="center"/>
        <w:rPr>
          <w:b/>
          <w:i/>
          <w:sz w:val="28"/>
          <w:szCs w:val="28"/>
        </w:rPr>
      </w:pPr>
      <w:r w:rsidRPr="009972D4">
        <w:rPr>
          <w:b/>
          <w:i/>
          <w:sz w:val="28"/>
          <w:szCs w:val="28"/>
        </w:rPr>
        <w:t>Вопросы и задания для самопроверки</w:t>
      </w:r>
    </w:p>
    <w:p w:rsidR="001B01BE" w:rsidRPr="00E10428" w:rsidRDefault="001B01BE" w:rsidP="001B01BE">
      <w:pPr>
        <w:pStyle w:val="a3"/>
        <w:autoSpaceDE w:val="0"/>
        <w:autoSpaceDN w:val="0"/>
        <w:adjustRightInd w:val="0"/>
        <w:ind w:left="375"/>
        <w:jc w:val="center"/>
        <w:rPr>
          <w:b/>
          <w:bCs/>
          <w:color w:val="000000"/>
          <w:sz w:val="24"/>
          <w:szCs w:val="24"/>
          <w:lang w:eastAsia="en-US"/>
        </w:rPr>
      </w:pPr>
      <w:r w:rsidRPr="00E10428">
        <w:rPr>
          <w:b/>
          <w:bCs/>
          <w:color w:val="000000"/>
          <w:sz w:val="24"/>
          <w:szCs w:val="24"/>
          <w:lang w:eastAsia="en-US"/>
        </w:rPr>
        <w:t>Раздел 1. Основные процессы и психолого-педагогические факторы развития личности в воспитательной среде учебного заведения</w:t>
      </w:r>
    </w:p>
    <w:p w:rsidR="001B01BE" w:rsidRPr="001D5A8B" w:rsidRDefault="001B01BE" w:rsidP="001D5A8B">
      <w:pPr>
        <w:pStyle w:val="aa"/>
        <w:ind w:firstLine="567"/>
        <w:jc w:val="center"/>
        <w:rPr>
          <w:sz w:val="24"/>
          <w:szCs w:val="24"/>
          <w:u w:val="single"/>
        </w:rPr>
      </w:pPr>
      <w:r w:rsidRPr="001D5A8B">
        <w:rPr>
          <w:bCs/>
          <w:sz w:val="24"/>
          <w:szCs w:val="24"/>
          <w:u w:val="single"/>
        </w:rPr>
        <w:t xml:space="preserve">Тема 1. </w:t>
      </w:r>
      <w:r w:rsidRPr="001D5A8B">
        <w:rPr>
          <w:color w:val="000000"/>
          <w:sz w:val="24"/>
          <w:szCs w:val="24"/>
          <w:u w:val="single"/>
          <w:lang w:eastAsia="en-US"/>
        </w:rPr>
        <w:t xml:space="preserve">Цели и задачи психологии воспитания личности,  роль </w:t>
      </w:r>
      <w:r w:rsidRPr="001D5A8B">
        <w:rPr>
          <w:sz w:val="24"/>
          <w:szCs w:val="24"/>
          <w:u w:val="single"/>
          <w:lang w:eastAsia="en-US"/>
        </w:rPr>
        <w:t>воспитания в развитии качеств личности</w:t>
      </w:r>
    </w:p>
    <w:p w:rsidR="001B01BE" w:rsidRDefault="001B01BE" w:rsidP="001D5A8B">
      <w:pPr>
        <w:pStyle w:val="a3"/>
        <w:numPr>
          <w:ilvl w:val="0"/>
          <w:numId w:val="31"/>
        </w:numPr>
        <w:jc w:val="center"/>
        <w:rPr>
          <w:i/>
          <w:sz w:val="22"/>
          <w:szCs w:val="22"/>
        </w:rPr>
      </w:pPr>
      <w:r w:rsidRPr="001B01BE">
        <w:rPr>
          <w:i/>
          <w:sz w:val="22"/>
          <w:szCs w:val="22"/>
        </w:rPr>
        <w:t>Что и каким образом обеспечивает в образовательной среде организацию и реализацию социального пространства развития ребенка?</w:t>
      </w:r>
    </w:p>
    <w:p w:rsidR="001B01BE" w:rsidRPr="001D5A8B" w:rsidRDefault="001D5A8B" w:rsidP="001D5A8B">
      <w:pPr>
        <w:pStyle w:val="a3"/>
        <w:numPr>
          <w:ilvl w:val="0"/>
          <w:numId w:val="31"/>
        </w:numPr>
        <w:jc w:val="both"/>
        <w:rPr>
          <w:i/>
          <w:sz w:val="22"/>
          <w:szCs w:val="22"/>
        </w:rPr>
      </w:pPr>
      <w:r w:rsidRPr="001D5A8B">
        <w:rPr>
          <w:i/>
          <w:sz w:val="22"/>
          <w:szCs w:val="22"/>
        </w:rPr>
        <w:t>Общие вопросы</w:t>
      </w:r>
      <w:r>
        <w:rPr>
          <w:i/>
          <w:sz w:val="22"/>
          <w:szCs w:val="22"/>
        </w:rPr>
        <w:t xml:space="preserve">, принципы </w:t>
      </w:r>
      <w:r w:rsidRPr="001D5A8B">
        <w:rPr>
          <w:i/>
          <w:sz w:val="22"/>
          <w:szCs w:val="22"/>
        </w:rPr>
        <w:t xml:space="preserve"> и концептуальные основания психологии воспитания</w:t>
      </w:r>
    </w:p>
    <w:p w:rsidR="001D5A8B" w:rsidRPr="001D5A8B" w:rsidRDefault="001D5A8B" w:rsidP="001D5A8B">
      <w:pPr>
        <w:pStyle w:val="a3"/>
        <w:numPr>
          <w:ilvl w:val="0"/>
          <w:numId w:val="31"/>
        </w:numPr>
        <w:shd w:val="clear" w:color="auto" w:fill="FFFFFF"/>
        <w:jc w:val="both"/>
        <w:rPr>
          <w:i/>
          <w:color w:val="000000"/>
          <w:sz w:val="22"/>
          <w:szCs w:val="22"/>
        </w:rPr>
      </w:pPr>
      <w:r w:rsidRPr="001D5A8B">
        <w:rPr>
          <w:i/>
          <w:color w:val="000000"/>
          <w:sz w:val="22"/>
          <w:szCs w:val="22"/>
        </w:rPr>
        <w:t>Организация воспитательного процесса в общеобразовательном учреждении</w:t>
      </w:r>
    </w:p>
    <w:p w:rsidR="001B01BE" w:rsidRPr="001D5A8B" w:rsidRDefault="001B01BE" w:rsidP="001D5A8B">
      <w:pPr>
        <w:jc w:val="center"/>
        <w:rPr>
          <w:b/>
          <w:bCs/>
          <w:color w:val="000000"/>
          <w:sz w:val="24"/>
          <w:szCs w:val="24"/>
          <w:u w:val="single"/>
          <w:lang w:eastAsia="en-US"/>
        </w:rPr>
      </w:pPr>
      <w:r w:rsidRPr="001D5A8B">
        <w:rPr>
          <w:sz w:val="24"/>
          <w:szCs w:val="24"/>
          <w:u w:val="single"/>
        </w:rPr>
        <w:t xml:space="preserve">Тема 2. </w:t>
      </w:r>
      <w:r w:rsidRPr="001D5A8B">
        <w:rPr>
          <w:sz w:val="24"/>
          <w:szCs w:val="24"/>
          <w:u w:val="single"/>
          <w:lang w:eastAsia="en-US"/>
        </w:rPr>
        <w:t>Психолого-педагогические факторы и детерминанты развития личности в воспитательной среде учебного заведения</w:t>
      </w:r>
    </w:p>
    <w:p w:rsidR="00222B67" w:rsidRPr="001D5A8B" w:rsidRDefault="00222B67" w:rsidP="001D5A8B">
      <w:pPr>
        <w:pStyle w:val="a3"/>
        <w:numPr>
          <w:ilvl w:val="0"/>
          <w:numId w:val="32"/>
        </w:numPr>
        <w:rPr>
          <w:i/>
          <w:sz w:val="22"/>
          <w:szCs w:val="22"/>
        </w:rPr>
      </w:pPr>
      <w:r w:rsidRPr="001D5A8B">
        <w:rPr>
          <w:i/>
          <w:sz w:val="22"/>
          <w:szCs w:val="22"/>
        </w:rPr>
        <w:t>Основные закономерности психического развития ребенка.</w:t>
      </w:r>
    </w:p>
    <w:p w:rsidR="001D5A8B" w:rsidRPr="001D5A8B" w:rsidRDefault="00222B67" w:rsidP="001D5A8B">
      <w:pPr>
        <w:pStyle w:val="a3"/>
        <w:numPr>
          <w:ilvl w:val="0"/>
          <w:numId w:val="32"/>
        </w:numPr>
        <w:rPr>
          <w:bCs/>
          <w:i/>
          <w:color w:val="000000"/>
          <w:sz w:val="22"/>
          <w:szCs w:val="22"/>
        </w:rPr>
      </w:pPr>
      <w:r w:rsidRPr="001D5A8B">
        <w:rPr>
          <w:bCs/>
          <w:i/>
          <w:color w:val="000000"/>
          <w:sz w:val="22"/>
          <w:szCs w:val="22"/>
        </w:rPr>
        <w:t>Социальная ситуация развития</w:t>
      </w:r>
      <w:r w:rsidR="001D5A8B" w:rsidRPr="001D5A8B">
        <w:rPr>
          <w:bCs/>
          <w:i/>
          <w:color w:val="000000"/>
          <w:sz w:val="22"/>
          <w:szCs w:val="22"/>
        </w:rPr>
        <w:t xml:space="preserve"> и её специфика в современных условиях</w:t>
      </w:r>
    </w:p>
    <w:p w:rsidR="001B01BE" w:rsidRPr="001D5A8B" w:rsidRDefault="00222B67" w:rsidP="001D5A8B">
      <w:pPr>
        <w:pStyle w:val="a3"/>
        <w:numPr>
          <w:ilvl w:val="0"/>
          <w:numId w:val="32"/>
        </w:numPr>
        <w:rPr>
          <w:b/>
          <w:bCs/>
          <w:i/>
          <w:color w:val="000000"/>
          <w:sz w:val="22"/>
          <w:szCs w:val="22"/>
          <w:lang w:eastAsia="en-US"/>
        </w:rPr>
      </w:pPr>
      <w:r w:rsidRPr="001D5A8B">
        <w:rPr>
          <w:bCs/>
          <w:i/>
          <w:color w:val="000000"/>
          <w:sz w:val="22"/>
          <w:szCs w:val="22"/>
        </w:rPr>
        <w:t>Д</w:t>
      </w:r>
      <w:r w:rsidRPr="001D5A8B">
        <w:rPr>
          <w:i/>
          <w:color w:val="000000"/>
          <w:sz w:val="22"/>
          <w:szCs w:val="22"/>
        </w:rPr>
        <w:t xml:space="preserve">еятельность как детерминанта психического развития </w:t>
      </w:r>
      <w:r w:rsidR="001D5A8B" w:rsidRPr="001D5A8B">
        <w:rPr>
          <w:i/>
          <w:color w:val="000000"/>
          <w:sz w:val="22"/>
          <w:szCs w:val="22"/>
        </w:rPr>
        <w:t>обучающегося</w:t>
      </w:r>
      <w:r w:rsidRPr="001D5A8B">
        <w:rPr>
          <w:bCs/>
          <w:i/>
          <w:color w:val="000000"/>
          <w:sz w:val="22"/>
          <w:szCs w:val="22"/>
        </w:rPr>
        <w:t>.</w:t>
      </w:r>
    </w:p>
    <w:p w:rsidR="001B01BE" w:rsidRPr="001414CB" w:rsidRDefault="001B01BE" w:rsidP="001B01BE">
      <w:pPr>
        <w:rPr>
          <w:b/>
          <w:bCs/>
          <w:color w:val="000000"/>
          <w:sz w:val="24"/>
          <w:szCs w:val="24"/>
          <w:lang w:eastAsia="en-US"/>
        </w:rPr>
      </w:pPr>
      <w:r w:rsidRPr="001414CB">
        <w:rPr>
          <w:b/>
          <w:bCs/>
          <w:color w:val="000000"/>
          <w:sz w:val="24"/>
          <w:szCs w:val="24"/>
          <w:lang w:eastAsia="en-US"/>
        </w:rPr>
        <w:t xml:space="preserve">Раздел 2. Анализ отечественных и зарубежных концепций </w:t>
      </w:r>
      <w:r>
        <w:rPr>
          <w:b/>
          <w:bCs/>
          <w:color w:val="000000"/>
          <w:sz w:val="24"/>
          <w:szCs w:val="24"/>
          <w:lang w:eastAsia="en-US"/>
        </w:rPr>
        <w:t>воспитательных воздействий</w:t>
      </w:r>
    </w:p>
    <w:p w:rsidR="001B01BE" w:rsidRPr="001D5A8B" w:rsidRDefault="001B01BE" w:rsidP="001B01BE">
      <w:pPr>
        <w:pStyle w:val="a3"/>
        <w:suppressAutoHyphens/>
        <w:ind w:left="842" w:right="-51"/>
        <w:rPr>
          <w:sz w:val="24"/>
          <w:szCs w:val="24"/>
          <w:u w:val="single"/>
          <w:lang w:eastAsia="en-US"/>
        </w:rPr>
      </w:pPr>
      <w:r w:rsidRPr="001D5A8B">
        <w:rPr>
          <w:bCs/>
          <w:sz w:val="24"/>
          <w:szCs w:val="24"/>
          <w:u w:val="single"/>
        </w:rPr>
        <w:t xml:space="preserve">Тема 3. </w:t>
      </w:r>
      <w:r w:rsidRPr="001D5A8B">
        <w:rPr>
          <w:sz w:val="24"/>
          <w:szCs w:val="24"/>
          <w:u w:val="single"/>
          <w:lang w:eastAsia="en-US"/>
        </w:rPr>
        <w:t>Концепции развития качеств личности в процессе обучения</w:t>
      </w:r>
    </w:p>
    <w:p w:rsidR="00222B67" w:rsidRDefault="00222B67" w:rsidP="001D5A8B">
      <w:pPr>
        <w:pStyle w:val="a3"/>
        <w:numPr>
          <w:ilvl w:val="0"/>
          <w:numId w:val="33"/>
        </w:numPr>
        <w:suppressAutoHyphens/>
        <w:ind w:right="-51"/>
        <w:jc w:val="both"/>
        <w:rPr>
          <w:i/>
          <w:sz w:val="22"/>
          <w:szCs w:val="22"/>
          <w:lang w:eastAsia="en-US"/>
        </w:rPr>
      </w:pPr>
      <w:r w:rsidRPr="001D5A8B">
        <w:rPr>
          <w:i/>
          <w:sz w:val="22"/>
          <w:szCs w:val="22"/>
        </w:rPr>
        <w:t>Проведите сравнительный анализ зарубежных и отечественных теорий воспитания, выделяя основные параметры сравнения (сходства и различия), по результатам которого составьте таблицу.</w:t>
      </w:r>
    </w:p>
    <w:p w:rsidR="001D5A8B" w:rsidRPr="001D5A8B" w:rsidRDefault="001D5A8B" w:rsidP="001D5A8B">
      <w:pPr>
        <w:pStyle w:val="a3"/>
        <w:numPr>
          <w:ilvl w:val="0"/>
          <w:numId w:val="33"/>
        </w:numPr>
        <w:suppressAutoHyphens/>
        <w:ind w:right="-51"/>
        <w:jc w:val="both"/>
        <w:rPr>
          <w:i/>
          <w:sz w:val="22"/>
          <w:szCs w:val="22"/>
          <w:lang w:eastAsia="en-US"/>
        </w:rPr>
      </w:pPr>
      <w:r w:rsidRPr="001D5A8B">
        <w:rPr>
          <w:i/>
          <w:sz w:val="22"/>
          <w:szCs w:val="22"/>
        </w:rPr>
        <w:t>Характеристика воспитательно-образовательного процесса в ОУ</w:t>
      </w:r>
    </w:p>
    <w:p w:rsidR="001D5A8B" w:rsidRPr="001D5A8B" w:rsidRDefault="001D5A8B" w:rsidP="001D5A8B">
      <w:pPr>
        <w:pStyle w:val="a5"/>
        <w:numPr>
          <w:ilvl w:val="0"/>
          <w:numId w:val="33"/>
        </w:numPr>
        <w:spacing w:after="0"/>
        <w:jc w:val="both"/>
        <w:rPr>
          <w:i/>
          <w:color w:val="000000"/>
          <w:sz w:val="22"/>
          <w:szCs w:val="22"/>
        </w:rPr>
      </w:pPr>
      <w:r w:rsidRPr="001D5A8B">
        <w:rPr>
          <w:i/>
          <w:color w:val="000000"/>
          <w:sz w:val="22"/>
          <w:szCs w:val="22"/>
        </w:rPr>
        <w:t>Взаимодействие школы и других социальных институтов в воспитании детей</w:t>
      </w:r>
    </w:p>
    <w:p w:rsidR="001B01BE" w:rsidRPr="001D5A8B" w:rsidRDefault="001B01BE" w:rsidP="001B01BE">
      <w:pPr>
        <w:pStyle w:val="a3"/>
        <w:suppressAutoHyphens/>
        <w:ind w:left="842" w:right="-51"/>
        <w:rPr>
          <w:color w:val="000000"/>
          <w:sz w:val="24"/>
          <w:szCs w:val="24"/>
          <w:u w:val="single"/>
          <w:lang w:eastAsia="en-US"/>
        </w:rPr>
      </w:pPr>
      <w:r w:rsidRPr="001D5A8B">
        <w:rPr>
          <w:sz w:val="24"/>
          <w:szCs w:val="24"/>
          <w:u w:val="single"/>
        </w:rPr>
        <w:t xml:space="preserve">Тема 4. </w:t>
      </w:r>
      <w:r w:rsidRPr="001D5A8B">
        <w:rPr>
          <w:color w:val="000000"/>
          <w:sz w:val="24"/>
          <w:szCs w:val="24"/>
          <w:u w:val="single"/>
          <w:lang w:eastAsia="en-US"/>
        </w:rPr>
        <w:t>Специфика воспитательных воздействий в образовании</w:t>
      </w:r>
    </w:p>
    <w:p w:rsidR="00222B67" w:rsidRPr="00222B67" w:rsidRDefault="00222B67" w:rsidP="001D5A8B">
      <w:pPr>
        <w:pStyle w:val="a3"/>
        <w:numPr>
          <w:ilvl w:val="0"/>
          <w:numId w:val="34"/>
        </w:numPr>
        <w:tabs>
          <w:tab w:val="left" w:pos="426"/>
          <w:tab w:val="left" w:pos="851"/>
        </w:tabs>
        <w:jc w:val="both"/>
        <w:rPr>
          <w:i/>
          <w:sz w:val="22"/>
          <w:szCs w:val="22"/>
        </w:rPr>
      </w:pPr>
      <w:r w:rsidRPr="00222B67">
        <w:rPr>
          <w:i/>
          <w:sz w:val="22"/>
          <w:szCs w:val="22"/>
        </w:rPr>
        <w:t>Как меняются (или должны меняться) воспитательные воздействия с возрастом ребенка?</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дошкольного возраста в ДОУ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младшего школьного возраста в 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среднего школьного возраста в 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старшего школьного возраста в 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молодежи в ОУ</w:t>
      </w:r>
    </w:p>
    <w:p w:rsidR="00996CCE" w:rsidRPr="001414CB" w:rsidRDefault="00996CCE" w:rsidP="00C61657">
      <w:pPr>
        <w:pStyle w:val="Default"/>
        <w:spacing w:line="240" w:lineRule="auto"/>
      </w:pPr>
    </w:p>
    <w:p w:rsidR="001D5A8B" w:rsidRPr="001D5A8B" w:rsidRDefault="001D5A8B" w:rsidP="00A724A3">
      <w:pPr>
        <w:pStyle w:val="1"/>
        <w:keepNext w:val="0"/>
        <w:widowControl w:val="0"/>
        <w:numPr>
          <w:ilvl w:val="0"/>
          <w:numId w:val="38"/>
        </w:numPr>
        <w:suppressAutoHyphens/>
        <w:autoSpaceDE w:val="0"/>
        <w:jc w:val="center"/>
        <w:rPr>
          <w:sz w:val="28"/>
          <w:szCs w:val="28"/>
        </w:rPr>
      </w:pPr>
      <w:bookmarkStart w:id="9" w:name="_Toc459975984"/>
      <w:r w:rsidRPr="001D5A8B">
        <w:rPr>
          <w:sz w:val="28"/>
          <w:szCs w:val="28"/>
        </w:rPr>
        <w:t>Фонд оценочных средств для проведения промежуточной аттестации обучающихся по дисциплине</w:t>
      </w:r>
      <w:bookmarkEnd w:id="9"/>
    </w:p>
    <w:p w:rsidR="001D5A8B" w:rsidRPr="001D5A8B" w:rsidRDefault="001D5A8B" w:rsidP="001D5A8B">
      <w:pPr>
        <w:pStyle w:val="a3"/>
        <w:tabs>
          <w:tab w:val="left" w:pos="1134"/>
        </w:tabs>
        <w:ind w:left="0" w:firstLine="567"/>
        <w:jc w:val="both"/>
        <w:rPr>
          <w:b/>
          <w:i/>
          <w:sz w:val="28"/>
          <w:szCs w:val="28"/>
        </w:rPr>
      </w:pPr>
      <w:r w:rsidRPr="001D5A8B">
        <w:rPr>
          <w:sz w:val="28"/>
          <w:szCs w:val="28"/>
        </w:rPr>
        <w:t>Фонд оценочных средств оформлен в виде приложения к рабочей программе дисциплины «</w:t>
      </w:r>
      <w:r w:rsidR="00C32C14" w:rsidRPr="00C32C14">
        <w:rPr>
          <w:i/>
          <w:sz w:val="28"/>
          <w:szCs w:val="28"/>
        </w:rPr>
        <w:t>Актуальные проблемы, реальности и перспективы психологии воспитания</w:t>
      </w:r>
      <w:r w:rsidRPr="001D5A8B">
        <w:rPr>
          <w:b/>
          <w:i/>
          <w:sz w:val="28"/>
          <w:szCs w:val="28"/>
        </w:rPr>
        <w:t>».</w:t>
      </w:r>
    </w:p>
    <w:p w:rsidR="001D5A8B" w:rsidRPr="00073F8F" w:rsidRDefault="001D5A8B" w:rsidP="00073F8F">
      <w:pPr>
        <w:tabs>
          <w:tab w:val="left" w:pos="1134"/>
        </w:tabs>
        <w:jc w:val="both"/>
        <w:rPr>
          <w:b/>
          <w:i/>
          <w:sz w:val="28"/>
          <w:szCs w:val="28"/>
        </w:rPr>
      </w:pPr>
    </w:p>
    <w:p w:rsidR="001D5A8B" w:rsidRPr="001D5A8B" w:rsidRDefault="001D5A8B" w:rsidP="00A724A3">
      <w:pPr>
        <w:pStyle w:val="1"/>
        <w:keepNext w:val="0"/>
        <w:widowControl w:val="0"/>
        <w:numPr>
          <w:ilvl w:val="0"/>
          <w:numId w:val="38"/>
        </w:numPr>
        <w:suppressAutoHyphens/>
        <w:autoSpaceDE w:val="0"/>
        <w:jc w:val="center"/>
        <w:rPr>
          <w:sz w:val="28"/>
          <w:szCs w:val="28"/>
        </w:rPr>
      </w:pPr>
      <w:bookmarkStart w:id="10" w:name="_bookmark10"/>
      <w:bookmarkStart w:id="11" w:name="_Toc459975985"/>
      <w:bookmarkEnd w:id="10"/>
      <w:r w:rsidRPr="001D5A8B">
        <w:rPr>
          <w:sz w:val="28"/>
          <w:szCs w:val="28"/>
        </w:rPr>
        <w:t>Перечень основной и дополнительной учебной литературы, необходимой для освоения дисциплины</w:t>
      </w:r>
      <w:bookmarkEnd w:id="11"/>
    </w:p>
    <w:p w:rsidR="001D5A8B" w:rsidRPr="001D5A8B" w:rsidRDefault="001D5A8B" w:rsidP="001D5A8B">
      <w:pPr>
        <w:pStyle w:val="4"/>
        <w:tabs>
          <w:tab w:val="left" w:pos="284"/>
        </w:tabs>
        <w:spacing w:before="121"/>
        <w:ind w:right="-1"/>
        <w:rPr>
          <w:rFonts w:ascii="Times New Roman" w:hAnsi="Times New Roman" w:cs="Times New Roman"/>
          <w:color w:val="auto"/>
          <w:sz w:val="28"/>
          <w:szCs w:val="28"/>
        </w:rPr>
      </w:pPr>
      <w:r w:rsidRPr="001D5A8B">
        <w:rPr>
          <w:rFonts w:ascii="Times New Roman" w:hAnsi="Times New Roman" w:cs="Times New Roman"/>
          <w:color w:val="auto"/>
          <w:sz w:val="28"/>
          <w:szCs w:val="28"/>
        </w:rPr>
        <w:lastRenderedPageBreak/>
        <w:t>а)</w:t>
      </w:r>
      <w:r w:rsidRPr="001D5A8B">
        <w:rPr>
          <w:rFonts w:ascii="Times New Roman" w:hAnsi="Times New Roman" w:cs="Times New Roman"/>
          <w:color w:val="auto"/>
          <w:sz w:val="28"/>
          <w:szCs w:val="28"/>
        </w:rPr>
        <w:tab/>
        <w:t>основная учебнаялитература:</w:t>
      </w:r>
    </w:p>
    <w:p w:rsidR="00996CCE" w:rsidRDefault="00996CCE" w:rsidP="00C61657">
      <w:pPr>
        <w:autoSpaceDE w:val="0"/>
        <w:autoSpaceDN w:val="0"/>
        <w:adjustRightInd w:val="0"/>
        <w:rPr>
          <w:rFonts w:cs="Times New Roman"/>
          <w:b/>
          <w:bCs/>
          <w:color w:val="000000"/>
          <w:sz w:val="24"/>
          <w:szCs w:val="24"/>
          <w:lang w:eastAsia="en-US"/>
        </w:rPr>
      </w:pPr>
    </w:p>
    <w:p w:rsidR="001D5A8B" w:rsidRPr="001D5A8B" w:rsidRDefault="001D5A8B" w:rsidP="001D5A8B">
      <w:pPr>
        <w:pStyle w:val="a3"/>
        <w:numPr>
          <w:ilvl w:val="0"/>
          <w:numId w:val="9"/>
        </w:numPr>
        <w:ind w:left="0" w:firstLine="360"/>
        <w:rPr>
          <w:sz w:val="22"/>
          <w:szCs w:val="22"/>
        </w:rPr>
      </w:pPr>
      <w:r w:rsidRPr="001D5A8B">
        <w:rPr>
          <w:sz w:val="22"/>
          <w:szCs w:val="22"/>
        </w:rPr>
        <w:t xml:space="preserve">Григорович Л. А. Проблема нравственного развития подростка. - М.: МПСУ, 2014. - 240 с. </w:t>
      </w:r>
    </w:p>
    <w:p w:rsidR="001D5A8B" w:rsidRPr="00B659F4" w:rsidRDefault="001D5A8B" w:rsidP="001D5A8B">
      <w:pPr>
        <w:pStyle w:val="a3"/>
        <w:numPr>
          <w:ilvl w:val="0"/>
          <w:numId w:val="9"/>
        </w:numPr>
        <w:ind w:left="0" w:firstLine="360"/>
        <w:rPr>
          <w:sz w:val="22"/>
          <w:szCs w:val="22"/>
        </w:rPr>
      </w:pPr>
      <w:r w:rsidRPr="00B659F4">
        <w:rPr>
          <w:sz w:val="22"/>
          <w:szCs w:val="22"/>
        </w:rPr>
        <w:t xml:space="preserve">Дубровина И. В. Практическая психология в лабиринтах современного образования: </w:t>
      </w:r>
      <w:proofErr w:type="spellStart"/>
      <w:r w:rsidRPr="00B659F4">
        <w:rPr>
          <w:sz w:val="22"/>
          <w:szCs w:val="22"/>
        </w:rPr>
        <w:t>моногр</w:t>
      </w:r>
      <w:proofErr w:type="spellEnd"/>
      <w:r w:rsidRPr="00B659F4">
        <w:rPr>
          <w:sz w:val="22"/>
          <w:szCs w:val="22"/>
        </w:rPr>
        <w:t>. - М.: МПСУ, 2014. - 464 с.</w:t>
      </w:r>
    </w:p>
    <w:p w:rsidR="00B659F4" w:rsidRPr="00B659F4" w:rsidRDefault="00B659F4" w:rsidP="00B659F4">
      <w:pPr>
        <w:pStyle w:val="a3"/>
        <w:numPr>
          <w:ilvl w:val="0"/>
          <w:numId w:val="9"/>
        </w:numPr>
        <w:ind w:left="0" w:firstLine="426"/>
        <w:jc w:val="both"/>
        <w:rPr>
          <w:sz w:val="22"/>
          <w:szCs w:val="22"/>
        </w:rPr>
      </w:pPr>
      <w:r w:rsidRPr="00B659F4">
        <w:rPr>
          <w:sz w:val="22"/>
          <w:szCs w:val="22"/>
        </w:rPr>
        <w:t xml:space="preserve">Клюева Н.В., </w:t>
      </w:r>
      <w:proofErr w:type="spellStart"/>
      <w:r w:rsidRPr="00B659F4">
        <w:rPr>
          <w:sz w:val="22"/>
          <w:szCs w:val="22"/>
        </w:rPr>
        <w:t>Батракова</w:t>
      </w:r>
      <w:proofErr w:type="spellEnd"/>
      <w:r w:rsidRPr="00B659F4">
        <w:rPr>
          <w:sz w:val="22"/>
          <w:szCs w:val="22"/>
        </w:rPr>
        <w:t xml:space="preserve"> С.Н., Кабанова Т.Е., </w:t>
      </w:r>
      <w:proofErr w:type="spellStart"/>
      <w:r w:rsidRPr="00B659F4">
        <w:rPr>
          <w:sz w:val="22"/>
          <w:szCs w:val="22"/>
        </w:rPr>
        <w:t>Кашапов</w:t>
      </w:r>
      <w:proofErr w:type="spellEnd"/>
      <w:r w:rsidRPr="00B659F4">
        <w:rPr>
          <w:sz w:val="22"/>
          <w:szCs w:val="22"/>
        </w:rPr>
        <w:t xml:space="preserve"> М.М., Смирнов А.А., Субботина Л.Ю., Третьякова Г.Ф. Педагогическая психология/ ред. Н.В. Клюева. Саратов, Вузовское образование, 2016. – 235 с. </w:t>
      </w:r>
      <w:hyperlink r:id="rId6" w:history="1">
        <w:r w:rsidRPr="00B659F4">
          <w:rPr>
            <w:rStyle w:val="a7"/>
            <w:sz w:val="22"/>
            <w:szCs w:val="22"/>
          </w:rPr>
          <w:t>http://www.iprbookshop.ru/42768.html</w:t>
        </w:r>
      </w:hyperlink>
      <w:r w:rsidRPr="00B659F4">
        <w:rPr>
          <w:sz w:val="22"/>
          <w:szCs w:val="22"/>
        </w:rPr>
        <w:t xml:space="preserve"> (ЭБС)</w:t>
      </w:r>
    </w:p>
    <w:p w:rsidR="00B659F4" w:rsidRPr="00B659F4" w:rsidRDefault="00B659F4" w:rsidP="00B659F4">
      <w:pPr>
        <w:pStyle w:val="a3"/>
        <w:numPr>
          <w:ilvl w:val="0"/>
          <w:numId w:val="9"/>
        </w:numPr>
        <w:shd w:val="clear" w:color="auto" w:fill="FCFCFC"/>
        <w:ind w:left="0" w:firstLine="360"/>
        <w:jc w:val="both"/>
        <w:rPr>
          <w:sz w:val="22"/>
          <w:szCs w:val="22"/>
        </w:rPr>
      </w:pPr>
      <w:proofErr w:type="spellStart"/>
      <w:r w:rsidRPr="00B659F4">
        <w:rPr>
          <w:sz w:val="22"/>
          <w:szCs w:val="22"/>
        </w:rPr>
        <w:t>Милорадова</w:t>
      </w:r>
      <w:proofErr w:type="spellEnd"/>
      <w:r w:rsidRPr="00B659F4">
        <w:rPr>
          <w:sz w:val="22"/>
          <w:szCs w:val="22"/>
        </w:rPr>
        <w:t xml:space="preserve"> Н.Г., </w:t>
      </w:r>
      <w:proofErr w:type="spellStart"/>
      <w:r w:rsidRPr="00B659F4">
        <w:rPr>
          <w:sz w:val="22"/>
          <w:szCs w:val="22"/>
        </w:rPr>
        <w:t>Ишков</w:t>
      </w:r>
      <w:proofErr w:type="spellEnd"/>
      <w:r w:rsidRPr="00B659F4">
        <w:rPr>
          <w:sz w:val="22"/>
          <w:szCs w:val="22"/>
        </w:rPr>
        <w:t xml:space="preserve"> А.Д. Психология саморазвития и самоорганизации в условиях учебно-профессиональной деятельности. М, МГСУ, Ай Пи Эр Медиа, ЭБС АСВ, 2016. -109с. </w:t>
      </w:r>
      <w:r w:rsidRPr="00B659F4">
        <w:rPr>
          <w:bCs/>
          <w:color w:val="000000"/>
          <w:sz w:val="22"/>
          <w:szCs w:val="22"/>
        </w:rPr>
        <w:t>http://www.iprbookshop.ru/54678.htm</w:t>
      </w:r>
      <w:r w:rsidRPr="00B659F4">
        <w:rPr>
          <w:rStyle w:val="a7"/>
          <w:sz w:val="22"/>
          <w:szCs w:val="22"/>
        </w:rPr>
        <w:t>(ЭБС)</w:t>
      </w:r>
    </w:p>
    <w:p w:rsidR="00B659F4" w:rsidRPr="00B659F4" w:rsidRDefault="00B659F4" w:rsidP="00B659F4">
      <w:pPr>
        <w:pStyle w:val="a3"/>
        <w:numPr>
          <w:ilvl w:val="0"/>
          <w:numId w:val="9"/>
        </w:numPr>
        <w:autoSpaceDE w:val="0"/>
        <w:autoSpaceDN w:val="0"/>
        <w:adjustRightInd w:val="0"/>
        <w:ind w:left="0" w:firstLine="360"/>
        <w:jc w:val="both"/>
        <w:rPr>
          <w:sz w:val="22"/>
          <w:szCs w:val="22"/>
        </w:rPr>
      </w:pPr>
      <w:r w:rsidRPr="00B659F4">
        <w:rPr>
          <w:sz w:val="22"/>
          <w:szCs w:val="22"/>
        </w:rPr>
        <w:t xml:space="preserve">Терещенко В. В. Современный подросток в системе отношений взаимодействия "ребенок - взрослый": </w:t>
      </w:r>
      <w:proofErr w:type="spellStart"/>
      <w:r w:rsidRPr="00B659F4">
        <w:rPr>
          <w:sz w:val="22"/>
          <w:szCs w:val="22"/>
        </w:rPr>
        <w:t>моногр</w:t>
      </w:r>
      <w:proofErr w:type="spellEnd"/>
      <w:r w:rsidRPr="00B659F4">
        <w:rPr>
          <w:sz w:val="22"/>
          <w:szCs w:val="22"/>
        </w:rPr>
        <w:t xml:space="preserve">.  - Смоленск: </w:t>
      </w:r>
      <w:proofErr w:type="spellStart"/>
      <w:r w:rsidRPr="00B659F4">
        <w:rPr>
          <w:sz w:val="22"/>
          <w:szCs w:val="22"/>
        </w:rPr>
        <w:t>СмолГУ</w:t>
      </w:r>
      <w:proofErr w:type="spellEnd"/>
      <w:r w:rsidRPr="00B659F4">
        <w:rPr>
          <w:sz w:val="22"/>
          <w:szCs w:val="22"/>
        </w:rPr>
        <w:t xml:space="preserve">, 2015. - 172 с </w:t>
      </w:r>
    </w:p>
    <w:p w:rsidR="001D5A8B" w:rsidRPr="00B659F4" w:rsidRDefault="00B659F4" w:rsidP="001D5A8B">
      <w:pPr>
        <w:pStyle w:val="a3"/>
        <w:autoSpaceDE w:val="0"/>
        <w:autoSpaceDN w:val="0"/>
        <w:adjustRightInd w:val="0"/>
        <w:rPr>
          <w:b/>
          <w:bCs/>
          <w:i/>
          <w:color w:val="000000"/>
          <w:sz w:val="28"/>
          <w:szCs w:val="28"/>
          <w:lang w:eastAsia="en-US"/>
        </w:rPr>
      </w:pPr>
      <w:r w:rsidRPr="00B659F4">
        <w:rPr>
          <w:b/>
          <w:bCs/>
          <w:i/>
          <w:color w:val="000000"/>
          <w:sz w:val="28"/>
          <w:szCs w:val="28"/>
          <w:lang w:eastAsia="en-US"/>
        </w:rPr>
        <w:t>б) д</w:t>
      </w:r>
      <w:r w:rsidR="001D5A8B" w:rsidRPr="00B659F4">
        <w:rPr>
          <w:b/>
          <w:bCs/>
          <w:i/>
          <w:color w:val="000000"/>
          <w:sz w:val="28"/>
          <w:szCs w:val="28"/>
          <w:lang w:eastAsia="en-US"/>
        </w:rPr>
        <w:t>ополнительная</w:t>
      </w:r>
      <w:r w:rsidRPr="00B659F4">
        <w:rPr>
          <w:b/>
          <w:bCs/>
          <w:i/>
          <w:color w:val="000000"/>
          <w:sz w:val="28"/>
          <w:szCs w:val="28"/>
          <w:lang w:eastAsia="en-US"/>
        </w:rPr>
        <w:t xml:space="preserve"> учебная литература:</w:t>
      </w:r>
    </w:p>
    <w:p w:rsidR="001D5A8B" w:rsidRPr="00B659F4" w:rsidRDefault="001D5A8B" w:rsidP="001D5A8B">
      <w:pPr>
        <w:pStyle w:val="a3"/>
        <w:numPr>
          <w:ilvl w:val="0"/>
          <w:numId w:val="10"/>
        </w:numPr>
        <w:ind w:left="0" w:firstLine="360"/>
        <w:jc w:val="both"/>
        <w:rPr>
          <w:sz w:val="22"/>
          <w:szCs w:val="22"/>
        </w:rPr>
      </w:pPr>
      <w:r w:rsidRPr="00B659F4">
        <w:rPr>
          <w:sz w:val="22"/>
          <w:szCs w:val="22"/>
        </w:rPr>
        <w:t xml:space="preserve">Асеева О. В.. Виртуализация социальной активности молодежи в сетевых сообществах: автор. </w:t>
      </w:r>
      <w:proofErr w:type="spellStart"/>
      <w:proofErr w:type="gramStart"/>
      <w:r w:rsidRPr="00B659F4">
        <w:rPr>
          <w:sz w:val="22"/>
          <w:szCs w:val="22"/>
        </w:rPr>
        <w:t>дисс</w:t>
      </w:r>
      <w:proofErr w:type="spellEnd"/>
      <w:r w:rsidRPr="00B659F4">
        <w:rPr>
          <w:sz w:val="22"/>
          <w:szCs w:val="22"/>
        </w:rPr>
        <w:t>....</w:t>
      </w:r>
      <w:proofErr w:type="gramEnd"/>
      <w:r w:rsidRPr="00B659F4">
        <w:rPr>
          <w:sz w:val="22"/>
          <w:szCs w:val="22"/>
        </w:rPr>
        <w:t xml:space="preserve"> канд. </w:t>
      </w:r>
      <w:proofErr w:type="spellStart"/>
      <w:r w:rsidRPr="00B659F4">
        <w:rPr>
          <w:sz w:val="22"/>
          <w:szCs w:val="22"/>
        </w:rPr>
        <w:t>социол</w:t>
      </w:r>
      <w:proofErr w:type="spellEnd"/>
      <w:r w:rsidRPr="00B659F4">
        <w:rPr>
          <w:sz w:val="22"/>
          <w:szCs w:val="22"/>
        </w:rPr>
        <w:t>. н. - Белгород: БГНУ, 2015. - 22 с.</w:t>
      </w:r>
    </w:p>
    <w:p w:rsidR="00B659F4" w:rsidRPr="00B659F4" w:rsidRDefault="00B659F4" w:rsidP="00B659F4">
      <w:pPr>
        <w:pStyle w:val="a3"/>
        <w:numPr>
          <w:ilvl w:val="0"/>
          <w:numId w:val="10"/>
        </w:numPr>
        <w:rPr>
          <w:color w:val="000000"/>
          <w:sz w:val="22"/>
          <w:szCs w:val="22"/>
          <w:lang w:eastAsia="en-US"/>
        </w:rPr>
      </w:pPr>
      <w:r w:rsidRPr="00B659F4">
        <w:rPr>
          <w:color w:val="000000"/>
          <w:sz w:val="22"/>
          <w:szCs w:val="22"/>
          <w:lang w:eastAsia="en-US"/>
        </w:rPr>
        <w:t>Бондырева С.К., Колесов Д.В. Духовность. Психология, социология, семантика. М., МПСИ, 2011. – 144 с.</w:t>
      </w:r>
    </w:p>
    <w:p w:rsidR="00B659F4" w:rsidRPr="00B659F4" w:rsidRDefault="00B659F4" w:rsidP="00B659F4">
      <w:pPr>
        <w:pStyle w:val="a3"/>
        <w:numPr>
          <w:ilvl w:val="0"/>
          <w:numId w:val="10"/>
        </w:numPr>
        <w:rPr>
          <w:color w:val="000000"/>
          <w:sz w:val="22"/>
          <w:szCs w:val="22"/>
          <w:lang w:eastAsia="en-US"/>
        </w:rPr>
      </w:pPr>
      <w:r w:rsidRPr="00B659F4">
        <w:rPr>
          <w:color w:val="000000"/>
          <w:sz w:val="22"/>
          <w:szCs w:val="22"/>
          <w:lang w:eastAsia="en-US"/>
        </w:rPr>
        <w:t>Бондырева С.К., Колесов Д.В. Нравственность. М., МПСИ, 2011. – 336с.</w:t>
      </w:r>
    </w:p>
    <w:p w:rsidR="00B659F4" w:rsidRPr="00B659F4" w:rsidRDefault="00B659F4" w:rsidP="00B659F4">
      <w:pPr>
        <w:pStyle w:val="a3"/>
        <w:numPr>
          <w:ilvl w:val="0"/>
          <w:numId w:val="10"/>
        </w:numPr>
        <w:rPr>
          <w:sz w:val="22"/>
          <w:szCs w:val="22"/>
        </w:rPr>
      </w:pPr>
      <w:r w:rsidRPr="00B659F4">
        <w:rPr>
          <w:sz w:val="22"/>
          <w:szCs w:val="22"/>
        </w:rPr>
        <w:t xml:space="preserve">Гуманистические идеи в отечественном историко-педагогическом опыте: сб. науч. ст. </w:t>
      </w:r>
      <w:proofErr w:type="spellStart"/>
      <w:r w:rsidRPr="00B659F4">
        <w:rPr>
          <w:sz w:val="22"/>
          <w:szCs w:val="22"/>
        </w:rPr>
        <w:t>Вып</w:t>
      </w:r>
      <w:proofErr w:type="spellEnd"/>
      <w:r w:rsidRPr="00B659F4">
        <w:rPr>
          <w:sz w:val="22"/>
          <w:szCs w:val="22"/>
        </w:rPr>
        <w:t xml:space="preserve">. 12 / под ред. Н. В. Семеновой. - Хабаровск: ДВГТУ, 2011. - 136 с. </w:t>
      </w:r>
    </w:p>
    <w:p w:rsidR="00B659F4" w:rsidRPr="00B659F4" w:rsidRDefault="00B659F4" w:rsidP="00B659F4">
      <w:pPr>
        <w:pStyle w:val="a3"/>
        <w:numPr>
          <w:ilvl w:val="0"/>
          <w:numId w:val="10"/>
        </w:numPr>
        <w:jc w:val="both"/>
        <w:rPr>
          <w:bCs/>
          <w:sz w:val="22"/>
          <w:szCs w:val="22"/>
        </w:rPr>
      </w:pPr>
      <w:r w:rsidRPr="00B659F4">
        <w:rPr>
          <w:bCs/>
          <w:sz w:val="22"/>
          <w:szCs w:val="22"/>
        </w:rPr>
        <w:t>Зимняя И.С. Педагогическая психология. М.: МПСИ; Воронеж: МОДЭК, 2010.</w:t>
      </w:r>
    </w:p>
    <w:p w:rsidR="00B659F4" w:rsidRPr="00B659F4" w:rsidRDefault="00B659F4" w:rsidP="00B659F4">
      <w:pPr>
        <w:pStyle w:val="a3"/>
        <w:numPr>
          <w:ilvl w:val="0"/>
          <w:numId w:val="10"/>
        </w:numPr>
        <w:shd w:val="clear" w:color="auto" w:fill="FCFCFC"/>
        <w:jc w:val="both"/>
        <w:rPr>
          <w:sz w:val="22"/>
          <w:szCs w:val="22"/>
        </w:rPr>
      </w:pPr>
      <w:proofErr w:type="spellStart"/>
      <w:r w:rsidRPr="00B659F4">
        <w:rPr>
          <w:sz w:val="22"/>
          <w:szCs w:val="22"/>
        </w:rPr>
        <w:t>Коломинский</w:t>
      </w:r>
      <w:proofErr w:type="spellEnd"/>
      <w:r w:rsidRPr="00B659F4">
        <w:rPr>
          <w:sz w:val="22"/>
          <w:szCs w:val="22"/>
        </w:rPr>
        <w:t xml:space="preserve"> Я.Л., Стрелкова </w:t>
      </w:r>
      <w:proofErr w:type="spellStart"/>
      <w:r w:rsidRPr="00B659F4">
        <w:rPr>
          <w:sz w:val="22"/>
          <w:szCs w:val="22"/>
        </w:rPr>
        <w:t>О.ВПсихологическая</w:t>
      </w:r>
      <w:proofErr w:type="spellEnd"/>
      <w:r w:rsidRPr="00B659F4">
        <w:rPr>
          <w:sz w:val="22"/>
          <w:szCs w:val="22"/>
        </w:rPr>
        <w:t xml:space="preserve"> культура детства. Минск, </w:t>
      </w:r>
      <w:proofErr w:type="spellStart"/>
      <w:r w:rsidRPr="00B659F4">
        <w:rPr>
          <w:sz w:val="22"/>
          <w:szCs w:val="22"/>
        </w:rPr>
        <w:t>Вышэйшая</w:t>
      </w:r>
      <w:proofErr w:type="spellEnd"/>
      <w:r w:rsidRPr="00B659F4">
        <w:rPr>
          <w:sz w:val="22"/>
          <w:szCs w:val="22"/>
        </w:rPr>
        <w:t xml:space="preserve"> школа, 2013. – 111с. http://www.iprbookshop.ru/35532.html</w:t>
      </w:r>
      <w:r w:rsidRPr="00B659F4">
        <w:rPr>
          <w:rStyle w:val="a7"/>
          <w:sz w:val="22"/>
          <w:szCs w:val="22"/>
        </w:rPr>
        <w:t>(ЭБС)</w:t>
      </w:r>
    </w:p>
    <w:p w:rsidR="001D5A8B" w:rsidRPr="00B659F4" w:rsidRDefault="001D5A8B" w:rsidP="001D5A8B">
      <w:pPr>
        <w:pStyle w:val="a3"/>
        <w:numPr>
          <w:ilvl w:val="0"/>
          <w:numId w:val="10"/>
        </w:numPr>
        <w:ind w:left="0" w:firstLine="360"/>
        <w:rPr>
          <w:color w:val="000000"/>
          <w:sz w:val="22"/>
          <w:szCs w:val="22"/>
          <w:lang w:eastAsia="en-US"/>
        </w:rPr>
      </w:pPr>
      <w:r w:rsidRPr="00B659F4">
        <w:rPr>
          <w:color w:val="000000"/>
          <w:sz w:val="22"/>
          <w:szCs w:val="22"/>
          <w:lang w:eastAsia="en-US"/>
        </w:rPr>
        <w:t>Мудрик А.В. Социализация человека. Учебное пособие. М., МПСИ, 2011. – 624с.</w:t>
      </w:r>
    </w:p>
    <w:p w:rsidR="001D5A8B" w:rsidRPr="00B659F4" w:rsidRDefault="001D5A8B" w:rsidP="001D5A8B">
      <w:pPr>
        <w:pStyle w:val="a3"/>
        <w:numPr>
          <w:ilvl w:val="0"/>
          <w:numId w:val="10"/>
        </w:numPr>
        <w:ind w:left="0" w:firstLine="360"/>
        <w:jc w:val="both"/>
        <w:rPr>
          <w:sz w:val="22"/>
          <w:szCs w:val="22"/>
        </w:rPr>
      </w:pPr>
      <w:r w:rsidRPr="00B659F4">
        <w:rPr>
          <w:sz w:val="22"/>
          <w:szCs w:val="22"/>
        </w:rPr>
        <w:t xml:space="preserve">Образование как достояние личности: актуальные проблемы и пути их решения: материалы IX </w:t>
      </w:r>
      <w:proofErr w:type="spellStart"/>
      <w:r w:rsidRPr="00B659F4">
        <w:rPr>
          <w:sz w:val="22"/>
          <w:szCs w:val="22"/>
        </w:rPr>
        <w:t>межвуз</w:t>
      </w:r>
      <w:proofErr w:type="spellEnd"/>
      <w:r w:rsidRPr="00B659F4">
        <w:rPr>
          <w:sz w:val="22"/>
          <w:szCs w:val="22"/>
        </w:rPr>
        <w:t>. науч.-</w:t>
      </w:r>
      <w:proofErr w:type="spellStart"/>
      <w:r w:rsidRPr="00B659F4">
        <w:rPr>
          <w:sz w:val="22"/>
          <w:szCs w:val="22"/>
        </w:rPr>
        <w:t>практ</w:t>
      </w:r>
      <w:proofErr w:type="spellEnd"/>
      <w:r w:rsidRPr="00B659F4">
        <w:rPr>
          <w:sz w:val="22"/>
          <w:szCs w:val="22"/>
        </w:rPr>
        <w:t xml:space="preserve">. </w:t>
      </w:r>
      <w:proofErr w:type="spellStart"/>
      <w:r w:rsidRPr="00B659F4">
        <w:rPr>
          <w:sz w:val="22"/>
          <w:szCs w:val="22"/>
        </w:rPr>
        <w:t>конф</w:t>
      </w:r>
      <w:proofErr w:type="spellEnd"/>
      <w:r w:rsidRPr="00B659F4">
        <w:rPr>
          <w:sz w:val="22"/>
          <w:szCs w:val="22"/>
        </w:rPr>
        <w:t xml:space="preserve">. ОАНО ВО МПСУ, 14 апр. 2015 г. / под ред. Л. Б. Шнейдер. - М.: МПСУ, 2015. - 86 с. </w:t>
      </w:r>
    </w:p>
    <w:p w:rsidR="001D5A8B" w:rsidRPr="00B659F4" w:rsidRDefault="001D5A8B" w:rsidP="001D5A8B">
      <w:pPr>
        <w:pStyle w:val="11"/>
        <w:numPr>
          <w:ilvl w:val="0"/>
          <w:numId w:val="10"/>
        </w:numPr>
        <w:tabs>
          <w:tab w:val="left" w:pos="567"/>
        </w:tabs>
        <w:spacing w:after="0" w:line="240" w:lineRule="auto"/>
        <w:ind w:left="0" w:firstLine="360"/>
        <w:jc w:val="both"/>
        <w:rPr>
          <w:rFonts w:ascii="Times New Roman" w:hAnsi="Times New Roman"/>
        </w:rPr>
      </w:pPr>
      <w:r w:rsidRPr="00B659F4">
        <w:rPr>
          <w:rFonts w:ascii="Times New Roman" w:hAnsi="Times New Roman"/>
        </w:rPr>
        <w:t xml:space="preserve">Овчарова Р. В. Психодиагностический комплекс «МЭДОС». Метод комплексной экспресс-диагностики социально-педагогической запущенности детей и подростков. М., МПСУ, 2014. – 88с. </w:t>
      </w:r>
    </w:p>
    <w:p w:rsidR="001D5A8B" w:rsidRPr="00B659F4" w:rsidRDefault="001D5A8B" w:rsidP="001D5A8B">
      <w:pPr>
        <w:pStyle w:val="a3"/>
        <w:numPr>
          <w:ilvl w:val="0"/>
          <w:numId w:val="10"/>
        </w:numPr>
        <w:autoSpaceDE w:val="0"/>
        <w:autoSpaceDN w:val="0"/>
        <w:adjustRightInd w:val="0"/>
        <w:ind w:left="0" w:firstLine="360"/>
        <w:jc w:val="both"/>
        <w:rPr>
          <w:color w:val="000000"/>
          <w:sz w:val="22"/>
          <w:szCs w:val="22"/>
        </w:rPr>
      </w:pPr>
      <w:r w:rsidRPr="00B659F4">
        <w:rPr>
          <w:color w:val="000000"/>
          <w:sz w:val="22"/>
          <w:szCs w:val="22"/>
        </w:rPr>
        <w:t xml:space="preserve">Петрова А.Б. </w:t>
      </w:r>
      <w:r w:rsidRPr="00B659F4">
        <w:rPr>
          <w:color w:val="111111"/>
          <w:sz w:val="22"/>
          <w:szCs w:val="22"/>
        </w:rPr>
        <w:t xml:space="preserve">Психологическая коррекция и профилактика агрессивных форм поведения несовершеннолетних с девиантным поведением. М., </w:t>
      </w:r>
      <w:hyperlink r:id="rId7" w:history="1">
        <w:r w:rsidRPr="00B659F4">
          <w:rPr>
            <w:rStyle w:val="a7"/>
            <w:color w:val="auto"/>
            <w:sz w:val="22"/>
            <w:szCs w:val="22"/>
            <w:u w:val="none"/>
          </w:rPr>
          <w:t>Флинта, МПСИ</w:t>
        </w:r>
      </w:hyperlink>
      <w:r w:rsidRPr="00B659F4">
        <w:rPr>
          <w:color w:val="000000"/>
          <w:sz w:val="22"/>
          <w:szCs w:val="22"/>
        </w:rPr>
        <w:t xml:space="preserve">, 2011. – 152 с.  </w:t>
      </w:r>
    </w:p>
    <w:p w:rsidR="001D5A8B" w:rsidRPr="00B659F4" w:rsidRDefault="001D5A8B" w:rsidP="001D5A8B">
      <w:pPr>
        <w:pStyle w:val="a3"/>
        <w:numPr>
          <w:ilvl w:val="0"/>
          <w:numId w:val="10"/>
        </w:numPr>
        <w:ind w:left="0" w:firstLine="360"/>
        <w:jc w:val="both"/>
        <w:rPr>
          <w:sz w:val="22"/>
          <w:szCs w:val="22"/>
        </w:rPr>
      </w:pPr>
      <w:r w:rsidRPr="00B659F4">
        <w:rPr>
          <w:sz w:val="22"/>
          <w:szCs w:val="22"/>
        </w:rPr>
        <w:t xml:space="preserve">Попова О. С. Психологическое сопровождение учащихся в процессе профессионального образования: </w:t>
      </w:r>
      <w:proofErr w:type="spellStart"/>
      <w:r w:rsidRPr="00B659F4">
        <w:rPr>
          <w:sz w:val="22"/>
          <w:szCs w:val="22"/>
        </w:rPr>
        <w:t>моногр</w:t>
      </w:r>
      <w:proofErr w:type="spellEnd"/>
      <w:r w:rsidRPr="00B659F4">
        <w:rPr>
          <w:sz w:val="22"/>
          <w:szCs w:val="22"/>
        </w:rPr>
        <w:t xml:space="preserve">. - М.: МПСУ, 2013. - 284 с. </w:t>
      </w:r>
    </w:p>
    <w:p w:rsidR="00B659F4" w:rsidRPr="00B659F4" w:rsidRDefault="00B659F4" w:rsidP="00B659F4">
      <w:pPr>
        <w:pStyle w:val="a3"/>
        <w:numPr>
          <w:ilvl w:val="0"/>
          <w:numId w:val="10"/>
        </w:numPr>
        <w:shd w:val="clear" w:color="auto" w:fill="FCFCFC"/>
        <w:jc w:val="both"/>
        <w:rPr>
          <w:sz w:val="22"/>
          <w:szCs w:val="22"/>
        </w:rPr>
      </w:pPr>
      <w:r w:rsidRPr="00B659F4">
        <w:rPr>
          <w:color w:val="000000"/>
          <w:sz w:val="22"/>
          <w:szCs w:val="22"/>
        </w:rPr>
        <w:t xml:space="preserve">Семаго М.М., Семаго Н.Я. </w:t>
      </w:r>
      <w:r w:rsidRPr="00B659F4">
        <w:rPr>
          <w:sz w:val="22"/>
          <w:szCs w:val="22"/>
        </w:rPr>
        <w:t xml:space="preserve">Типология отклоняющегося развития. Модель анализа и ее использование в практической деятельности. М., Генезис, 2016. – 400с. </w:t>
      </w:r>
      <w:hyperlink r:id="rId8" w:history="1">
        <w:r w:rsidRPr="00B659F4">
          <w:rPr>
            <w:rStyle w:val="a7"/>
            <w:sz w:val="22"/>
            <w:szCs w:val="22"/>
          </w:rPr>
          <w:t>http://www.iprbookshop.ru/62913.html</w:t>
        </w:r>
      </w:hyperlink>
      <w:r w:rsidRPr="00B659F4">
        <w:rPr>
          <w:rStyle w:val="a7"/>
          <w:sz w:val="22"/>
          <w:szCs w:val="22"/>
        </w:rPr>
        <w:t xml:space="preserve"> (ЭБС)</w:t>
      </w:r>
    </w:p>
    <w:p w:rsidR="00B659F4" w:rsidRPr="00B659F4" w:rsidRDefault="001D5A8B" w:rsidP="001D5A8B">
      <w:pPr>
        <w:pStyle w:val="a3"/>
        <w:numPr>
          <w:ilvl w:val="0"/>
          <w:numId w:val="10"/>
        </w:numPr>
        <w:autoSpaceDE w:val="0"/>
        <w:autoSpaceDN w:val="0"/>
        <w:adjustRightInd w:val="0"/>
        <w:ind w:left="0" w:firstLine="360"/>
        <w:jc w:val="both"/>
        <w:rPr>
          <w:sz w:val="22"/>
          <w:szCs w:val="22"/>
        </w:rPr>
      </w:pPr>
      <w:proofErr w:type="spellStart"/>
      <w:r w:rsidRPr="00B659F4">
        <w:rPr>
          <w:sz w:val="22"/>
          <w:szCs w:val="22"/>
        </w:rPr>
        <w:t>Шафикова</w:t>
      </w:r>
      <w:proofErr w:type="spellEnd"/>
      <w:r w:rsidRPr="00B659F4">
        <w:rPr>
          <w:sz w:val="22"/>
          <w:szCs w:val="22"/>
        </w:rPr>
        <w:t xml:space="preserve"> Г. Р. Развитие нравственных отношений подростков в образовательной среде школы: </w:t>
      </w:r>
      <w:proofErr w:type="spellStart"/>
      <w:proofErr w:type="gramStart"/>
      <w:r w:rsidRPr="00B659F4">
        <w:rPr>
          <w:sz w:val="22"/>
          <w:szCs w:val="22"/>
        </w:rPr>
        <w:t>автор.дисс</w:t>
      </w:r>
      <w:proofErr w:type="spellEnd"/>
      <w:proofErr w:type="gramEnd"/>
      <w:r w:rsidRPr="00B659F4">
        <w:rPr>
          <w:sz w:val="22"/>
          <w:szCs w:val="22"/>
        </w:rPr>
        <w:t xml:space="preserve">. ... </w:t>
      </w:r>
      <w:proofErr w:type="spellStart"/>
      <w:r w:rsidRPr="00B659F4">
        <w:rPr>
          <w:sz w:val="22"/>
          <w:szCs w:val="22"/>
        </w:rPr>
        <w:t>докт</w:t>
      </w:r>
      <w:proofErr w:type="spellEnd"/>
      <w:r w:rsidRPr="00B659F4">
        <w:rPr>
          <w:sz w:val="22"/>
          <w:szCs w:val="22"/>
        </w:rPr>
        <w:t xml:space="preserve">. психол. н. - Уфа : БГПУ им. М. </w:t>
      </w:r>
      <w:proofErr w:type="spellStart"/>
      <w:r w:rsidRPr="00B659F4">
        <w:rPr>
          <w:sz w:val="22"/>
          <w:szCs w:val="22"/>
        </w:rPr>
        <w:t>Акмуллы</w:t>
      </w:r>
      <w:proofErr w:type="spellEnd"/>
      <w:r w:rsidRPr="00B659F4">
        <w:rPr>
          <w:sz w:val="22"/>
          <w:szCs w:val="22"/>
        </w:rPr>
        <w:t>, 2014. - 46 с.</w:t>
      </w:r>
    </w:p>
    <w:p w:rsidR="001D5A8B" w:rsidRPr="00B659F4" w:rsidRDefault="001D5A8B" w:rsidP="001D5A8B">
      <w:pPr>
        <w:pStyle w:val="a3"/>
        <w:numPr>
          <w:ilvl w:val="0"/>
          <w:numId w:val="10"/>
        </w:numPr>
        <w:ind w:left="0" w:firstLine="360"/>
        <w:jc w:val="both"/>
        <w:rPr>
          <w:sz w:val="22"/>
          <w:szCs w:val="22"/>
        </w:rPr>
      </w:pPr>
      <w:proofErr w:type="spellStart"/>
      <w:r w:rsidRPr="00B659F4">
        <w:rPr>
          <w:sz w:val="22"/>
          <w:szCs w:val="22"/>
        </w:rPr>
        <w:t>Шматова</w:t>
      </w:r>
      <w:proofErr w:type="spellEnd"/>
      <w:r w:rsidRPr="00B659F4">
        <w:rPr>
          <w:sz w:val="22"/>
          <w:szCs w:val="22"/>
        </w:rPr>
        <w:t xml:space="preserve"> Е. П. Психологическое сопровождение формирования морального самосознания студентов педагогического вуза: </w:t>
      </w:r>
      <w:proofErr w:type="spellStart"/>
      <w:r w:rsidRPr="00B659F4">
        <w:rPr>
          <w:sz w:val="22"/>
          <w:szCs w:val="22"/>
        </w:rPr>
        <w:t>автореф</w:t>
      </w:r>
      <w:proofErr w:type="spellEnd"/>
      <w:r w:rsidRPr="00B659F4">
        <w:rPr>
          <w:sz w:val="22"/>
          <w:szCs w:val="22"/>
        </w:rPr>
        <w:t xml:space="preserve">. </w:t>
      </w:r>
      <w:proofErr w:type="spellStart"/>
      <w:r w:rsidRPr="00B659F4">
        <w:rPr>
          <w:sz w:val="22"/>
          <w:szCs w:val="22"/>
        </w:rPr>
        <w:t>дис</w:t>
      </w:r>
      <w:proofErr w:type="spellEnd"/>
      <w:r w:rsidRPr="00B659F4">
        <w:rPr>
          <w:sz w:val="22"/>
          <w:szCs w:val="22"/>
        </w:rPr>
        <w:t xml:space="preserve">... канд. психол. н. - Пятигорск: </w:t>
      </w:r>
      <w:proofErr w:type="gramStart"/>
      <w:r w:rsidRPr="00B659F4">
        <w:rPr>
          <w:sz w:val="22"/>
          <w:szCs w:val="22"/>
        </w:rPr>
        <w:t>Сев.-</w:t>
      </w:r>
      <w:proofErr w:type="gramEnd"/>
      <w:r w:rsidRPr="00B659F4">
        <w:rPr>
          <w:sz w:val="22"/>
          <w:szCs w:val="22"/>
        </w:rPr>
        <w:t>Кавказ. федерал. ун-т, 2015. - 24 с.</w:t>
      </w:r>
    </w:p>
    <w:p w:rsidR="001D5A8B" w:rsidRPr="00B659F4" w:rsidRDefault="001D5A8B" w:rsidP="00C61657">
      <w:pPr>
        <w:autoSpaceDE w:val="0"/>
        <w:autoSpaceDN w:val="0"/>
        <w:adjustRightInd w:val="0"/>
        <w:rPr>
          <w:rFonts w:cs="Times New Roman"/>
          <w:b/>
          <w:bCs/>
          <w:color w:val="000000"/>
          <w:sz w:val="22"/>
          <w:szCs w:val="22"/>
          <w:lang w:eastAsia="en-US"/>
        </w:rPr>
      </w:pPr>
    </w:p>
    <w:p w:rsidR="00B659F4" w:rsidRDefault="00B659F4" w:rsidP="00A724A3">
      <w:pPr>
        <w:pStyle w:val="a3"/>
        <w:widowControl w:val="0"/>
        <w:numPr>
          <w:ilvl w:val="0"/>
          <w:numId w:val="38"/>
        </w:numPr>
        <w:tabs>
          <w:tab w:val="left" w:pos="0"/>
        </w:tabs>
        <w:suppressAutoHyphens/>
        <w:autoSpaceDE w:val="0"/>
        <w:spacing w:before="208"/>
        <w:ind w:left="0" w:right="2" w:firstLine="0"/>
        <w:contextualSpacing w:val="0"/>
        <w:jc w:val="center"/>
        <w:outlineLvl w:val="0"/>
        <w:rPr>
          <w:b/>
          <w:sz w:val="28"/>
          <w:szCs w:val="28"/>
        </w:rPr>
      </w:pPr>
      <w:bookmarkStart w:id="12" w:name="_Toc459975986"/>
      <w:r>
        <w:rPr>
          <w:b/>
          <w:sz w:val="28"/>
          <w:szCs w:val="28"/>
        </w:rPr>
        <w:t>Перечень ресурсов информационно-телекоммуникационнойсети «Интернет» (далее – сеть «Интернет»), необходимых для освоения дисциплины</w:t>
      </w:r>
      <w:bookmarkEnd w:id="12"/>
    </w:p>
    <w:p w:rsidR="00F273C4" w:rsidRPr="00A724A3" w:rsidRDefault="00F273C4" w:rsidP="00073F8F">
      <w:pPr>
        <w:tabs>
          <w:tab w:val="left" w:pos="1134"/>
        </w:tabs>
        <w:ind w:firstLine="567"/>
        <w:rPr>
          <w:sz w:val="24"/>
          <w:szCs w:val="24"/>
        </w:rPr>
      </w:pPr>
      <w:r w:rsidRPr="00A724A3">
        <w:rPr>
          <w:sz w:val="24"/>
          <w:szCs w:val="24"/>
        </w:rPr>
        <w:t xml:space="preserve">Электронный вариант библиотеки им. К.Д. Ушинского. Режим доступа: </w:t>
      </w:r>
      <w:hyperlink r:id="rId9" w:history="1">
        <w:r w:rsidRPr="00A724A3">
          <w:rPr>
            <w:rStyle w:val="a7"/>
            <w:sz w:val="24"/>
            <w:szCs w:val="24"/>
          </w:rPr>
          <w:t>http://elib.gnpbu.ru/</w:t>
        </w:r>
      </w:hyperlink>
    </w:p>
    <w:p w:rsidR="00F273C4" w:rsidRPr="00A724A3" w:rsidRDefault="00F273C4" w:rsidP="00073F8F">
      <w:pPr>
        <w:tabs>
          <w:tab w:val="left" w:pos="1134"/>
        </w:tabs>
        <w:ind w:firstLine="567"/>
        <w:rPr>
          <w:sz w:val="24"/>
          <w:szCs w:val="24"/>
        </w:rPr>
      </w:pPr>
      <w:r w:rsidRPr="00A724A3">
        <w:rPr>
          <w:sz w:val="24"/>
          <w:szCs w:val="24"/>
        </w:rPr>
        <w:t xml:space="preserve">Сайт Минобрнауки РФ. Режим доступа: </w:t>
      </w:r>
      <w:hyperlink r:id="rId10" w:history="1">
        <w:r w:rsidRPr="00A724A3">
          <w:rPr>
            <w:rStyle w:val="a7"/>
            <w:sz w:val="24"/>
            <w:szCs w:val="24"/>
          </w:rPr>
          <w:t>http://mon.gov.ru</w:t>
        </w:r>
      </w:hyperlink>
    </w:p>
    <w:p w:rsidR="00F273C4" w:rsidRPr="00A724A3" w:rsidRDefault="00F273C4" w:rsidP="00073F8F">
      <w:pPr>
        <w:tabs>
          <w:tab w:val="left" w:pos="1134"/>
        </w:tabs>
        <w:ind w:firstLine="567"/>
        <w:rPr>
          <w:sz w:val="24"/>
          <w:szCs w:val="24"/>
        </w:rPr>
      </w:pPr>
      <w:r w:rsidRPr="00A724A3">
        <w:rPr>
          <w:bCs/>
          <w:sz w:val="24"/>
          <w:szCs w:val="24"/>
        </w:rPr>
        <w:t>Электронно-библиотечная система. Режим доступа: http://www.iprbookshop.ru/elibrary.html</w:t>
      </w:r>
    </w:p>
    <w:p w:rsidR="00F273C4" w:rsidRDefault="00F273C4" w:rsidP="00073F8F">
      <w:pPr>
        <w:pStyle w:val="a3"/>
        <w:tabs>
          <w:tab w:val="left" w:pos="1134"/>
        </w:tabs>
        <w:suppressAutoHyphens/>
        <w:ind w:left="0" w:firstLine="567"/>
        <w:jc w:val="both"/>
        <w:rPr>
          <w:sz w:val="24"/>
          <w:szCs w:val="24"/>
        </w:rPr>
      </w:pPr>
      <w:r>
        <w:rPr>
          <w:color w:val="000000"/>
          <w:sz w:val="24"/>
          <w:szCs w:val="24"/>
        </w:rPr>
        <w:t>Научная электронная библиотека «eLibrary.ru».http://elibrary.ru/defaultx.asp</w:t>
      </w:r>
    </w:p>
    <w:p w:rsidR="00F273C4" w:rsidRDefault="00F273C4" w:rsidP="00073F8F">
      <w:pPr>
        <w:pStyle w:val="a3"/>
        <w:tabs>
          <w:tab w:val="left" w:pos="1134"/>
        </w:tabs>
        <w:suppressAutoHyphens/>
        <w:ind w:left="0" w:firstLine="567"/>
        <w:jc w:val="both"/>
        <w:rPr>
          <w:color w:val="000000"/>
          <w:sz w:val="24"/>
          <w:szCs w:val="24"/>
        </w:rPr>
      </w:pPr>
      <w:r>
        <w:rPr>
          <w:color w:val="000000"/>
          <w:sz w:val="24"/>
          <w:szCs w:val="24"/>
        </w:rPr>
        <w:t>Российская государственная библиотека. http://www.rsl.ru/</w:t>
      </w:r>
    </w:p>
    <w:p w:rsidR="00F273C4" w:rsidRDefault="00F273C4" w:rsidP="00073F8F">
      <w:pPr>
        <w:pStyle w:val="a3"/>
        <w:tabs>
          <w:tab w:val="left" w:pos="1134"/>
        </w:tabs>
        <w:suppressAutoHyphens/>
        <w:ind w:left="0" w:firstLine="567"/>
        <w:jc w:val="both"/>
        <w:rPr>
          <w:rStyle w:val="a7"/>
          <w:color w:val="000000"/>
        </w:rPr>
      </w:pPr>
      <w:r>
        <w:rPr>
          <w:color w:val="000000"/>
          <w:sz w:val="24"/>
          <w:szCs w:val="24"/>
        </w:rPr>
        <w:t xml:space="preserve"> «Мир энциклопедий». </w:t>
      </w:r>
      <w:hyperlink r:id="rId11" w:history="1">
        <w:r>
          <w:rPr>
            <w:rStyle w:val="a7"/>
            <w:szCs w:val="24"/>
          </w:rPr>
          <w:t>http://www.encyclopedia.ru/</w:t>
        </w:r>
      </w:hyperlink>
    </w:p>
    <w:p w:rsidR="00F273C4" w:rsidRDefault="00F273C4" w:rsidP="00073F8F">
      <w:pPr>
        <w:pStyle w:val="a3"/>
        <w:ind w:left="0" w:firstLine="567"/>
      </w:pPr>
      <w:r>
        <w:rPr>
          <w:sz w:val="24"/>
          <w:szCs w:val="24"/>
        </w:rPr>
        <w:t>Российская национальная библиотека. www.nlr.ru</w:t>
      </w:r>
    </w:p>
    <w:p w:rsidR="00F273C4" w:rsidRDefault="00F273C4" w:rsidP="00073F8F">
      <w:pPr>
        <w:pStyle w:val="a3"/>
        <w:ind w:left="0" w:firstLine="567"/>
        <w:rPr>
          <w:sz w:val="24"/>
          <w:szCs w:val="24"/>
        </w:rPr>
      </w:pPr>
      <w:r>
        <w:rPr>
          <w:sz w:val="24"/>
          <w:szCs w:val="24"/>
        </w:rPr>
        <w:lastRenderedPageBreak/>
        <w:t>Университетская информационная система РОССИЯ uisrussia.msu.ru</w:t>
      </w:r>
    </w:p>
    <w:p w:rsidR="00F273C4" w:rsidRDefault="00F273C4" w:rsidP="00073F8F">
      <w:pPr>
        <w:pStyle w:val="a3"/>
        <w:ind w:left="0" w:firstLine="567"/>
        <w:rPr>
          <w:sz w:val="24"/>
          <w:szCs w:val="24"/>
        </w:rPr>
      </w:pPr>
      <w:r>
        <w:rPr>
          <w:sz w:val="24"/>
          <w:szCs w:val="24"/>
        </w:rPr>
        <w:t>«Российское образование»: электронный федеральный портал. www.edu.ru</w:t>
      </w:r>
    </w:p>
    <w:p w:rsidR="00F273C4" w:rsidRDefault="00F273C4" w:rsidP="00073F8F">
      <w:pPr>
        <w:pStyle w:val="a3"/>
        <w:ind w:left="0" w:firstLine="567"/>
        <w:rPr>
          <w:sz w:val="24"/>
          <w:szCs w:val="24"/>
        </w:rPr>
      </w:pPr>
      <w:r>
        <w:rPr>
          <w:sz w:val="24"/>
          <w:szCs w:val="24"/>
        </w:rPr>
        <w:t>Педагогика. Научно-теоретический журнал www.pedagogika-rao.ru</w:t>
      </w:r>
    </w:p>
    <w:p w:rsidR="00F273C4" w:rsidRDefault="00F273C4" w:rsidP="00073F8F">
      <w:pPr>
        <w:pStyle w:val="a3"/>
        <w:ind w:left="0" w:firstLine="567"/>
        <w:rPr>
          <w:sz w:val="24"/>
          <w:szCs w:val="24"/>
        </w:rPr>
      </w:pPr>
      <w:r>
        <w:rPr>
          <w:sz w:val="24"/>
          <w:szCs w:val="24"/>
        </w:rPr>
        <w:t>«Вопросы образования». Электронная версия журнала vo.hse.ru</w:t>
      </w:r>
    </w:p>
    <w:p w:rsidR="00F273C4" w:rsidRDefault="00F273C4" w:rsidP="00073F8F">
      <w:pPr>
        <w:pStyle w:val="a3"/>
        <w:ind w:left="0" w:firstLine="567"/>
        <w:rPr>
          <w:sz w:val="24"/>
          <w:szCs w:val="24"/>
        </w:rPr>
      </w:pPr>
      <w:r>
        <w:rPr>
          <w:sz w:val="24"/>
          <w:szCs w:val="24"/>
        </w:rPr>
        <w:t>«Учительская газета». Информационный сайт www.ug.ru</w:t>
      </w:r>
    </w:p>
    <w:p w:rsidR="00F273C4" w:rsidRDefault="00F273C4" w:rsidP="00073F8F">
      <w:pPr>
        <w:pStyle w:val="a3"/>
        <w:ind w:left="0" w:firstLine="567"/>
        <w:rPr>
          <w:sz w:val="24"/>
          <w:szCs w:val="24"/>
        </w:rPr>
      </w:pPr>
      <w:r>
        <w:rPr>
          <w:sz w:val="24"/>
          <w:szCs w:val="24"/>
        </w:rPr>
        <w:t>Педагогическая библиотека http://pedlib.ru/katalogy</w:t>
      </w:r>
    </w:p>
    <w:p w:rsidR="00F273C4" w:rsidRDefault="00F273C4" w:rsidP="00073F8F">
      <w:pPr>
        <w:pStyle w:val="Default"/>
        <w:ind w:firstLine="567"/>
      </w:pPr>
      <w:r>
        <w:t xml:space="preserve">Институт развития личности РАО http://www.ipd.ru/ </w:t>
      </w:r>
    </w:p>
    <w:p w:rsidR="00F273C4" w:rsidRDefault="00F273C4" w:rsidP="00073F8F">
      <w:pPr>
        <w:pStyle w:val="Default"/>
        <w:ind w:firstLine="567"/>
      </w:pPr>
      <w:r>
        <w:t xml:space="preserve">Кафедра психологии личности факультета психологии МГУ </w:t>
      </w:r>
    </w:p>
    <w:p w:rsidR="00F273C4" w:rsidRDefault="00F273C4" w:rsidP="00073F8F">
      <w:pPr>
        <w:pStyle w:val="Default"/>
        <w:ind w:firstLine="567"/>
      </w:pPr>
      <w:r>
        <w:t xml:space="preserve">http://www.psy.msu.ru/about/kaf/personal.html </w:t>
      </w:r>
    </w:p>
    <w:p w:rsidR="00F273C4" w:rsidRDefault="00F273C4" w:rsidP="00073F8F">
      <w:pPr>
        <w:pStyle w:val="Default"/>
        <w:ind w:firstLine="567"/>
      </w:pPr>
      <w:r>
        <w:t xml:space="preserve">Федеральный портал «Российское образование» http://www.edu.ru/ </w:t>
      </w:r>
    </w:p>
    <w:p w:rsidR="00F273C4" w:rsidRDefault="00F273C4" w:rsidP="00073F8F">
      <w:pPr>
        <w:pStyle w:val="Default"/>
        <w:ind w:firstLine="567"/>
      </w:pPr>
      <w:r>
        <w:t xml:space="preserve">Электронная гуманитарная библиотека http://www.gumfak.ru/ </w:t>
      </w:r>
    </w:p>
    <w:p w:rsidR="00F273C4" w:rsidRDefault="00F273C4" w:rsidP="00073F8F">
      <w:pPr>
        <w:pStyle w:val="Default"/>
        <w:ind w:firstLine="567"/>
      </w:pPr>
      <w:r>
        <w:t xml:space="preserve">Российский общеобразовательный портал http://www.school.edu.ru </w:t>
      </w:r>
    </w:p>
    <w:p w:rsidR="00F273C4" w:rsidRDefault="00F273C4" w:rsidP="00073F8F">
      <w:pPr>
        <w:pStyle w:val="Default"/>
        <w:ind w:firstLine="567"/>
      </w:pPr>
      <w:r>
        <w:t xml:space="preserve">Психологический энциклопедический словарь http://dictionary.fio.ru </w:t>
      </w:r>
    </w:p>
    <w:p w:rsidR="00F273C4" w:rsidRDefault="00F273C4" w:rsidP="00073F8F">
      <w:pPr>
        <w:pStyle w:val="Default"/>
        <w:ind w:firstLine="567"/>
      </w:pPr>
      <w:r>
        <w:t xml:space="preserve">Психологический портал www.flogiston.ru </w:t>
      </w:r>
    </w:p>
    <w:p w:rsidR="00F273C4" w:rsidRDefault="00F273C4" w:rsidP="00073F8F">
      <w:pPr>
        <w:pStyle w:val="Default"/>
        <w:ind w:firstLine="567"/>
      </w:pPr>
      <w:r>
        <w:t xml:space="preserve">Электронная библиотека по социальной психологии www.koob.ru_socialpsychology </w:t>
      </w:r>
    </w:p>
    <w:p w:rsidR="00F273C4" w:rsidRDefault="00F273C4" w:rsidP="00073F8F">
      <w:pPr>
        <w:pStyle w:val="aa"/>
        <w:tabs>
          <w:tab w:val="left" w:pos="0"/>
        </w:tabs>
        <w:spacing w:after="0"/>
        <w:ind w:firstLine="567"/>
      </w:pPr>
      <w:r>
        <w:t xml:space="preserve">http://psylib.myword.ru - Библиотека психологического форума MyWord.ru [Электронный ресурс]. </w:t>
      </w:r>
    </w:p>
    <w:p w:rsidR="00F273C4" w:rsidRDefault="00F273C4" w:rsidP="00073F8F">
      <w:pPr>
        <w:pStyle w:val="aa"/>
        <w:tabs>
          <w:tab w:val="left" w:pos="0"/>
        </w:tabs>
        <w:spacing w:after="0"/>
        <w:ind w:firstLine="567"/>
      </w:pPr>
      <w:r>
        <w:t xml:space="preserve">http://www.psycheya.ru,  - Сайт «Психея» [Электронный ресурс]. </w:t>
      </w:r>
    </w:p>
    <w:p w:rsidR="00F273C4" w:rsidRDefault="00F273C4" w:rsidP="00073F8F">
      <w:pPr>
        <w:pStyle w:val="aa"/>
        <w:tabs>
          <w:tab w:val="left" w:pos="0"/>
        </w:tabs>
        <w:spacing w:after="0"/>
        <w:ind w:firstLine="567"/>
      </w:pPr>
      <w:r>
        <w:t xml:space="preserve">http://www.psychology.ru/Library. - Библиотека сайта «Psychology.ru: Психология на русском языке» [Электронный ресурс]. </w:t>
      </w:r>
    </w:p>
    <w:p w:rsidR="00F273C4" w:rsidRDefault="00F273C4" w:rsidP="00073F8F">
      <w:pPr>
        <w:pStyle w:val="aa"/>
        <w:tabs>
          <w:tab w:val="left" w:pos="0"/>
        </w:tabs>
        <w:spacing w:after="0"/>
        <w:ind w:firstLine="567"/>
      </w:pPr>
      <w:r>
        <w:t xml:space="preserve">http://www.portalus.ru. - Всероссийская виртуальная энциклопедия [Электронный ресурс]. </w:t>
      </w:r>
    </w:p>
    <w:p w:rsidR="00F273C4" w:rsidRDefault="00F273C4" w:rsidP="00073F8F">
      <w:pPr>
        <w:pStyle w:val="aa"/>
        <w:tabs>
          <w:tab w:val="left" w:pos="0"/>
        </w:tabs>
        <w:spacing w:after="0"/>
        <w:ind w:firstLine="567"/>
      </w:pPr>
      <w:r>
        <w:t xml:space="preserve">http://www.psystudy.com/. - Научный электронный журнал «Психологические исследования» [Электронный ресурс]. </w:t>
      </w:r>
    </w:p>
    <w:p w:rsidR="00F273C4" w:rsidRDefault="001131B7" w:rsidP="00073F8F">
      <w:pPr>
        <w:pStyle w:val="a3"/>
        <w:ind w:left="0" w:firstLine="567"/>
        <w:rPr>
          <w:sz w:val="24"/>
          <w:szCs w:val="24"/>
        </w:rPr>
      </w:pPr>
      <w:hyperlink r:id="rId12" w:history="1">
        <w:r w:rsidR="00F273C4">
          <w:rPr>
            <w:rStyle w:val="a7"/>
            <w:szCs w:val="24"/>
            <w:lang w:val="en-US"/>
          </w:rPr>
          <w:t>http</w:t>
        </w:r>
        <w:r w:rsidR="00F273C4">
          <w:rPr>
            <w:rStyle w:val="a7"/>
            <w:szCs w:val="24"/>
          </w:rPr>
          <w:t>://</w:t>
        </w:r>
        <w:r w:rsidR="00F273C4">
          <w:rPr>
            <w:rStyle w:val="a7"/>
            <w:szCs w:val="24"/>
            <w:lang w:val="en-US"/>
          </w:rPr>
          <w:t>www</w:t>
        </w:r>
        <w:r w:rsidR="00F273C4">
          <w:rPr>
            <w:rStyle w:val="a7"/>
            <w:szCs w:val="24"/>
          </w:rPr>
          <w:t>.</w:t>
        </w:r>
        <w:proofErr w:type="spellStart"/>
        <w:r w:rsidR="00F273C4">
          <w:rPr>
            <w:rStyle w:val="a7"/>
            <w:szCs w:val="24"/>
            <w:lang w:val="en-US"/>
          </w:rPr>
          <w:t>IPRbookshop</w:t>
        </w:r>
        <w:proofErr w:type="spellEnd"/>
        <w:r w:rsidR="00F273C4">
          <w:rPr>
            <w:rStyle w:val="a7"/>
            <w:szCs w:val="24"/>
          </w:rPr>
          <w:t>.</w:t>
        </w:r>
        <w:proofErr w:type="spellStart"/>
        <w:r w:rsidR="00F273C4">
          <w:rPr>
            <w:rStyle w:val="a7"/>
            <w:szCs w:val="24"/>
            <w:lang w:val="en-US"/>
          </w:rPr>
          <w:t>ru</w:t>
        </w:r>
        <w:proofErr w:type="spellEnd"/>
        <w:r w:rsidR="00F273C4">
          <w:rPr>
            <w:rStyle w:val="a7"/>
            <w:szCs w:val="24"/>
          </w:rPr>
          <w:t>/</w:t>
        </w:r>
      </w:hyperlink>
      <w:r w:rsidR="00F273C4">
        <w:rPr>
          <w:sz w:val="24"/>
          <w:szCs w:val="24"/>
        </w:rPr>
        <w:t xml:space="preserve">  (инструкция для пользователей есть в библиотеке МПСУ)</w:t>
      </w:r>
    </w:p>
    <w:p w:rsidR="00F273C4" w:rsidRPr="00D43D2F" w:rsidRDefault="00F273C4" w:rsidP="00B659F4">
      <w:pPr>
        <w:tabs>
          <w:tab w:val="left" w:pos="287"/>
        </w:tabs>
      </w:pPr>
    </w:p>
    <w:p w:rsidR="00B659F4" w:rsidRPr="00D43D2F" w:rsidRDefault="00B659F4" w:rsidP="00A724A3">
      <w:pPr>
        <w:pStyle w:val="a3"/>
        <w:widowControl w:val="0"/>
        <w:numPr>
          <w:ilvl w:val="0"/>
          <w:numId w:val="38"/>
        </w:numPr>
        <w:tabs>
          <w:tab w:val="left" w:pos="525"/>
        </w:tabs>
        <w:suppressAutoHyphens/>
        <w:autoSpaceDE w:val="0"/>
        <w:ind w:left="0" w:right="2" w:firstLine="0"/>
        <w:contextualSpacing w:val="0"/>
        <w:jc w:val="center"/>
        <w:outlineLvl w:val="0"/>
        <w:rPr>
          <w:i/>
          <w:sz w:val="22"/>
          <w:szCs w:val="22"/>
        </w:rPr>
      </w:pPr>
      <w:bookmarkStart w:id="13" w:name="_Toc459975987"/>
      <w:r w:rsidRPr="00D43D2F">
        <w:rPr>
          <w:b/>
          <w:sz w:val="28"/>
          <w:szCs w:val="28"/>
        </w:rPr>
        <w:t>Методические указания для обучающихся по освоениюдисциплины</w:t>
      </w:r>
      <w:bookmarkEnd w:id="13"/>
    </w:p>
    <w:tbl>
      <w:tblPr>
        <w:tblW w:w="0" w:type="auto"/>
        <w:tblInd w:w="108" w:type="dxa"/>
        <w:tblLayout w:type="fixed"/>
        <w:tblLook w:val="04A0" w:firstRow="1" w:lastRow="0" w:firstColumn="1" w:lastColumn="0" w:noHBand="0" w:noVBand="1"/>
      </w:tblPr>
      <w:tblGrid>
        <w:gridCol w:w="1985"/>
        <w:gridCol w:w="7654"/>
      </w:tblGrid>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left="0"/>
              <w:jc w:val="center"/>
              <w:rPr>
                <w:b/>
                <w:sz w:val="22"/>
                <w:szCs w:val="22"/>
              </w:rPr>
            </w:pPr>
            <w:r w:rsidRPr="00B659F4">
              <w:rPr>
                <w:b/>
                <w:sz w:val="22"/>
                <w:szCs w:val="22"/>
              </w:rPr>
              <w:t>Вид деятельности</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left="0"/>
              <w:jc w:val="center"/>
              <w:rPr>
                <w:b/>
                <w:sz w:val="22"/>
                <w:szCs w:val="22"/>
              </w:rPr>
            </w:pPr>
            <w:r w:rsidRPr="00B659F4">
              <w:rPr>
                <w:b/>
                <w:sz w:val="22"/>
                <w:szCs w:val="22"/>
              </w:rPr>
              <w:t>Методические указания по организации деятельности обучающегося</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73" w:lineRule="exact"/>
              <w:ind w:right="368"/>
              <w:rPr>
                <w:sz w:val="22"/>
                <w:szCs w:val="22"/>
              </w:rPr>
            </w:pPr>
            <w:r w:rsidRPr="00B659F4">
              <w:rPr>
                <w:sz w:val="22"/>
                <w:szCs w:val="22"/>
              </w:rPr>
              <w:t>Лекция</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идр.</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79"/>
              <w:rPr>
                <w:sz w:val="22"/>
                <w:szCs w:val="22"/>
              </w:rPr>
            </w:pPr>
            <w:r w:rsidRPr="00B659F4">
              <w:rPr>
                <w:sz w:val="22"/>
                <w:szCs w:val="22"/>
              </w:rPr>
              <w:t>Практические занятия</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61"/>
              <w:jc w:val="both"/>
              <w:rPr>
                <w:sz w:val="22"/>
                <w:szCs w:val="22"/>
              </w:rPr>
            </w:pPr>
            <w:r w:rsidRPr="00B659F4">
              <w:rPr>
                <w:sz w:val="22"/>
                <w:szCs w:val="22"/>
              </w:rPr>
              <w:t xml:space="preserve">Контрольная работа / </w:t>
            </w:r>
            <w:proofErr w:type="spellStart"/>
            <w:r w:rsidRPr="00B659F4">
              <w:rPr>
                <w:sz w:val="22"/>
                <w:szCs w:val="22"/>
              </w:rPr>
              <w:t>индивидуаль</w:t>
            </w:r>
            <w:r w:rsidR="00073F8F">
              <w:rPr>
                <w:sz w:val="22"/>
                <w:szCs w:val="22"/>
              </w:rPr>
              <w:t>-</w:t>
            </w:r>
            <w:r w:rsidRPr="00B659F4">
              <w:rPr>
                <w:sz w:val="22"/>
                <w:szCs w:val="22"/>
              </w:rPr>
              <w:t>ные</w:t>
            </w:r>
            <w:proofErr w:type="spellEnd"/>
            <w:r w:rsidRPr="00B659F4">
              <w:rPr>
                <w:sz w:val="22"/>
                <w:szCs w:val="22"/>
              </w:rPr>
              <w:t xml:space="preserve"> задания</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073F8F" w:rsidRDefault="00B659F4" w:rsidP="00A221B7">
            <w:pPr>
              <w:pStyle w:val="TableParagraph"/>
              <w:ind w:right="272"/>
              <w:rPr>
                <w:sz w:val="22"/>
                <w:szCs w:val="22"/>
              </w:rPr>
            </w:pPr>
            <w:r w:rsidRPr="00B659F4">
              <w:rPr>
                <w:sz w:val="22"/>
                <w:szCs w:val="22"/>
              </w:rPr>
              <w:t>Реферат/</w:t>
            </w:r>
          </w:p>
          <w:p w:rsidR="00B659F4" w:rsidRPr="00B659F4" w:rsidRDefault="00B659F4" w:rsidP="00A221B7">
            <w:pPr>
              <w:pStyle w:val="TableParagraph"/>
              <w:ind w:right="272"/>
              <w:rPr>
                <w:sz w:val="22"/>
                <w:szCs w:val="22"/>
              </w:rPr>
            </w:pPr>
            <w:r w:rsidRPr="00B659F4">
              <w:rPr>
                <w:sz w:val="22"/>
                <w:szCs w:val="22"/>
              </w:rPr>
              <w:t>доклад</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реферата.</w:t>
            </w:r>
          </w:p>
          <w:p w:rsidR="00B659F4" w:rsidRPr="00B659F4" w:rsidRDefault="00B659F4" w:rsidP="00A221B7">
            <w:pPr>
              <w:pStyle w:val="TableParagraph"/>
              <w:ind w:right="100"/>
              <w:jc w:val="both"/>
              <w:rPr>
                <w:sz w:val="22"/>
                <w:szCs w:val="22"/>
              </w:rPr>
            </w:pPr>
            <w:r w:rsidRPr="00B659F4">
              <w:rPr>
                <w:sz w:val="22"/>
                <w:szCs w:val="22"/>
              </w:rPr>
              <w:t xml:space="preserve">обучающийся вправе избрать для реферата (доклада) любую тему в </w:t>
            </w:r>
            <w:proofErr w:type="gramStart"/>
            <w:r w:rsidRPr="00B659F4">
              <w:rPr>
                <w:sz w:val="22"/>
                <w:szCs w:val="22"/>
              </w:rPr>
              <w:t>пределах  программы</w:t>
            </w:r>
            <w:proofErr w:type="gramEnd"/>
            <w:r w:rsidRPr="00B659F4">
              <w:rPr>
                <w:sz w:val="22"/>
                <w:szCs w:val="22"/>
              </w:rPr>
              <w:t xml:space="preserve">  учебной  дисциплины.  </w:t>
            </w:r>
            <w:proofErr w:type="gramStart"/>
            <w:r w:rsidRPr="00B659F4">
              <w:rPr>
                <w:sz w:val="22"/>
                <w:szCs w:val="22"/>
              </w:rPr>
              <w:t>Важно  при</w:t>
            </w:r>
            <w:proofErr w:type="gramEnd"/>
            <w:r w:rsidRPr="00B659F4">
              <w:rPr>
                <w:sz w:val="22"/>
                <w:szCs w:val="22"/>
              </w:rPr>
              <w:t xml:space="preserve">  этом учитывать ее актуальность, научную разработанность, возможность нахождения необходимых источников для изучения темы реферата (доклада),  имеющиеся у обучающегося  начальные  знания  и  личный интерес к </w:t>
            </w:r>
            <w:r w:rsidRPr="00B659F4">
              <w:rPr>
                <w:sz w:val="22"/>
                <w:szCs w:val="22"/>
              </w:rPr>
              <w:lastRenderedPageBreak/>
              <w:t xml:space="preserve">выбору данной темы. </w:t>
            </w:r>
          </w:p>
          <w:p w:rsidR="00B659F4" w:rsidRPr="00B659F4" w:rsidRDefault="00B659F4" w:rsidP="00A221B7">
            <w:pPr>
              <w:pStyle w:val="TableParagraph"/>
              <w:ind w:right="100"/>
              <w:jc w:val="both"/>
              <w:rPr>
                <w:sz w:val="22"/>
                <w:szCs w:val="22"/>
              </w:rPr>
            </w:pPr>
            <w:r w:rsidRPr="00B659F4">
              <w:rPr>
                <w:sz w:val="22"/>
                <w:szCs w:val="22"/>
              </w:rPr>
              <w:t xml:space="preserve">После выбора темы реферата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w:t>
            </w:r>
          </w:p>
          <w:p w:rsidR="00B659F4" w:rsidRPr="00B659F4" w:rsidRDefault="00B659F4" w:rsidP="00A221B7">
            <w:pPr>
              <w:pStyle w:val="TableParagraph"/>
              <w:ind w:right="100"/>
              <w:jc w:val="both"/>
              <w:rPr>
                <w:sz w:val="22"/>
                <w:szCs w:val="22"/>
              </w:rPr>
            </w:pPr>
            <w:r w:rsidRPr="00B659F4">
              <w:rPr>
                <w:sz w:val="22"/>
                <w:szCs w:val="22"/>
              </w:rPr>
              <w:t>Реферат (доклад)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B659F4" w:rsidRPr="00B659F4" w:rsidRDefault="00B659F4" w:rsidP="00A221B7">
            <w:pPr>
              <w:pStyle w:val="TableParagraph"/>
              <w:ind w:right="100"/>
              <w:jc w:val="both"/>
              <w:rPr>
                <w:sz w:val="22"/>
                <w:szCs w:val="22"/>
              </w:rPr>
            </w:pPr>
            <w:r w:rsidRPr="00B659F4">
              <w:rPr>
                <w:sz w:val="22"/>
                <w:szCs w:val="22"/>
              </w:rPr>
              <w:t xml:space="preserve">Примерные этапы работы над рефератом (докладом): формулирование темы (тема должна быть актуальной, оригинальной </w:t>
            </w:r>
            <w:proofErr w:type="gramStart"/>
            <w:r w:rsidRPr="00B659F4">
              <w:rPr>
                <w:sz w:val="22"/>
                <w:szCs w:val="22"/>
              </w:rPr>
              <w:t>и  интересной</w:t>
            </w:r>
            <w:proofErr w:type="gramEnd"/>
            <w:r w:rsidRPr="00B659F4">
              <w:rPr>
                <w:sz w:val="22"/>
                <w:szCs w:val="22"/>
              </w:rPr>
              <w:t xml:space="preserve">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реферата (доклада); публичное выступление  с результатами исследования (на семи наре, на заседании предметного кружка, на студенческой научно-практической конференции, на консультации).</w:t>
            </w:r>
          </w:p>
          <w:p w:rsidR="00B659F4" w:rsidRPr="00B659F4" w:rsidRDefault="00B659F4" w:rsidP="00A221B7">
            <w:pPr>
              <w:pStyle w:val="TableParagraph"/>
              <w:ind w:right="100"/>
              <w:jc w:val="both"/>
              <w:rPr>
                <w:sz w:val="22"/>
                <w:szCs w:val="22"/>
              </w:rPr>
            </w:pPr>
            <w:r w:rsidRPr="00B659F4">
              <w:rPr>
                <w:sz w:val="22"/>
                <w:szCs w:val="22"/>
              </w:rPr>
              <w:t xml:space="preserve">Реферат  (доклад)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w:t>
            </w:r>
          </w:p>
          <w:p w:rsidR="00B659F4" w:rsidRPr="00B659F4" w:rsidRDefault="00B659F4" w:rsidP="00A221B7">
            <w:pPr>
              <w:pStyle w:val="TableParagraph"/>
              <w:ind w:right="100"/>
              <w:jc w:val="both"/>
              <w:rPr>
                <w:sz w:val="22"/>
                <w:szCs w:val="22"/>
              </w:rPr>
            </w:pPr>
            <w:r w:rsidRPr="00B659F4">
              <w:rPr>
                <w:sz w:val="22"/>
                <w:szCs w:val="22"/>
              </w:rPr>
              <w:t>Защита реферата или выступление с докладом продолжается в течение 5-7 минут по плану. Выступающему, по окончании представления реферата (доклада), могут быть заданы вопросы по теме реферата (доклада).</w:t>
            </w:r>
          </w:p>
          <w:p w:rsidR="00B659F4" w:rsidRPr="00B659F4" w:rsidRDefault="00B659F4" w:rsidP="00A221B7">
            <w:pPr>
              <w:pStyle w:val="TableParagraph"/>
              <w:ind w:right="100"/>
              <w:jc w:val="both"/>
              <w:rPr>
                <w:sz w:val="22"/>
                <w:szCs w:val="22"/>
              </w:rPr>
            </w:pPr>
            <w:r w:rsidRPr="00B659F4">
              <w:rPr>
                <w:sz w:val="22"/>
                <w:szCs w:val="22"/>
              </w:rPr>
              <w:t xml:space="preserve">Рекомендуемый объем реферата 10-15 страниц компьютерного (машинописного) текста, доклада – 2-3 страницы. </w:t>
            </w:r>
          </w:p>
          <w:p w:rsidR="00B659F4" w:rsidRPr="00B659F4" w:rsidRDefault="00B659F4" w:rsidP="00A221B7">
            <w:pPr>
              <w:pStyle w:val="TableParagraph"/>
              <w:ind w:right="100"/>
              <w:jc w:val="both"/>
              <w:rPr>
                <w:i/>
                <w:sz w:val="22"/>
                <w:szCs w:val="22"/>
              </w:rPr>
            </w:pPr>
            <w:r w:rsidRPr="00B659F4">
              <w:rPr>
                <w:sz w:val="22"/>
                <w:szCs w:val="22"/>
              </w:rPr>
              <w:t>Инструкция по выполнению требований к оформлению работы находится в методических материалах.</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87"/>
              <w:rPr>
                <w:sz w:val="22"/>
                <w:szCs w:val="22"/>
              </w:rPr>
            </w:pPr>
            <w:r w:rsidRPr="00B659F4">
              <w:rPr>
                <w:sz w:val="22"/>
                <w:szCs w:val="22"/>
              </w:rPr>
              <w:lastRenderedPageBreak/>
              <w:t>Практикум / лабораторная работа</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 xml:space="preserve">Практикум/лабораторная работа тесным образом связаны с изученным материалом, а также способствуют прочному, неформальному 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 Главное их различие состоит в том, что на лабораторных работах доминирующей составляющей является процесс формирования экспериментальных умений </w:t>
            </w:r>
            <w:r w:rsidRPr="00B659F4">
              <w:rPr>
                <w:sz w:val="22"/>
                <w:szCs w:val="22"/>
                <w:lang w:eastAsia="ru-RU"/>
              </w:rPr>
              <w:t>обучающихся</w:t>
            </w:r>
            <w:r w:rsidRPr="00B659F4">
              <w:rPr>
                <w:sz w:val="22"/>
                <w:szCs w:val="22"/>
              </w:rPr>
              <w:t xml:space="preserve">, а на практических работах — конструктивных.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69" w:lineRule="exact"/>
              <w:ind w:right="368"/>
              <w:rPr>
                <w:sz w:val="22"/>
                <w:szCs w:val="22"/>
              </w:rPr>
            </w:pPr>
            <w:r w:rsidRPr="00B659F4">
              <w:rPr>
                <w:sz w:val="22"/>
                <w:szCs w:val="22"/>
              </w:rPr>
              <w:t>Коллоквиум</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tabs>
                <w:tab w:val="left" w:pos="0"/>
              </w:tabs>
              <w:ind w:firstLine="357"/>
              <w:jc w:val="both"/>
              <w:rPr>
                <w:sz w:val="22"/>
                <w:szCs w:val="22"/>
              </w:rPr>
            </w:pPr>
            <w:r w:rsidRPr="00B659F4">
              <w:rPr>
                <w:iCs/>
                <w:sz w:val="22"/>
                <w:szCs w:val="22"/>
              </w:rPr>
              <w:t xml:space="preserve">Коллоквиум </w:t>
            </w:r>
            <w:r w:rsidRPr="00B659F4">
              <w:rPr>
                <w:sz w:val="22"/>
                <w:szCs w:val="22"/>
              </w:rPr>
              <w:t xml:space="preserve">(лат. </w:t>
            </w:r>
            <w:proofErr w:type="spellStart"/>
            <w:r w:rsidRPr="00B659F4">
              <w:rPr>
                <w:sz w:val="22"/>
                <w:szCs w:val="22"/>
              </w:rPr>
              <w:t>colloquium</w:t>
            </w:r>
            <w:proofErr w:type="spellEnd"/>
            <w:r w:rsidRPr="00B659F4">
              <w:rPr>
                <w:sz w:val="22"/>
                <w:szCs w:val="22"/>
              </w:rPr>
              <w:t xml:space="preserve"> – разговор, беседа) может служить формой не только проверки, но и повышения знаний обучающихся.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69" w:lineRule="exact"/>
              <w:ind w:right="368"/>
              <w:rPr>
                <w:sz w:val="22"/>
                <w:szCs w:val="22"/>
              </w:rPr>
            </w:pPr>
            <w:r w:rsidRPr="00B659F4">
              <w:rPr>
                <w:sz w:val="22"/>
                <w:szCs w:val="22"/>
              </w:rPr>
              <w:t>Эссе</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jc w:val="both"/>
              <w:rPr>
                <w:sz w:val="22"/>
                <w:szCs w:val="22"/>
              </w:rPr>
            </w:pPr>
            <w:r w:rsidRPr="00B659F4">
              <w:rPr>
                <w:sz w:val="22"/>
                <w:szCs w:val="22"/>
              </w:rPr>
              <w:t xml:space="preserve">Эссе по проблематике психологии </w:t>
            </w:r>
            <w:r>
              <w:rPr>
                <w:sz w:val="22"/>
                <w:szCs w:val="22"/>
              </w:rPr>
              <w:t>воспитания</w:t>
            </w:r>
            <w:r w:rsidRPr="00B659F4">
              <w:rPr>
                <w:sz w:val="22"/>
                <w:szCs w:val="22"/>
              </w:rPr>
              <w:t xml:space="preserve"> представляет собой  небольшую, свободного изложения  творческую работу, выражающую мнение автора о сущности проблемы. </w:t>
            </w:r>
          </w:p>
          <w:p w:rsidR="00B659F4" w:rsidRPr="00B659F4" w:rsidRDefault="00B659F4" w:rsidP="00A221B7">
            <w:pPr>
              <w:jc w:val="both"/>
              <w:rPr>
                <w:sz w:val="22"/>
                <w:szCs w:val="22"/>
              </w:rPr>
            </w:pPr>
            <w:r w:rsidRPr="00B659F4">
              <w:rPr>
                <w:sz w:val="22"/>
                <w:szCs w:val="22"/>
              </w:rPr>
              <w:t>Эссе может быть подготовлено в устной или письменной форме. В  устной  форме  подготовленный материал  излагается  на семинарском занятии. В письменном виде объем эссе, как правило, не превышает 5 страниц текста и представляется для проверки и оценки    преподавателю, который в данной группе проводит семинарские занятия. Тема эссе может быть выбрана обуча</w:t>
            </w:r>
            <w:r w:rsidRPr="00B659F4">
              <w:rPr>
                <w:sz w:val="22"/>
                <w:szCs w:val="22"/>
              </w:rPr>
              <w:lastRenderedPageBreak/>
              <w:t xml:space="preserve">ющимся как из предлагаемого и рекомендованного преподавателем перечня, так и </w:t>
            </w:r>
            <w:proofErr w:type="gramStart"/>
            <w:r w:rsidRPr="00B659F4">
              <w:rPr>
                <w:sz w:val="22"/>
                <w:szCs w:val="22"/>
              </w:rPr>
              <w:t>самостоятельно.Тема</w:t>
            </w:r>
            <w:proofErr w:type="gramEnd"/>
            <w:r w:rsidRPr="00B659F4">
              <w:rPr>
                <w:sz w:val="22"/>
                <w:szCs w:val="22"/>
              </w:rPr>
              <w:t xml:space="preserve"> эссе может быть предложена обучающимся, исходя из его желания и научного интереса.Новая тема эссе либо освещение новых аспектов одной из предлагаемых кафедрой тем, может  быть  выбрана  обучающимся также  и  по  согласованию  с преподавателем. </w:t>
            </w:r>
          </w:p>
          <w:p w:rsidR="00B659F4" w:rsidRPr="00B659F4" w:rsidRDefault="00B659F4" w:rsidP="00A221B7">
            <w:pPr>
              <w:jc w:val="both"/>
              <w:rPr>
                <w:sz w:val="22"/>
                <w:szCs w:val="22"/>
              </w:rPr>
            </w:pPr>
            <w:r w:rsidRPr="00B659F4">
              <w:rPr>
                <w:sz w:val="22"/>
                <w:szCs w:val="22"/>
              </w:rPr>
              <w:t>Написание эссе осуществляется самостоятельно путем творческого  изложения изученных научных материалов и нормативных источников.</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69" w:lineRule="exact"/>
              <w:ind w:right="368"/>
              <w:rPr>
                <w:sz w:val="22"/>
                <w:szCs w:val="22"/>
              </w:rPr>
            </w:pPr>
            <w:r w:rsidRPr="00B659F4">
              <w:rPr>
                <w:sz w:val="22"/>
                <w:szCs w:val="22"/>
              </w:rPr>
              <w:lastRenderedPageBreak/>
              <w:t>Кейс-задачи (творческие задачи)</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jc w:val="both"/>
              <w:rPr>
                <w:sz w:val="22"/>
                <w:szCs w:val="22"/>
              </w:rPr>
            </w:pPr>
            <w:r w:rsidRPr="00B659F4">
              <w:rPr>
                <w:sz w:val="22"/>
                <w:szCs w:val="22"/>
              </w:rPr>
              <w:t>Кейс-задача это проблемное задание, в котором обучающимся предлагают   осмыслить реальную профессионально-</w:t>
            </w:r>
            <w:proofErr w:type="gramStart"/>
            <w:r w:rsidRPr="00B659F4">
              <w:rPr>
                <w:sz w:val="22"/>
                <w:szCs w:val="22"/>
              </w:rPr>
              <w:t>ориентированную  ситуацию</w:t>
            </w:r>
            <w:proofErr w:type="gramEnd"/>
            <w:r w:rsidRPr="00B659F4">
              <w:rPr>
                <w:sz w:val="22"/>
                <w:szCs w:val="22"/>
              </w:rPr>
              <w:t>,  необходимую для решения данной проблемы. Кейс-задача решается, как  правило,  на  основе  норм действующего законодательства.</w:t>
            </w:r>
          </w:p>
          <w:p w:rsidR="00B659F4" w:rsidRPr="00B659F4" w:rsidRDefault="00B659F4" w:rsidP="00A221B7">
            <w:pPr>
              <w:jc w:val="both"/>
              <w:rPr>
                <w:sz w:val="22"/>
                <w:szCs w:val="22"/>
              </w:rPr>
            </w:pPr>
            <w:r w:rsidRPr="00B659F4">
              <w:rPr>
                <w:sz w:val="22"/>
                <w:szCs w:val="22"/>
              </w:rPr>
              <w:t>Кейс-задачи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кейс-задач доводится до сведения обучающихся преподавателем</w:t>
            </w:r>
            <w:r w:rsidRPr="00B659F4">
              <w:rPr>
                <w:rFonts w:ascii="Arial" w:hAnsi="Arial" w:cs="Arial"/>
                <w:sz w:val="22"/>
                <w:szCs w:val="22"/>
              </w:rPr>
              <w:t xml:space="preserve">. </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r w:rsidRPr="00B659F4">
              <w:rPr>
                <w:sz w:val="22"/>
                <w:szCs w:val="22"/>
              </w:rPr>
              <w:t>Тест</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тестирование, доводит до сведения</w:t>
            </w:r>
            <w:r w:rsidRPr="00B659F4">
              <w:rPr>
                <w:sz w:val="22"/>
                <w:szCs w:val="22"/>
                <w:lang w:eastAsia="ru-RU"/>
              </w:rPr>
              <w:t>обучающихся</w:t>
            </w:r>
            <w:r w:rsidRPr="00B659F4">
              <w:rPr>
                <w:sz w:val="22"/>
                <w:szCs w:val="22"/>
              </w:rPr>
              <w:t xml:space="preserve"> преподаватель, ведущий семинарские занятия.</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proofErr w:type="spellStart"/>
            <w:r w:rsidRPr="00B659F4">
              <w:rPr>
                <w:sz w:val="22"/>
                <w:szCs w:val="22"/>
              </w:rPr>
              <w:t>Терминологи</w:t>
            </w:r>
            <w:r w:rsidR="00073F8F">
              <w:rPr>
                <w:sz w:val="22"/>
                <w:szCs w:val="22"/>
              </w:rPr>
              <w:t>-</w:t>
            </w:r>
            <w:r w:rsidRPr="00B659F4">
              <w:rPr>
                <w:sz w:val="22"/>
                <w:szCs w:val="22"/>
              </w:rPr>
              <w:t>ческий</w:t>
            </w:r>
            <w:proofErr w:type="spellEnd"/>
            <w:r w:rsidRPr="00B659F4">
              <w:rPr>
                <w:sz w:val="22"/>
                <w:szCs w:val="22"/>
              </w:rPr>
              <w:t xml:space="preserve"> словарь</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 xml:space="preserve">В начале учебного семестра все </w:t>
            </w:r>
            <w:r w:rsidRPr="00B659F4">
              <w:rPr>
                <w:sz w:val="22"/>
                <w:szCs w:val="22"/>
                <w:lang w:eastAsia="ru-RU"/>
              </w:rPr>
              <w:t>обучающиеся</w:t>
            </w:r>
            <w:r w:rsidRPr="00B659F4">
              <w:rPr>
                <w:sz w:val="22"/>
                <w:szCs w:val="22"/>
              </w:rPr>
              <w:t xml:space="preserve"> разбиваются  на микро-группы  4-5  человек,  при  разделении  на  группы  могут учитываться пожелания </w:t>
            </w:r>
            <w:r w:rsidRPr="00B659F4">
              <w:rPr>
                <w:sz w:val="22"/>
                <w:szCs w:val="22"/>
                <w:lang w:eastAsia="ru-RU"/>
              </w:rPr>
              <w:t>обучающихся</w:t>
            </w:r>
            <w:r w:rsidRPr="00B659F4">
              <w:rPr>
                <w:sz w:val="22"/>
                <w:szCs w:val="22"/>
              </w:rPr>
              <w:t>. Каждая группа получает тему для составления терминологического словаря в количестве не менее 50 терминов.  При  этом оцениваются все члены микро-группы одинаково  по  результатам составления  словаря. Фамилии  членов микро-группы указываются на титульном листе, последняя страница содержит подписи всех членов микро-группы. Каждый член микро-группы  должен  владеть соответствующей  терминологией.  Срок выполнения  одно  из  последних семинарских  занятий семестра.</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r w:rsidRPr="00B659F4">
              <w:rPr>
                <w:sz w:val="22"/>
                <w:szCs w:val="22"/>
              </w:rPr>
              <w:t>Собеседование</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B659F4">
            <w:pPr>
              <w:pStyle w:val="TableParagraph"/>
              <w:ind w:right="33"/>
              <w:jc w:val="both"/>
              <w:rPr>
                <w:sz w:val="22"/>
                <w:szCs w:val="22"/>
              </w:rPr>
            </w:pPr>
            <w:r w:rsidRPr="00B659F4">
              <w:rPr>
                <w:sz w:val="22"/>
                <w:szCs w:val="22"/>
              </w:rPr>
              <w:t xml:space="preserve">Собеседование - это средство контроля, организованное как специальная беседа преподавателя с </w:t>
            </w:r>
            <w:r w:rsidRPr="00B659F4">
              <w:rPr>
                <w:sz w:val="22"/>
                <w:szCs w:val="22"/>
                <w:lang w:eastAsia="ru-RU"/>
              </w:rPr>
              <w:t>обучающимся</w:t>
            </w:r>
            <w:r w:rsidRPr="00B659F4">
              <w:rPr>
                <w:sz w:val="22"/>
                <w:szCs w:val="22"/>
              </w:rPr>
              <w:t xml:space="preserve"> на темы, связанные </w:t>
            </w:r>
            <w:proofErr w:type="gramStart"/>
            <w:r w:rsidRPr="00B659F4">
              <w:rPr>
                <w:sz w:val="22"/>
                <w:szCs w:val="22"/>
              </w:rPr>
              <w:t>с  изучаемой</w:t>
            </w:r>
            <w:proofErr w:type="gramEnd"/>
            <w:r w:rsidRPr="00B659F4">
              <w:rPr>
                <w:sz w:val="22"/>
                <w:szCs w:val="22"/>
              </w:rPr>
              <w:t xml:space="preserve">  дисциплиной, и рассчитанное на выявление объема знаний </w:t>
            </w:r>
            <w:r w:rsidRPr="00B659F4">
              <w:rPr>
                <w:sz w:val="22"/>
                <w:szCs w:val="22"/>
                <w:lang w:eastAsia="ru-RU"/>
              </w:rPr>
              <w:t>обучающегося</w:t>
            </w:r>
            <w:r w:rsidRPr="00B659F4">
              <w:rPr>
                <w:sz w:val="22"/>
                <w:szCs w:val="22"/>
              </w:rPr>
              <w:t xml:space="preserve"> по определенному разделу, теме, проблеме и т.п. Проблематика,  выносимая  на  собеседование  определена  в заданиях  для  самостоятельной  работы  </w:t>
            </w:r>
            <w:r w:rsidRPr="00B659F4">
              <w:rPr>
                <w:sz w:val="22"/>
                <w:szCs w:val="22"/>
                <w:lang w:eastAsia="ru-RU"/>
              </w:rPr>
              <w:t>обучающегося</w:t>
            </w:r>
            <w:r w:rsidRPr="00B659F4">
              <w:rPr>
                <w:sz w:val="22"/>
                <w:szCs w:val="22"/>
              </w:rPr>
              <w:t xml:space="preserve">, а также может определяться преподавателем, ведущим семинарские занятия. Во  время  проведения собеседования </w:t>
            </w:r>
            <w:r w:rsidRPr="00B659F4">
              <w:rPr>
                <w:sz w:val="22"/>
                <w:szCs w:val="22"/>
                <w:lang w:eastAsia="ru-RU"/>
              </w:rPr>
              <w:t>обучающийся</w:t>
            </w:r>
            <w:r w:rsidRPr="00B659F4">
              <w:rPr>
                <w:sz w:val="22"/>
                <w:szCs w:val="22"/>
              </w:rPr>
              <w:t xml:space="preserve"> должен уметь обсудить с  преподавателем  соответствующую  проблематику  на уровне диалога.</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073F8F" w:rsidRDefault="00B659F4" w:rsidP="00A221B7">
            <w:pPr>
              <w:rPr>
                <w:sz w:val="22"/>
                <w:szCs w:val="22"/>
              </w:rPr>
            </w:pPr>
            <w:r w:rsidRPr="00B659F4">
              <w:rPr>
                <w:sz w:val="22"/>
                <w:szCs w:val="22"/>
              </w:rPr>
              <w:t>Групповая</w:t>
            </w:r>
          </w:p>
          <w:p w:rsidR="00B659F4" w:rsidRPr="00B659F4" w:rsidRDefault="00B659F4" w:rsidP="00A221B7">
            <w:pPr>
              <w:rPr>
                <w:sz w:val="22"/>
                <w:szCs w:val="22"/>
              </w:rPr>
            </w:pPr>
            <w:r w:rsidRPr="00B659F4">
              <w:rPr>
                <w:sz w:val="22"/>
                <w:szCs w:val="22"/>
              </w:rPr>
              <w:t xml:space="preserve"> дискуссия </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Групповая  дискуссия -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w:t>
            </w:r>
          </w:p>
          <w:p w:rsidR="00B659F4" w:rsidRPr="00B659F4" w:rsidRDefault="00B659F4" w:rsidP="00A221B7">
            <w:pPr>
              <w:pStyle w:val="TableParagraph"/>
              <w:ind w:right="33"/>
              <w:jc w:val="both"/>
              <w:rPr>
                <w:sz w:val="22"/>
                <w:szCs w:val="22"/>
              </w:rPr>
            </w:pPr>
            <w:r w:rsidRPr="00B659F4">
              <w:rPr>
                <w:sz w:val="22"/>
                <w:szCs w:val="22"/>
              </w:rPr>
              <w:t xml:space="preserve">Для  проведения  групповой  дискуссии  лектор  или преподаватель, ведущий семинарские занятия, предлагают наиболее актуальную  тему  из  реальной  общественно-политической обстановки,  и  ставят  перед  аудиторией  проблемные  аспекты,  на которые </w:t>
            </w:r>
            <w:r w:rsidRPr="00B659F4">
              <w:rPr>
                <w:sz w:val="22"/>
                <w:szCs w:val="22"/>
                <w:lang w:eastAsia="ru-RU"/>
              </w:rPr>
              <w:t>обучающийся</w:t>
            </w:r>
            <w:r w:rsidRPr="00B659F4">
              <w:rPr>
                <w:sz w:val="22"/>
                <w:szCs w:val="22"/>
              </w:rPr>
              <w:t xml:space="preserve"> должен обратить особое внимание, сформировать свою правовую позицию, обосновать ее и подготовится к участию в дискуссии. Проведение  групповой  дискуссии  предполагает  увидеть сформированность у </w:t>
            </w:r>
            <w:r w:rsidRPr="00B659F4">
              <w:rPr>
                <w:sz w:val="22"/>
                <w:szCs w:val="22"/>
                <w:lang w:eastAsia="ru-RU"/>
              </w:rPr>
              <w:t>обучающегося</w:t>
            </w:r>
            <w:r w:rsidRPr="00B659F4">
              <w:rPr>
                <w:sz w:val="22"/>
                <w:szCs w:val="22"/>
              </w:rPr>
              <w:t xml:space="preserve">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групповой дискуссии.</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proofErr w:type="spellStart"/>
            <w:r w:rsidRPr="00B659F4">
              <w:rPr>
                <w:sz w:val="22"/>
                <w:szCs w:val="22"/>
              </w:rPr>
              <w:t>Самостоятель</w:t>
            </w:r>
            <w:r w:rsidR="00073F8F">
              <w:rPr>
                <w:sz w:val="22"/>
                <w:szCs w:val="22"/>
              </w:rPr>
              <w:t>-</w:t>
            </w:r>
            <w:r w:rsidRPr="00B659F4">
              <w:rPr>
                <w:sz w:val="22"/>
                <w:szCs w:val="22"/>
              </w:rPr>
              <w:t>ная</w:t>
            </w:r>
            <w:proofErr w:type="spellEnd"/>
            <w:r w:rsidRPr="00B659F4">
              <w:rPr>
                <w:sz w:val="22"/>
                <w:szCs w:val="22"/>
              </w:rPr>
              <w:t xml:space="preserve"> работа</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w:t>
            </w:r>
            <w:r w:rsidRPr="00B659F4">
              <w:rPr>
                <w:sz w:val="22"/>
                <w:szCs w:val="22"/>
              </w:rPr>
              <w:lastRenderedPageBreak/>
              <w:t xml:space="preserve">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Pr="00B659F4">
              <w:rPr>
                <w:sz w:val="22"/>
                <w:szCs w:val="22"/>
                <w:lang w:eastAsia="ru-RU"/>
              </w:rPr>
              <w:t>обучающихся</w:t>
            </w:r>
            <w:r w:rsidRPr="00B659F4">
              <w:rPr>
                <w:sz w:val="22"/>
                <w:szCs w:val="22"/>
              </w:rPr>
              <w:t>.</w:t>
            </w:r>
          </w:p>
          <w:p w:rsidR="00B659F4" w:rsidRPr="00B659F4" w:rsidRDefault="00B659F4" w:rsidP="00A221B7">
            <w:pPr>
              <w:pStyle w:val="TableParagraph"/>
              <w:ind w:right="33"/>
              <w:jc w:val="both"/>
              <w:rPr>
                <w:sz w:val="22"/>
                <w:szCs w:val="22"/>
              </w:rPr>
            </w:pPr>
            <w:r w:rsidRPr="00B659F4">
              <w:rPr>
                <w:sz w:val="22"/>
                <w:szCs w:val="22"/>
              </w:rPr>
              <w:t xml:space="preserve">Формы  и  виды самостоятельной  работы  </w:t>
            </w:r>
            <w:r w:rsidRPr="00B659F4">
              <w:rPr>
                <w:sz w:val="22"/>
                <w:szCs w:val="22"/>
                <w:lang w:eastAsia="ru-RU"/>
              </w:rPr>
              <w:t>обучающихся</w:t>
            </w:r>
            <w:r w:rsidRPr="00B659F4">
              <w:rPr>
                <w:sz w:val="22"/>
                <w:szCs w:val="22"/>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B659F4" w:rsidRPr="00B659F4" w:rsidRDefault="00B659F4" w:rsidP="00A221B7">
            <w:pPr>
              <w:pStyle w:val="TableParagraph"/>
              <w:ind w:right="33"/>
              <w:jc w:val="both"/>
              <w:rPr>
                <w:sz w:val="22"/>
                <w:szCs w:val="22"/>
              </w:rPr>
            </w:pPr>
            <w:r w:rsidRPr="00B659F4">
              <w:rPr>
                <w:sz w:val="22"/>
                <w:szCs w:val="22"/>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B659F4">
              <w:rPr>
                <w:sz w:val="22"/>
                <w:szCs w:val="22"/>
                <w:lang w:eastAsia="ru-RU"/>
              </w:rPr>
              <w:t>обучающихся</w:t>
            </w:r>
            <w:r w:rsidRPr="00B659F4">
              <w:rPr>
                <w:sz w:val="22"/>
                <w:szCs w:val="22"/>
              </w:rPr>
              <w:t>, и иные  методические материалы.</w:t>
            </w:r>
          </w:p>
          <w:p w:rsidR="00B659F4" w:rsidRPr="00B659F4" w:rsidRDefault="00B659F4" w:rsidP="00A221B7">
            <w:pPr>
              <w:pStyle w:val="TableParagraph"/>
              <w:ind w:right="33"/>
              <w:jc w:val="both"/>
              <w:rPr>
                <w:sz w:val="22"/>
                <w:szCs w:val="22"/>
              </w:rPr>
            </w:pPr>
            <w:r w:rsidRPr="00B659F4">
              <w:rPr>
                <w:sz w:val="22"/>
                <w:szCs w:val="22"/>
              </w:rPr>
              <w:t xml:space="preserve">Перед выполнением обучающимися внеаудиторной самостоятельной работы преподаватель проводит консультирование </w:t>
            </w:r>
            <w:proofErr w:type="gramStart"/>
            <w:r w:rsidRPr="00B659F4">
              <w:rPr>
                <w:sz w:val="22"/>
                <w:szCs w:val="22"/>
              </w:rPr>
              <w:t>по  выполнению</w:t>
            </w:r>
            <w:proofErr w:type="gramEnd"/>
            <w:r w:rsidRPr="00B659F4">
              <w:rPr>
                <w:sz w:val="22"/>
                <w:szCs w:val="22"/>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sidRPr="00B659F4">
              <w:rPr>
                <w:sz w:val="22"/>
                <w:szCs w:val="22"/>
              </w:rPr>
              <w:t>и  при</w:t>
            </w:r>
            <w:proofErr w:type="gramEnd"/>
            <w:r w:rsidRPr="00B659F4">
              <w:rPr>
                <w:sz w:val="22"/>
                <w:szCs w:val="22"/>
              </w:rPr>
              <w:t xml:space="preserve">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B659F4" w:rsidRPr="00B659F4" w:rsidRDefault="00B659F4" w:rsidP="00A221B7">
            <w:pPr>
              <w:pStyle w:val="TableParagraph"/>
              <w:ind w:right="33"/>
              <w:jc w:val="both"/>
              <w:rPr>
                <w:sz w:val="22"/>
                <w:szCs w:val="22"/>
              </w:rPr>
            </w:pPr>
            <w:r w:rsidRPr="00B659F4">
              <w:rPr>
                <w:sz w:val="22"/>
                <w:szCs w:val="22"/>
              </w:rPr>
              <w:t xml:space="preserve">Контроль самостоятельной работы </w:t>
            </w:r>
            <w:r w:rsidRPr="00B659F4">
              <w:rPr>
                <w:sz w:val="22"/>
                <w:szCs w:val="22"/>
                <w:lang w:eastAsia="ru-RU"/>
              </w:rPr>
              <w:t>обучающихся</w:t>
            </w:r>
            <w:r w:rsidRPr="00B659F4">
              <w:rPr>
                <w:sz w:val="22"/>
                <w:szCs w:val="22"/>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w:t>
            </w:r>
          </w:p>
          <w:p w:rsidR="00B659F4" w:rsidRPr="00B659F4" w:rsidRDefault="00B659F4" w:rsidP="00A221B7">
            <w:pPr>
              <w:pStyle w:val="TableParagraph"/>
              <w:ind w:right="33"/>
              <w:jc w:val="both"/>
              <w:rPr>
                <w:sz w:val="22"/>
                <w:szCs w:val="22"/>
              </w:rPr>
            </w:pPr>
            <w:r w:rsidRPr="00B659F4">
              <w:rPr>
                <w:sz w:val="22"/>
                <w:szCs w:val="22"/>
              </w:rPr>
              <w:t>дифференциацию контрольно-измерительных материалов.</w:t>
            </w:r>
          </w:p>
          <w:p w:rsidR="00B659F4" w:rsidRPr="00B659F4" w:rsidRDefault="00B659F4" w:rsidP="00A221B7">
            <w:pPr>
              <w:pStyle w:val="TableParagraph"/>
              <w:ind w:right="33"/>
              <w:jc w:val="both"/>
              <w:rPr>
                <w:sz w:val="22"/>
                <w:szCs w:val="22"/>
              </w:rPr>
            </w:pPr>
            <w:r w:rsidRPr="00B659F4">
              <w:rPr>
                <w:sz w:val="22"/>
                <w:szCs w:val="22"/>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r w:rsidRPr="00B659F4">
              <w:rPr>
                <w:sz w:val="22"/>
                <w:szCs w:val="22"/>
              </w:rPr>
              <w:lastRenderedPageBreak/>
              <w:t xml:space="preserve">Подготовка к экзамену (зачету/ зачету </w:t>
            </w:r>
            <w:r w:rsidRPr="00B659F4">
              <w:rPr>
                <w:sz w:val="22"/>
                <w:szCs w:val="22"/>
              </w:rPr>
              <w:lastRenderedPageBreak/>
              <w:t>с оценкой)</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lastRenderedPageBreak/>
              <w:t>При подготовке к экзамену (зачету/зачету с оценкой) необходимо ориентироваться на конспекты лекций, рекомендуемую литературу и др.</w:t>
            </w:r>
          </w:p>
          <w:p w:rsidR="00B659F4" w:rsidRPr="00B659F4" w:rsidRDefault="00B659F4" w:rsidP="00A221B7">
            <w:pPr>
              <w:pStyle w:val="TableParagraph"/>
              <w:ind w:right="33"/>
              <w:jc w:val="both"/>
              <w:rPr>
                <w:sz w:val="22"/>
                <w:szCs w:val="22"/>
              </w:rPr>
            </w:pPr>
            <w:r w:rsidRPr="00B659F4">
              <w:rPr>
                <w:sz w:val="22"/>
                <w:szCs w:val="22"/>
              </w:rPr>
              <w:t xml:space="preserve">Основное в подготовке  к сдаче зачета, зачета с оценкой и  экзамена по </w:t>
            </w:r>
            <w:r w:rsidRPr="00B659F4">
              <w:rPr>
                <w:sz w:val="22"/>
                <w:szCs w:val="22"/>
              </w:rPr>
              <w:lastRenderedPageBreak/>
              <w:t>дисциплине «</w:t>
            </w:r>
            <w:r w:rsidR="00C32C14">
              <w:rPr>
                <w:i/>
                <w:sz w:val="22"/>
                <w:szCs w:val="22"/>
              </w:rPr>
              <w:t>Актуальные проблемы, реальности и перспективы психологии воспитания</w:t>
            </w:r>
            <w:r w:rsidRPr="00B659F4">
              <w:rPr>
                <w:sz w:val="22"/>
                <w:szCs w:val="22"/>
              </w:rPr>
              <w:t xml:space="preserve">» - это повторение всего материала дисциплины, по которому необходимо сдавать промежуточную аттестацию. При подготовке к сдаче зачета, зачета с оценкой или экзамена </w:t>
            </w:r>
            <w:r w:rsidRPr="00B659F4">
              <w:rPr>
                <w:sz w:val="22"/>
                <w:szCs w:val="22"/>
                <w:lang w:eastAsia="ru-RU"/>
              </w:rPr>
              <w:t>обучающийся</w:t>
            </w:r>
            <w:r w:rsidRPr="00B659F4">
              <w:rPr>
                <w:sz w:val="22"/>
                <w:szCs w:val="22"/>
              </w:rPr>
              <w:t xml:space="preserve"> весь  объем  работы  должен  распределять  равномерно  по  дням, отведенным для подготовки к зачету, зачету с оценкой или экзамену, контролировать каждый день выполнение намеченной работы. </w:t>
            </w:r>
          </w:p>
          <w:p w:rsidR="00B659F4" w:rsidRPr="00B659F4" w:rsidRDefault="00B659F4" w:rsidP="00A221B7">
            <w:pPr>
              <w:pStyle w:val="TableParagraph"/>
              <w:ind w:right="33"/>
              <w:jc w:val="both"/>
              <w:rPr>
                <w:sz w:val="22"/>
                <w:szCs w:val="22"/>
              </w:rPr>
            </w:pPr>
            <w:r w:rsidRPr="00B659F4">
              <w:rPr>
                <w:sz w:val="22"/>
                <w:szCs w:val="22"/>
              </w:rPr>
              <w:t xml:space="preserve">Подготовка </w:t>
            </w:r>
            <w:r w:rsidRPr="00B659F4">
              <w:rPr>
                <w:sz w:val="22"/>
                <w:szCs w:val="22"/>
                <w:lang w:eastAsia="ru-RU"/>
              </w:rPr>
              <w:t>обучающегося</w:t>
            </w:r>
            <w:r w:rsidRPr="00B659F4">
              <w:rPr>
                <w:sz w:val="22"/>
                <w:szCs w:val="22"/>
              </w:rPr>
              <w:t xml:space="preserve">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(экзамена/ зачета с оценкой).</w:t>
            </w:r>
          </w:p>
          <w:p w:rsidR="00B659F4" w:rsidRPr="00B659F4" w:rsidRDefault="00B659F4" w:rsidP="00A221B7">
            <w:pPr>
              <w:pStyle w:val="TableParagraph"/>
              <w:ind w:right="33"/>
              <w:jc w:val="both"/>
              <w:rPr>
                <w:sz w:val="22"/>
                <w:szCs w:val="22"/>
              </w:rPr>
            </w:pPr>
            <w:r w:rsidRPr="00B659F4">
              <w:rPr>
                <w:sz w:val="22"/>
                <w:szCs w:val="22"/>
              </w:rPr>
              <w:t>Зачет с оценкой проводится по</w:t>
            </w:r>
            <w:r w:rsidRPr="00B659F4">
              <w:rPr>
                <w:i/>
                <w:sz w:val="22"/>
                <w:szCs w:val="22"/>
              </w:rPr>
              <w:t xml:space="preserve"> билетам</w:t>
            </w:r>
            <w:r w:rsidRPr="00B659F4">
              <w:rPr>
                <w:sz w:val="22"/>
                <w:szCs w:val="22"/>
              </w:rPr>
              <w:t xml:space="preserve">, охватывающим весь  пройденный  материал  дисциплины,  включая  вопросы, отведенные для самостоятельного изучения. </w:t>
            </w:r>
          </w:p>
          <w:p w:rsidR="00B659F4" w:rsidRPr="00B659F4" w:rsidRDefault="00B659F4" w:rsidP="00C32C14">
            <w:pPr>
              <w:pStyle w:val="TableParagraph"/>
              <w:ind w:right="33"/>
              <w:jc w:val="both"/>
              <w:rPr>
                <w:sz w:val="22"/>
                <w:szCs w:val="22"/>
              </w:rPr>
            </w:pPr>
            <w:r w:rsidRPr="00B659F4">
              <w:rPr>
                <w:sz w:val="22"/>
                <w:szCs w:val="22"/>
              </w:rPr>
              <w:t xml:space="preserve">Для успешной сдачи зачета с оценкой по дисциплине </w:t>
            </w:r>
            <w:r w:rsidRPr="00B659F4">
              <w:rPr>
                <w:i/>
                <w:sz w:val="22"/>
                <w:szCs w:val="22"/>
              </w:rPr>
              <w:t>«</w:t>
            </w:r>
            <w:r>
              <w:rPr>
                <w:i/>
                <w:sz w:val="22"/>
                <w:szCs w:val="22"/>
              </w:rPr>
              <w:t>Актуальные проблемы</w:t>
            </w:r>
            <w:r w:rsidR="00C32C14">
              <w:rPr>
                <w:i/>
                <w:sz w:val="22"/>
                <w:szCs w:val="22"/>
              </w:rPr>
              <w:t>,</w:t>
            </w:r>
            <w:r>
              <w:rPr>
                <w:i/>
                <w:sz w:val="22"/>
                <w:szCs w:val="22"/>
              </w:rPr>
              <w:t xml:space="preserve"> реальности и </w:t>
            </w:r>
            <w:r w:rsidR="00C32C14">
              <w:rPr>
                <w:i/>
                <w:sz w:val="22"/>
                <w:szCs w:val="22"/>
              </w:rPr>
              <w:t>перспективы психологии воспитания</w:t>
            </w:r>
            <w:r w:rsidRPr="00B659F4">
              <w:rPr>
                <w:i/>
                <w:sz w:val="22"/>
                <w:szCs w:val="22"/>
              </w:rPr>
              <w:t xml:space="preserve">» </w:t>
            </w:r>
            <w:r w:rsidRPr="00B659F4">
              <w:rPr>
                <w:sz w:val="22"/>
                <w:szCs w:val="22"/>
                <w:lang w:eastAsia="ru-RU"/>
              </w:rPr>
              <w:t>обучающиеся</w:t>
            </w:r>
            <w:r w:rsidRPr="00B659F4">
              <w:rPr>
                <w:sz w:val="22"/>
                <w:szCs w:val="22"/>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sidRPr="00B659F4">
              <w:rPr>
                <w:sz w:val="22"/>
                <w:szCs w:val="22"/>
                <w:lang w:eastAsia="ru-RU"/>
              </w:rPr>
              <w:t>обучающимся</w:t>
            </w:r>
            <w:r w:rsidRPr="00B659F4">
              <w:rPr>
                <w:sz w:val="22"/>
                <w:szCs w:val="22"/>
              </w:rPr>
              <w:t>;  семинарские  занятия  способствуют  получению  более высокого уровня знаний и, как следствие, более высокой оценке на зачете  с оценкой;  готовиться  к  промежуточной аттестации  необходимо начинать  с первой лекции и первого семинара.</w:t>
            </w:r>
          </w:p>
        </w:tc>
      </w:tr>
    </w:tbl>
    <w:p w:rsidR="00073F8F" w:rsidRPr="00073F8F" w:rsidRDefault="00073F8F" w:rsidP="00073F8F">
      <w:pPr>
        <w:widowControl w:val="0"/>
        <w:tabs>
          <w:tab w:val="left" w:pos="680"/>
        </w:tabs>
        <w:suppressAutoHyphens/>
        <w:autoSpaceDE w:val="0"/>
        <w:ind w:right="373"/>
        <w:jc w:val="both"/>
        <w:outlineLvl w:val="0"/>
        <w:rPr>
          <w:szCs w:val="28"/>
        </w:rPr>
      </w:pPr>
      <w:bookmarkStart w:id="14" w:name="_Toc459975988"/>
      <w:bookmarkStart w:id="15" w:name="_Toc459975990"/>
    </w:p>
    <w:p w:rsidR="00BA24B9" w:rsidRDefault="00BA24B9" w:rsidP="00A724A3">
      <w:pPr>
        <w:pStyle w:val="a3"/>
        <w:widowControl w:val="0"/>
        <w:numPr>
          <w:ilvl w:val="0"/>
          <w:numId w:val="38"/>
        </w:numPr>
        <w:tabs>
          <w:tab w:val="left" w:pos="680"/>
        </w:tabs>
        <w:suppressAutoHyphens/>
        <w:autoSpaceDE w:val="0"/>
        <w:ind w:right="373"/>
        <w:jc w:val="both"/>
        <w:outlineLvl w:val="0"/>
        <w:rPr>
          <w:szCs w:val="28"/>
        </w:rPr>
      </w:pPr>
      <w:r>
        <w:rPr>
          <w:b/>
          <w:sz w:val="28"/>
          <w:szCs w:val="28"/>
        </w:rPr>
        <w:t xml:space="preserve">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bookmarkEnd w:id="14"/>
    </w:p>
    <w:p w:rsidR="00BA24B9" w:rsidRPr="00073F8F" w:rsidRDefault="00BA24B9" w:rsidP="00524901">
      <w:pPr>
        <w:widowControl w:val="0"/>
        <w:tabs>
          <w:tab w:val="left" w:pos="680"/>
          <w:tab w:val="left" w:pos="1276"/>
        </w:tabs>
        <w:suppressAutoHyphens/>
        <w:autoSpaceDE w:val="0"/>
        <w:ind w:right="226" w:firstLine="709"/>
        <w:jc w:val="both"/>
        <w:outlineLvl w:val="0"/>
        <w:rPr>
          <w:b/>
          <w:i/>
          <w:sz w:val="24"/>
          <w:szCs w:val="24"/>
        </w:rPr>
      </w:pPr>
      <w:r w:rsidRPr="00073F8F">
        <w:rPr>
          <w:b/>
          <w:i/>
          <w:sz w:val="24"/>
          <w:szCs w:val="24"/>
        </w:rPr>
        <w:t>11.1. Лицензионное программное обеспечение</w:t>
      </w:r>
    </w:p>
    <w:p w:rsidR="00BA24B9" w:rsidRPr="00073F8F" w:rsidRDefault="00BA24B9" w:rsidP="00524901">
      <w:pPr>
        <w:tabs>
          <w:tab w:val="left" w:pos="1276"/>
        </w:tabs>
        <w:ind w:left="360" w:firstLine="709"/>
        <w:rPr>
          <w:sz w:val="24"/>
          <w:szCs w:val="24"/>
        </w:rPr>
      </w:pPr>
      <w:r w:rsidRPr="00073F8F">
        <w:rPr>
          <w:sz w:val="24"/>
          <w:szCs w:val="24"/>
        </w:rPr>
        <w:t xml:space="preserve">1. </w:t>
      </w:r>
      <w:r w:rsidRPr="00073F8F">
        <w:rPr>
          <w:sz w:val="24"/>
          <w:szCs w:val="24"/>
          <w:lang w:val="en-US"/>
        </w:rPr>
        <w:t>MicrosoftOffice</w:t>
      </w:r>
      <w:r w:rsidRPr="00073F8F">
        <w:rPr>
          <w:sz w:val="24"/>
          <w:szCs w:val="24"/>
        </w:rPr>
        <w:t xml:space="preserve"> (</w:t>
      </w:r>
      <w:r w:rsidRPr="00073F8F">
        <w:rPr>
          <w:sz w:val="24"/>
          <w:szCs w:val="24"/>
          <w:lang w:val="en-US"/>
        </w:rPr>
        <w:t>Word</w:t>
      </w:r>
      <w:r w:rsidRPr="00073F8F">
        <w:rPr>
          <w:sz w:val="24"/>
          <w:szCs w:val="24"/>
        </w:rPr>
        <w:t xml:space="preserve">, </w:t>
      </w:r>
      <w:r w:rsidRPr="00073F8F">
        <w:rPr>
          <w:sz w:val="24"/>
          <w:szCs w:val="24"/>
          <w:lang w:val="en-US"/>
        </w:rPr>
        <w:t>Excel</w:t>
      </w:r>
      <w:r w:rsidRPr="00073F8F">
        <w:rPr>
          <w:sz w:val="24"/>
          <w:szCs w:val="24"/>
        </w:rPr>
        <w:t>)</w:t>
      </w:r>
    </w:p>
    <w:p w:rsidR="00BA24B9" w:rsidRPr="00073F8F" w:rsidRDefault="00BA24B9" w:rsidP="00524901">
      <w:pPr>
        <w:tabs>
          <w:tab w:val="left" w:pos="1276"/>
        </w:tabs>
        <w:ind w:firstLine="709"/>
        <w:rPr>
          <w:sz w:val="24"/>
          <w:szCs w:val="24"/>
        </w:rPr>
      </w:pPr>
      <w:r w:rsidRPr="00073F8F">
        <w:rPr>
          <w:b/>
          <w:i/>
          <w:sz w:val="24"/>
          <w:szCs w:val="24"/>
        </w:rPr>
        <w:t>11.2. Современные профессиональные базы данных и информационные справочные системы</w:t>
      </w:r>
    </w:p>
    <w:p w:rsidR="00BA24B9" w:rsidRPr="00073F8F" w:rsidRDefault="00BA24B9" w:rsidP="00BA24B9">
      <w:pPr>
        <w:tabs>
          <w:tab w:val="left" w:pos="1276"/>
        </w:tabs>
        <w:ind w:left="360"/>
        <w:rPr>
          <w:sz w:val="24"/>
          <w:szCs w:val="24"/>
        </w:rPr>
      </w:pPr>
      <w:r w:rsidRPr="00073F8F">
        <w:rPr>
          <w:sz w:val="24"/>
          <w:szCs w:val="24"/>
        </w:rPr>
        <w:t>1. Консультант Плюс.</w:t>
      </w:r>
    </w:p>
    <w:p w:rsidR="00073F8F" w:rsidRPr="00BA24B9" w:rsidRDefault="00073F8F" w:rsidP="00BA24B9">
      <w:pPr>
        <w:tabs>
          <w:tab w:val="left" w:pos="1276"/>
        </w:tabs>
        <w:ind w:left="360"/>
        <w:rPr>
          <w:sz w:val="24"/>
          <w:szCs w:val="24"/>
        </w:rPr>
      </w:pPr>
    </w:p>
    <w:p w:rsidR="00BA24B9" w:rsidRDefault="00BA24B9" w:rsidP="00A724A3">
      <w:pPr>
        <w:pStyle w:val="a3"/>
        <w:widowControl w:val="0"/>
        <w:numPr>
          <w:ilvl w:val="0"/>
          <w:numId w:val="38"/>
        </w:numPr>
        <w:tabs>
          <w:tab w:val="left" w:pos="580"/>
        </w:tabs>
        <w:suppressAutoHyphens/>
        <w:autoSpaceDE w:val="0"/>
        <w:ind w:left="511" w:right="104" w:hanging="397"/>
        <w:jc w:val="both"/>
        <w:outlineLvl w:val="0"/>
        <w:rPr>
          <w:b/>
          <w:sz w:val="28"/>
          <w:szCs w:val="28"/>
        </w:rPr>
      </w:pPr>
      <w:bookmarkStart w:id="16" w:name="_Toc459975989"/>
      <w:r>
        <w:rPr>
          <w:b/>
          <w:sz w:val="28"/>
          <w:szCs w:val="28"/>
        </w:rPr>
        <w:t>Описание материально-технической базы, необходимой для осуществления образовательного процесса по дисциплине</w:t>
      </w:r>
      <w:bookmarkEnd w:id="16"/>
    </w:p>
    <w:p w:rsidR="00BA24B9" w:rsidRPr="00073F8F" w:rsidRDefault="00BA24B9" w:rsidP="00BA24B9">
      <w:pPr>
        <w:widowControl w:val="0"/>
        <w:numPr>
          <w:ilvl w:val="0"/>
          <w:numId w:val="37"/>
        </w:numPr>
        <w:jc w:val="both"/>
        <w:rPr>
          <w:bCs/>
          <w:sz w:val="24"/>
          <w:szCs w:val="24"/>
        </w:rPr>
      </w:pPr>
      <w:r w:rsidRPr="00073F8F">
        <w:rPr>
          <w:b/>
          <w:bCs/>
          <w:sz w:val="24"/>
          <w:szCs w:val="24"/>
        </w:rPr>
        <w:t xml:space="preserve">Учебная аудитория для проведения занятий лекционного типа, семинарского типа, текущего контроля и промежуточной аттестации </w:t>
      </w:r>
      <w:r w:rsidRPr="00073F8F">
        <w:rPr>
          <w:bCs/>
          <w:sz w:val="24"/>
          <w:szCs w:val="24"/>
        </w:rPr>
        <w:t xml:space="preserve">оснащена специализированной мебелью (столы, стулья, учебная доска). </w:t>
      </w:r>
      <w:r w:rsidRPr="00073F8F">
        <w:rPr>
          <w:sz w:val="24"/>
          <w:szCs w:val="24"/>
        </w:rPr>
        <w:t>По заявке устанавливается мобильный комплект (ноутбук, проектор, экран).</w:t>
      </w:r>
    </w:p>
    <w:p w:rsidR="00BA24B9" w:rsidRPr="00073F8F" w:rsidRDefault="00BA24B9" w:rsidP="00BA24B9">
      <w:pPr>
        <w:widowControl w:val="0"/>
        <w:numPr>
          <w:ilvl w:val="0"/>
          <w:numId w:val="37"/>
        </w:numPr>
        <w:jc w:val="both"/>
        <w:rPr>
          <w:sz w:val="24"/>
          <w:szCs w:val="24"/>
        </w:rPr>
      </w:pPr>
      <w:r w:rsidRPr="00073F8F">
        <w:rPr>
          <w:b/>
          <w:bCs/>
          <w:sz w:val="24"/>
          <w:szCs w:val="24"/>
        </w:rPr>
        <w:t xml:space="preserve">Учебная аудитория для самостоятельной работы </w:t>
      </w:r>
      <w:proofErr w:type="spellStart"/>
      <w:r w:rsidRPr="00073F8F">
        <w:rPr>
          <w:b/>
          <w:bCs/>
          <w:sz w:val="24"/>
          <w:szCs w:val="24"/>
        </w:rPr>
        <w:t>обучающихся</w:t>
      </w:r>
      <w:r w:rsidRPr="00073F8F">
        <w:rPr>
          <w:bCs/>
          <w:sz w:val="24"/>
          <w:szCs w:val="24"/>
        </w:rPr>
        <w:t>оснащена</w:t>
      </w:r>
      <w:proofErr w:type="spellEnd"/>
      <w:r w:rsidRPr="00073F8F">
        <w:rPr>
          <w:bCs/>
          <w:sz w:val="24"/>
          <w:szCs w:val="24"/>
        </w:rPr>
        <w:t xml:space="preserve"> специализированной мебелью (компьютерные столы, стулья, учебная доска), </w:t>
      </w:r>
      <w:r w:rsidRPr="00073F8F">
        <w:rPr>
          <w:sz w:val="24"/>
          <w:szCs w:val="24"/>
        </w:rPr>
        <w:t xml:space="preserve">персональными компьютерами </w:t>
      </w:r>
      <w:r w:rsidRPr="00073F8F">
        <w:rPr>
          <w:bCs/>
          <w:sz w:val="24"/>
          <w:szCs w:val="24"/>
        </w:rPr>
        <w:t xml:space="preserve">с выходом в сеть Интернет, системным ПО </w:t>
      </w:r>
      <w:r w:rsidRPr="00073F8F">
        <w:rPr>
          <w:sz w:val="24"/>
          <w:szCs w:val="24"/>
          <w:lang w:val="en-US"/>
        </w:rPr>
        <w:t>Linux</w:t>
      </w:r>
      <w:r w:rsidRPr="00073F8F">
        <w:rPr>
          <w:sz w:val="24"/>
          <w:szCs w:val="24"/>
        </w:rPr>
        <w:t xml:space="preserve">, </w:t>
      </w:r>
      <w:r w:rsidRPr="00073F8F">
        <w:rPr>
          <w:rFonts w:eastAsia="Droid Sans Fallback"/>
          <w:bCs/>
          <w:sz w:val="24"/>
          <w:szCs w:val="24"/>
          <w:lang w:bidi="hi-IN"/>
        </w:rPr>
        <w:t xml:space="preserve">общим ПО (офисный пакет </w:t>
      </w:r>
      <w:proofErr w:type="spellStart"/>
      <w:r w:rsidRPr="00073F8F">
        <w:rPr>
          <w:rFonts w:eastAsia="Droid Sans Fallback"/>
          <w:bCs/>
          <w:sz w:val="24"/>
          <w:szCs w:val="24"/>
          <w:lang w:val="en-US" w:bidi="hi-IN"/>
        </w:rPr>
        <w:t>libroOffice</w:t>
      </w:r>
      <w:proofErr w:type="spellEnd"/>
      <w:r w:rsidRPr="00073F8F">
        <w:rPr>
          <w:rFonts w:eastAsia="Droid Sans Fallback"/>
          <w:bCs/>
          <w:sz w:val="24"/>
          <w:szCs w:val="24"/>
          <w:lang w:bidi="hi-IN"/>
        </w:rPr>
        <w:t xml:space="preserve">, </w:t>
      </w:r>
      <w:r w:rsidRPr="00073F8F">
        <w:rPr>
          <w:rFonts w:eastAsia="Droid Sans Fallback"/>
          <w:sz w:val="24"/>
          <w:szCs w:val="24"/>
          <w:lang w:val="en-US" w:bidi="hi-IN"/>
        </w:rPr>
        <w:t>GNULesserGeneralPublic</w:t>
      </w:r>
      <w:r w:rsidRPr="00073F8F">
        <w:rPr>
          <w:rFonts w:eastAsia="Droid Sans Fallback"/>
          <w:sz w:val="24"/>
          <w:szCs w:val="24"/>
          <w:lang w:bidi="hi-IN"/>
        </w:rPr>
        <w:t>(лицензия свободного программного обеспечения)</w:t>
      </w:r>
      <w:r w:rsidRPr="00073F8F">
        <w:rPr>
          <w:rFonts w:eastAsia="Droid Sans Fallback"/>
          <w:bCs/>
          <w:sz w:val="24"/>
          <w:szCs w:val="24"/>
          <w:lang w:bidi="hi-IN"/>
        </w:rPr>
        <w:t xml:space="preserve">, обозреватель </w:t>
      </w:r>
      <w:r w:rsidRPr="00073F8F">
        <w:rPr>
          <w:rFonts w:eastAsia="Droid Sans Fallback"/>
          <w:bCs/>
          <w:sz w:val="24"/>
          <w:szCs w:val="24"/>
          <w:lang w:val="en-US" w:bidi="hi-IN"/>
        </w:rPr>
        <w:t>Internet</w:t>
      </w:r>
      <w:r w:rsidRPr="00073F8F">
        <w:rPr>
          <w:rFonts w:eastAsia="Droid Sans Fallback"/>
          <w:bCs/>
          <w:sz w:val="24"/>
          <w:szCs w:val="24"/>
          <w:lang w:bidi="hi-IN"/>
        </w:rPr>
        <w:t>).</w:t>
      </w:r>
      <w:r w:rsidRPr="00073F8F">
        <w:rPr>
          <w:sz w:val="24"/>
          <w:szCs w:val="24"/>
        </w:rPr>
        <w:t xml:space="preserve"> По заявке устанавливается мобильный комплект (ноутбук, проектор, экран).</w:t>
      </w:r>
    </w:p>
    <w:p w:rsidR="00B659F4" w:rsidRDefault="00B659F4" w:rsidP="00A724A3">
      <w:pPr>
        <w:pStyle w:val="a3"/>
        <w:widowControl w:val="0"/>
        <w:numPr>
          <w:ilvl w:val="0"/>
          <w:numId w:val="38"/>
        </w:numPr>
        <w:tabs>
          <w:tab w:val="left" w:pos="1134"/>
        </w:tabs>
        <w:suppressAutoHyphens/>
        <w:autoSpaceDE w:val="0"/>
        <w:contextualSpacing w:val="0"/>
        <w:jc w:val="both"/>
        <w:outlineLvl w:val="0"/>
        <w:rPr>
          <w:b/>
          <w:sz w:val="28"/>
          <w:szCs w:val="28"/>
        </w:rPr>
      </w:pPr>
      <w:r>
        <w:rPr>
          <w:rFonts w:ascii="Times New Roman CYR" w:hAnsi="Times New Roman CYR" w:cs="Times New Roman CYR"/>
          <w:b/>
          <w:iCs/>
          <w:sz w:val="28"/>
          <w:szCs w:val="28"/>
        </w:rPr>
        <w:t>Особенности реализации дисциплины для инвалидов и лиц с ограниченными возможностями здоровья</w:t>
      </w:r>
      <w:bookmarkEnd w:id="15"/>
    </w:p>
    <w:p w:rsidR="00B659F4" w:rsidRPr="00073F8F" w:rsidRDefault="00B659F4" w:rsidP="00B659F4">
      <w:pPr>
        <w:tabs>
          <w:tab w:val="left" w:pos="1134"/>
        </w:tabs>
        <w:overflowPunct w:val="0"/>
        <w:spacing w:line="228" w:lineRule="auto"/>
        <w:ind w:firstLine="709"/>
        <w:jc w:val="both"/>
        <w:rPr>
          <w:sz w:val="24"/>
          <w:szCs w:val="24"/>
        </w:rPr>
      </w:pPr>
      <w:r w:rsidRPr="00073F8F">
        <w:rPr>
          <w:sz w:val="24"/>
          <w:szCs w:val="24"/>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w:t>
      </w:r>
      <w:r w:rsidRPr="00073F8F">
        <w:rPr>
          <w:sz w:val="24"/>
          <w:szCs w:val="24"/>
        </w:rPr>
        <w:lastRenderedPageBreak/>
        <w:t>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659F4" w:rsidRDefault="00B659F4" w:rsidP="00B659F4">
      <w:pPr>
        <w:tabs>
          <w:tab w:val="left" w:pos="1134"/>
        </w:tabs>
        <w:overflowPunct w:val="0"/>
        <w:spacing w:line="230" w:lineRule="auto"/>
        <w:ind w:firstLine="709"/>
        <w:jc w:val="both"/>
        <w:rPr>
          <w:sz w:val="24"/>
          <w:szCs w:val="24"/>
        </w:rPr>
      </w:pPr>
      <w:r w:rsidRPr="00073F8F">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w:t>
      </w:r>
      <w:r w:rsidR="00073F8F">
        <w:rPr>
          <w:sz w:val="24"/>
          <w:szCs w:val="24"/>
        </w:rPr>
        <w:t xml:space="preserve"> </w:t>
      </w:r>
      <w:r w:rsidRPr="00073F8F">
        <w:rPr>
          <w:sz w:val="24"/>
          <w:szCs w:val="24"/>
        </w:rPr>
        <w:t>визуального доступа к информации, экранными увеличителями и техническими средствами усиления остаточного зрения.</w:t>
      </w:r>
    </w:p>
    <w:p w:rsidR="00073F8F" w:rsidRPr="00073F8F" w:rsidRDefault="00073F8F" w:rsidP="00B659F4">
      <w:pPr>
        <w:tabs>
          <w:tab w:val="left" w:pos="1134"/>
        </w:tabs>
        <w:overflowPunct w:val="0"/>
        <w:spacing w:line="230" w:lineRule="auto"/>
        <w:ind w:firstLine="709"/>
        <w:jc w:val="both"/>
        <w:rPr>
          <w:b/>
          <w:sz w:val="24"/>
          <w:szCs w:val="24"/>
        </w:rPr>
      </w:pPr>
    </w:p>
    <w:p w:rsidR="00B659F4" w:rsidRPr="002C2A41" w:rsidRDefault="00524901" w:rsidP="00524901">
      <w:pPr>
        <w:pStyle w:val="1"/>
        <w:keepNext w:val="0"/>
        <w:widowControl w:val="0"/>
        <w:numPr>
          <w:ilvl w:val="0"/>
          <w:numId w:val="38"/>
        </w:numPr>
        <w:suppressAutoHyphens/>
        <w:autoSpaceDE w:val="0"/>
        <w:jc w:val="center"/>
      </w:pPr>
      <w:bookmarkStart w:id="17" w:name="_Toc459975991"/>
      <w:r>
        <w:t xml:space="preserve"> </w:t>
      </w:r>
      <w:r w:rsidR="00B659F4" w:rsidRPr="002C2A41">
        <w:t>Иные сведения и (или)материалы</w:t>
      </w:r>
      <w:bookmarkEnd w:id="17"/>
    </w:p>
    <w:p w:rsidR="00B659F4" w:rsidRPr="00C32C14" w:rsidRDefault="00B659F4" w:rsidP="00B659F4">
      <w:pPr>
        <w:pStyle w:val="2"/>
        <w:jc w:val="both"/>
        <w:rPr>
          <w:rFonts w:ascii="Times New Roman" w:hAnsi="Times New Roman" w:cs="Times New Roman"/>
          <w:b w:val="0"/>
          <w:i/>
          <w:color w:val="auto"/>
          <w:sz w:val="28"/>
          <w:szCs w:val="28"/>
        </w:rPr>
      </w:pPr>
      <w:bookmarkStart w:id="18" w:name="12.1._Перечень_образовательных_технологи"/>
      <w:bookmarkStart w:id="19" w:name="_Toc459975992"/>
      <w:bookmarkEnd w:id="18"/>
      <w:r w:rsidRPr="00C32C14">
        <w:rPr>
          <w:rFonts w:ascii="Times New Roman" w:hAnsi="Times New Roman" w:cs="Times New Roman"/>
          <w:i/>
          <w:color w:val="auto"/>
          <w:sz w:val="28"/>
          <w:szCs w:val="28"/>
        </w:rPr>
        <w:t>1</w:t>
      </w:r>
      <w:r w:rsidR="00A724A3">
        <w:rPr>
          <w:rFonts w:ascii="Times New Roman" w:hAnsi="Times New Roman" w:cs="Times New Roman"/>
          <w:i/>
          <w:color w:val="auto"/>
          <w:sz w:val="28"/>
          <w:szCs w:val="28"/>
        </w:rPr>
        <w:t>4</w:t>
      </w:r>
      <w:r w:rsidRPr="00C32C14">
        <w:rPr>
          <w:rFonts w:ascii="Times New Roman" w:hAnsi="Times New Roman" w:cs="Times New Roman"/>
          <w:i/>
          <w:color w:val="auto"/>
          <w:sz w:val="28"/>
          <w:szCs w:val="28"/>
        </w:rPr>
        <w:t>.1 Перечень образовательных технологий, используемых при осуществлении образовательного процесса по дисциплине</w:t>
      </w:r>
      <w:bookmarkEnd w:id="19"/>
    </w:p>
    <w:p w:rsidR="00B659F4" w:rsidRPr="00073F8F" w:rsidRDefault="00B659F4" w:rsidP="00073F8F">
      <w:pPr>
        <w:spacing w:line="274" w:lineRule="exact"/>
        <w:ind w:right="243" w:firstLine="567"/>
        <w:jc w:val="both"/>
        <w:rPr>
          <w:i/>
          <w:sz w:val="24"/>
          <w:szCs w:val="24"/>
        </w:rPr>
      </w:pPr>
      <w:r w:rsidRPr="00073F8F">
        <w:rPr>
          <w:i/>
          <w:sz w:val="24"/>
          <w:szCs w:val="24"/>
        </w:rPr>
        <w:t xml:space="preserve">В целях реализации </w:t>
      </w:r>
      <w:proofErr w:type="spellStart"/>
      <w:r w:rsidRPr="00073F8F">
        <w:rPr>
          <w:i/>
          <w:sz w:val="24"/>
          <w:szCs w:val="24"/>
        </w:rPr>
        <w:t>компетентностного</w:t>
      </w:r>
      <w:proofErr w:type="spellEnd"/>
      <w:r w:rsidRPr="00073F8F">
        <w:rPr>
          <w:i/>
          <w:sz w:val="24"/>
          <w:szCs w:val="24"/>
        </w:rPr>
        <w:t xml:space="preserve"> подхода предусматривается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w:t>
      </w:r>
      <w:r w:rsidR="00073F8F">
        <w:rPr>
          <w:i/>
          <w:sz w:val="24"/>
          <w:szCs w:val="24"/>
        </w:rPr>
        <w:t>ные тренинги) в сочетании с вне</w:t>
      </w:r>
      <w:r w:rsidRPr="00073F8F">
        <w:rPr>
          <w:i/>
          <w:sz w:val="24"/>
          <w:szCs w:val="24"/>
        </w:rPr>
        <w:t xml:space="preserve">аудиторной работой с целью формирования и развития профессиональных навыков обучающихся. </w:t>
      </w:r>
    </w:p>
    <w:p w:rsidR="00B659F4" w:rsidRPr="00073F8F" w:rsidRDefault="00B659F4" w:rsidP="00B659F4">
      <w:pPr>
        <w:ind w:firstLine="567"/>
        <w:jc w:val="both"/>
        <w:rPr>
          <w:sz w:val="24"/>
          <w:szCs w:val="24"/>
        </w:rPr>
      </w:pPr>
      <w:r w:rsidRPr="00073F8F">
        <w:rPr>
          <w:sz w:val="24"/>
          <w:szCs w:val="24"/>
        </w:rPr>
        <w:t>Применение конкретных образовательных технологий в учебном процессе определяется спецификой учебной деятельности, ее информационно-ресурсной основы и видов учебной работы. В процессе изучения дисциплины «</w:t>
      </w:r>
      <w:r w:rsidR="00C32C14" w:rsidRPr="00073F8F">
        <w:rPr>
          <w:i/>
          <w:sz w:val="24"/>
          <w:szCs w:val="24"/>
        </w:rPr>
        <w:t>Актуальные проблемы, реальности и перспективы психологии воспитания</w:t>
      </w:r>
      <w:r w:rsidRPr="00073F8F">
        <w:rPr>
          <w:sz w:val="24"/>
          <w:szCs w:val="24"/>
        </w:rPr>
        <w:t>» предусмотрено использование различных образовательных технологий.</w:t>
      </w:r>
    </w:p>
    <w:p w:rsidR="00B659F4" w:rsidRPr="00073F8F" w:rsidRDefault="00B659F4" w:rsidP="00B659F4">
      <w:pPr>
        <w:ind w:firstLine="567"/>
        <w:jc w:val="both"/>
        <w:rPr>
          <w:sz w:val="24"/>
          <w:szCs w:val="24"/>
        </w:rPr>
      </w:pPr>
      <w:r w:rsidRPr="00073F8F">
        <w:rPr>
          <w:i/>
          <w:sz w:val="24"/>
          <w:szCs w:val="24"/>
        </w:rPr>
        <w:t>Традиционные образовательные технологии</w:t>
      </w:r>
      <w:r w:rsidRPr="00073F8F">
        <w:rPr>
          <w:sz w:val="24"/>
          <w:szCs w:val="24"/>
        </w:rPr>
        <w:t>ориентируются наорганизацию образовательного процесса, предполагающую прямую трансляцию знаний от преподавателя к аспиранту (преимущественно на основе объяснительно-иллюстративных методов обучения). Учебная деятельность аспиранта носит в таких условиях, как правило, репродуктивный характер. Примеры форм учебных занятий с использованием традиционных технологий:</w:t>
      </w:r>
      <w:r w:rsidRPr="00073F8F">
        <w:rPr>
          <w:i/>
          <w:sz w:val="24"/>
          <w:szCs w:val="24"/>
        </w:rPr>
        <w:t xml:space="preserve"> и</w:t>
      </w:r>
      <w:r w:rsidRPr="00073F8F">
        <w:rPr>
          <w:sz w:val="24"/>
          <w:szCs w:val="24"/>
        </w:rPr>
        <w:t>нформационная лекция, семинар, практическое занятие, лабораторная работа.</w:t>
      </w:r>
    </w:p>
    <w:p w:rsidR="00B659F4" w:rsidRPr="00073F8F" w:rsidRDefault="00B659F4" w:rsidP="00B659F4">
      <w:pPr>
        <w:ind w:firstLine="567"/>
        <w:jc w:val="both"/>
        <w:rPr>
          <w:sz w:val="24"/>
          <w:szCs w:val="24"/>
        </w:rPr>
      </w:pPr>
      <w:r w:rsidRPr="00073F8F">
        <w:rPr>
          <w:i/>
          <w:sz w:val="24"/>
          <w:szCs w:val="24"/>
        </w:rPr>
        <w:t>Технологии проблемного обучения</w:t>
      </w:r>
      <w:r w:rsidRPr="00073F8F">
        <w:rPr>
          <w:sz w:val="24"/>
          <w:szCs w:val="24"/>
        </w:rPr>
        <w:t xml:space="preserve"> – организация образовательного процесса, которая предполагает постановку проблемных вопросов, создание учебных проблемных ситуаций длястимулирование активной познавательной деятельности аспирантов. Примеры форм учебных занятий с использованием технологий проблемного обучения:</w:t>
      </w:r>
      <w:r w:rsidRPr="00073F8F">
        <w:rPr>
          <w:i/>
          <w:sz w:val="24"/>
          <w:szCs w:val="24"/>
        </w:rPr>
        <w:t xml:space="preserve"> п</w:t>
      </w:r>
      <w:r w:rsidRPr="00073F8F">
        <w:rPr>
          <w:sz w:val="24"/>
          <w:szCs w:val="24"/>
        </w:rPr>
        <w:t>роблемная лекция, лекция «вдвоем» (бинарная лекция), практическое занятие в форме практикума, практическое занятие на основе кейс-метода («метод кейсов», «кейс-</w:t>
      </w:r>
      <w:proofErr w:type="spellStart"/>
      <w:r w:rsidRPr="00073F8F">
        <w:rPr>
          <w:sz w:val="24"/>
          <w:szCs w:val="24"/>
        </w:rPr>
        <w:t>стади</w:t>
      </w:r>
      <w:proofErr w:type="spellEnd"/>
      <w:r w:rsidRPr="00073F8F">
        <w:rPr>
          <w:sz w:val="24"/>
          <w:szCs w:val="24"/>
        </w:rPr>
        <w:t>»).</w:t>
      </w:r>
    </w:p>
    <w:p w:rsidR="00B659F4" w:rsidRPr="00073F8F" w:rsidRDefault="00B659F4" w:rsidP="00B659F4">
      <w:pPr>
        <w:ind w:firstLine="567"/>
        <w:jc w:val="both"/>
        <w:rPr>
          <w:sz w:val="24"/>
          <w:szCs w:val="24"/>
        </w:rPr>
      </w:pPr>
      <w:r w:rsidRPr="00073F8F">
        <w:rPr>
          <w:i/>
          <w:sz w:val="24"/>
          <w:szCs w:val="24"/>
        </w:rPr>
        <w:t>Игровые технологии</w:t>
      </w:r>
      <w:r w:rsidRPr="00073F8F">
        <w:rPr>
          <w:sz w:val="24"/>
          <w:szCs w:val="24"/>
        </w:rPr>
        <w:t xml:space="preserve"> – организация образовательного процесса, основанная на реконструкции моделей поведения в рамках предложенных сценарных условий. Примеры форм учебных занятий с использованием игровых технологий:</w:t>
      </w:r>
      <w:r w:rsidRPr="00073F8F">
        <w:rPr>
          <w:i/>
          <w:sz w:val="24"/>
          <w:szCs w:val="24"/>
        </w:rPr>
        <w:t xml:space="preserve"> д</w:t>
      </w:r>
      <w:r w:rsidRPr="00073F8F">
        <w:rPr>
          <w:sz w:val="24"/>
          <w:szCs w:val="24"/>
        </w:rPr>
        <w:t>еловая игра, ролевая игра.</w:t>
      </w:r>
    </w:p>
    <w:p w:rsidR="00B659F4" w:rsidRPr="00073F8F" w:rsidRDefault="00B659F4" w:rsidP="00B659F4">
      <w:pPr>
        <w:ind w:firstLine="567"/>
        <w:jc w:val="both"/>
        <w:rPr>
          <w:sz w:val="24"/>
          <w:szCs w:val="24"/>
        </w:rPr>
      </w:pPr>
      <w:r w:rsidRPr="00073F8F">
        <w:rPr>
          <w:i/>
          <w:sz w:val="24"/>
          <w:szCs w:val="24"/>
        </w:rPr>
        <w:t>Технологии проектного обучения</w:t>
      </w:r>
      <w:r w:rsidRPr="00073F8F">
        <w:rPr>
          <w:sz w:val="24"/>
          <w:szCs w:val="24"/>
        </w:rPr>
        <w:t xml:space="preserve"> – организация образовательного процесса в соответствии с алгоритмом поэтапного решения проблемной задачи или выполнения учебного задания. Проект предполагает совместную учебно-познавательную деятельность группы аспирантов, направленную на выработку концепции, установление целей и задач, формулировку ожидаемых результатов, определение принципов и методик решения поставленных задач, планирование хода работы, поиск доступных и оптимальных ресурсов, поэтапную реализацию плана работы, презентацию результатов работы, их осмысление и рефлексию. Основные типы проектов: исследовательский проект, творческий проект, информационный проект.</w:t>
      </w:r>
    </w:p>
    <w:p w:rsidR="00B659F4" w:rsidRPr="00073F8F" w:rsidRDefault="00B659F4" w:rsidP="00B659F4">
      <w:pPr>
        <w:ind w:firstLine="567"/>
        <w:jc w:val="both"/>
        <w:rPr>
          <w:sz w:val="24"/>
          <w:szCs w:val="24"/>
        </w:rPr>
      </w:pPr>
      <w:r w:rsidRPr="00073F8F">
        <w:rPr>
          <w:i/>
          <w:sz w:val="24"/>
          <w:szCs w:val="24"/>
        </w:rPr>
        <w:t>Интерактивные технологии</w:t>
      </w:r>
      <w:r w:rsidRPr="00073F8F">
        <w:rPr>
          <w:sz w:val="24"/>
          <w:szCs w:val="24"/>
        </w:rPr>
        <w:t xml:space="preserve">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w:t>
      </w:r>
      <w:r w:rsidRPr="00073F8F">
        <w:rPr>
          <w:sz w:val="24"/>
          <w:szCs w:val="24"/>
        </w:rPr>
        <w:lastRenderedPageBreak/>
        <w:t xml:space="preserve">технологиями такого рода принцип интерактивности прослеживается в большинстве современных образовательных технологий. 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Примеры форм учебных занятий с использованием специализированных интерактивных </w:t>
      </w:r>
      <w:proofErr w:type="gramStart"/>
      <w:r w:rsidRPr="00073F8F">
        <w:rPr>
          <w:sz w:val="24"/>
          <w:szCs w:val="24"/>
        </w:rPr>
        <w:t>технологий:лекция</w:t>
      </w:r>
      <w:proofErr w:type="gramEnd"/>
      <w:r w:rsidRPr="00073F8F">
        <w:rPr>
          <w:sz w:val="24"/>
          <w:szCs w:val="24"/>
        </w:rPr>
        <w:t>–провокация (изложение материала с заранее запланированными ошибками), лекция-беседа, лекция-дискуссия, семинар-дискуссия.</w:t>
      </w:r>
    </w:p>
    <w:p w:rsidR="00B659F4" w:rsidRPr="00073F8F" w:rsidRDefault="00B659F4" w:rsidP="00B659F4">
      <w:pPr>
        <w:ind w:firstLine="567"/>
        <w:jc w:val="both"/>
        <w:rPr>
          <w:sz w:val="24"/>
          <w:szCs w:val="24"/>
        </w:rPr>
      </w:pPr>
      <w:r w:rsidRPr="00073F8F">
        <w:rPr>
          <w:i/>
          <w:sz w:val="24"/>
          <w:szCs w:val="24"/>
        </w:rPr>
        <w:t>Информационно-коммуникационные образовательные технологии</w:t>
      </w:r>
      <w:r w:rsidRPr="00073F8F">
        <w:rPr>
          <w:sz w:val="24"/>
          <w:szCs w:val="24"/>
        </w:rPr>
        <w:t xml:space="preserve"> – организация образовательного процесса, основанная на применении специализированных программных сред и технических средств работы с информацией. Примеры форм учебных занятий с использованием информационно-коммуникационных технологий:</w:t>
      </w:r>
      <w:r w:rsidRPr="00073F8F">
        <w:rPr>
          <w:i/>
          <w:sz w:val="24"/>
          <w:szCs w:val="24"/>
        </w:rPr>
        <w:t xml:space="preserve"> л</w:t>
      </w:r>
      <w:r w:rsidRPr="00073F8F">
        <w:rPr>
          <w:sz w:val="24"/>
          <w:szCs w:val="24"/>
        </w:rPr>
        <w:t>екция-визуализация, практическое занятие в форме презентации.</w:t>
      </w:r>
    </w:p>
    <w:p w:rsidR="00B659F4" w:rsidRPr="00073F8F" w:rsidRDefault="00B659F4" w:rsidP="00B659F4">
      <w:pPr>
        <w:pStyle w:val="aa"/>
        <w:rPr>
          <w:i/>
          <w:sz w:val="24"/>
          <w:szCs w:val="24"/>
        </w:rPr>
      </w:pPr>
    </w:p>
    <w:p w:rsidR="00A724A3" w:rsidRDefault="00A724A3" w:rsidP="00A724A3">
      <w:pPr>
        <w:pStyle w:val="aa"/>
        <w:spacing w:after="0"/>
        <w:rPr>
          <w:i/>
          <w:sz w:val="22"/>
          <w:szCs w:val="22"/>
        </w:rPr>
      </w:pPr>
      <w:bookmarkStart w:id="20" w:name="Приложение_2.Макет_рабочей_программы_дис"/>
      <w:bookmarkStart w:id="21" w:name="_bookmark20"/>
      <w:bookmarkStart w:id="22" w:name="МЕТОДИЧЕСКИЕ_РЕКОМЕНДАЦИИ_к_макету_прогр"/>
      <w:bookmarkStart w:id="23" w:name="_bookmark25"/>
      <w:bookmarkEnd w:id="20"/>
      <w:bookmarkEnd w:id="21"/>
      <w:bookmarkEnd w:id="22"/>
      <w:bookmarkEnd w:id="23"/>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A724A3" w:rsidRDefault="00A724A3" w:rsidP="00A724A3">
      <w:pPr>
        <w:pStyle w:val="aa"/>
        <w:spacing w:after="0"/>
        <w:rPr>
          <w:i/>
          <w:sz w:val="22"/>
          <w:szCs w:val="22"/>
        </w:rPr>
      </w:pPr>
    </w:p>
    <w:p w:rsidR="00A724A3" w:rsidRPr="00DD54F9" w:rsidRDefault="00A724A3" w:rsidP="00A724A3">
      <w:pPr>
        <w:widowControl w:val="0"/>
        <w:ind w:firstLine="709"/>
        <w:jc w:val="center"/>
        <w:rPr>
          <w:b/>
          <w:color w:val="000000"/>
          <w:kern w:val="2"/>
          <w:sz w:val="28"/>
          <w:szCs w:val="28"/>
        </w:rPr>
      </w:pPr>
      <w:bookmarkStart w:id="24" w:name="Приложение_1.Макет_рабочей_программы_дис"/>
      <w:bookmarkStart w:id="25" w:name="_bookmark14"/>
      <w:bookmarkStart w:id="26" w:name="_Toc388880064"/>
      <w:bookmarkStart w:id="27" w:name="_Toc388880464"/>
      <w:bookmarkStart w:id="28" w:name="_Toc403488925"/>
      <w:bookmarkStart w:id="29" w:name="_Toc422911345"/>
      <w:bookmarkStart w:id="30" w:name="_Toc432873275"/>
      <w:bookmarkEnd w:id="24"/>
      <w:bookmarkEnd w:id="25"/>
      <w:r w:rsidRPr="00DD54F9">
        <w:rPr>
          <w:b/>
          <w:color w:val="000000"/>
          <w:kern w:val="2"/>
          <w:sz w:val="28"/>
          <w:szCs w:val="28"/>
        </w:rPr>
        <w:lastRenderedPageBreak/>
        <w:t>Лист регистрации изменений</w:t>
      </w:r>
      <w:bookmarkEnd w:id="26"/>
      <w:bookmarkEnd w:id="27"/>
      <w:bookmarkEnd w:id="28"/>
      <w:bookmarkEnd w:id="29"/>
      <w:bookmarkEnd w:id="30"/>
    </w:p>
    <w:p w:rsidR="00A724A3" w:rsidRPr="00DD54F9" w:rsidRDefault="00A724A3" w:rsidP="00A724A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43"/>
        <w:gridCol w:w="2268"/>
        <w:gridCol w:w="2127"/>
        <w:gridCol w:w="1300"/>
      </w:tblGrid>
      <w:tr w:rsidR="00A724A3" w:rsidRPr="00DD54F9" w:rsidTr="00795DCC">
        <w:tc>
          <w:tcPr>
            <w:tcW w:w="540" w:type="dxa"/>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 п/п</w:t>
            </w:r>
          </w:p>
        </w:tc>
        <w:tc>
          <w:tcPr>
            <w:tcW w:w="3543" w:type="dxa"/>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Содержание изменения</w:t>
            </w:r>
          </w:p>
        </w:tc>
        <w:tc>
          <w:tcPr>
            <w:tcW w:w="4395" w:type="dxa"/>
            <w:gridSpan w:val="2"/>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Реквизиты</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документов</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об утверждении</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изменения</w:t>
            </w:r>
          </w:p>
          <w:p w:rsidR="00A724A3" w:rsidRPr="00073F8F" w:rsidRDefault="00A724A3" w:rsidP="00F972B4">
            <w:pPr>
              <w:widowControl w:val="0"/>
              <w:autoSpaceDE w:val="0"/>
              <w:autoSpaceDN w:val="0"/>
              <w:adjustRightInd w:val="0"/>
              <w:jc w:val="center"/>
              <w:rPr>
                <w:color w:val="000000"/>
                <w:sz w:val="24"/>
                <w:szCs w:val="24"/>
              </w:rPr>
            </w:pPr>
          </w:p>
        </w:tc>
        <w:tc>
          <w:tcPr>
            <w:tcW w:w="1300" w:type="dxa"/>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Дата</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введения</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изменения</w:t>
            </w:r>
          </w:p>
        </w:tc>
      </w:tr>
      <w:tr w:rsidR="00A724A3" w:rsidRPr="00DD54F9" w:rsidTr="00795DCC">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jc w:val="both"/>
              <w:rPr>
                <w:color w:val="000000"/>
                <w:sz w:val="24"/>
                <w:szCs w:val="24"/>
              </w:rPr>
            </w:pPr>
            <w:r w:rsidRPr="00073F8F">
              <w:rPr>
                <w:sz w:val="24"/>
                <w:szCs w:val="24"/>
              </w:rPr>
              <w:t>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w:t>
            </w:r>
            <w:r w:rsidRPr="00073F8F">
              <w:rPr>
                <w:color w:val="000000"/>
                <w:sz w:val="24"/>
                <w:szCs w:val="24"/>
              </w:rPr>
              <w:t xml:space="preserve"> по направлению подготовки 37</w:t>
            </w:r>
            <w:r w:rsidRPr="00073F8F">
              <w:rPr>
                <w:b/>
                <w:bCs/>
                <w:color w:val="000000"/>
                <w:sz w:val="24"/>
                <w:szCs w:val="24"/>
              </w:rPr>
              <w:t>.</w:t>
            </w:r>
            <w:r w:rsidRPr="00073F8F">
              <w:rPr>
                <w:bCs/>
                <w:color w:val="000000"/>
                <w:sz w:val="24"/>
                <w:szCs w:val="24"/>
              </w:rPr>
              <w:t xml:space="preserve">06.01 Психологические науки </w:t>
            </w:r>
            <w:r w:rsidRPr="00073F8F">
              <w:rPr>
                <w:sz w:val="24"/>
                <w:szCs w:val="24"/>
              </w:rPr>
              <w:t>(уровень подготовки кадров высшей квалификации), утвержденного приказом Министерства образования и науки РФ от 30 июля 2014 г. №897</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«09» сентября</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2014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«29» сентября</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2014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30.09.2014</w:t>
            </w:r>
          </w:p>
        </w:tc>
      </w:tr>
      <w:tr w:rsidR="00A724A3" w:rsidRPr="00DD54F9" w:rsidTr="00795DCC">
        <w:trPr>
          <w:trHeight w:val="790"/>
        </w:trPr>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autoSpaceDE w:val="0"/>
              <w:autoSpaceDN w:val="0"/>
              <w:adjustRightInd w:val="0"/>
              <w:jc w:val="both"/>
              <w:rPr>
                <w:color w:val="000000"/>
                <w:sz w:val="24"/>
                <w:szCs w:val="24"/>
              </w:rPr>
            </w:pPr>
            <w:r w:rsidRPr="00073F8F">
              <w:rPr>
                <w:color w:val="000000"/>
                <w:sz w:val="24"/>
                <w:szCs w:val="24"/>
              </w:rPr>
              <w:t xml:space="preserve">Актуализирована в соответствии с Приказом </w:t>
            </w:r>
            <w:r w:rsidRPr="00073F8F">
              <w:rPr>
                <w:sz w:val="24"/>
                <w:szCs w:val="24"/>
              </w:rPr>
              <w:t>Минобрнауки России от 30.04.2015 №464</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№10</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«15» июня</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2015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№11</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«29» июля</w:t>
            </w:r>
          </w:p>
          <w:p w:rsidR="00A724A3" w:rsidRPr="00073F8F" w:rsidRDefault="00A724A3" w:rsidP="00073F8F">
            <w:pPr>
              <w:rPr>
                <w:b/>
                <w:color w:val="000000"/>
                <w:sz w:val="24"/>
                <w:szCs w:val="24"/>
              </w:rPr>
            </w:pPr>
            <w:r w:rsidRPr="00073F8F">
              <w:rPr>
                <w:color w:val="000000"/>
                <w:sz w:val="24"/>
                <w:szCs w:val="24"/>
              </w:rPr>
              <w:t>2015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01.09.2015</w:t>
            </w:r>
          </w:p>
        </w:tc>
      </w:tr>
      <w:tr w:rsidR="00A724A3" w:rsidRPr="00DD54F9" w:rsidTr="00795DCC">
        <w:trPr>
          <w:trHeight w:val="790"/>
        </w:trPr>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autoSpaceDE w:val="0"/>
              <w:autoSpaceDN w:val="0"/>
              <w:adjustRightInd w:val="0"/>
              <w:jc w:val="both"/>
              <w:rPr>
                <w:color w:val="000000"/>
                <w:sz w:val="24"/>
                <w:szCs w:val="24"/>
              </w:rPr>
            </w:pPr>
            <w:r w:rsidRPr="00073F8F">
              <w:rPr>
                <w:color w:val="000000"/>
                <w:sz w:val="24"/>
                <w:szCs w:val="24"/>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№9</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«17» мая</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2016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№8</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«30» мая</w:t>
            </w:r>
          </w:p>
          <w:p w:rsidR="00A724A3" w:rsidRPr="00073F8F" w:rsidRDefault="00A724A3" w:rsidP="00073F8F">
            <w:pPr>
              <w:rPr>
                <w:b/>
                <w:color w:val="000000"/>
                <w:sz w:val="24"/>
                <w:szCs w:val="24"/>
              </w:rPr>
            </w:pPr>
            <w:r w:rsidRPr="00073F8F">
              <w:rPr>
                <w:color w:val="000000"/>
                <w:sz w:val="24"/>
                <w:szCs w:val="24"/>
              </w:rPr>
              <w:t>2016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01.09.2016</w:t>
            </w:r>
          </w:p>
        </w:tc>
      </w:tr>
      <w:tr w:rsidR="00A724A3" w:rsidRPr="00DD54F9" w:rsidTr="00795DCC">
        <w:trPr>
          <w:trHeight w:val="790"/>
        </w:trPr>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autoSpaceDE w:val="0"/>
              <w:autoSpaceDN w:val="0"/>
              <w:adjustRightInd w:val="0"/>
              <w:jc w:val="both"/>
              <w:rPr>
                <w:b/>
                <w:color w:val="000000"/>
                <w:sz w:val="24"/>
                <w:szCs w:val="24"/>
              </w:rPr>
            </w:pPr>
            <w:r w:rsidRPr="00073F8F">
              <w:rPr>
                <w:color w:val="000000"/>
                <w:sz w:val="24"/>
                <w:szCs w:val="24"/>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№8</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«20» марта</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2017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№7</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«27» марта</w:t>
            </w:r>
          </w:p>
          <w:p w:rsidR="00A724A3" w:rsidRPr="00073F8F" w:rsidRDefault="00A724A3" w:rsidP="00073F8F">
            <w:pPr>
              <w:rPr>
                <w:b/>
                <w:color w:val="000000"/>
                <w:sz w:val="24"/>
                <w:szCs w:val="24"/>
              </w:rPr>
            </w:pPr>
            <w:r w:rsidRPr="00073F8F">
              <w:rPr>
                <w:color w:val="000000"/>
                <w:sz w:val="24"/>
                <w:szCs w:val="24"/>
              </w:rPr>
              <w:t>2017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01.04.2017</w:t>
            </w:r>
          </w:p>
        </w:tc>
      </w:tr>
      <w:tr w:rsidR="00795DCC" w:rsidRPr="002248E4" w:rsidTr="00795DCC">
        <w:trPr>
          <w:trHeight w:val="790"/>
        </w:trPr>
        <w:tc>
          <w:tcPr>
            <w:tcW w:w="540" w:type="dxa"/>
            <w:vAlign w:val="center"/>
          </w:tcPr>
          <w:p w:rsidR="00795DCC" w:rsidRPr="00073F8F" w:rsidRDefault="00795DCC" w:rsidP="00A724A3">
            <w:pPr>
              <w:widowControl w:val="0"/>
              <w:numPr>
                <w:ilvl w:val="0"/>
                <w:numId w:val="39"/>
              </w:numPr>
              <w:ind w:left="0" w:firstLine="0"/>
              <w:contextualSpacing/>
              <w:rPr>
                <w:rFonts w:cs="Calibri"/>
                <w:color w:val="000000"/>
                <w:sz w:val="24"/>
                <w:szCs w:val="24"/>
              </w:rPr>
            </w:pPr>
          </w:p>
        </w:tc>
        <w:tc>
          <w:tcPr>
            <w:tcW w:w="3543" w:type="dxa"/>
          </w:tcPr>
          <w:p w:rsidR="00795DCC" w:rsidRPr="009C549B" w:rsidRDefault="00795DCC" w:rsidP="00145A8F">
            <w:pPr>
              <w:widowControl w:val="0"/>
              <w:autoSpaceDE w:val="0"/>
              <w:autoSpaceDN w:val="0"/>
              <w:adjustRightInd w:val="0"/>
              <w:jc w:val="both"/>
              <w:rPr>
                <w:color w:val="000000"/>
              </w:rPr>
            </w:pPr>
            <w:r w:rsidRPr="009C549B">
              <w:rPr>
                <w:color w:val="000000"/>
                <w:sz w:val="22"/>
                <w:szCs w:val="22"/>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795DCC" w:rsidRPr="009C549B" w:rsidRDefault="00795DCC" w:rsidP="00145A8F">
            <w:pPr>
              <w:autoSpaceDE w:val="0"/>
              <w:autoSpaceDN w:val="0"/>
              <w:adjustRightInd w:val="0"/>
              <w:rPr>
                <w:color w:val="000000"/>
              </w:rPr>
            </w:pPr>
            <w:r w:rsidRPr="009C549B">
              <w:rPr>
                <w:color w:val="000000"/>
                <w:sz w:val="22"/>
                <w:szCs w:val="22"/>
              </w:rPr>
              <w:t>Протокол заседания кафедры</w:t>
            </w:r>
          </w:p>
          <w:p w:rsidR="00795DCC" w:rsidRPr="009C549B" w:rsidRDefault="00795DCC" w:rsidP="00145A8F">
            <w:pPr>
              <w:autoSpaceDE w:val="0"/>
              <w:autoSpaceDN w:val="0"/>
              <w:adjustRightInd w:val="0"/>
              <w:rPr>
                <w:color w:val="000000"/>
              </w:rPr>
            </w:pPr>
            <w:r w:rsidRPr="009C549B">
              <w:rPr>
                <w:color w:val="000000"/>
                <w:sz w:val="22"/>
                <w:szCs w:val="22"/>
              </w:rPr>
              <w:t>№1</w:t>
            </w:r>
          </w:p>
          <w:p w:rsidR="00795DCC" w:rsidRPr="009C549B" w:rsidRDefault="00795DCC" w:rsidP="00145A8F">
            <w:pPr>
              <w:autoSpaceDE w:val="0"/>
              <w:autoSpaceDN w:val="0"/>
              <w:adjustRightInd w:val="0"/>
              <w:rPr>
                <w:color w:val="000000"/>
              </w:rPr>
            </w:pPr>
            <w:r w:rsidRPr="009C549B">
              <w:rPr>
                <w:color w:val="000000"/>
                <w:sz w:val="22"/>
                <w:szCs w:val="22"/>
              </w:rPr>
              <w:t>от «15» сентября</w:t>
            </w:r>
          </w:p>
          <w:p w:rsidR="00795DCC" w:rsidRPr="009C549B" w:rsidRDefault="00795DCC" w:rsidP="00145A8F">
            <w:pPr>
              <w:autoSpaceDE w:val="0"/>
              <w:autoSpaceDN w:val="0"/>
              <w:adjustRightInd w:val="0"/>
              <w:rPr>
                <w:color w:val="000000"/>
              </w:rPr>
            </w:pPr>
            <w:r w:rsidRPr="009C549B">
              <w:rPr>
                <w:color w:val="000000"/>
                <w:sz w:val="22"/>
                <w:szCs w:val="22"/>
              </w:rPr>
              <w:t>2020 года</w:t>
            </w:r>
          </w:p>
        </w:tc>
        <w:tc>
          <w:tcPr>
            <w:tcW w:w="2127" w:type="dxa"/>
            <w:tcBorders>
              <w:left w:val="single" w:sz="4" w:space="0" w:color="auto"/>
            </w:tcBorders>
            <w:vAlign w:val="center"/>
          </w:tcPr>
          <w:p w:rsidR="00795DCC" w:rsidRPr="009C549B" w:rsidRDefault="00795DCC" w:rsidP="00145A8F">
            <w:pPr>
              <w:autoSpaceDE w:val="0"/>
              <w:autoSpaceDN w:val="0"/>
              <w:adjustRightInd w:val="0"/>
              <w:rPr>
                <w:color w:val="000000"/>
              </w:rPr>
            </w:pPr>
            <w:r w:rsidRPr="009C549B">
              <w:rPr>
                <w:color w:val="000000"/>
                <w:sz w:val="22"/>
                <w:szCs w:val="22"/>
              </w:rPr>
              <w:t>Протокол заседания Ученого совета</w:t>
            </w:r>
          </w:p>
          <w:p w:rsidR="00795DCC" w:rsidRPr="009C549B" w:rsidRDefault="00795DCC" w:rsidP="00145A8F">
            <w:pPr>
              <w:autoSpaceDE w:val="0"/>
              <w:autoSpaceDN w:val="0"/>
              <w:adjustRightInd w:val="0"/>
              <w:rPr>
                <w:color w:val="000000"/>
              </w:rPr>
            </w:pPr>
            <w:r w:rsidRPr="009C549B">
              <w:rPr>
                <w:color w:val="000000"/>
                <w:sz w:val="22"/>
                <w:szCs w:val="22"/>
              </w:rPr>
              <w:t>№1</w:t>
            </w:r>
          </w:p>
          <w:p w:rsidR="00795DCC" w:rsidRPr="009C549B" w:rsidRDefault="00795DCC" w:rsidP="00145A8F">
            <w:pPr>
              <w:autoSpaceDE w:val="0"/>
              <w:autoSpaceDN w:val="0"/>
              <w:adjustRightInd w:val="0"/>
              <w:rPr>
                <w:color w:val="000000"/>
              </w:rPr>
            </w:pPr>
            <w:r w:rsidRPr="009C549B">
              <w:rPr>
                <w:color w:val="000000"/>
                <w:sz w:val="22"/>
                <w:szCs w:val="22"/>
              </w:rPr>
              <w:t>от «28» сентября</w:t>
            </w:r>
          </w:p>
          <w:p w:rsidR="00795DCC" w:rsidRPr="009C549B" w:rsidRDefault="00795DCC" w:rsidP="00145A8F">
            <w:pPr>
              <w:rPr>
                <w:b/>
                <w:color w:val="000000"/>
              </w:rPr>
            </w:pPr>
            <w:r w:rsidRPr="009C549B">
              <w:rPr>
                <w:color w:val="000000"/>
                <w:sz w:val="22"/>
                <w:szCs w:val="22"/>
              </w:rPr>
              <w:t>2020 года</w:t>
            </w:r>
          </w:p>
          <w:p w:rsidR="00795DCC" w:rsidRPr="009C549B" w:rsidRDefault="00795DCC" w:rsidP="00145A8F">
            <w:pPr>
              <w:autoSpaceDE w:val="0"/>
              <w:autoSpaceDN w:val="0"/>
              <w:adjustRightInd w:val="0"/>
              <w:rPr>
                <w:color w:val="000000"/>
              </w:rPr>
            </w:pPr>
          </w:p>
        </w:tc>
        <w:tc>
          <w:tcPr>
            <w:tcW w:w="1300" w:type="dxa"/>
            <w:vAlign w:val="center"/>
          </w:tcPr>
          <w:p w:rsidR="00795DCC" w:rsidRPr="009C549B" w:rsidRDefault="00795DCC" w:rsidP="00145A8F">
            <w:pPr>
              <w:autoSpaceDE w:val="0"/>
              <w:autoSpaceDN w:val="0"/>
              <w:adjustRightInd w:val="0"/>
              <w:rPr>
                <w:color w:val="000000"/>
              </w:rPr>
            </w:pPr>
            <w:r w:rsidRPr="009C549B">
              <w:rPr>
                <w:color w:val="000000"/>
                <w:sz w:val="22"/>
                <w:szCs w:val="22"/>
              </w:rPr>
              <w:t>01.09.2020</w:t>
            </w:r>
          </w:p>
        </w:tc>
      </w:tr>
      <w:tr w:rsidR="003D46B0" w:rsidRPr="002248E4" w:rsidTr="00795DCC">
        <w:trPr>
          <w:trHeight w:val="790"/>
        </w:trPr>
        <w:tc>
          <w:tcPr>
            <w:tcW w:w="540" w:type="dxa"/>
            <w:vAlign w:val="center"/>
          </w:tcPr>
          <w:p w:rsidR="003D46B0" w:rsidRPr="00073F8F" w:rsidRDefault="003D46B0" w:rsidP="00A724A3">
            <w:pPr>
              <w:widowControl w:val="0"/>
              <w:numPr>
                <w:ilvl w:val="0"/>
                <w:numId w:val="39"/>
              </w:numPr>
              <w:ind w:left="0" w:firstLine="0"/>
              <w:contextualSpacing/>
              <w:rPr>
                <w:rFonts w:cs="Calibri"/>
                <w:color w:val="000000"/>
                <w:sz w:val="24"/>
                <w:szCs w:val="24"/>
              </w:rPr>
            </w:pPr>
          </w:p>
        </w:tc>
        <w:tc>
          <w:tcPr>
            <w:tcW w:w="3543" w:type="dxa"/>
          </w:tcPr>
          <w:p w:rsidR="003D46B0" w:rsidRPr="00AA3A1F" w:rsidRDefault="003D46B0" w:rsidP="00F343FC">
            <w:pPr>
              <w:adjustRightInd w:val="0"/>
              <w:jc w:val="both"/>
              <w:rPr>
                <w:color w:val="000000"/>
              </w:rPr>
            </w:pPr>
            <w:r w:rsidRPr="00AA3A1F">
              <w:rPr>
                <w:color w:val="000000"/>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3D46B0" w:rsidRPr="009A2C43" w:rsidRDefault="003D46B0" w:rsidP="00F343FC">
            <w:pPr>
              <w:adjustRightInd w:val="0"/>
              <w:rPr>
                <w:color w:val="000000"/>
              </w:rPr>
            </w:pPr>
            <w:r w:rsidRPr="009A2C43">
              <w:rPr>
                <w:color w:val="000000"/>
              </w:rPr>
              <w:t>Протокол заседания кафедры</w:t>
            </w:r>
          </w:p>
          <w:p w:rsidR="003D46B0" w:rsidRPr="009A2C43" w:rsidRDefault="003D46B0" w:rsidP="00F343FC">
            <w:pPr>
              <w:adjustRightInd w:val="0"/>
              <w:rPr>
                <w:color w:val="000000"/>
              </w:rPr>
            </w:pPr>
            <w:r w:rsidRPr="009A2C43">
              <w:rPr>
                <w:color w:val="000000"/>
              </w:rPr>
              <w:t>№7</w:t>
            </w:r>
          </w:p>
          <w:p w:rsidR="003D46B0" w:rsidRPr="009A2C43" w:rsidRDefault="003D46B0" w:rsidP="00F343FC">
            <w:pPr>
              <w:adjustRightInd w:val="0"/>
              <w:rPr>
                <w:color w:val="000000"/>
              </w:rPr>
            </w:pPr>
            <w:r w:rsidRPr="009A2C43">
              <w:rPr>
                <w:color w:val="000000"/>
              </w:rPr>
              <w:t>от «14» апреля</w:t>
            </w:r>
          </w:p>
          <w:p w:rsidR="003D46B0" w:rsidRPr="009A2C43" w:rsidRDefault="003D46B0" w:rsidP="00F343FC">
            <w:pPr>
              <w:rPr>
                <w:b/>
                <w:color w:val="000000"/>
              </w:rPr>
            </w:pPr>
            <w:r w:rsidRPr="009A2C43">
              <w:rPr>
                <w:color w:val="000000"/>
              </w:rPr>
              <w:t>2021 года</w:t>
            </w:r>
          </w:p>
          <w:p w:rsidR="003D46B0" w:rsidRPr="009A2C43" w:rsidRDefault="003D46B0" w:rsidP="00F343FC">
            <w:pPr>
              <w:adjustRightInd w:val="0"/>
              <w:rPr>
                <w:color w:val="000000"/>
              </w:rPr>
            </w:pPr>
          </w:p>
        </w:tc>
        <w:tc>
          <w:tcPr>
            <w:tcW w:w="2127" w:type="dxa"/>
            <w:tcBorders>
              <w:left w:val="single" w:sz="4" w:space="0" w:color="auto"/>
            </w:tcBorders>
            <w:vAlign w:val="center"/>
          </w:tcPr>
          <w:p w:rsidR="003D46B0" w:rsidRPr="009A2C43" w:rsidRDefault="003D46B0" w:rsidP="00F343FC">
            <w:pPr>
              <w:adjustRightInd w:val="0"/>
              <w:rPr>
                <w:color w:val="000000"/>
              </w:rPr>
            </w:pPr>
            <w:r w:rsidRPr="009A2C43">
              <w:rPr>
                <w:color w:val="000000"/>
              </w:rPr>
              <w:t>Протокол заседания Ученого совета</w:t>
            </w:r>
          </w:p>
          <w:p w:rsidR="003D46B0" w:rsidRPr="009A2C43" w:rsidRDefault="003D46B0" w:rsidP="00F343FC">
            <w:pPr>
              <w:adjustRightInd w:val="0"/>
              <w:rPr>
                <w:color w:val="000000"/>
              </w:rPr>
            </w:pPr>
            <w:r w:rsidRPr="009A2C43">
              <w:rPr>
                <w:color w:val="000000"/>
              </w:rPr>
              <w:t>№7</w:t>
            </w:r>
          </w:p>
          <w:p w:rsidR="003D46B0" w:rsidRPr="009A2C43" w:rsidRDefault="003D46B0" w:rsidP="00F343FC">
            <w:pPr>
              <w:adjustRightInd w:val="0"/>
              <w:rPr>
                <w:color w:val="000000"/>
              </w:rPr>
            </w:pPr>
            <w:r w:rsidRPr="009A2C43">
              <w:rPr>
                <w:color w:val="000000"/>
              </w:rPr>
              <w:t>от «15» мая</w:t>
            </w:r>
          </w:p>
          <w:p w:rsidR="003D46B0" w:rsidRPr="009A2C43" w:rsidRDefault="003D46B0" w:rsidP="00F343FC">
            <w:pPr>
              <w:rPr>
                <w:b/>
                <w:color w:val="000000"/>
              </w:rPr>
            </w:pPr>
            <w:r w:rsidRPr="009A2C43">
              <w:rPr>
                <w:color w:val="000000"/>
              </w:rPr>
              <w:t>2021 года</w:t>
            </w:r>
          </w:p>
          <w:p w:rsidR="003D46B0" w:rsidRPr="009A2C43" w:rsidRDefault="003D46B0" w:rsidP="00F343FC">
            <w:pPr>
              <w:adjustRightInd w:val="0"/>
              <w:rPr>
                <w:color w:val="000000"/>
              </w:rPr>
            </w:pPr>
          </w:p>
        </w:tc>
        <w:tc>
          <w:tcPr>
            <w:tcW w:w="1300" w:type="dxa"/>
            <w:vAlign w:val="center"/>
          </w:tcPr>
          <w:p w:rsidR="003D46B0" w:rsidRPr="009A2C43" w:rsidRDefault="003D46B0" w:rsidP="00F343FC">
            <w:pPr>
              <w:adjustRightInd w:val="0"/>
              <w:rPr>
                <w:color w:val="000000"/>
              </w:rPr>
            </w:pPr>
            <w:r w:rsidRPr="009A2C43">
              <w:rPr>
                <w:color w:val="000000"/>
              </w:rPr>
              <w:t>01.06.2021</w:t>
            </w:r>
          </w:p>
        </w:tc>
      </w:tr>
    </w:tbl>
    <w:p w:rsidR="00A724A3" w:rsidRDefault="00A724A3" w:rsidP="00A724A3">
      <w:pPr>
        <w:widowControl w:val="0"/>
        <w:jc w:val="both"/>
        <w:rPr>
          <w:b/>
        </w:rPr>
      </w:pPr>
    </w:p>
    <w:p w:rsidR="00A724A3" w:rsidRDefault="00A724A3" w:rsidP="00A724A3">
      <w:pPr>
        <w:widowControl w:val="0"/>
        <w:jc w:val="both"/>
        <w:rPr>
          <w:b/>
        </w:rPr>
      </w:pPr>
    </w:p>
    <w:p w:rsidR="00A724A3" w:rsidRPr="00677AF6" w:rsidRDefault="00A724A3" w:rsidP="00A724A3">
      <w:pPr>
        <w:rPr>
          <w:b/>
          <w:bCs/>
          <w:sz w:val="31"/>
          <w:szCs w:val="31"/>
        </w:rPr>
      </w:pPr>
    </w:p>
    <w:p w:rsidR="00B659F4" w:rsidRDefault="00B659F4" w:rsidP="00B659F4">
      <w:pPr>
        <w:pStyle w:val="ae"/>
        <w:tabs>
          <w:tab w:val="left" w:pos="426"/>
        </w:tabs>
        <w:spacing w:before="0" w:after="0"/>
      </w:pPr>
    </w:p>
    <w:p w:rsidR="00B659F4" w:rsidRPr="009B744E" w:rsidRDefault="00B659F4" w:rsidP="00B659F4">
      <w:pPr>
        <w:shd w:val="clear" w:color="auto" w:fill="FFFFFF"/>
        <w:ind w:firstLine="567"/>
        <w:jc w:val="both"/>
        <w:rPr>
          <w:sz w:val="28"/>
          <w:szCs w:val="28"/>
        </w:rPr>
      </w:pPr>
    </w:p>
    <w:p w:rsidR="00B659F4" w:rsidRDefault="00B659F4" w:rsidP="00B659F4">
      <w:pPr>
        <w:pStyle w:val="a3"/>
        <w:ind w:left="0"/>
        <w:jc w:val="center"/>
        <w:rPr>
          <w:b/>
          <w:sz w:val="28"/>
          <w:szCs w:val="28"/>
        </w:rPr>
      </w:pPr>
    </w:p>
    <w:sectPr w:rsidR="00B659F4" w:rsidSect="00232F62">
      <w:pgSz w:w="11906" w:h="16838"/>
      <w:pgMar w:top="1077" w:right="79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HiddenHorzOCR">
    <w:altName w:val="Times New Roman"/>
    <w:charset w:val="00"/>
    <w:family w:val="auto"/>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Droid Sans Fallback">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95"/>
        </w:tabs>
        <w:ind w:left="795" w:hanging="360"/>
      </w:pPr>
      <w:rPr>
        <w:rFonts w:ascii="Wingdings 2" w:hAnsi="Wingdings 2"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95"/>
        </w:tabs>
        <w:ind w:left="795" w:hanging="360"/>
      </w:pPr>
      <w:rPr>
        <w:rFonts w:ascii="Wingdings 2" w:hAnsi="Wingdings 2"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95"/>
        </w:tabs>
        <w:ind w:left="795" w:hanging="360"/>
      </w:pPr>
      <w:rPr>
        <w:rFonts w:ascii="Wingdings 2" w:hAnsi="Wingdings 2"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15:restartNumberingAfterBreak="0">
    <w:nsid w:val="00000004"/>
    <w:multiLevelType w:val="multilevel"/>
    <w:tmpl w:val="00000004"/>
    <w:name w:val="WW8Num31"/>
    <w:lvl w:ilvl="0">
      <w:start w:val="4"/>
      <w:numFmt w:val="decimal"/>
      <w:lvlText w:val="%1."/>
      <w:lvlJc w:val="left"/>
      <w:pPr>
        <w:tabs>
          <w:tab w:val="num" w:pos="0"/>
        </w:tabs>
        <w:ind w:left="450" w:hanging="45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4" w15:restartNumberingAfterBreak="0">
    <w:nsid w:val="00000005"/>
    <w:multiLevelType w:val="multilevel"/>
    <w:tmpl w:val="529E1026"/>
    <w:name w:val="WW8Num5"/>
    <w:lvl w:ilvl="0">
      <w:start w:val="1"/>
      <w:numFmt w:val="decimal"/>
      <w:lvlText w:val="%1."/>
      <w:lvlJc w:val="left"/>
      <w:pPr>
        <w:tabs>
          <w:tab w:val="num" w:pos="0"/>
        </w:tabs>
        <w:ind w:left="1397" w:hanging="915"/>
      </w:pPr>
      <w:rPr>
        <w:rFonts w:ascii="TimesET" w:hAnsi="TimesET" w:cs="TimesET"/>
        <w:b/>
      </w:rPr>
    </w:lvl>
    <w:lvl w:ilvl="1">
      <w:start w:val="2"/>
      <w:numFmt w:val="decimal"/>
      <w:isLgl/>
      <w:lvlText w:val="%1.%2."/>
      <w:lvlJc w:val="left"/>
      <w:pPr>
        <w:ind w:left="1757" w:hanging="360"/>
      </w:pPr>
      <w:rPr>
        <w:rFonts w:ascii="Times New Roman" w:hAnsi="Times New Roman" w:cs="Times New Roman" w:hint="default"/>
      </w:rPr>
    </w:lvl>
    <w:lvl w:ilvl="2">
      <w:start w:val="1"/>
      <w:numFmt w:val="decimal"/>
      <w:isLgl/>
      <w:lvlText w:val="%1.%2.%3."/>
      <w:lvlJc w:val="left"/>
      <w:pPr>
        <w:ind w:left="3032" w:hanging="720"/>
      </w:pPr>
      <w:rPr>
        <w:rFonts w:ascii="Times New Roman" w:hAnsi="Times New Roman" w:cs="Times New Roman" w:hint="default"/>
      </w:rPr>
    </w:lvl>
    <w:lvl w:ilvl="3">
      <w:start w:val="1"/>
      <w:numFmt w:val="decimal"/>
      <w:isLgl/>
      <w:lvlText w:val="%1.%2.%3.%4."/>
      <w:lvlJc w:val="left"/>
      <w:pPr>
        <w:ind w:left="3947" w:hanging="720"/>
      </w:pPr>
      <w:rPr>
        <w:rFonts w:ascii="Times New Roman" w:hAnsi="Times New Roman" w:cs="Times New Roman" w:hint="default"/>
      </w:rPr>
    </w:lvl>
    <w:lvl w:ilvl="4">
      <w:start w:val="1"/>
      <w:numFmt w:val="decimal"/>
      <w:isLgl/>
      <w:lvlText w:val="%1.%2.%3.%4.%5."/>
      <w:lvlJc w:val="left"/>
      <w:pPr>
        <w:ind w:left="5222" w:hanging="1080"/>
      </w:pPr>
      <w:rPr>
        <w:rFonts w:ascii="Times New Roman" w:hAnsi="Times New Roman" w:cs="Times New Roman" w:hint="default"/>
      </w:rPr>
    </w:lvl>
    <w:lvl w:ilvl="5">
      <w:start w:val="1"/>
      <w:numFmt w:val="decimal"/>
      <w:isLgl/>
      <w:lvlText w:val="%1.%2.%3.%4.%5.%6."/>
      <w:lvlJc w:val="left"/>
      <w:pPr>
        <w:ind w:left="6137" w:hanging="1080"/>
      </w:pPr>
      <w:rPr>
        <w:rFonts w:ascii="Times New Roman" w:hAnsi="Times New Roman" w:cs="Times New Roman" w:hint="default"/>
      </w:rPr>
    </w:lvl>
    <w:lvl w:ilvl="6">
      <w:start w:val="1"/>
      <w:numFmt w:val="decimal"/>
      <w:isLgl/>
      <w:lvlText w:val="%1.%2.%3.%4.%5.%6.%7."/>
      <w:lvlJc w:val="left"/>
      <w:pPr>
        <w:ind w:left="7412" w:hanging="1440"/>
      </w:pPr>
      <w:rPr>
        <w:rFonts w:ascii="Times New Roman" w:hAnsi="Times New Roman" w:cs="Times New Roman" w:hint="default"/>
      </w:rPr>
    </w:lvl>
    <w:lvl w:ilvl="7">
      <w:start w:val="1"/>
      <w:numFmt w:val="decimal"/>
      <w:isLgl/>
      <w:lvlText w:val="%1.%2.%3.%4.%5.%6.%7.%8."/>
      <w:lvlJc w:val="left"/>
      <w:pPr>
        <w:ind w:left="8327" w:hanging="1440"/>
      </w:pPr>
      <w:rPr>
        <w:rFonts w:ascii="Times New Roman" w:hAnsi="Times New Roman" w:cs="Times New Roman" w:hint="default"/>
      </w:rPr>
    </w:lvl>
    <w:lvl w:ilvl="8">
      <w:start w:val="1"/>
      <w:numFmt w:val="decimal"/>
      <w:isLgl/>
      <w:lvlText w:val="%1.%2.%3.%4.%5.%6.%7.%8.%9."/>
      <w:lvlJc w:val="left"/>
      <w:pPr>
        <w:ind w:left="9602" w:hanging="1800"/>
      </w:pPr>
      <w:rPr>
        <w:rFonts w:ascii="Times New Roman" w:hAnsi="Times New Roman" w:cs="Times New Roman" w:hint="default"/>
      </w:rPr>
    </w:lvl>
  </w:abstractNum>
  <w:abstractNum w:abstractNumId="5" w15:restartNumberingAfterBreak="0">
    <w:nsid w:val="0D150C38"/>
    <w:multiLevelType w:val="multilevel"/>
    <w:tmpl w:val="9E4431A0"/>
    <w:name w:val="WW8Num22"/>
    <w:lvl w:ilvl="0">
      <w:start w:val="9"/>
      <w:numFmt w:val="decimal"/>
      <w:lvlText w:val="%1."/>
      <w:lvlJc w:val="left"/>
      <w:pPr>
        <w:tabs>
          <w:tab w:val="num" w:pos="720"/>
        </w:tabs>
        <w:ind w:left="720" w:hanging="360"/>
      </w:pPr>
      <w:rPr>
        <w:rFonts w:hint="default"/>
        <w:b/>
      </w:rPr>
    </w:lvl>
    <w:lvl w:ilvl="1">
      <w:start w:val="2"/>
      <w:numFmt w:val="decimal"/>
      <w:isLgl/>
      <w:lvlText w:val="%1.%2."/>
      <w:lvlJc w:val="left"/>
      <w:pPr>
        <w:ind w:left="1202" w:hanging="720"/>
      </w:pPr>
      <w:rPr>
        <w:rFonts w:ascii="Times New Roman" w:hAnsi="Times New Roman" w:cs="Times New Roman" w:hint="default"/>
        <w:b w:val="0"/>
      </w:rPr>
    </w:lvl>
    <w:lvl w:ilvl="2">
      <w:start w:val="1"/>
      <w:numFmt w:val="decimal"/>
      <w:isLgl/>
      <w:lvlText w:val="%1.%2.%3."/>
      <w:lvlJc w:val="left"/>
      <w:pPr>
        <w:ind w:left="1324" w:hanging="720"/>
      </w:pPr>
      <w:rPr>
        <w:rFonts w:ascii="Times New Roman" w:hAnsi="Times New Roman" w:cs="Times New Roman" w:hint="default"/>
        <w:b/>
      </w:rPr>
    </w:lvl>
    <w:lvl w:ilvl="3">
      <w:start w:val="1"/>
      <w:numFmt w:val="decimal"/>
      <w:isLgl/>
      <w:lvlText w:val="%1.%2.%3.%4."/>
      <w:lvlJc w:val="left"/>
      <w:pPr>
        <w:ind w:left="1806" w:hanging="1080"/>
      </w:pPr>
      <w:rPr>
        <w:rFonts w:ascii="Times New Roman" w:hAnsi="Times New Roman" w:cs="Times New Roman" w:hint="default"/>
        <w:b/>
      </w:rPr>
    </w:lvl>
    <w:lvl w:ilvl="4">
      <w:start w:val="1"/>
      <w:numFmt w:val="decimal"/>
      <w:isLgl/>
      <w:lvlText w:val="%1.%2.%3.%4.%5."/>
      <w:lvlJc w:val="left"/>
      <w:pPr>
        <w:ind w:left="1928" w:hanging="1080"/>
      </w:pPr>
      <w:rPr>
        <w:rFonts w:ascii="Times New Roman" w:hAnsi="Times New Roman" w:cs="Times New Roman" w:hint="default"/>
        <w:b/>
      </w:rPr>
    </w:lvl>
    <w:lvl w:ilvl="5">
      <w:start w:val="1"/>
      <w:numFmt w:val="decimal"/>
      <w:isLgl/>
      <w:lvlText w:val="%1.%2.%3.%4.%5.%6."/>
      <w:lvlJc w:val="left"/>
      <w:pPr>
        <w:ind w:left="2410" w:hanging="1440"/>
      </w:pPr>
      <w:rPr>
        <w:rFonts w:ascii="Times New Roman" w:hAnsi="Times New Roman" w:cs="Times New Roman" w:hint="default"/>
        <w:b/>
      </w:rPr>
    </w:lvl>
    <w:lvl w:ilvl="6">
      <w:start w:val="1"/>
      <w:numFmt w:val="decimal"/>
      <w:isLgl/>
      <w:lvlText w:val="%1.%2.%3.%4.%5.%6.%7."/>
      <w:lvlJc w:val="left"/>
      <w:pPr>
        <w:ind w:left="2892" w:hanging="1800"/>
      </w:pPr>
      <w:rPr>
        <w:rFonts w:ascii="Times New Roman" w:hAnsi="Times New Roman" w:cs="Times New Roman" w:hint="default"/>
        <w:b/>
      </w:rPr>
    </w:lvl>
    <w:lvl w:ilvl="7">
      <w:start w:val="1"/>
      <w:numFmt w:val="decimal"/>
      <w:isLgl/>
      <w:lvlText w:val="%1.%2.%3.%4.%5.%6.%7.%8."/>
      <w:lvlJc w:val="left"/>
      <w:pPr>
        <w:ind w:left="3014" w:hanging="1800"/>
      </w:pPr>
      <w:rPr>
        <w:rFonts w:ascii="Times New Roman" w:hAnsi="Times New Roman" w:cs="Times New Roman" w:hint="default"/>
        <w:b/>
      </w:rPr>
    </w:lvl>
    <w:lvl w:ilvl="8">
      <w:start w:val="1"/>
      <w:numFmt w:val="decimal"/>
      <w:isLgl/>
      <w:lvlText w:val="%1.%2.%3.%4.%5.%6.%7.%8.%9."/>
      <w:lvlJc w:val="left"/>
      <w:pPr>
        <w:ind w:left="3496" w:hanging="2160"/>
      </w:pPr>
      <w:rPr>
        <w:rFonts w:ascii="Times New Roman" w:hAnsi="Times New Roman" w:cs="Times New Roman" w:hint="default"/>
        <w:b/>
      </w:rPr>
    </w:lvl>
  </w:abstractNum>
  <w:abstractNum w:abstractNumId="6" w15:restartNumberingAfterBreak="0">
    <w:nsid w:val="1151089F"/>
    <w:multiLevelType w:val="hybridMultilevel"/>
    <w:tmpl w:val="D696D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B3AC8"/>
    <w:multiLevelType w:val="hybridMultilevel"/>
    <w:tmpl w:val="88EE73A8"/>
    <w:lvl w:ilvl="0" w:tplc="6D58396E">
      <w:start w:val="3"/>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155AE"/>
    <w:multiLevelType w:val="hybridMultilevel"/>
    <w:tmpl w:val="6824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672C6"/>
    <w:multiLevelType w:val="hybridMultilevel"/>
    <w:tmpl w:val="A7BC6202"/>
    <w:lvl w:ilvl="0" w:tplc="0419000B">
      <w:start w:val="1"/>
      <w:numFmt w:val="bullet"/>
      <w:lvlText w:val=""/>
      <w:lvlJc w:val="left"/>
      <w:pPr>
        <w:tabs>
          <w:tab w:val="num" w:pos="786"/>
        </w:tabs>
        <w:ind w:left="786" w:hanging="360"/>
      </w:pPr>
      <w:rPr>
        <w:rFonts w:ascii="Wingdings" w:hAnsi="Wingdings" w:hint="default"/>
        <w:b w:val="0"/>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C700CC"/>
    <w:multiLevelType w:val="hybridMultilevel"/>
    <w:tmpl w:val="FA6455BC"/>
    <w:lvl w:ilvl="0" w:tplc="04190001">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1828C2"/>
    <w:multiLevelType w:val="hybridMultilevel"/>
    <w:tmpl w:val="888E1948"/>
    <w:lvl w:ilvl="0" w:tplc="91A04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82378D7"/>
    <w:multiLevelType w:val="multilevel"/>
    <w:tmpl w:val="E468EFC0"/>
    <w:name w:val="WW8Num312"/>
    <w:lvl w:ilvl="0">
      <w:start w:val="6"/>
      <w:numFmt w:val="decimal"/>
      <w:lvlText w:val="%1."/>
      <w:lvlJc w:val="left"/>
      <w:pPr>
        <w:tabs>
          <w:tab w:val="num" w:pos="0"/>
        </w:tabs>
        <w:ind w:left="450" w:hanging="450"/>
      </w:pPr>
      <w:rPr>
        <w:rFonts w:hint="default"/>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4356" w:hanging="180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568" w:hanging="2160"/>
      </w:pPr>
      <w:rPr>
        <w:rFonts w:hint="default"/>
      </w:rPr>
    </w:lvl>
  </w:abstractNum>
  <w:abstractNum w:abstractNumId="14" w15:restartNumberingAfterBreak="0">
    <w:nsid w:val="29961DB3"/>
    <w:multiLevelType w:val="multilevel"/>
    <w:tmpl w:val="A5B46B0E"/>
    <w:lvl w:ilvl="0">
      <w:start w:val="1"/>
      <w:numFmt w:val="decimal"/>
      <w:lvlText w:val="%1."/>
      <w:lvlJc w:val="left"/>
      <w:pPr>
        <w:ind w:left="842" w:hanging="360"/>
      </w:pPr>
      <w:rPr>
        <w:rFonts w:hint="default"/>
        <w:b/>
      </w:rPr>
    </w:lvl>
    <w:lvl w:ilvl="1">
      <w:start w:val="1"/>
      <w:numFmt w:val="decimal"/>
      <w:isLgl/>
      <w:lvlText w:val="%1.%2."/>
      <w:lvlJc w:val="left"/>
      <w:pPr>
        <w:ind w:left="842" w:hanging="360"/>
      </w:pPr>
      <w:rPr>
        <w:rFonts w:hint="default"/>
        <w:b/>
      </w:rPr>
    </w:lvl>
    <w:lvl w:ilvl="2">
      <w:start w:val="1"/>
      <w:numFmt w:val="decimal"/>
      <w:isLgl/>
      <w:lvlText w:val="%1.%2.%3."/>
      <w:lvlJc w:val="left"/>
      <w:pPr>
        <w:ind w:left="1202" w:hanging="720"/>
      </w:pPr>
      <w:rPr>
        <w:rFonts w:hint="default"/>
        <w:b/>
      </w:rPr>
    </w:lvl>
    <w:lvl w:ilvl="3">
      <w:start w:val="1"/>
      <w:numFmt w:val="decimal"/>
      <w:isLgl/>
      <w:lvlText w:val="%1.%2.%3.%4."/>
      <w:lvlJc w:val="left"/>
      <w:pPr>
        <w:ind w:left="1202" w:hanging="720"/>
      </w:pPr>
      <w:rPr>
        <w:rFonts w:hint="default"/>
        <w:b/>
      </w:rPr>
    </w:lvl>
    <w:lvl w:ilvl="4">
      <w:start w:val="1"/>
      <w:numFmt w:val="decimal"/>
      <w:isLgl/>
      <w:lvlText w:val="%1.%2.%3.%4.%5."/>
      <w:lvlJc w:val="left"/>
      <w:pPr>
        <w:ind w:left="1562" w:hanging="1080"/>
      </w:pPr>
      <w:rPr>
        <w:rFonts w:hint="default"/>
        <w:b/>
      </w:rPr>
    </w:lvl>
    <w:lvl w:ilvl="5">
      <w:start w:val="1"/>
      <w:numFmt w:val="decimal"/>
      <w:isLgl/>
      <w:lvlText w:val="%1.%2.%3.%4.%5.%6."/>
      <w:lvlJc w:val="left"/>
      <w:pPr>
        <w:ind w:left="1562" w:hanging="1080"/>
      </w:pPr>
      <w:rPr>
        <w:rFonts w:hint="default"/>
        <w:b/>
      </w:rPr>
    </w:lvl>
    <w:lvl w:ilvl="6">
      <w:start w:val="1"/>
      <w:numFmt w:val="decimal"/>
      <w:isLgl/>
      <w:lvlText w:val="%1.%2.%3.%4.%5.%6.%7."/>
      <w:lvlJc w:val="left"/>
      <w:pPr>
        <w:ind w:left="1922" w:hanging="1440"/>
      </w:pPr>
      <w:rPr>
        <w:rFonts w:hint="default"/>
        <w:b/>
      </w:rPr>
    </w:lvl>
    <w:lvl w:ilvl="7">
      <w:start w:val="1"/>
      <w:numFmt w:val="decimal"/>
      <w:isLgl/>
      <w:lvlText w:val="%1.%2.%3.%4.%5.%6.%7.%8."/>
      <w:lvlJc w:val="left"/>
      <w:pPr>
        <w:ind w:left="1922" w:hanging="1440"/>
      </w:pPr>
      <w:rPr>
        <w:rFonts w:hint="default"/>
        <w:b/>
      </w:rPr>
    </w:lvl>
    <w:lvl w:ilvl="8">
      <w:start w:val="1"/>
      <w:numFmt w:val="decimal"/>
      <w:isLgl/>
      <w:lvlText w:val="%1.%2.%3.%4.%5.%6.%7.%8.%9."/>
      <w:lvlJc w:val="left"/>
      <w:pPr>
        <w:ind w:left="2282" w:hanging="1800"/>
      </w:pPr>
      <w:rPr>
        <w:rFonts w:hint="default"/>
        <w:b/>
      </w:rPr>
    </w:lvl>
  </w:abstractNum>
  <w:abstractNum w:abstractNumId="15"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2B1153D7"/>
    <w:multiLevelType w:val="hybridMultilevel"/>
    <w:tmpl w:val="5686AA22"/>
    <w:lvl w:ilvl="0" w:tplc="0419000B">
      <w:start w:val="1"/>
      <w:numFmt w:val="bullet"/>
      <w:lvlText w:val=""/>
      <w:lvlJc w:val="left"/>
      <w:pPr>
        <w:tabs>
          <w:tab w:val="num" w:pos="786"/>
        </w:tabs>
        <w:ind w:left="786" w:hanging="360"/>
      </w:pPr>
      <w:rPr>
        <w:rFonts w:ascii="Wingdings" w:hAnsi="Wingdings" w:hint="default"/>
        <w:b w:val="0"/>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15:restartNumberingAfterBreak="0">
    <w:nsid w:val="2C8D5EDB"/>
    <w:multiLevelType w:val="hybridMultilevel"/>
    <w:tmpl w:val="81F629AE"/>
    <w:lvl w:ilvl="0" w:tplc="D090B0F4">
      <w:start w:val="1"/>
      <w:numFmt w:val="decimal"/>
      <w:lvlText w:val="%1."/>
      <w:lvlJc w:val="left"/>
      <w:pPr>
        <w:tabs>
          <w:tab w:val="num" w:pos="786"/>
        </w:tabs>
        <w:ind w:left="786" w:hanging="360"/>
      </w:pPr>
      <w:rPr>
        <w:rFonts w:hint="default"/>
        <w:b w:val="0"/>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15:restartNumberingAfterBreak="0">
    <w:nsid w:val="306832B9"/>
    <w:multiLevelType w:val="hybridMultilevel"/>
    <w:tmpl w:val="2F728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02620"/>
    <w:multiLevelType w:val="hybridMultilevel"/>
    <w:tmpl w:val="BB7E4C06"/>
    <w:lvl w:ilvl="0" w:tplc="A210EFB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15:restartNumberingAfterBreak="0">
    <w:nsid w:val="33E34001"/>
    <w:multiLevelType w:val="multilevel"/>
    <w:tmpl w:val="447E236C"/>
    <w:lvl w:ilvl="0">
      <w:start w:val="1"/>
      <w:numFmt w:val="decimal"/>
      <w:lvlText w:val="%1."/>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8A18A8"/>
    <w:multiLevelType w:val="hybridMultilevel"/>
    <w:tmpl w:val="5F387BB6"/>
    <w:lvl w:ilvl="0" w:tplc="1A78C0B4">
      <w:start w:val="3"/>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43BCA"/>
    <w:multiLevelType w:val="hybridMultilevel"/>
    <w:tmpl w:val="D750A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AD3CEE"/>
    <w:multiLevelType w:val="hybridMultilevel"/>
    <w:tmpl w:val="717288BE"/>
    <w:lvl w:ilvl="0" w:tplc="AD6C9E04">
      <w:start w:val="1"/>
      <w:numFmt w:val="decimal"/>
      <w:lvlText w:val="%1."/>
      <w:lvlJc w:val="left"/>
      <w:pPr>
        <w:ind w:left="360" w:hanging="360"/>
      </w:pPr>
      <w:rPr>
        <w:b/>
      </w:rPr>
    </w:lvl>
    <w:lvl w:ilvl="1" w:tplc="04190019">
      <w:start w:val="1"/>
      <w:numFmt w:val="lowerLetter"/>
      <w:lvlText w:val="%2."/>
      <w:lvlJc w:val="left"/>
      <w:pPr>
        <w:ind w:left="1194" w:hanging="360"/>
      </w:pPr>
    </w:lvl>
    <w:lvl w:ilvl="2" w:tplc="0419001B">
      <w:start w:val="1"/>
      <w:numFmt w:val="lowerRoman"/>
      <w:lvlText w:val="%3."/>
      <w:lvlJc w:val="right"/>
      <w:pPr>
        <w:ind w:left="1914" w:hanging="180"/>
      </w:pPr>
    </w:lvl>
    <w:lvl w:ilvl="3" w:tplc="0419000F">
      <w:start w:val="1"/>
      <w:numFmt w:val="decimal"/>
      <w:lvlText w:val="%4."/>
      <w:lvlJc w:val="left"/>
      <w:pPr>
        <w:ind w:left="2634" w:hanging="360"/>
      </w:pPr>
    </w:lvl>
    <w:lvl w:ilvl="4" w:tplc="04190019">
      <w:start w:val="1"/>
      <w:numFmt w:val="lowerLetter"/>
      <w:lvlText w:val="%5."/>
      <w:lvlJc w:val="left"/>
      <w:pPr>
        <w:ind w:left="3354" w:hanging="360"/>
      </w:pPr>
    </w:lvl>
    <w:lvl w:ilvl="5" w:tplc="0419001B">
      <w:start w:val="1"/>
      <w:numFmt w:val="lowerRoman"/>
      <w:lvlText w:val="%6."/>
      <w:lvlJc w:val="right"/>
      <w:pPr>
        <w:ind w:left="4074" w:hanging="180"/>
      </w:pPr>
    </w:lvl>
    <w:lvl w:ilvl="6" w:tplc="0419000F">
      <w:start w:val="1"/>
      <w:numFmt w:val="decimal"/>
      <w:lvlText w:val="%7."/>
      <w:lvlJc w:val="left"/>
      <w:pPr>
        <w:ind w:left="4794" w:hanging="360"/>
      </w:pPr>
    </w:lvl>
    <w:lvl w:ilvl="7" w:tplc="04190019">
      <w:start w:val="1"/>
      <w:numFmt w:val="lowerLetter"/>
      <w:lvlText w:val="%8."/>
      <w:lvlJc w:val="left"/>
      <w:pPr>
        <w:ind w:left="5514" w:hanging="360"/>
      </w:pPr>
    </w:lvl>
    <w:lvl w:ilvl="8" w:tplc="0419001B">
      <w:start w:val="1"/>
      <w:numFmt w:val="lowerRoman"/>
      <w:lvlText w:val="%9."/>
      <w:lvlJc w:val="right"/>
      <w:pPr>
        <w:ind w:left="6234" w:hanging="180"/>
      </w:pPr>
    </w:lvl>
  </w:abstractNum>
  <w:abstractNum w:abstractNumId="24" w15:restartNumberingAfterBreak="0">
    <w:nsid w:val="4F9D6DC8"/>
    <w:multiLevelType w:val="hybridMultilevel"/>
    <w:tmpl w:val="D834D0B0"/>
    <w:lvl w:ilvl="0" w:tplc="A58691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96F1F"/>
    <w:multiLevelType w:val="multilevel"/>
    <w:tmpl w:val="A4107B8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5A070902"/>
    <w:multiLevelType w:val="hybridMultilevel"/>
    <w:tmpl w:val="A344E6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ACD304F"/>
    <w:multiLevelType w:val="multilevel"/>
    <w:tmpl w:val="A5368CAC"/>
    <w:lvl w:ilvl="0">
      <w:start w:val="4"/>
      <w:numFmt w:val="decimal"/>
      <w:lvlText w:val="%1."/>
      <w:lvlJc w:val="left"/>
      <w:pPr>
        <w:ind w:left="432" w:hanging="432"/>
      </w:pPr>
      <w:rPr>
        <w:b/>
        <w:i w:val="0"/>
        <w:sz w:val="28"/>
        <w:szCs w:val="28"/>
      </w:r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60BC4E5C"/>
    <w:multiLevelType w:val="hybridMultilevel"/>
    <w:tmpl w:val="C0A4CE52"/>
    <w:lvl w:ilvl="0" w:tplc="A48651C8">
      <w:numFmt w:val="bullet"/>
      <w:lvlText w:val=""/>
      <w:lvlJc w:val="left"/>
      <w:pPr>
        <w:ind w:left="934" w:hanging="360"/>
      </w:pPr>
      <w:rPr>
        <w:rFonts w:ascii="Symbol" w:eastAsia="Symbol" w:hAnsi="Symbol" w:cs="Symbol" w:hint="default"/>
        <w:w w:val="100"/>
        <w:sz w:val="20"/>
        <w:szCs w:val="20"/>
      </w:rPr>
    </w:lvl>
    <w:lvl w:ilvl="1" w:tplc="D5E68D86">
      <w:numFmt w:val="bullet"/>
      <w:lvlText w:val="•"/>
      <w:lvlJc w:val="left"/>
      <w:pPr>
        <w:ind w:left="1880" w:hanging="360"/>
      </w:pPr>
    </w:lvl>
    <w:lvl w:ilvl="2" w:tplc="F8E628AA">
      <w:numFmt w:val="bullet"/>
      <w:lvlText w:val="•"/>
      <w:lvlJc w:val="left"/>
      <w:pPr>
        <w:ind w:left="2820" w:hanging="360"/>
      </w:pPr>
    </w:lvl>
    <w:lvl w:ilvl="3" w:tplc="4A422524">
      <w:numFmt w:val="bullet"/>
      <w:lvlText w:val="•"/>
      <w:lvlJc w:val="left"/>
      <w:pPr>
        <w:ind w:left="3761" w:hanging="360"/>
      </w:pPr>
    </w:lvl>
    <w:lvl w:ilvl="4" w:tplc="569AC038">
      <w:numFmt w:val="bullet"/>
      <w:lvlText w:val="•"/>
      <w:lvlJc w:val="left"/>
      <w:pPr>
        <w:ind w:left="4701" w:hanging="360"/>
      </w:pPr>
    </w:lvl>
    <w:lvl w:ilvl="5" w:tplc="BBB4630C">
      <w:numFmt w:val="bullet"/>
      <w:lvlText w:val="•"/>
      <w:lvlJc w:val="left"/>
      <w:pPr>
        <w:ind w:left="5642" w:hanging="360"/>
      </w:pPr>
    </w:lvl>
    <w:lvl w:ilvl="6" w:tplc="2BB41B1C">
      <w:numFmt w:val="bullet"/>
      <w:lvlText w:val="•"/>
      <w:lvlJc w:val="left"/>
      <w:pPr>
        <w:ind w:left="6582" w:hanging="360"/>
      </w:pPr>
    </w:lvl>
    <w:lvl w:ilvl="7" w:tplc="4B7A1946">
      <w:numFmt w:val="bullet"/>
      <w:lvlText w:val="•"/>
      <w:lvlJc w:val="left"/>
      <w:pPr>
        <w:ind w:left="7523" w:hanging="360"/>
      </w:pPr>
    </w:lvl>
    <w:lvl w:ilvl="8" w:tplc="D1F08D4E">
      <w:numFmt w:val="bullet"/>
      <w:lvlText w:val="•"/>
      <w:lvlJc w:val="left"/>
      <w:pPr>
        <w:ind w:left="8463" w:hanging="360"/>
      </w:pPr>
    </w:lvl>
  </w:abstractNum>
  <w:abstractNum w:abstractNumId="29" w15:restartNumberingAfterBreak="0">
    <w:nsid w:val="61164E68"/>
    <w:multiLevelType w:val="multilevel"/>
    <w:tmpl w:val="DD3AAB82"/>
    <w:lvl w:ilvl="0">
      <w:start w:val="4"/>
      <w:numFmt w:val="decimal"/>
      <w:lvlText w:val="%1"/>
      <w:lvlJc w:val="left"/>
      <w:pPr>
        <w:ind w:left="375" w:hanging="375"/>
      </w:pPr>
    </w:lvl>
    <w:lvl w:ilvl="1">
      <w:start w:val="2"/>
      <w:numFmt w:val="decimal"/>
      <w:lvlText w:val="%1.%2"/>
      <w:lvlJc w:val="left"/>
      <w:pPr>
        <w:ind w:left="489" w:hanging="375"/>
      </w:pPr>
      <w:rPr>
        <w:b/>
      </w:r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0" w15:restartNumberingAfterBreak="0">
    <w:nsid w:val="6E1F61D8"/>
    <w:multiLevelType w:val="hybridMultilevel"/>
    <w:tmpl w:val="C2943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264059"/>
    <w:multiLevelType w:val="hybridMultilevel"/>
    <w:tmpl w:val="AD3E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02F24"/>
    <w:multiLevelType w:val="hybridMultilevel"/>
    <w:tmpl w:val="ABD208D8"/>
    <w:lvl w:ilvl="0" w:tplc="A58691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8A47AF"/>
    <w:multiLevelType w:val="hybridMultilevel"/>
    <w:tmpl w:val="8FE0FE66"/>
    <w:name w:val="WW8Num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A94B44"/>
    <w:multiLevelType w:val="hybridMultilevel"/>
    <w:tmpl w:val="4DD0AAEA"/>
    <w:name w:val="WW8Num31222"/>
    <w:lvl w:ilvl="0" w:tplc="9A728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010A28"/>
    <w:multiLevelType w:val="hybridMultilevel"/>
    <w:tmpl w:val="844617FA"/>
    <w:lvl w:ilvl="0" w:tplc="422A9ED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2A3A36"/>
    <w:multiLevelType w:val="multilevel"/>
    <w:tmpl w:val="CDD617B0"/>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A53EEC"/>
    <w:multiLevelType w:val="multilevel"/>
    <w:tmpl w:val="10366B7E"/>
    <w:lvl w:ilvl="0">
      <w:start w:val="1"/>
      <w:numFmt w:val="decimal"/>
      <w:lvlText w:val="%1."/>
      <w:lvlJc w:val="left"/>
      <w:pPr>
        <w:ind w:left="1069" w:hanging="360"/>
      </w:pPr>
      <w:rPr>
        <w:rFonts w:hint="default"/>
        <w:b/>
        <w:i w:val="0"/>
        <w:sz w:val="24"/>
        <w:szCs w:val="24"/>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num w:numId="1">
    <w:abstractNumId w:val="0"/>
  </w:num>
  <w:num w:numId="2">
    <w:abstractNumId w:val="1"/>
  </w:num>
  <w:num w:numId="3">
    <w:abstractNumId w:val="2"/>
  </w:num>
  <w:num w:numId="4">
    <w:abstractNumId w:val="3"/>
  </w:num>
  <w:num w:numId="5">
    <w:abstractNumId w:val="18"/>
  </w:num>
  <w:num w:numId="6">
    <w:abstractNumId w:val="3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2"/>
  </w:num>
  <w:num w:numId="10">
    <w:abstractNumId w:val="24"/>
  </w:num>
  <w:num w:numId="11">
    <w:abstractNumId w:val="13"/>
  </w:num>
  <w:num w:numId="12">
    <w:abstractNumId w:val="35"/>
  </w:num>
  <w:num w:numId="13">
    <w:abstractNumId w:val="33"/>
  </w:num>
  <w:num w:numId="14">
    <w:abstractNumId w:val="19"/>
  </w:num>
  <w:num w:numId="15">
    <w:abstractNumId w:val="4"/>
  </w:num>
  <w:num w:numId="16">
    <w:abstractNumId w:val="14"/>
  </w:num>
  <w:num w:numId="17">
    <w:abstractNumId w:val="25"/>
  </w:num>
  <w:num w:numId="18">
    <w:abstractNumId w:val="5"/>
  </w:num>
  <w:num w:numId="19">
    <w:abstractNumId w:val="20"/>
  </w:num>
  <w:num w:numId="20">
    <w:abstractNumId w:val="3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7"/>
  </w:num>
  <w:num w:numId="25">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17"/>
  </w:num>
  <w:num w:numId="29">
    <w:abstractNumId w:val="16"/>
  </w:num>
  <w:num w:numId="30">
    <w:abstractNumId w:val="9"/>
  </w:num>
  <w:num w:numId="31">
    <w:abstractNumId w:val="8"/>
  </w:num>
  <w:num w:numId="32">
    <w:abstractNumId w:val="22"/>
  </w:num>
  <w:num w:numId="33">
    <w:abstractNumId w:val="30"/>
  </w:num>
  <w:num w:numId="34">
    <w:abstractNumId w:val="31"/>
  </w:num>
  <w:num w:numId="35">
    <w:abstractNumId w:val="28"/>
  </w:num>
  <w:num w:numId="36">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68"/>
    <w:rsid w:val="0001786B"/>
    <w:rsid w:val="00073F8F"/>
    <w:rsid w:val="00077A68"/>
    <w:rsid w:val="00093A15"/>
    <w:rsid w:val="001131B7"/>
    <w:rsid w:val="001414CB"/>
    <w:rsid w:val="001B01BE"/>
    <w:rsid w:val="001D5A8B"/>
    <w:rsid w:val="001F7DEF"/>
    <w:rsid w:val="00222B67"/>
    <w:rsid w:val="00232F62"/>
    <w:rsid w:val="0025459F"/>
    <w:rsid w:val="00274F29"/>
    <w:rsid w:val="0028747F"/>
    <w:rsid w:val="002A7946"/>
    <w:rsid w:val="003D46B0"/>
    <w:rsid w:val="004C5950"/>
    <w:rsid w:val="004C5B5D"/>
    <w:rsid w:val="00524901"/>
    <w:rsid w:val="00565F5B"/>
    <w:rsid w:val="00567DAA"/>
    <w:rsid w:val="005912E8"/>
    <w:rsid w:val="005E3CE1"/>
    <w:rsid w:val="0066231C"/>
    <w:rsid w:val="00680BFA"/>
    <w:rsid w:val="006E072F"/>
    <w:rsid w:val="006F65EC"/>
    <w:rsid w:val="007103D2"/>
    <w:rsid w:val="00740FF3"/>
    <w:rsid w:val="007653A5"/>
    <w:rsid w:val="00795DCC"/>
    <w:rsid w:val="007A6B4A"/>
    <w:rsid w:val="00870A20"/>
    <w:rsid w:val="0089267B"/>
    <w:rsid w:val="008F23CD"/>
    <w:rsid w:val="0090732E"/>
    <w:rsid w:val="00923F07"/>
    <w:rsid w:val="009450E8"/>
    <w:rsid w:val="00996CCE"/>
    <w:rsid w:val="009E07A0"/>
    <w:rsid w:val="00A1474D"/>
    <w:rsid w:val="00A333A8"/>
    <w:rsid w:val="00A724A3"/>
    <w:rsid w:val="00A807B8"/>
    <w:rsid w:val="00A903F6"/>
    <w:rsid w:val="00AB205A"/>
    <w:rsid w:val="00AB3297"/>
    <w:rsid w:val="00AB70F6"/>
    <w:rsid w:val="00AE2411"/>
    <w:rsid w:val="00AF5CA7"/>
    <w:rsid w:val="00B659F4"/>
    <w:rsid w:val="00B91AFB"/>
    <w:rsid w:val="00BA1EF1"/>
    <w:rsid w:val="00BA24B9"/>
    <w:rsid w:val="00BC5C4A"/>
    <w:rsid w:val="00BD174E"/>
    <w:rsid w:val="00BD33E2"/>
    <w:rsid w:val="00C04828"/>
    <w:rsid w:val="00C32C14"/>
    <w:rsid w:val="00C453F4"/>
    <w:rsid w:val="00C61657"/>
    <w:rsid w:val="00C94FA3"/>
    <w:rsid w:val="00CE5E25"/>
    <w:rsid w:val="00D6196F"/>
    <w:rsid w:val="00DA4940"/>
    <w:rsid w:val="00DB1BE8"/>
    <w:rsid w:val="00E10428"/>
    <w:rsid w:val="00E42A8F"/>
    <w:rsid w:val="00E432EB"/>
    <w:rsid w:val="00EC3595"/>
    <w:rsid w:val="00EF6623"/>
    <w:rsid w:val="00F031CD"/>
    <w:rsid w:val="00F23C79"/>
    <w:rsid w:val="00F273C4"/>
    <w:rsid w:val="00FA4AA4"/>
    <w:rsid w:val="00FD0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030F2-7BF3-4AD3-8FB0-EEC10BA1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1C"/>
    <w:pPr>
      <w:spacing w:after="0" w:line="240" w:lineRule="auto"/>
    </w:pPr>
    <w:rPr>
      <w:rFonts w:ascii="Times New Roman" w:hAnsi="Times New Roman"/>
      <w:sz w:val="20"/>
      <w:szCs w:val="20"/>
      <w:lang w:eastAsia="ru-RU"/>
    </w:rPr>
  </w:style>
  <w:style w:type="paragraph" w:styleId="1">
    <w:name w:val="heading 1"/>
    <w:basedOn w:val="a"/>
    <w:next w:val="a"/>
    <w:link w:val="10"/>
    <w:qFormat/>
    <w:rsid w:val="0066231C"/>
    <w:pPr>
      <w:keepNext/>
      <w:ind w:left="360"/>
      <w:jc w:val="both"/>
      <w:outlineLvl w:val="0"/>
    </w:pPr>
    <w:rPr>
      <w:rFonts w:eastAsia="Times New Roman" w:cs="Times New Roman"/>
      <w:b/>
      <w:sz w:val="24"/>
    </w:rPr>
  </w:style>
  <w:style w:type="paragraph" w:styleId="2">
    <w:name w:val="heading 2"/>
    <w:basedOn w:val="a"/>
    <w:next w:val="a"/>
    <w:link w:val="20"/>
    <w:uiPriority w:val="9"/>
    <w:semiHidden/>
    <w:unhideWhenUsed/>
    <w:qFormat/>
    <w:rsid w:val="004C5950"/>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7D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7D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31C"/>
    <w:rPr>
      <w:rFonts w:ascii="Times New Roman" w:eastAsia="Times New Roman" w:hAnsi="Times New Roman" w:cs="Times New Roman"/>
      <w:b/>
      <w:sz w:val="24"/>
      <w:szCs w:val="20"/>
      <w:lang w:eastAsia="ru-RU"/>
    </w:rPr>
  </w:style>
  <w:style w:type="paragraph" w:styleId="a3">
    <w:name w:val="List Paragraph"/>
    <w:basedOn w:val="a"/>
    <w:uiPriority w:val="34"/>
    <w:qFormat/>
    <w:rsid w:val="0066231C"/>
    <w:pPr>
      <w:ind w:left="720"/>
      <w:contextualSpacing/>
    </w:pPr>
    <w:rPr>
      <w:rFonts w:eastAsia="Times New Roman" w:cs="Times New Roman"/>
    </w:rPr>
  </w:style>
  <w:style w:type="paragraph" w:customStyle="1" w:styleId="Default">
    <w:name w:val="Default"/>
    <w:rsid w:val="00996CCE"/>
    <w:pPr>
      <w:suppressAutoHyphens/>
      <w:spacing w:after="0" w:line="100" w:lineRule="atLeast"/>
    </w:pPr>
    <w:rPr>
      <w:rFonts w:ascii="Times New Roman" w:eastAsia="Lucida Sans Unicode" w:hAnsi="Times New Roman" w:cs="Times New Roman"/>
      <w:color w:val="000000"/>
      <w:kern w:val="1"/>
      <w:sz w:val="24"/>
      <w:szCs w:val="24"/>
      <w:lang w:eastAsia="hi-IN" w:bidi="hi-IN"/>
    </w:rPr>
  </w:style>
  <w:style w:type="paragraph" w:customStyle="1" w:styleId="a4">
    <w:name w:val="Содержимое таблицы"/>
    <w:basedOn w:val="a"/>
    <w:rsid w:val="00996CCE"/>
    <w:pPr>
      <w:suppressLineNumbers/>
      <w:suppressAutoHyphens/>
      <w:spacing w:line="100" w:lineRule="atLeast"/>
    </w:pPr>
    <w:rPr>
      <w:rFonts w:eastAsia="Lucida Sans Unicode" w:cs="Mangal"/>
      <w:kern w:val="1"/>
      <w:lang w:eastAsia="hi-IN" w:bidi="hi-IN"/>
    </w:rPr>
  </w:style>
  <w:style w:type="paragraph" w:styleId="a5">
    <w:name w:val="Body Text Indent"/>
    <w:basedOn w:val="a"/>
    <w:link w:val="a6"/>
    <w:uiPriority w:val="99"/>
    <w:semiHidden/>
    <w:unhideWhenUsed/>
    <w:rsid w:val="00996CCE"/>
    <w:pPr>
      <w:suppressAutoHyphens/>
      <w:spacing w:after="120" w:line="100" w:lineRule="atLeast"/>
      <w:ind w:left="283"/>
    </w:pPr>
    <w:rPr>
      <w:rFonts w:eastAsia="Lucida Sans Unicode" w:cs="Mangal"/>
      <w:kern w:val="1"/>
      <w:szCs w:val="18"/>
      <w:lang w:eastAsia="hi-IN" w:bidi="hi-IN"/>
    </w:rPr>
  </w:style>
  <w:style w:type="character" w:customStyle="1" w:styleId="a6">
    <w:name w:val="Основной текст с отступом Знак"/>
    <w:basedOn w:val="a0"/>
    <w:link w:val="a5"/>
    <w:uiPriority w:val="99"/>
    <w:semiHidden/>
    <w:rsid w:val="00996CCE"/>
    <w:rPr>
      <w:rFonts w:ascii="Times New Roman" w:eastAsia="Lucida Sans Unicode" w:hAnsi="Times New Roman" w:cs="Mangal"/>
      <w:kern w:val="1"/>
      <w:sz w:val="20"/>
      <w:szCs w:val="18"/>
      <w:lang w:eastAsia="hi-IN" w:bidi="hi-IN"/>
    </w:rPr>
  </w:style>
  <w:style w:type="character" w:styleId="a7">
    <w:name w:val="Hyperlink"/>
    <w:basedOn w:val="a0"/>
    <w:uiPriority w:val="99"/>
    <w:unhideWhenUsed/>
    <w:rsid w:val="00870A20"/>
    <w:rPr>
      <w:color w:val="0000FF"/>
      <w:u w:val="single"/>
    </w:rPr>
  </w:style>
  <w:style w:type="character" w:customStyle="1" w:styleId="apple-converted-space">
    <w:name w:val="apple-converted-space"/>
    <w:basedOn w:val="a0"/>
    <w:rsid w:val="00870A20"/>
  </w:style>
  <w:style w:type="paragraph" w:styleId="a8">
    <w:name w:val="Balloon Text"/>
    <w:basedOn w:val="a"/>
    <w:link w:val="a9"/>
    <w:uiPriority w:val="99"/>
    <w:semiHidden/>
    <w:unhideWhenUsed/>
    <w:rsid w:val="00870A20"/>
    <w:rPr>
      <w:rFonts w:ascii="Tahoma" w:hAnsi="Tahoma" w:cs="Tahoma"/>
      <w:sz w:val="16"/>
      <w:szCs w:val="16"/>
    </w:rPr>
  </w:style>
  <w:style w:type="character" w:customStyle="1" w:styleId="a9">
    <w:name w:val="Текст выноски Знак"/>
    <w:basedOn w:val="a0"/>
    <w:link w:val="a8"/>
    <w:uiPriority w:val="99"/>
    <w:semiHidden/>
    <w:rsid w:val="00870A20"/>
    <w:rPr>
      <w:rFonts w:ascii="Tahoma" w:hAnsi="Tahoma" w:cs="Tahoma"/>
      <w:sz w:val="16"/>
      <w:szCs w:val="16"/>
      <w:lang w:eastAsia="ru-RU"/>
    </w:rPr>
  </w:style>
  <w:style w:type="paragraph" w:customStyle="1" w:styleId="11">
    <w:name w:val="Абзац списка1"/>
    <w:basedOn w:val="a"/>
    <w:qFormat/>
    <w:rsid w:val="00870A20"/>
    <w:pPr>
      <w:spacing w:after="200" w:line="276" w:lineRule="auto"/>
      <w:ind w:left="720"/>
      <w:contextualSpacing/>
    </w:pPr>
    <w:rPr>
      <w:rFonts w:ascii="Calibri" w:eastAsia="Times New Roman" w:hAnsi="Calibri" w:cs="Times New Roman"/>
      <w:sz w:val="22"/>
      <w:szCs w:val="22"/>
      <w:lang w:eastAsia="en-US"/>
    </w:rPr>
  </w:style>
  <w:style w:type="character" w:customStyle="1" w:styleId="30">
    <w:name w:val="Заголовок 3 Знак"/>
    <w:basedOn w:val="a0"/>
    <w:link w:val="3"/>
    <w:uiPriority w:val="9"/>
    <w:rsid w:val="00567DA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67DAA"/>
    <w:rPr>
      <w:rFonts w:asciiTheme="majorHAnsi" w:eastAsiaTheme="majorEastAsia" w:hAnsiTheme="majorHAnsi" w:cstheme="majorBidi"/>
      <w:b/>
      <w:bCs/>
      <w:i/>
      <w:iCs/>
      <w:color w:val="4F81BD" w:themeColor="accent1"/>
      <w:sz w:val="20"/>
      <w:szCs w:val="20"/>
      <w:lang w:eastAsia="ru-RU"/>
    </w:rPr>
  </w:style>
  <w:style w:type="paragraph" w:styleId="aa">
    <w:name w:val="Body Text"/>
    <w:basedOn w:val="a"/>
    <w:link w:val="ab"/>
    <w:rsid w:val="00567DAA"/>
    <w:pPr>
      <w:widowControl w:val="0"/>
      <w:autoSpaceDE w:val="0"/>
      <w:autoSpaceDN w:val="0"/>
      <w:adjustRightInd w:val="0"/>
      <w:spacing w:after="120"/>
    </w:pPr>
    <w:rPr>
      <w:rFonts w:eastAsia="Times New Roman" w:cs="Times New Roman"/>
    </w:rPr>
  </w:style>
  <w:style w:type="character" w:customStyle="1" w:styleId="ab">
    <w:name w:val="Основной текст Знак"/>
    <w:basedOn w:val="a0"/>
    <w:link w:val="aa"/>
    <w:rsid w:val="00567DAA"/>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67DAA"/>
    <w:pPr>
      <w:widowControl w:val="0"/>
      <w:autoSpaceDE w:val="0"/>
      <w:autoSpaceDN w:val="0"/>
      <w:adjustRightInd w:val="0"/>
      <w:spacing w:after="120" w:line="480" w:lineRule="auto"/>
    </w:pPr>
    <w:rPr>
      <w:rFonts w:eastAsia="Times New Roman" w:cs="Times New Roman"/>
    </w:rPr>
  </w:style>
  <w:style w:type="character" w:customStyle="1" w:styleId="22">
    <w:name w:val="Основной текст 2 Знак"/>
    <w:basedOn w:val="a0"/>
    <w:link w:val="21"/>
    <w:uiPriority w:val="99"/>
    <w:semiHidden/>
    <w:rsid w:val="00567DAA"/>
    <w:rPr>
      <w:rFonts w:ascii="Times New Roman" w:eastAsia="Times New Roman" w:hAnsi="Times New Roman" w:cs="Times New Roman"/>
      <w:sz w:val="20"/>
      <w:szCs w:val="20"/>
      <w:lang w:eastAsia="ru-RU"/>
    </w:rPr>
  </w:style>
  <w:style w:type="paragraph" w:styleId="ac">
    <w:name w:val="footnote text"/>
    <w:basedOn w:val="a"/>
    <w:link w:val="ad"/>
    <w:unhideWhenUsed/>
    <w:rsid w:val="00567DAA"/>
    <w:pPr>
      <w:suppressAutoHyphens/>
    </w:pPr>
    <w:rPr>
      <w:rFonts w:eastAsia="Times New Roman" w:cs="Times New Roman"/>
      <w:lang w:eastAsia="zh-CN"/>
    </w:rPr>
  </w:style>
  <w:style w:type="character" w:customStyle="1" w:styleId="ad">
    <w:name w:val="Текст сноски Знак"/>
    <w:basedOn w:val="a0"/>
    <w:link w:val="ac"/>
    <w:rsid w:val="00567DAA"/>
    <w:rPr>
      <w:rFonts w:ascii="Times New Roman" w:eastAsia="Times New Roman" w:hAnsi="Times New Roman" w:cs="Times New Roman"/>
      <w:sz w:val="20"/>
      <w:szCs w:val="20"/>
      <w:lang w:eastAsia="zh-CN"/>
    </w:rPr>
  </w:style>
  <w:style w:type="paragraph" w:styleId="ae">
    <w:name w:val="Normal (Web)"/>
    <w:aliases w:val="Обычный (Web)1,Обычный (Web)"/>
    <w:basedOn w:val="a"/>
    <w:rsid w:val="00AB3297"/>
    <w:pPr>
      <w:spacing w:before="100" w:beforeAutospacing="1" w:after="100" w:afterAutospacing="1"/>
    </w:pPr>
    <w:rPr>
      <w:rFonts w:eastAsia="Times New Roman" w:cs="Times New Roman"/>
      <w:sz w:val="24"/>
      <w:szCs w:val="24"/>
    </w:rPr>
  </w:style>
  <w:style w:type="paragraph" w:customStyle="1" w:styleId="af">
    <w:name w:val="Знак Знак Знак Знак Знак Знак Знак Знак Знак Знак"/>
    <w:basedOn w:val="a"/>
    <w:rsid w:val="00AB3297"/>
    <w:pPr>
      <w:widowControl w:val="0"/>
      <w:autoSpaceDE w:val="0"/>
      <w:autoSpaceDN w:val="0"/>
      <w:adjustRightInd w:val="0"/>
      <w:spacing w:after="160" w:line="240" w:lineRule="exact"/>
    </w:pPr>
    <w:rPr>
      <w:rFonts w:ascii="Verdana" w:eastAsia="Times New Roman" w:hAnsi="Verdana" w:cs="Verdana"/>
      <w:lang w:val="en-US" w:eastAsia="en-US"/>
    </w:rPr>
  </w:style>
  <w:style w:type="paragraph" w:customStyle="1" w:styleId="ConsPlusNormal">
    <w:name w:val="ConsPlusNormal"/>
    <w:rsid w:val="00BA1E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4C5950"/>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232F62"/>
    <w:pPr>
      <w:widowControl w:val="0"/>
      <w:suppressAutoHyphens/>
      <w:autoSpaceDE w:val="0"/>
      <w:ind w:left="103"/>
    </w:pPr>
    <w:rPr>
      <w:rFonts w:eastAsia="Times New Roman" w:cs="Times New Roman"/>
      <w:lang w:eastAsia="zh-CN"/>
    </w:rPr>
  </w:style>
  <w:style w:type="paragraph" w:customStyle="1" w:styleId="Standard">
    <w:name w:val="Standard"/>
    <w:rsid w:val="00EF662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0">
    <w:name w:val="Subtitle"/>
    <w:basedOn w:val="a"/>
    <w:next w:val="a"/>
    <w:link w:val="af1"/>
    <w:qFormat/>
    <w:rsid w:val="00A333A8"/>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rsid w:val="00A333A8"/>
    <w:rPr>
      <w:rFonts w:ascii="Cambria" w:eastAsia="Times New Roman" w:hAnsi="Cambria" w:cs="Times New Roman"/>
      <w:sz w:val="24"/>
      <w:szCs w:val="24"/>
    </w:rPr>
  </w:style>
  <w:style w:type="character" w:customStyle="1" w:styleId="23">
    <w:name w:val="Основной текст (2)_"/>
    <w:link w:val="210"/>
    <w:uiPriority w:val="99"/>
    <w:rsid w:val="00FA4AA4"/>
    <w:rPr>
      <w:sz w:val="28"/>
      <w:szCs w:val="28"/>
      <w:shd w:val="clear" w:color="auto" w:fill="FFFFFF"/>
    </w:rPr>
  </w:style>
  <w:style w:type="paragraph" w:customStyle="1" w:styleId="210">
    <w:name w:val="Основной текст (2)1"/>
    <w:basedOn w:val="a"/>
    <w:link w:val="23"/>
    <w:uiPriority w:val="99"/>
    <w:rsid w:val="00FA4AA4"/>
    <w:pPr>
      <w:widowControl w:val="0"/>
      <w:shd w:val="clear" w:color="auto" w:fill="FFFFFF"/>
      <w:spacing w:before="900" w:line="326" w:lineRule="exact"/>
      <w:ind w:hanging="440"/>
      <w:jc w:val="both"/>
    </w:pPr>
    <w:rPr>
      <w:rFonts w:asciiTheme="minorHAnsi" w:hAnsi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4978">
      <w:bodyDiv w:val="1"/>
      <w:marLeft w:val="0"/>
      <w:marRight w:val="0"/>
      <w:marTop w:val="0"/>
      <w:marBottom w:val="0"/>
      <w:divBdr>
        <w:top w:val="none" w:sz="0" w:space="0" w:color="auto"/>
        <w:left w:val="none" w:sz="0" w:space="0" w:color="auto"/>
        <w:bottom w:val="none" w:sz="0" w:space="0" w:color="auto"/>
        <w:right w:val="none" w:sz="0" w:space="0" w:color="auto"/>
      </w:divBdr>
      <w:divsChild>
        <w:div w:id="1173494615">
          <w:marLeft w:val="0"/>
          <w:marRight w:val="0"/>
          <w:marTop w:val="0"/>
          <w:marBottom w:val="0"/>
          <w:divBdr>
            <w:top w:val="none" w:sz="0" w:space="0" w:color="auto"/>
            <w:left w:val="none" w:sz="0" w:space="0" w:color="auto"/>
            <w:bottom w:val="none" w:sz="0" w:space="0" w:color="auto"/>
            <w:right w:val="none" w:sz="0" w:space="0" w:color="auto"/>
          </w:divBdr>
        </w:div>
        <w:div w:id="782110266">
          <w:marLeft w:val="0"/>
          <w:marRight w:val="0"/>
          <w:marTop w:val="0"/>
          <w:marBottom w:val="0"/>
          <w:divBdr>
            <w:top w:val="none" w:sz="0" w:space="0" w:color="auto"/>
            <w:left w:val="none" w:sz="0" w:space="0" w:color="auto"/>
            <w:bottom w:val="none" w:sz="0" w:space="0" w:color="auto"/>
            <w:right w:val="none" w:sz="0" w:space="0" w:color="auto"/>
          </w:divBdr>
        </w:div>
      </w:divsChild>
    </w:div>
    <w:div w:id="337005333">
      <w:bodyDiv w:val="1"/>
      <w:marLeft w:val="0"/>
      <w:marRight w:val="0"/>
      <w:marTop w:val="0"/>
      <w:marBottom w:val="0"/>
      <w:divBdr>
        <w:top w:val="none" w:sz="0" w:space="0" w:color="auto"/>
        <w:left w:val="none" w:sz="0" w:space="0" w:color="auto"/>
        <w:bottom w:val="none" w:sz="0" w:space="0" w:color="auto"/>
        <w:right w:val="none" w:sz="0" w:space="0" w:color="auto"/>
      </w:divBdr>
    </w:div>
    <w:div w:id="452092706">
      <w:bodyDiv w:val="1"/>
      <w:marLeft w:val="0"/>
      <w:marRight w:val="0"/>
      <w:marTop w:val="0"/>
      <w:marBottom w:val="0"/>
      <w:divBdr>
        <w:top w:val="none" w:sz="0" w:space="0" w:color="auto"/>
        <w:left w:val="none" w:sz="0" w:space="0" w:color="auto"/>
        <w:bottom w:val="none" w:sz="0" w:space="0" w:color="auto"/>
        <w:right w:val="none" w:sz="0" w:space="0" w:color="auto"/>
      </w:divBdr>
    </w:div>
    <w:div w:id="633370827">
      <w:bodyDiv w:val="1"/>
      <w:marLeft w:val="0"/>
      <w:marRight w:val="0"/>
      <w:marTop w:val="0"/>
      <w:marBottom w:val="0"/>
      <w:divBdr>
        <w:top w:val="none" w:sz="0" w:space="0" w:color="auto"/>
        <w:left w:val="none" w:sz="0" w:space="0" w:color="auto"/>
        <w:bottom w:val="none" w:sz="0" w:space="0" w:color="auto"/>
        <w:right w:val="none" w:sz="0" w:space="0" w:color="auto"/>
      </w:divBdr>
    </w:div>
    <w:div w:id="638996540">
      <w:bodyDiv w:val="1"/>
      <w:marLeft w:val="0"/>
      <w:marRight w:val="0"/>
      <w:marTop w:val="0"/>
      <w:marBottom w:val="0"/>
      <w:divBdr>
        <w:top w:val="none" w:sz="0" w:space="0" w:color="auto"/>
        <w:left w:val="none" w:sz="0" w:space="0" w:color="auto"/>
        <w:bottom w:val="none" w:sz="0" w:space="0" w:color="auto"/>
        <w:right w:val="none" w:sz="0" w:space="0" w:color="auto"/>
      </w:divBdr>
    </w:div>
    <w:div w:id="837500505">
      <w:bodyDiv w:val="1"/>
      <w:marLeft w:val="0"/>
      <w:marRight w:val="0"/>
      <w:marTop w:val="0"/>
      <w:marBottom w:val="0"/>
      <w:divBdr>
        <w:top w:val="none" w:sz="0" w:space="0" w:color="auto"/>
        <w:left w:val="none" w:sz="0" w:space="0" w:color="auto"/>
        <w:bottom w:val="none" w:sz="0" w:space="0" w:color="auto"/>
        <w:right w:val="none" w:sz="0" w:space="0" w:color="auto"/>
      </w:divBdr>
    </w:div>
    <w:div w:id="977684385">
      <w:bodyDiv w:val="1"/>
      <w:marLeft w:val="0"/>
      <w:marRight w:val="0"/>
      <w:marTop w:val="0"/>
      <w:marBottom w:val="0"/>
      <w:divBdr>
        <w:top w:val="none" w:sz="0" w:space="0" w:color="auto"/>
        <w:left w:val="none" w:sz="0" w:space="0" w:color="auto"/>
        <w:bottom w:val="none" w:sz="0" w:space="0" w:color="auto"/>
        <w:right w:val="none" w:sz="0" w:space="0" w:color="auto"/>
      </w:divBdr>
    </w:div>
    <w:div w:id="1179731658">
      <w:bodyDiv w:val="1"/>
      <w:marLeft w:val="0"/>
      <w:marRight w:val="0"/>
      <w:marTop w:val="0"/>
      <w:marBottom w:val="0"/>
      <w:divBdr>
        <w:top w:val="none" w:sz="0" w:space="0" w:color="auto"/>
        <w:left w:val="none" w:sz="0" w:space="0" w:color="auto"/>
        <w:bottom w:val="none" w:sz="0" w:space="0" w:color="auto"/>
        <w:right w:val="none" w:sz="0" w:space="0" w:color="auto"/>
      </w:divBdr>
    </w:div>
    <w:div w:id="1483811122">
      <w:bodyDiv w:val="1"/>
      <w:marLeft w:val="0"/>
      <w:marRight w:val="0"/>
      <w:marTop w:val="0"/>
      <w:marBottom w:val="0"/>
      <w:divBdr>
        <w:top w:val="none" w:sz="0" w:space="0" w:color="auto"/>
        <w:left w:val="none" w:sz="0" w:space="0" w:color="auto"/>
        <w:bottom w:val="none" w:sz="0" w:space="0" w:color="auto"/>
        <w:right w:val="none" w:sz="0" w:space="0" w:color="auto"/>
      </w:divBdr>
      <w:divsChild>
        <w:div w:id="1217739612">
          <w:marLeft w:val="0"/>
          <w:marRight w:val="0"/>
          <w:marTop w:val="0"/>
          <w:marBottom w:val="0"/>
          <w:divBdr>
            <w:top w:val="none" w:sz="0" w:space="0" w:color="auto"/>
            <w:left w:val="none" w:sz="0" w:space="0" w:color="auto"/>
            <w:bottom w:val="none" w:sz="0" w:space="0" w:color="auto"/>
            <w:right w:val="none" w:sz="0" w:space="0" w:color="auto"/>
          </w:divBdr>
        </w:div>
        <w:div w:id="1993559668">
          <w:marLeft w:val="0"/>
          <w:marRight w:val="0"/>
          <w:marTop w:val="0"/>
          <w:marBottom w:val="0"/>
          <w:divBdr>
            <w:top w:val="none" w:sz="0" w:space="0" w:color="auto"/>
            <w:left w:val="none" w:sz="0" w:space="0" w:color="auto"/>
            <w:bottom w:val="none" w:sz="0" w:space="0" w:color="auto"/>
            <w:right w:val="none" w:sz="0" w:space="0" w:color="auto"/>
          </w:divBdr>
        </w:div>
      </w:divsChild>
    </w:div>
    <w:div w:id="1667778492">
      <w:bodyDiv w:val="1"/>
      <w:marLeft w:val="0"/>
      <w:marRight w:val="0"/>
      <w:marTop w:val="0"/>
      <w:marBottom w:val="0"/>
      <w:divBdr>
        <w:top w:val="none" w:sz="0" w:space="0" w:color="auto"/>
        <w:left w:val="none" w:sz="0" w:space="0" w:color="auto"/>
        <w:bottom w:val="none" w:sz="0" w:space="0" w:color="auto"/>
        <w:right w:val="none" w:sz="0" w:space="0" w:color="auto"/>
      </w:divBdr>
    </w:div>
    <w:div w:id="18002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9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shop.ru/shop/producer/4989/sort/a/page/1.html" TargetMode="External"/><Relationship Id="rId12" Type="http://schemas.openxmlformats.org/officeDocument/2006/relationships/hyperlink" Target="http://www.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42768.html" TargetMode="External"/><Relationship Id="rId11" Type="http://schemas.openxmlformats.org/officeDocument/2006/relationships/hyperlink" Target="http://www.encyclopedia.ru/" TargetMode="External"/><Relationship Id="rId5" Type="http://schemas.openxmlformats.org/officeDocument/2006/relationships/image" Target="media/image1.png"/><Relationship Id="rId10" Type="http://schemas.openxmlformats.org/officeDocument/2006/relationships/hyperlink" Target="http://mon.gov.ru/" TargetMode="External"/><Relationship Id="rId4" Type="http://schemas.openxmlformats.org/officeDocument/2006/relationships/webSettings" Target="webSettings.xml"/><Relationship Id="rId9" Type="http://schemas.openxmlformats.org/officeDocument/2006/relationships/hyperlink" Target="http://elib.gnpb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Баловнева Елена Сергеевна</cp:lastModifiedBy>
  <cp:revision>3</cp:revision>
  <dcterms:created xsi:type="dcterms:W3CDTF">2023-03-27T07:51:00Z</dcterms:created>
  <dcterms:modified xsi:type="dcterms:W3CDTF">2023-03-27T07:51:00Z</dcterms:modified>
</cp:coreProperties>
</file>