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19" w:rsidRDefault="00835B5D">
      <w:pPr>
        <w:pStyle w:val="ae"/>
        <w:rPr>
          <w:sz w:val="28"/>
        </w:rPr>
      </w:pPr>
      <w:r>
        <w:rPr>
          <w:noProof/>
          <w:lang w:eastAsia="ru-RU"/>
        </w:rPr>
        <w:drawing>
          <wp:anchor distT="0" distB="0" distL="114300" distR="114300" simplePos="0" relativeHeight="251658240" behindDoc="0" locked="0" layoutInCell="1" allowOverlap="1">
            <wp:simplePos x="0" y="0"/>
            <wp:positionH relativeFrom="margin">
              <wp:posOffset>89536</wp:posOffset>
            </wp:positionH>
            <wp:positionV relativeFrom="paragraph">
              <wp:posOffset>-15240</wp:posOffset>
            </wp:positionV>
            <wp:extent cx="6153150" cy="504656"/>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9" cstate="print"/>
                    <a:srcRect/>
                    <a:stretch>
                      <a:fillRect/>
                    </a:stretch>
                  </pic:blipFill>
                  <pic:spPr bwMode="auto">
                    <a:xfrm>
                      <a:off x="0" y="0"/>
                      <a:ext cx="6193917" cy="508000"/>
                    </a:xfrm>
                    <a:prstGeom prst="rect">
                      <a:avLst/>
                    </a:prstGeom>
                    <a:noFill/>
                    <a:ln w="9525">
                      <a:noFill/>
                      <a:miter lim="800000"/>
                      <a:headEnd/>
                      <a:tailEnd/>
                    </a:ln>
                  </pic:spPr>
                </pic:pic>
              </a:graphicData>
            </a:graphic>
            <wp14:sizeRelH relativeFrom="margin">
              <wp14:pctWidth>0</wp14:pctWidth>
            </wp14:sizeRelH>
          </wp:anchor>
        </w:drawing>
      </w:r>
    </w:p>
    <w:p w:rsidR="00835B5D" w:rsidRDefault="00835B5D">
      <w:pPr>
        <w:widowControl/>
        <w:spacing w:line="276" w:lineRule="auto"/>
        <w:ind w:left="5812"/>
        <w:jc w:val="right"/>
        <w:rPr>
          <w:rFonts w:eastAsia="Calibri"/>
          <w:b/>
          <w:bCs/>
          <w:sz w:val="28"/>
          <w:szCs w:val="28"/>
        </w:rPr>
      </w:pPr>
    </w:p>
    <w:p w:rsidR="00835B5D" w:rsidRDefault="00835B5D">
      <w:pPr>
        <w:widowControl/>
        <w:spacing w:line="276" w:lineRule="auto"/>
        <w:ind w:left="5812"/>
        <w:jc w:val="right"/>
        <w:rPr>
          <w:rFonts w:eastAsia="Calibri"/>
          <w:b/>
          <w:bCs/>
          <w:sz w:val="28"/>
          <w:szCs w:val="28"/>
        </w:rPr>
      </w:pPr>
    </w:p>
    <w:p w:rsidR="00A52759" w:rsidRDefault="00A52759">
      <w:pPr>
        <w:widowControl/>
        <w:spacing w:line="276" w:lineRule="auto"/>
        <w:ind w:left="5812"/>
        <w:jc w:val="right"/>
        <w:rPr>
          <w:rFonts w:eastAsia="Calibri"/>
          <w:b/>
          <w:bCs/>
          <w:sz w:val="28"/>
          <w:szCs w:val="28"/>
        </w:rPr>
      </w:pPr>
    </w:p>
    <w:p w:rsidR="005C52A1" w:rsidRPr="005C52A1" w:rsidRDefault="005C52A1" w:rsidP="005C52A1">
      <w:pPr>
        <w:widowControl/>
        <w:autoSpaceDE w:val="0"/>
        <w:spacing w:line="276" w:lineRule="auto"/>
        <w:ind w:left="5812"/>
        <w:jc w:val="right"/>
        <w:rPr>
          <w:sz w:val="24"/>
          <w:szCs w:val="24"/>
        </w:rPr>
      </w:pPr>
      <w:r w:rsidRPr="005C52A1">
        <w:rPr>
          <w:rFonts w:eastAsia="Calibri"/>
          <w:b/>
          <w:bCs/>
          <w:sz w:val="24"/>
          <w:szCs w:val="24"/>
        </w:rPr>
        <w:t>УТВЕРЖДАЮ</w:t>
      </w:r>
    </w:p>
    <w:p w:rsidR="005C52A1" w:rsidRPr="005C52A1" w:rsidRDefault="005C52A1" w:rsidP="005C52A1">
      <w:pPr>
        <w:widowControl/>
        <w:autoSpaceDE w:val="0"/>
        <w:spacing w:line="276" w:lineRule="auto"/>
        <w:ind w:left="6379"/>
        <w:jc w:val="right"/>
        <w:rPr>
          <w:sz w:val="24"/>
          <w:szCs w:val="24"/>
        </w:rPr>
      </w:pPr>
      <w:r w:rsidRPr="005C52A1">
        <w:rPr>
          <w:rFonts w:eastAsia="Calibri"/>
          <w:sz w:val="24"/>
          <w:szCs w:val="24"/>
        </w:rPr>
        <w:t>Первый проректор</w:t>
      </w:r>
    </w:p>
    <w:p w:rsidR="005C52A1" w:rsidRPr="005C52A1" w:rsidRDefault="005C52A1" w:rsidP="005C52A1">
      <w:pPr>
        <w:widowControl/>
        <w:autoSpaceDE w:val="0"/>
        <w:spacing w:line="276" w:lineRule="auto"/>
        <w:ind w:left="5954"/>
        <w:jc w:val="right"/>
        <w:rPr>
          <w:sz w:val="24"/>
          <w:szCs w:val="24"/>
        </w:rPr>
      </w:pPr>
      <w:r w:rsidRPr="005C52A1">
        <w:rPr>
          <w:rFonts w:eastAsia="Calibri"/>
          <w:sz w:val="24"/>
          <w:szCs w:val="24"/>
        </w:rPr>
        <w:t>______________/</w:t>
      </w:r>
      <w:proofErr w:type="spellStart"/>
      <w:r w:rsidRPr="005C52A1">
        <w:rPr>
          <w:rFonts w:eastAsia="Calibri"/>
          <w:sz w:val="24"/>
          <w:szCs w:val="24"/>
        </w:rPr>
        <w:t>Е.Г.Замолоцких</w:t>
      </w:r>
      <w:proofErr w:type="spellEnd"/>
    </w:p>
    <w:p w:rsidR="005C52A1" w:rsidRPr="005C52A1" w:rsidRDefault="005C52A1" w:rsidP="005C52A1">
      <w:pPr>
        <w:widowControl/>
        <w:autoSpaceDE w:val="0"/>
        <w:spacing w:line="276" w:lineRule="auto"/>
        <w:ind w:left="5954"/>
        <w:jc w:val="right"/>
        <w:rPr>
          <w:sz w:val="24"/>
          <w:szCs w:val="24"/>
        </w:rPr>
      </w:pPr>
      <w:r w:rsidRPr="005C52A1">
        <w:rPr>
          <w:rFonts w:eastAsia="Calibri"/>
          <w:sz w:val="24"/>
          <w:szCs w:val="24"/>
        </w:rPr>
        <w:t>« 22 » марта 2021 г.</w:t>
      </w:r>
    </w:p>
    <w:p w:rsidR="00897C19" w:rsidRDefault="00897C19">
      <w:pPr>
        <w:rPr>
          <w:i/>
          <w:sz w:val="28"/>
          <w:szCs w:val="28"/>
        </w:rPr>
      </w:pPr>
    </w:p>
    <w:p w:rsidR="00897C19" w:rsidRDefault="00897C19">
      <w:pPr>
        <w:rPr>
          <w:i/>
          <w:sz w:val="28"/>
          <w:szCs w:val="28"/>
        </w:rPr>
      </w:pPr>
    </w:p>
    <w:p w:rsidR="005C52A1" w:rsidRDefault="005C52A1">
      <w:pPr>
        <w:rPr>
          <w:i/>
          <w:sz w:val="28"/>
          <w:szCs w:val="28"/>
        </w:rPr>
      </w:pPr>
    </w:p>
    <w:p w:rsidR="00835B5D" w:rsidRPr="00C9511B" w:rsidRDefault="00835B5D" w:rsidP="00835B5D">
      <w:pPr>
        <w:spacing w:before="8"/>
        <w:jc w:val="center"/>
        <w:rPr>
          <w:b/>
          <w:sz w:val="24"/>
          <w:szCs w:val="24"/>
        </w:rPr>
      </w:pPr>
      <w:r w:rsidRPr="00C9511B">
        <w:rPr>
          <w:b/>
          <w:sz w:val="24"/>
          <w:szCs w:val="24"/>
        </w:rPr>
        <w:t>Факультет психологии</w:t>
      </w:r>
    </w:p>
    <w:p w:rsidR="00835B5D" w:rsidRPr="00C9511B" w:rsidRDefault="00835B5D" w:rsidP="00835B5D">
      <w:pPr>
        <w:spacing w:before="8"/>
        <w:jc w:val="center"/>
        <w:rPr>
          <w:b/>
          <w:sz w:val="24"/>
          <w:szCs w:val="24"/>
        </w:rPr>
      </w:pPr>
    </w:p>
    <w:p w:rsidR="00897C19" w:rsidRPr="00C9511B" w:rsidRDefault="00835B5D">
      <w:pPr>
        <w:widowControl/>
        <w:suppressAutoHyphens w:val="0"/>
        <w:spacing w:after="160" w:line="252" w:lineRule="auto"/>
        <w:jc w:val="center"/>
        <w:rPr>
          <w:rFonts w:eastAsia="Calibri"/>
          <w:b/>
          <w:sz w:val="24"/>
          <w:szCs w:val="24"/>
          <w:lang w:eastAsia="en-US"/>
        </w:rPr>
      </w:pPr>
      <w:r w:rsidRPr="00C9511B">
        <w:rPr>
          <w:rFonts w:eastAsia="Calibri"/>
          <w:b/>
          <w:sz w:val="24"/>
          <w:szCs w:val="24"/>
          <w:lang w:eastAsia="en-US"/>
        </w:rPr>
        <w:t xml:space="preserve">Рабочая программа учебной </w:t>
      </w:r>
      <w:r w:rsidR="00245B28" w:rsidRPr="00C9511B">
        <w:rPr>
          <w:rFonts w:eastAsia="Calibri"/>
          <w:b/>
          <w:sz w:val="24"/>
          <w:szCs w:val="24"/>
          <w:lang w:eastAsia="en-US"/>
        </w:rPr>
        <w:t>дисциплины</w:t>
      </w:r>
    </w:p>
    <w:p w:rsidR="00897C19" w:rsidRPr="00C9511B" w:rsidRDefault="00245B28">
      <w:pPr>
        <w:jc w:val="center"/>
        <w:rPr>
          <w:b/>
          <w:sz w:val="24"/>
          <w:szCs w:val="24"/>
        </w:rPr>
      </w:pPr>
      <w:r w:rsidRPr="00C9511B">
        <w:rPr>
          <w:b/>
          <w:sz w:val="24"/>
          <w:szCs w:val="24"/>
        </w:rPr>
        <w:t>Психология малой группы</w:t>
      </w:r>
    </w:p>
    <w:p w:rsidR="00897C19" w:rsidRPr="00C9511B" w:rsidRDefault="00897C19">
      <w:pPr>
        <w:jc w:val="center"/>
        <w:rPr>
          <w:b/>
          <w:sz w:val="24"/>
          <w:szCs w:val="24"/>
        </w:rPr>
      </w:pPr>
    </w:p>
    <w:p w:rsidR="00897C19" w:rsidRPr="00C9511B" w:rsidRDefault="00245B28">
      <w:pPr>
        <w:widowControl/>
        <w:suppressAutoHyphens w:val="0"/>
        <w:spacing w:after="160" w:line="252" w:lineRule="auto"/>
        <w:jc w:val="center"/>
        <w:rPr>
          <w:rFonts w:eastAsia="Calibri"/>
          <w:sz w:val="24"/>
          <w:szCs w:val="24"/>
          <w:lang w:eastAsia="en-US"/>
        </w:rPr>
      </w:pPr>
      <w:r w:rsidRPr="00C9511B">
        <w:rPr>
          <w:rFonts w:eastAsia="Calibri"/>
          <w:sz w:val="24"/>
          <w:szCs w:val="24"/>
          <w:lang w:eastAsia="en-US"/>
        </w:rPr>
        <w:t>Направление подготовки</w:t>
      </w:r>
    </w:p>
    <w:p w:rsidR="00897C19" w:rsidRPr="00C9511B" w:rsidRDefault="00245B28">
      <w:pPr>
        <w:jc w:val="center"/>
        <w:rPr>
          <w:sz w:val="24"/>
          <w:szCs w:val="24"/>
        </w:rPr>
      </w:pPr>
      <w:r w:rsidRPr="00C9511B">
        <w:rPr>
          <w:sz w:val="24"/>
          <w:szCs w:val="24"/>
        </w:rPr>
        <w:t>37.03.01 – Психология</w:t>
      </w:r>
    </w:p>
    <w:p w:rsidR="00897C19" w:rsidRPr="00C9511B" w:rsidRDefault="00897C19">
      <w:pPr>
        <w:jc w:val="center"/>
        <w:rPr>
          <w:sz w:val="24"/>
          <w:szCs w:val="24"/>
        </w:rPr>
      </w:pPr>
    </w:p>
    <w:p w:rsidR="00897C19" w:rsidRPr="00C9511B" w:rsidRDefault="00245B28">
      <w:pPr>
        <w:widowControl/>
        <w:suppressAutoHyphens w:val="0"/>
        <w:spacing w:after="160" w:line="252" w:lineRule="auto"/>
        <w:jc w:val="center"/>
        <w:rPr>
          <w:rFonts w:eastAsia="Calibri"/>
          <w:sz w:val="24"/>
          <w:szCs w:val="24"/>
          <w:lang w:eastAsia="en-US"/>
        </w:rPr>
      </w:pPr>
      <w:r w:rsidRPr="00C9511B">
        <w:rPr>
          <w:rFonts w:eastAsia="Calibri"/>
          <w:sz w:val="24"/>
          <w:szCs w:val="24"/>
          <w:lang w:eastAsia="en-US"/>
        </w:rPr>
        <w:t>Направленность (профиль) подготовки</w:t>
      </w:r>
    </w:p>
    <w:p w:rsidR="00897C19" w:rsidRPr="00C9511B" w:rsidRDefault="00245B28">
      <w:pPr>
        <w:widowControl/>
        <w:suppressAutoHyphens w:val="0"/>
        <w:spacing w:after="160" w:line="252" w:lineRule="auto"/>
        <w:jc w:val="center"/>
        <w:rPr>
          <w:rFonts w:eastAsia="Calibri"/>
          <w:sz w:val="24"/>
          <w:szCs w:val="24"/>
          <w:lang w:eastAsia="en-US"/>
        </w:rPr>
      </w:pPr>
      <w:r w:rsidRPr="00C9511B">
        <w:rPr>
          <w:rFonts w:eastAsia="Calibri"/>
          <w:sz w:val="24"/>
          <w:szCs w:val="24"/>
          <w:lang w:eastAsia="en-US"/>
        </w:rPr>
        <w:t>Социальная психология</w:t>
      </w:r>
    </w:p>
    <w:p w:rsidR="00897C19" w:rsidRPr="00C9511B" w:rsidRDefault="00245B28">
      <w:pPr>
        <w:widowControl/>
        <w:suppressAutoHyphens w:val="0"/>
        <w:spacing w:after="160" w:line="252" w:lineRule="auto"/>
        <w:jc w:val="center"/>
        <w:rPr>
          <w:rFonts w:eastAsia="Calibri"/>
          <w:sz w:val="24"/>
          <w:szCs w:val="24"/>
          <w:lang w:eastAsia="en-US"/>
        </w:rPr>
      </w:pPr>
      <w:r w:rsidRPr="00C9511B">
        <w:rPr>
          <w:rFonts w:eastAsia="Calibri"/>
          <w:sz w:val="24"/>
          <w:szCs w:val="24"/>
          <w:lang w:eastAsia="en-US"/>
        </w:rPr>
        <w:t>Квалификация (степень) выпускника</w:t>
      </w:r>
    </w:p>
    <w:p w:rsidR="00897C19" w:rsidRPr="00C9511B" w:rsidRDefault="00245B28">
      <w:pPr>
        <w:widowControl/>
        <w:suppressAutoHyphens w:val="0"/>
        <w:spacing w:after="160" w:line="252" w:lineRule="auto"/>
        <w:jc w:val="center"/>
        <w:rPr>
          <w:rFonts w:eastAsia="Calibri"/>
          <w:sz w:val="24"/>
          <w:szCs w:val="24"/>
          <w:lang w:eastAsia="en-US"/>
        </w:rPr>
      </w:pPr>
      <w:r w:rsidRPr="00C9511B">
        <w:rPr>
          <w:rFonts w:eastAsia="Calibri"/>
          <w:sz w:val="24"/>
          <w:szCs w:val="24"/>
          <w:lang w:eastAsia="en-US"/>
        </w:rPr>
        <w:t xml:space="preserve">Бакалавр </w:t>
      </w:r>
    </w:p>
    <w:p w:rsidR="00897C19" w:rsidRPr="00C9511B" w:rsidRDefault="00245B28">
      <w:pPr>
        <w:ind w:left="861" w:right="811"/>
        <w:jc w:val="center"/>
        <w:rPr>
          <w:sz w:val="24"/>
          <w:szCs w:val="24"/>
        </w:rPr>
      </w:pPr>
      <w:r w:rsidRPr="00C9511B">
        <w:rPr>
          <w:sz w:val="24"/>
          <w:szCs w:val="24"/>
        </w:rPr>
        <w:t>Форма обучения</w:t>
      </w:r>
    </w:p>
    <w:p w:rsidR="00897C19" w:rsidRPr="00C9511B" w:rsidRDefault="00245B28">
      <w:pPr>
        <w:spacing w:before="8"/>
        <w:jc w:val="center"/>
        <w:rPr>
          <w:sz w:val="24"/>
          <w:szCs w:val="24"/>
        </w:rPr>
      </w:pPr>
      <w:r w:rsidRPr="00C9511B">
        <w:rPr>
          <w:sz w:val="24"/>
          <w:szCs w:val="24"/>
        </w:rPr>
        <w:t>Очная, очно-заочная</w:t>
      </w:r>
    </w:p>
    <w:p w:rsidR="00897C19" w:rsidRPr="00C9511B" w:rsidRDefault="00897C19">
      <w:pPr>
        <w:pStyle w:val="ae"/>
        <w:jc w:val="center"/>
        <w:rPr>
          <w:i/>
        </w:rPr>
      </w:pPr>
    </w:p>
    <w:p w:rsidR="00897C19" w:rsidRPr="00C9511B" w:rsidRDefault="00897C19">
      <w:pPr>
        <w:pStyle w:val="ae"/>
        <w:jc w:val="center"/>
        <w:rPr>
          <w:b/>
        </w:rPr>
      </w:pPr>
    </w:p>
    <w:p w:rsidR="00835B5D" w:rsidRDefault="00835B5D" w:rsidP="00835B5D">
      <w:pPr>
        <w:keepNext/>
        <w:jc w:val="right"/>
        <w:rPr>
          <w:rFonts w:eastAsia="Calibri"/>
          <w:b/>
          <w:sz w:val="24"/>
          <w:szCs w:val="24"/>
        </w:rPr>
      </w:pPr>
    </w:p>
    <w:p w:rsidR="00C9511B" w:rsidRPr="00C9511B" w:rsidRDefault="00C9511B" w:rsidP="00835B5D">
      <w:pPr>
        <w:keepNext/>
        <w:jc w:val="right"/>
        <w:rPr>
          <w:rFonts w:eastAsia="Calibri"/>
          <w:b/>
          <w:sz w:val="24"/>
          <w:szCs w:val="24"/>
        </w:rPr>
      </w:pPr>
    </w:p>
    <w:p w:rsidR="00835B5D" w:rsidRPr="00C9511B" w:rsidRDefault="00835B5D" w:rsidP="00835B5D">
      <w:pPr>
        <w:keepNext/>
        <w:jc w:val="right"/>
        <w:rPr>
          <w:rFonts w:eastAsia="Calibri"/>
          <w:b/>
          <w:sz w:val="24"/>
          <w:szCs w:val="24"/>
        </w:rPr>
      </w:pPr>
    </w:p>
    <w:p w:rsidR="00835B5D" w:rsidRPr="00C9511B" w:rsidRDefault="00835B5D" w:rsidP="00835B5D">
      <w:pPr>
        <w:keepNext/>
        <w:jc w:val="right"/>
        <w:rPr>
          <w:rFonts w:eastAsia="Calibri"/>
          <w:b/>
          <w:sz w:val="24"/>
          <w:szCs w:val="24"/>
        </w:rPr>
      </w:pPr>
    </w:p>
    <w:p w:rsidR="00835B5D" w:rsidRPr="00C9511B" w:rsidRDefault="00835B5D" w:rsidP="00835B5D">
      <w:pPr>
        <w:keepNext/>
        <w:jc w:val="right"/>
        <w:rPr>
          <w:rFonts w:eastAsia="Calibri"/>
          <w:b/>
          <w:sz w:val="24"/>
          <w:szCs w:val="24"/>
        </w:rPr>
      </w:pPr>
      <w:r w:rsidRPr="00C9511B">
        <w:rPr>
          <w:rFonts w:eastAsia="Calibri"/>
          <w:b/>
          <w:sz w:val="24"/>
          <w:szCs w:val="24"/>
        </w:rPr>
        <w:t>Составитель программы:</w:t>
      </w:r>
    </w:p>
    <w:p w:rsidR="00835B5D" w:rsidRPr="00C9511B" w:rsidRDefault="00835B5D" w:rsidP="00835B5D">
      <w:pPr>
        <w:keepNext/>
        <w:jc w:val="right"/>
        <w:rPr>
          <w:rFonts w:eastAsia="Calibri"/>
          <w:b/>
          <w:sz w:val="24"/>
          <w:szCs w:val="24"/>
        </w:rPr>
      </w:pPr>
      <w:r w:rsidRPr="00C9511B">
        <w:rPr>
          <w:rFonts w:eastAsia="Calibri"/>
          <w:b/>
          <w:sz w:val="24"/>
          <w:szCs w:val="24"/>
        </w:rPr>
        <w:t>Зав каф</w:t>
      </w:r>
      <w:proofErr w:type="gramStart"/>
      <w:r w:rsidRPr="00C9511B">
        <w:rPr>
          <w:rFonts w:eastAsia="Calibri"/>
          <w:b/>
          <w:sz w:val="24"/>
          <w:szCs w:val="24"/>
        </w:rPr>
        <w:t>.</w:t>
      </w:r>
      <w:proofErr w:type="gramEnd"/>
      <w:r w:rsidRPr="00C9511B">
        <w:rPr>
          <w:rFonts w:eastAsia="Calibri"/>
          <w:b/>
          <w:sz w:val="24"/>
          <w:szCs w:val="24"/>
        </w:rPr>
        <w:t xml:space="preserve"> </w:t>
      </w:r>
      <w:proofErr w:type="gramStart"/>
      <w:r w:rsidR="0052701F" w:rsidRPr="00C9511B">
        <w:rPr>
          <w:rFonts w:eastAsia="Calibri"/>
          <w:b/>
          <w:sz w:val="24"/>
          <w:szCs w:val="24"/>
        </w:rPr>
        <w:t>п</w:t>
      </w:r>
      <w:proofErr w:type="gramEnd"/>
      <w:r w:rsidRPr="00C9511B">
        <w:rPr>
          <w:rFonts w:eastAsia="Calibri"/>
          <w:b/>
          <w:sz w:val="24"/>
          <w:szCs w:val="24"/>
        </w:rPr>
        <w:t>сихологии и педагогики образования</w:t>
      </w:r>
    </w:p>
    <w:p w:rsidR="00835B5D" w:rsidRPr="00C9511B" w:rsidRDefault="004A30AD" w:rsidP="00A46160">
      <w:pPr>
        <w:keepNext/>
        <w:jc w:val="right"/>
        <w:rPr>
          <w:rFonts w:eastAsia="Calibri"/>
          <w:b/>
          <w:sz w:val="24"/>
          <w:szCs w:val="24"/>
        </w:rPr>
      </w:pPr>
      <w:proofErr w:type="spellStart"/>
      <w:r w:rsidRPr="00C9511B">
        <w:rPr>
          <w:rFonts w:eastAsia="Calibri"/>
          <w:b/>
          <w:sz w:val="24"/>
          <w:szCs w:val="24"/>
        </w:rPr>
        <w:t>к</w:t>
      </w:r>
      <w:proofErr w:type="gramStart"/>
      <w:r w:rsidR="00186A00" w:rsidRPr="00C9511B">
        <w:rPr>
          <w:rFonts w:eastAsia="Calibri"/>
          <w:b/>
          <w:sz w:val="24"/>
          <w:szCs w:val="24"/>
        </w:rPr>
        <w:t>.п</w:t>
      </w:r>
      <w:proofErr w:type="gramEnd"/>
      <w:r w:rsidR="00186A00" w:rsidRPr="00C9511B">
        <w:rPr>
          <w:rFonts w:eastAsia="Calibri"/>
          <w:b/>
          <w:sz w:val="24"/>
          <w:szCs w:val="24"/>
        </w:rPr>
        <w:t>сх.н</w:t>
      </w:r>
      <w:proofErr w:type="spellEnd"/>
      <w:r w:rsidR="00186A00" w:rsidRPr="00C9511B">
        <w:rPr>
          <w:rFonts w:eastAsia="Calibri"/>
          <w:b/>
          <w:sz w:val="24"/>
          <w:szCs w:val="24"/>
        </w:rPr>
        <w:t>., д</w:t>
      </w:r>
      <w:r w:rsidR="00A46160" w:rsidRPr="00C9511B">
        <w:rPr>
          <w:rFonts w:eastAsia="Calibri"/>
          <w:b/>
          <w:sz w:val="24"/>
          <w:szCs w:val="24"/>
        </w:rPr>
        <w:t xml:space="preserve">оцент  </w:t>
      </w:r>
      <w:proofErr w:type="spellStart"/>
      <w:r w:rsidR="00835B5D" w:rsidRPr="00C9511B">
        <w:rPr>
          <w:rFonts w:eastAsia="Calibri"/>
          <w:b/>
          <w:sz w:val="24"/>
          <w:szCs w:val="24"/>
        </w:rPr>
        <w:t>Вязовова</w:t>
      </w:r>
      <w:proofErr w:type="spellEnd"/>
      <w:r w:rsidR="00835B5D" w:rsidRPr="00C9511B">
        <w:rPr>
          <w:rFonts w:eastAsia="Calibri"/>
          <w:b/>
          <w:sz w:val="24"/>
          <w:szCs w:val="24"/>
        </w:rPr>
        <w:t xml:space="preserve"> Н.В.</w:t>
      </w:r>
    </w:p>
    <w:p w:rsidR="00897C19" w:rsidRPr="00C9511B" w:rsidRDefault="00897C19">
      <w:pPr>
        <w:pStyle w:val="ae"/>
        <w:jc w:val="center"/>
        <w:rPr>
          <w:b/>
        </w:rPr>
      </w:pPr>
    </w:p>
    <w:p w:rsidR="00897C19" w:rsidRDefault="00897C19">
      <w:pPr>
        <w:pStyle w:val="ae"/>
        <w:jc w:val="center"/>
        <w:rPr>
          <w:b/>
          <w:sz w:val="28"/>
          <w:szCs w:val="28"/>
        </w:rPr>
      </w:pPr>
    </w:p>
    <w:p w:rsidR="00897C19" w:rsidRDefault="00897C19">
      <w:pPr>
        <w:pStyle w:val="ae"/>
        <w:jc w:val="center"/>
        <w:rPr>
          <w:b/>
          <w:sz w:val="28"/>
          <w:szCs w:val="28"/>
        </w:rPr>
      </w:pPr>
    </w:p>
    <w:p w:rsidR="00897C19" w:rsidRDefault="00897C19">
      <w:pPr>
        <w:pStyle w:val="ae"/>
        <w:jc w:val="center"/>
        <w:rPr>
          <w:sz w:val="28"/>
          <w:szCs w:val="28"/>
        </w:rPr>
      </w:pPr>
    </w:p>
    <w:p w:rsidR="00897C19" w:rsidRDefault="00897C19">
      <w:pPr>
        <w:pStyle w:val="ae"/>
        <w:jc w:val="center"/>
        <w:rPr>
          <w:sz w:val="28"/>
          <w:szCs w:val="28"/>
        </w:rPr>
      </w:pPr>
    </w:p>
    <w:p w:rsidR="00C9511B" w:rsidRDefault="00C9511B">
      <w:pPr>
        <w:pStyle w:val="ae"/>
        <w:jc w:val="center"/>
        <w:rPr>
          <w:sz w:val="28"/>
          <w:szCs w:val="28"/>
        </w:rPr>
      </w:pPr>
    </w:p>
    <w:p w:rsidR="00897C19" w:rsidRDefault="00897C19">
      <w:pPr>
        <w:pStyle w:val="ae"/>
        <w:jc w:val="center"/>
        <w:rPr>
          <w:sz w:val="28"/>
          <w:szCs w:val="28"/>
        </w:rPr>
      </w:pPr>
      <w:bookmarkStart w:id="0" w:name="_GoBack"/>
      <w:bookmarkEnd w:id="0"/>
    </w:p>
    <w:p w:rsidR="00897C19" w:rsidRDefault="00897C19">
      <w:pPr>
        <w:pStyle w:val="ae"/>
        <w:jc w:val="center"/>
        <w:rPr>
          <w:sz w:val="28"/>
          <w:szCs w:val="28"/>
        </w:rPr>
      </w:pPr>
    </w:p>
    <w:p w:rsidR="00897C19" w:rsidRDefault="00897C19">
      <w:pPr>
        <w:pStyle w:val="ae"/>
        <w:jc w:val="center"/>
        <w:rPr>
          <w:sz w:val="28"/>
          <w:szCs w:val="28"/>
        </w:rPr>
      </w:pPr>
    </w:p>
    <w:p w:rsidR="00897C19" w:rsidRDefault="00897C19" w:rsidP="00A52759">
      <w:pPr>
        <w:pStyle w:val="ae"/>
        <w:rPr>
          <w:sz w:val="28"/>
          <w:szCs w:val="28"/>
        </w:rPr>
      </w:pPr>
    </w:p>
    <w:tbl>
      <w:tblPr>
        <w:tblW w:w="3772" w:type="dxa"/>
        <w:tblInd w:w="3337" w:type="dxa"/>
        <w:tblCellMar>
          <w:left w:w="0" w:type="dxa"/>
          <w:right w:w="0" w:type="dxa"/>
        </w:tblCellMar>
        <w:tblLook w:val="04A0" w:firstRow="1" w:lastRow="0" w:firstColumn="1" w:lastColumn="0" w:noHBand="0" w:noVBand="1"/>
      </w:tblPr>
      <w:tblGrid>
        <w:gridCol w:w="3062"/>
        <w:gridCol w:w="710"/>
      </w:tblGrid>
      <w:tr w:rsidR="00897C19">
        <w:trPr>
          <w:trHeight w:hRule="exact" w:val="411"/>
        </w:trPr>
        <w:tc>
          <w:tcPr>
            <w:tcW w:w="3062" w:type="dxa"/>
            <w:shd w:val="clear" w:color="auto" w:fill="auto"/>
          </w:tcPr>
          <w:p w:rsidR="00897C19" w:rsidRPr="00C9511B" w:rsidRDefault="00C9511B" w:rsidP="00186A00">
            <w:pPr>
              <w:spacing w:line="266" w:lineRule="exact"/>
              <w:ind w:right="99"/>
              <w:jc w:val="center"/>
              <w:rPr>
                <w:sz w:val="24"/>
              </w:rPr>
            </w:pPr>
            <w:proofErr w:type="spellStart"/>
            <w:r w:rsidRPr="00C9511B">
              <w:rPr>
                <w:sz w:val="24"/>
                <w:lang w:val="en-US"/>
              </w:rPr>
              <w:t>Москва</w:t>
            </w:r>
            <w:proofErr w:type="spellEnd"/>
            <w:r w:rsidR="00245B28" w:rsidRPr="00C9511B">
              <w:rPr>
                <w:sz w:val="24"/>
                <w:lang w:val="en-US"/>
              </w:rPr>
              <w:t xml:space="preserve"> 20</w:t>
            </w:r>
            <w:r w:rsidR="002B38A1" w:rsidRPr="00C9511B">
              <w:rPr>
                <w:sz w:val="24"/>
              </w:rPr>
              <w:t>21</w:t>
            </w:r>
          </w:p>
        </w:tc>
        <w:tc>
          <w:tcPr>
            <w:tcW w:w="710" w:type="dxa"/>
            <w:shd w:val="clear" w:color="auto" w:fill="auto"/>
          </w:tcPr>
          <w:p w:rsidR="00897C19" w:rsidRDefault="00897C19">
            <w:pPr>
              <w:snapToGrid w:val="0"/>
              <w:rPr>
                <w:i/>
                <w:sz w:val="26"/>
                <w:highlight w:val="yellow"/>
                <w:lang w:val="en-US"/>
              </w:rPr>
            </w:pPr>
          </w:p>
        </w:tc>
      </w:tr>
    </w:tbl>
    <w:p w:rsidR="00835B5D" w:rsidRPr="00BB5366" w:rsidRDefault="00835B5D" w:rsidP="00835B5D">
      <w:pPr>
        <w:jc w:val="center"/>
        <w:rPr>
          <w:sz w:val="24"/>
          <w:szCs w:val="24"/>
          <w:highlight w:val="yellow"/>
        </w:rPr>
      </w:pPr>
      <w:r w:rsidRPr="002A7231">
        <w:rPr>
          <w:sz w:val="24"/>
          <w:szCs w:val="24"/>
        </w:rPr>
        <w:lastRenderedPageBreak/>
        <w:t>СОДЕРЖАНИЕ</w:t>
      </w:r>
    </w:p>
    <w:p w:rsidR="00835B5D" w:rsidRPr="00FF7EB2" w:rsidRDefault="00835B5D" w:rsidP="00835B5D">
      <w:pPr>
        <w:jc w:val="both"/>
        <w:rPr>
          <w:sz w:val="24"/>
          <w:szCs w:val="24"/>
        </w:rPr>
      </w:pPr>
      <w:r w:rsidRPr="00FF7EB2">
        <w:rPr>
          <w:sz w:val="24"/>
          <w:szCs w:val="24"/>
        </w:rPr>
        <w:t>1. Аннотация к дисциплине...............................................................................</w:t>
      </w:r>
      <w:r w:rsidR="00136706">
        <w:rPr>
          <w:sz w:val="24"/>
          <w:szCs w:val="24"/>
        </w:rPr>
        <w:t>....................................</w:t>
      </w:r>
      <w:r w:rsidRPr="00FF7EB2">
        <w:rPr>
          <w:sz w:val="24"/>
          <w:szCs w:val="24"/>
        </w:rPr>
        <w:t xml:space="preserve"> 3</w:t>
      </w:r>
    </w:p>
    <w:p w:rsidR="00835B5D" w:rsidRPr="00FF7EB2" w:rsidRDefault="00835B5D" w:rsidP="00835B5D">
      <w:pPr>
        <w:jc w:val="both"/>
        <w:rPr>
          <w:sz w:val="24"/>
          <w:szCs w:val="24"/>
        </w:rPr>
      </w:pPr>
      <w:r w:rsidRPr="00FF7EB2">
        <w:rPr>
          <w:sz w:val="24"/>
          <w:szCs w:val="24"/>
        </w:rPr>
        <w:t>2. Перечень планируемых результатов обучения, соотнесенных с планируемыми результатами освоения образовательной программы..............................................................................................</w:t>
      </w:r>
      <w:r w:rsidR="00136706">
        <w:rPr>
          <w:sz w:val="24"/>
          <w:szCs w:val="24"/>
        </w:rPr>
        <w:t>..</w:t>
      </w:r>
      <w:r w:rsidRPr="00FF7EB2">
        <w:rPr>
          <w:sz w:val="24"/>
          <w:szCs w:val="24"/>
        </w:rPr>
        <w:t xml:space="preserve"> </w:t>
      </w:r>
      <w:r w:rsidR="007B6123">
        <w:rPr>
          <w:sz w:val="24"/>
          <w:szCs w:val="24"/>
        </w:rPr>
        <w:t>3</w:t>
      </w:r>
    </w:p>
    <w:p w:rsidR="00835B5D" w:rsidRPr="00FF7EB2" w:rsidRDefault="00835B5D" w:rsidP="00835B5D">
      <w:pPr>
        <w:pStyle w:val="af1"/>
        <w:tabs>
          <w:tab w:val="left" w:pos="851"/>
          <w:tab w:val="left" w:pos="9298"/>
        </w:tabs>
        <w:ind w:left="0" w:firstLine="0"/>
        <w:jc w:val="both"/>
        <w:rPr>
          <w:sz w:val="24"/>
          <w:szCs w:val="24"/>
        </w:rPr>
      </w:pPr>
      <w:r w:rsidRPr="00FF7EB2">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FF7EB2">
        <w:rPr>
          <w:spacing w:val="-11"/>
          <w:sz w:val="24"/>
          <w:szCs w:val="24"/>
        </w:rPr>
        <w:t xml:space="preserve"> </w:t>
      </w:r>
      <w:r w:rsidRPr="00FF7EB2">
        <w:rPr>
          <w:sz w:val="24"/>
          <w:szCs w:val="24"/>
        </w:rPr>
        <w:t xml:space="preserve">обучающихся............................................................................................. </w:t>
      </w:r>
      <w:r w:rsidR="008D50D6">
        <w:rPr>
          <w:sz w:val="24"/>
          <w:szCs w:val="24"/>
        </w:rPr>
        <w:t>..</w:t>
      </w:r>
      <w:r w:rsidR="00440DAF">
        <w:rPr>
          <w:sz w:val="24"/>
          <w:szCs w:val="24"/>
        </w:rPr>
        <w:t>4</w:t>
      </w:r>
    </w:p>
    <w:p w:rsidR="00835B5D" w:rsidRPr="00FF7EB2" w:rsidRDefault="00835B5D" w:rsidP="00835B5D">
      <w:pPr>
        <w:jc w:val="both"/>
        <w:rPr>
          <w:sz w:val="24"/>
          <w:szCs w:val="24"/>
        </w:rPr>
      </w:pPr>
      <w:r w:rsidRPr="00FF7EB2">
        <w:rPr>
          <w:sz w:val="24"/>
          <w:szCs w:val="24"/>
        </w:rPr>
        <w:t xml:space="preserve">3.1. Объем дисциплины по видам учебных занятий (в часах) .......................................................... </w:t>
      </w:r>
      <w:r w:rsidR="00440DAF">
        <w:rPr>
          <w:sz w:val="24"/>
          <w:szCs w:val="24"/>
        </w:rPr>
        <w:t>4</w:t>
      </w:r>
    </w:p>
    <w:p w:rsidR="00835B5D" w:rsidRPr="00835B5D" w:rsidRDefault="00835B5D" w:rsidP="00835B5D">
      <w:pPr>
        <w:pStyle w:val="1"/>
        <w:keepNext w:val="0"/>
        <w:tabs>
          <w:tab w:val="left" w:pos="525"/>
        </w:tabs>
        <w:spacing w:before="0" w:after="0"/>
        <w:ind w:left="0" w:firstLine="0"/>
        <w:jc w:val="both"/>
        <w:rPr>
          <w:rFonts w:ascii="Times New Roman" w:hAnsi="Times New Roman" w:cs="Times New Roman"/>
          <w:b w:val="0"/>
          <w:sz w:val="24"/>
          <w:szCs w:val="24"/>
        </w:rPr>
      </w:pPr>
      <w:r w:rsidRPr="00FF7EB2">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FF7EB2">
        <w:rPr>
          <w:rFonts w:ascii="Times New Roman" w:hAnsi="Times New Roman" w:cs="Times New Roman"/>
          <w:b w:val="0"/>
          <w:spacing w:val="-7"/>
          <w:sz w:val="24"/>
          <w:szCs w:val="24"/>
        </w:rPr>
        <w:t xml:space="preserve"> </w:t>
      </w:r>
      <w:r w:rsidRPr="00FF7EB2">
        <w:rPr>
          <w:rFonts w:ascii="Times New Roman" w:hAnsi="Times New Roman" w:cs="Times New Roman"/>
          <w:b w:val="0"/>
          <w:sz w:val="24"/>
          <w:szCs w:val="24"/>
        </w:rPr>
        <w:t>занятий</w:t>
      </w:r>
      <w:r>
        <w:rPr>
          <w:rFonts w:ascii="Times New Roman" w:hAnsi="Times New Roman" w:cs="Times New Roman"/>
          <w:b w:val="0"/>
          <w:sz w:val="24"/>
          <w:szCs w:val="24"/>
        </w:rPr>
        <w:t>……………………………….</w:t>
      </w:r>
      <w:r w:rsidRPr="00FF7EB2">
        <w:rPr>
          <w:sz w:val="24"/>
          <w:szCs w:val="24"/>
        </w:rPr>
        <w:t xml:space="preserve"> </w:t>
      </w:r>
      <w:r w:rsidR="008D50D6">
        <w:rPr>
          <w:sz w:val="24"/>
          <w:szCs w:val="24"/>
        </w:rPr>
        <w:t>5</w:t>
      </w:r>
    </w:p>
    <w:p w:rsidR="00835B5D" w:rsidRPr="00FF7EB2" w:rsidRDefault="00835B5D" w:rsidP="00835B5D">
      <w:pPr>
        <w:jc w:val="both"/>
        <w:rPr>
          <w:sz w:val="24"/>
          <w:szCs w:val="24"/>
        </w:rPr>
      </w:pPr>
      <w:r w:rsidRPr="00FF7EB2">
        <w:rPr>
          <w:sz w:val="24"/>
          <w:szCs w:val="24"/>
        </w:rPr>
        <w:t xml:space="preserve">4.1. Разделы дисциплины и трудоемкость по видам учебных занятий (в академических часах) . </w:t>
      </w:r>
      <w:r w:rsidR="008D50D6">
        <w:rPr>
          <w:sz w:val="24"/>
          <w:szCs w:val="24"/>
        </w:rPr>
        <w:t>5</w:t>
      </w:r>
    </w:p>
    <w:p w:rsidR="00835B5D" w:rsidRPr="00FF7EB2" w:rsidRDefault="00835B5D" w:rsidP="00835B5D">
      <w:pPr>
        <w:pStyle w:val="2"/>
        <w:keepNext w:val="0"/>
        <w:numPr>
          <w:ilvl w:val="1"/>
          <w:numId w:val="23"/>
        </w:numPr>
        <w:spacing w:before="0" w:after="0"/>
        <w:jc w:val="both"/>
        <w:rPr>
          <w:rFonts w:ascii="Times New Roman" w:hAnsi="Times New Roman" w:cs="Times New Roman"/>
          <w:b w:val="0"/>
          <w:i w:val="0"/>
          <w:kern w:val="1"/>
          <w:sz w:val="24"/>
          <w:szCs w:val="24"/>
        </w:rPr>
      </w:pPr>
      <w:r w:rsidRPr="00FF7EB2">
        <w:rPr>
          <w:rFonts w:ascii="Times New Roman" w:hAnsi="Times New Roman" w:cs="Times New Roman"/>
          <w:b w:val="0"/>
          <w:i w:val="0"/>
          <w:kern w:val="1"/>
          <w:sz w:val="24"/>
          <w:szCs w:val="24"/>
        </w:rPr>
        <w:t>4.2. Содержание дисциплины, структурированное по разделам (темам)</w:t>
      </w:r>
      <w:r w:rsidRPr="00FF7EB2">
        <w:rPr>
          <w:rFonts w:ascii="Times New Roman" w:hAnsi="Times New Roman" w:cs="Times New Roman"/>
          <w:b w:val="0"/>
          <w:kern w:val="1"/>
          <w:sz w:val="24"/>
          <w:szCs w:val="24"/>
        </w:rPr>
        <w:t>…………………</w:t>
      </w:r>
      <w:r w:rsidRPr="00FF7EB2">
        <w:rPr>
          <w:sz w:val="24"/>
          <w:szCs w:val="24"/>
        </w:rPr>
        <w:t>.</w:t>
      </w:r>
      <w:r w:rsidRPr="00FF7EB2">
        <w:rPr>
          <w:rFonts w:ascii="Times New Roman" w:hAnsi="Times New Roman" w:cs="Times New Roman"/>
          <w:b w:val="0"/>
          <w:i w:val="0"/>
          <w:sz w:val="24"/>
          <w:szCs w:val="24"/>
        </w:rPr>
        <w:t xml:space="preserve">........... </w:t>
      </w:r>
      <w:r>
        <w:rPr>
          <w:rFonts w:ascii="Times New Roman" w:hAnsi="Times New Roman" w:cs="Times New Roman"/>
          <w:b w:val="0"/>
          <w:i w:val="0"/>
          <w:sz w:val="24"/>
          <w:szCs w:val="24"/>
        </w:rPr>
        <w:t>.</w:t>
      </w:r>
      <w:r w:rsidR="00440DAF">
        <w:rPr>
          <w:rFonts w:ascii="Times New Roman" w:hAnsi="Times New Roman" w:cs="Times New Roman"/>
          <w:b w:val="0"/>
          <w:i w:val="0"/>
          <w:sz w:val="24"/>
          <w:szCs w:val="24"/>
        </w:rPr>
        <w:t>..</w:t>
      </w:r>
      <w:r>
        <w:rPr>
          <w:rFonts w:ascii="Times New Roman" w:hAnsi="Times New Roman" w:cs="Times New Roman"/>
          <w:b w:val="0"/>
          <w:i w:val="0"/>
          <w:sz w:val="24"/>
          <w:szCs w:val="24"/>
        </w:rPr>
        <w:t>.</w:t>
      </w:r>
      <w:r w:rsidR="00440DAF">
        <w:rPr>
          <w:rFonts w:ascii="Times New Roman" w:hAnsi="Times New Roman" w:cs="Times New Roman"/>
          <w:b w:val="0"/>
          <w:sz w:val="24"/>
          <w:szCs w:val="24"/>
        </w:rPr>
        <w:t>7</w:t>
      </w:r>
    </w:p>
    <w:p w:rsidR="00835B5D" w:rsidRPr="00FF7EB2" w:rsidRDefault="00835B5D" w:rsidP="00835B5D">
      <w:pPr>
        <w:pStyle w:val="1"/>
        <w:keepNext w:val="0"/>
        <w:spacing w:before="0" w:after="0"/>
        <w:ind w:left="0" w:firstLine="0"/>
        <w:jc w:val="both"/>
        <w:rPr>
          <w:rFonts w:ascii="Times New Roman" w:hAnsi="Times New Roman" w:cs="Times New Roman"/>
          <w:b w:val="0"/>
          <w:sz w:val="24"/>
          <w:szCs w:val="24"/>
        </w:rPr>
      </w:pPr>
      <w:r w:rsidRPr="00FF7EB2">
        <w:rPr>
          <w:rFonts w:ascii="Times New Roman" w:hAnsi="Times New Roman" w:cs="Times New Roman"/>
          <w:b w:val="0"/>
          <w:sz w:val="24"/>
          <w:szCs w:val="24"/>
        </w:rPr>
        <w:t xml:space="preserve">5. Перечень учебно-методического обеспечения для самостоятельной работы </w:t>
      </w:r>
      <w:proofErr w:type="gramStart"/>
      <w:r w:rsidRPr="00FF7EB2">
        <w:rPr>
          <w:rFonts w:ascii="Times New Roman" w:hAnsi="Times New Roman" w:cs="Times New Roman"/>
          <w:b w:val="0"/>
          <w:sz w:val="24"/>
          <w:szCs w:val="24"/>
        </w:rPr>
        <w:t>обучающихся</w:t>
      </w:r>
      <w:proofErr w:type="gramEnd"/>
      <w:r w:rsidRPr="00FF7EB2">
        <w:rPr>
          <w:rFonts w:ascii="Times New Roman" w:hAnsi="Times New Roman" w:cs="Times New Roman"/>
          <w:b w:val="0"/>
          <w:sz w:val="24"/>
          <w:szCs w:val="24"/>
        </w:rPr>
        <w:t xml:space="preserve"> по дисциплине</w:t>
      </w:r>
      <w:r w:rsidRPr="00FF7EB2">
        <w:rPr>
          <w:rFonts w:ascii="Times New Roman" w:hAnsi="Times New Roman" w:cs="Times New Roman"/>
          <w:b w:val="0"/>
          <w:spacing w:val="-12"/>
          <w:sz w:val="24"/>
          <w:szCs w:val="24"/>
        </w:rPr>
        <w:t xml:space="preserve"> </w:t>
      </w:r>
      <w:r w:rsidRPr="00A966B0">
        <w:rPr>
          <w:rFonts w:ascii="Times New Roman" w:hAnsi="Times New Roman" w:cs="Times New Roman"/>
          <w:b w:val="0"/>
          <w:spacing w:val="-12"/>
          <w:sz w:val="24"/>
          <w:szCs w:val="24"/>
        </w:rPr>
        <w:t>……………………………………………………………………………………..………......</w:t>
      </w:r>
      <w:r w:rsidRPr="00A966B0">
        <w:rPr>
          <w:rFonts w:ascii="Times New Roman" w:hAnsi="Times New Roman" w:cs="Times New Roman"/>
          <w:b w:val="0"/>
          <w:sz w:val="24"/>
          <w:szCs w:val="24"/>
        </w:rPr>
        <w:t>10</w:t>
      </w:r>
    </w:p>
    <w:p w:rsidR="00835B5D" w:rsidRPr="00FF7EB2" w:rsidRDefault="00835B5D" w:rsidP="00835B5D">
      <w:pPr>
        <w:pStyle w:val="1"/>
        <w:keepNext w:val="0"/>
        <w:tabs>
          <w:tab w:val="left" w:pos="1134"/>
        </w:tabs>
        <w:spacing w:before="0" w:after="0"/>
        <w:ind w:left="0" w:firstLine="0"/>
        <w:jc w:val="both"/>
        <w:rPr>
          <w:rFonts w:ascii="Times New Roman" w:hAnsi="Times New Roman" w:cs="Times New Roman"/>
          <w:b w:val="0"/>
          <w:sz w:val="24"/>
          <w:szCs w:val="24"/>
          <w:lang w:eastAsia="ar-SA"/>
        </w:rPr>
      </w:pPr>
      <w:r w:rsidRPr="00FF7EB2">
        <w:rPr>
          <w:rFonts w:ascii="Times New Roman" w:hAnsi="Times New Roman" w:cs="Times New Roman"/>
          <w:b w:val="0"/>
          <w:sz w:val="24"/>
          <w:szCs w:val="24"/>
        </w:rPr>
        <w:t xml:space="preserve">6. </w:t>
      </w:r>
      <w:r w:rsidRPr="00FF7EB2">
        <w:rPr>
          <w:rFonts w:ascii="Times New Roman" w:hAnsi="Times New Roman" w:cs="Times New Roman"/>
          <w:b w:val="0"/>
          <w:sz w:val="24"/>
          <w:szCs w:val="24"/>
          <w:lang w:eastAsia="ar-SA"/>
        </w:rPr>
        <w:t xml:space="preserve">Оценочные материалы для проведения промежуточной аттестации </w:t>
      </w:r>
      <w:proofErr w:type="gramStart"/>
      <w:r w:rsidRPr="00FF7EB2">
        <w:rPr>
          <w:rFonts w:ascii="Times New Roman" w:hAnsi="Times New Roman" w:cs="Times New Roman"/>
          <w:b w:val="0"/>
          <w:sz w:val="24"/>
          <w:szCs w:val="24"/>
          <w:lang w:eastAsia="ar-SA"/>
        </w:rPr>
        <w:t>обучающихся</w:t>
      </w:r>
      <w:proofErr w:type="gramEnd"/>
      <w:r w:rsidRPr="00FF7EB2">
        <w:rPr>
          <w:rFonts w:ascii="Times New Roman" w:hAnsi="Times New Roman" w:cs="Times New Roman"/>
          <w:b w:val="0"/>
          <w:sz w:val="24"/>
          <w:szCs w:val="24"/>
          <w:lang w:eastAsia="ar-SA"/>
        </w:rPr>
        <w:t xml:space="preserve"> по дисциплине «</w:t>
      </w:r>
      <w:r w:rsidR="00A966B0">
        <w:rPr>
          <w:rFonts w:ascii="Times New Roman" w:hAnsi="Times New Roman" w:cs="Times New Roman"/>
          <w:b w:val="0"/>
          <w:sz w:val="24"/>
          <w:szCs w:val="24"/>
          <w:lang w:eastAsia="ar-SA"/>
        </w:rPr>
        <w:t>Психология мал</w:t>
      </w:r>
      <w:r w:rsidR="00D34B00">
        <w:rPr>
          <w:rFonts w:ascii="Times New Roman" w:hAnsi="Times New Roman" w:cs="Times New Roman"/>
          <w:b w:val="0"/>
          <w:sz w:val="24"/>
          <w:szCs w:val="24"/>
          <w:lang w:eastAsia="ar-SA"/>
        </w:rPr>
        <w:t>ой</w:t>
      </w:r>
      <w:r w:rsidR="00A966B0">
        <w:rPr>
          <w:rFonts w:ascii="Times New Roman" w:hAnsi="Times New Roman" w:cs="Times New Roman"/>
          <w:b w:val="0"/>
          <w:sz w:val="24"/>
          <w:szCs w:val="24"/>
          <w:lang w:eastAsia="ar-SA"/>
        </w:rPr>
        <w:t xml:space="preserve"> групп</w:t>
      </w:r>
      <w:r w:rsidR="00D34B00">
        <w:rPr>
          <w:rFonts w:ascii="Times New Roman" w:hAnsi="Times New Roman" w:cs="Times New Roman"/>
          <w:b w:val="0"/>
          <w:sz w:val="24"/>
          <w:szCs w:val="24"/>
          <w:lang w:eastAsia="ar-SA"/>
        </w:rPr>
        <w:t>ы»………………………………………………………</w:t>
      </w:r>
      <w:r>
        <w:rPr>
          <w:rFonts w:ascii="Times New Roman" w:hAnsi="Times New Roman" w:cs="Times New Roman"/>
          <w:b w:val="0"/>
          <w:sz w:val="24"/>
          <w:szCs w:val="24"/>
          <w:lang w:eastAsia="ar-SA"/>
        </w:rPr>
        <w:t>…</w:t>
      </w:r>
      <w:r w:rsidR="00A52759">
        <w:rPr>
          <w:rFonts w:ascii="Times New Roman" w:hAnsi="Times New Roman" w:cs="Times New Roman"/>
          <w:b w:val="0"/>
          <w:sz w:val="24"/>
          <w:szCs w:val="24"/>
          <w:lang w:eastAsia="ar-SA"/>
        </w:rPr>
        <w:t>..</w:t>
      </w:r>
      <w:r w:rsidRPr="00FF7EB2">
        <w:rPr>
          <w:rFonts w:ascii="Times New Roman" w:hAnsi="Times New Roman" w:cs="Times New Roman"/>
          <w:b w:val="0"/>
          <w:sz w:val="24"/>
          <w:szCs w:val="24"/>
          <w:lang w:eastAsia="ar-SA"/>
        </w:rPr>
        <w:t>1</w:t>
      </w:r>
      <w:r w:rsidR="008753D2">
        <w:rPr>
          <w:rFonts w:ascii="Times New Roman" w:hAnsi="Times New Roman" w:cs="Times New Roman"/>
          <w:b w:val="0"/>
          <w:sz w:val="24"/>
          <w:szCs w:val="24"/>
          <w:lang w:eastAsia="ar-SA"/>
        </w:rPr>
        <w:t>2</w:t>
      </w:r>
    </w:p>
    <w:p w:rsidR="00835B5D" w:rsidRPr="00FF7EB2" w:rsidRDefault="00835B5D" w:rsidP="00835B5D">
      <w:pPr>
        <w:jc w:val="both"/>
        <w:rPr>
          <w:bCs/>
          <w:sz w:val="24"/>
          <w:szCs w:val="24"/>
        </w:rPr>
      </w:pPr>
      <w:r w:rsidRPr="00FF7EB2">
        <w:rPr>
          <w:bCs/>
          <w:sz w:val="24"/>
          <w:szCs w:val="24"/>
        </w:rPr>
        <w:t>6.1. Описание показателей и критериев оценивания компетенций, описание шкал………</w:t>
      </w:r>
      <w:r>
        <w:rPr>
          <w:bCs/>
          <w:sz w:val="24"/>
          <w:szCs w:val="24"/>
        </w:rPr>
        <w:t>…</w:t>
      </w:r>
      <w:r w:rsidR="00495A35">
        <w:rPr>
          <w:bCs/>
          <w:sz w:val="24"/>
          <w:szCs w:val="24"/>
        </w:rPr>
        <w:t>….</w:t>
      </w:r>
      <w:r w:rsidRPr="00FF7EB2">
        <w:rPr>
          <w:bCs/>
          <w:sz w:val="24"/>
          <w:szCs w:val="24"/>
        </w:rPr>
        <w:t>1</w:t>
      </w:r>
      <w:r w:rsidR="008753D2">
        <w:rPr>
          <w:bCs/>
          <w:sz w:val="24"/>
          <w:szCs w:val="24"/>
        </w:rPr>
        <w:t>2</w:t>
      </w:r>
    </w:p>
    <w:p w:rsidR="00835B5D" w:rsidRPr="00FF7EB2" w:rsidRDefault="00835B5D" w:rsidP="00835B5D">
      <w:pPr>
        <w:keepNext/>
        <w:autoSpaceDN w:val="0"/>
        <w:adjustRightInd w:val="0"/>
        <w:jc w:val="both"/>
        <w:rPr>
          <w:sz w:val="24"/>
          <w:szCs w:val="24"/>
        </w:rPr>
      </w:pPr>
      <w:r w:rsidRPr="00FF7EB2">
        <w:rPr>
          <w:sz w:val="24"/>
          <w:szCs w:val="24"/>
        </w:rPr>
        <w:t xml:space="preserve">6.2. Методические материалы, определяющие процедуры оценивания знаний, умений, навыков </w:t>
      </w:r>
      <w:proofErr w:type="gramStart"/>
      <w:r w:rsidRPr="00FF7EB2">
        <w:rPr>
          <w:sz w:val="24"/>
          <w:szCs w:val="24"/>
        </w:rPr>
        <w:t>и(</w:t>
      </w:r>
      <w:proofErr w:type="gramEnd"/>
      <w:r w:rsidRPr="00FF7EB2">
        <w:rPr>
          <w:sz w:val="24"/>
          <w:szCs w:val="24"/>
        </w:rPr>
        <w:t>или) опыта деятельности, характеризующих этапы формирования компетенций в процессе освоения образовательной программы……………………………………………………</w:t>
      </w:r>
      <w:r>
        <w:rPr>
          <w:sz w:val="24"/>
          <w:szCs w:val="24"/>
        </w:rPr>
        <w:t>.....</w:t>
      </w:r>
      <w:r w:rsidRPr="00FF7EB2">
        <w:rPr>
          <w:sz w:val="24"/>
          <w:szCs w:val="24"/>
        </w:rPr>
        <w:t>……..1</w:t>
      </w:r>
      <w:r w:rsidR="00406F8A">
        <w:rPr>
          <w:sz w:val="24"/>
          <w:szCs w:val="24"/>
        </w:rPr>
        <w:t>2</w:t>
      </w:r>
    </w:p>
    <w:p w:rsidR="00835B5D" w:rsidRPr="00541218" w:rsidRDefault="00835B5D" w:rsidP="00835B5D">
      <w:pPr>
        <w:keepNext/>
        <w:autoSpaceDN w:val="0"/>
        <w:adjustRightInd w:val="0"/>
        <w:jc w:val="both"/>
        <w:rPr>
          <w:sz w:val="24"/>
          <w:szCs w:val="24"/>
        </w:rPr>
      </w:pPr>
      <w:r w:rsidRPr="00FF7EB2">
        <w:rPr>
          <w:sz w:val="24"/>
          <w:szCs w:val="24"/>
        </w:rPr>
        <w:t xml:space="preserve">6.3. Типовые контрольные задания или иные материалы, необходимые для процедуры оценивания знаний, умений, навыков </w:t>
      </w:r>
      <w:proofErr w:type="gramStart"/>
      <w:r w:rsidRPr="00FF7EB2">
        <w:rPr>
          <w:sz w:val="24"/>
          <w:szCs w:val="24"/>
        </w:rPr>
        <w:t>и(</w:t>
      </w:r>
      <w:proofErr w:type="gramEnd"/>
      <w:r w:rsidRPr="00FF7EB2">
        <w:rPr>
          <w:sz w:val="24"/>
          <w:szCs w:val="24"/>
        </w:rPr>
        <w:t xml:space="preserve">или) опыта деятельности, характеризующих этапы </w:t>
      </w:r>
      <w:r w:rsidRPr="00541218">
        <w:rPr>
          <w:sz w:val="24"/>
          <w:szCs w:val="24"/>
        </w:rPr>
        <w:t>формирования компетенций в процессе освоения образовательной программы……….…</w:t>
      </w:r>
      <w:r>
        <w:rPr>
          <w:sz w:val="24"/>
          <w:szCs w:val="24"/>
        </w:rPr>
        <w:t>……</w:t>
      </w:r>
      <w:r w:rsidR="00495A35">
        <w:rPr>
          <w:sz w:val="24"/>
          <w:szCs w:val="24"/>
        </w:rPr>
        <w:t>.</w:t>
      </w:r>
      <w:r>
        <w:rPr>
          <w:sz w:val="24"/>
          <w:szCs w:val="24"/>
        </w:rPr>
        <w:t>.</w:t>
      </w:r>
      <w:r w:rsidRPr="00541218">
        <w:rPr>
          <w:sz w:val="24"/>
          <w:szCs w:val="24"/>
        </w:rPr>
        <w:t>1</w:t>
      </w:r>
      <w:r w:rsidR="00406F8A">
        <w:rPr>
          <w:sz w:val="24"/>
          <w:szCs w:val="24"/>
        </w:rPr>
        <w:t>4</w:t>
      </w:r>
    </w:p>
    <w:p w:rsidR="00835B5D" w:rsidRPr="00541218" w:rsidRDefault="00835B5D" w:rsidP="00835B5D">
      <w:pPr>
        <w:keepNext/>
        <w:autoSpaceDN w:val="0"/>
        <w:adjustRightInd w:val="0"/>
        <w:jc w:val="both"/>
        <w:rPr>
          <w:sz w:val="24"/>
          <w:szCs w:val="24"/>
        </w:rPr>
      </w:pPr>
      <w:r w:rsidRPr="00541218">
        <w:rPr>
          <w:sz w:val="24"/>
          <w:szCs w:val="24"/>
        </w:rPr>
        <w:t xml:space="preserve">6.3.1. Типовые задания для проведения текущего контроля </w:t>
      </w:r>
      <w:proofErr w:type="gramStart"/>
      <w:r w:rsidRPr="00541218">
        <w:rPr>
          <w:sz w:val="24"/>
          <w:szCs w:val="24"/>
        </w:rPr>
        <w:t>обучающихся</w:t>
      </w:r>
      <w:proofErr w:type="gramEnd"/>
      <w:r w:rsidRPr="00541218">
        <w:rPr>
          <w:sz w:val="24"/>
          <w:szCs w:val="24"/>
        </w:rPr>
        <w:t>. ……</w:t>
      </w:r>
      <w:r>
        <w:rPr>
          <w:sz w:val="24"/>
          <w:szCs w:val="24"/>
        </w:rPr>
        <w:t>….</w:t>
      </w:r>
      <w:r w:rsidRPr="00541218">
        <w:rPr>
          <w:sz w:val="24"/>
          <w:szCs w:val="24"/>
        </w:rPr>
        <w:t>….……</w:t>
      </w:r>
      <w:r>
        <w:rPr>
          <w:sz w:val="24"/>
          <w:szCs w:val="24"/>
        </w:rPr>
        <w:t>……</w:t>
      </w:r>
      <w:r w:rsidRPr="00541218">
        <w:rPr>
          <w:sz w:val="24"/>
          <w:szCs w:val="24"/>
        </w:rPr>
        <w:t>1</w:t>
      </w:r>
      <w:r w:rsidR="00406F8A">
        <w:rPr>
          <w:sz w:val="24"/>
          <w:szCs w:val="24"/>
        </w:rPr>
        <w:t>4</w:t>
      </w:r>
    </w:p>
    <w:p w:rsidR="00835B5D" w:rsidRDefault="00835B5D" w:rsidP="00835B5D">
      <w:pPr>
        <w:pStyle w:val="af4"/>
        <w:keepNext/>
        <w:spacing w:before="0" w:after="0"/>
        <w:jc w:val="both"/>
      </w:pPr>
      <w:r w:rsidRPr="00541218">
        <w:t xml:space="preserve">6.3.2. Типовые задания для проведения промежуточной аттестации </w:t>
      </w:r>
      <w:proofErr w:type="gramStart"/>
      <w:r w:rsidRPr="00541218">
        <w:t>обучающихся</w:t>
      </w:r>
      <w:proofErr w:type="gramEnd"/>
      <w:r w:rsidRPr="00541218">
        <w:t>…………</w:t>
      </w:r>
      <w:r>
        <w:t>….</w:t>
      </w:r>
      <w:r w:rsidRPr="00541218">
        <w:t>1</w:t>
      </w:r>
      <w:r w:rsidR="00406F8A">
        <w:t>4</w:t>
      </w:r>
    </w:p>
    <w:p w:rsidR="008D50D6" w:rsidRDefault="008D50D6" w:rsidP="008D50D6">
      <w:pPr>
        <w:jc w:val="both"/>
        <w:rPr>
          <w:sz w:val="24"/>
        </w:rPr>
      </w:pPr>
      <w:r w:rsidRPr="008D50D6">
        <w:rPr>
          <w:sz w:val="24"/>
        </w:rPr>
        <w:t>6.3.2.1. Типовые вопросы к экзамену</w:t>
      </w:r>
      <w:r>
        <w:rPr>
          <w:sz w:val="24"/>
        </w:rPr>
        <w:t>………………………………………………………………..1</w:t>
      </w:r>
      <w:r w:rsidR="00406F8A">
        <w:rPr>
          <w:sz w:val="24"/>
        </w:rPr>
        <w:t>4</w:t>
      </w:r>
    </w:p>
    <w:p w:rsidR="00D6779D" w:rsidRPr="00D6779D" w:rsidRDefault="00D6779D" w:rsidP="008D50D6">
      <w:pPr>
        <w:jc w:val="both"/>
        <w:rPr>
          <w:sz w:val="24"/>
        </w:rPr>
      </w:pPr>
      <w:r w:rsidRPr="00D6779D">
        <w:rPr>
          <w:sz w:val="24"/>
        </w:rPr>
        <w:t>6</w:t>
      </w:r>
      <w:r>
        <w:rPr>
          <w:sz w:val="24"/>
        </w:rPr>
        <w:t>.3.</w:t>
      </w:r>
      <w:r w:rsidR="00A52759">
        <w:rPr>
          <w:sz w:val="24"/>
        </w:rPr>
        <w:t>3</w:t>
      </w:r>
      <w:r w:rsidR="00284B51">
        <w:rPr>
          <w:sz w:val="24"/>
        </w:rPr>
        <w:t xml:space="preserve">. </w:t>
      </w:r>
      <w:r w:rsidRPr="00D6779D">
        <w:rPr>
          <w:sz w:val="24"/>
        </w:rPr>
        <w:t>Примерный тест</w:t>
      </w:r>
      <w:r w:rsidR="00A52759">
        <w:rPr>
          <w:b/>
          <w:sz w:val="24"/>
        </w:rPr>
        <w:t>…………………………………………………………………………</w:t>
      </w:r>
      <w:r>
        <w:rPr>
          <w:b/>
          <w:sz w:val="24"/>
        </w:rPr>
        <w:t>…….</w:t>
      </w:r>
      <w:r w:rsidR="00A52759">
        <w:rPr>
          <w:b/>
          <w:sz w:val="24"/>
        </w:rPr>
        <w:t>.</w:t>
      </w:r>
      <w:r w:rsidRPr="00D6779D">
        <w:rPr>
          <w:sz w:val="24"/>
        </w:rPr>
        <w:t>15</w:t>
      </w:r>
    </w:p>
    <w:p w:rsidR="00835B5D" w:rsidRPr="00FF7EB2" w:rsidRDefault="00835B5D" w:rsidP="00835B5D">
      <w:pPr>
        <w:pStyle w:val="af1"/>
        <w:tabs>
          <w:tab w:val="left" w:pos="0"/>
        </w:tabs>
        <w:spacing w:line="275" w:lineRule="exact"/>
        <w:ind w:left="0" w:right="44" w:firstLine="0"/>
        <w:jc w:val="both"/>
        <w:rPr>
          <w:sz w:val="24"/>
          <w:szCs w:val="24"/>
        </w:rPr>
      </w:pPr>
      <w:r w:rsidRPr="00FF7EB2">
        <w:rPr>
          <w:sz w:val="24"/>
          <w:szCs w:val="24"/>
        </w:rPr>
        <w:t>6.</w:t>
      </w:r>
      <w:r>
        <w:rPr>
          <w:sz w:val="24"/>
          <w:szCs w:val="24"/>
        </w:rPr>
        <w:t>4</w:t>
      </w:r>
      <w:r w:rsidRPr="00FF7EB2">
        <w:rPr>
          <w:sz w:val="24"/>
          <w:szCs w:val="24"/>
        </w:rPr>
        <w:t>. Методические материалы, определяющие процедуры оценивания знаний, умений, навыков</w:t>
      </w:r>
      <w:r w:rsidRPr="00FF7EB2">
        <w:rPr>
          <w:spacing w:val="33"/>
          <w:sz w:val="24"/>
          <w:szCs w:val="24"/>
        </w:rPr>
        <w:t xml:space="preserve"> </w:t>
      </w:r>
      <w:r w:rsidRPr="00FF7EB2">
        <w:rPr>
          <w:sz w:val="24"/>
          <w:szCs w:val="24"/>
        </w:rPr>
        <w:t>и (или) опыта деятельности, характеризующих этапы формирования компетенций…………………………………………………………………………………………</w:t>
      </w:r>
      <w:r>
        <w:rPr>
          <w:sz w:val="24"/>
          <w:szCs w:val="24"/>
        </w:rPr>
        <w:t>..</w:t>
      </w:r>
      <w:r w:rsidR="00495A35">
        <w:rPr>
          <w:sz w:val="24"/>
          <w:szCs w:val="24"/>
        </w:rPr>
        <w:t>1</w:t>
      </w:r>
      <w:r w:rsidR="00D6779D">
        <w:rPr>
          <w:sz w:val="24"/>
          <w:szCs w:val="24"/>
        </w:rPr>
        <w:t>9</w:t>
      </w:r>
    </w:p>
    <w:p w:rsidR="00835B5D" w:rsidRPr="00FF7EB2" w:rsidRDefault="00835B5D" w:rsidP="00835B5D">
      <w:pPr>
        <w:jc w:val="both"/>
        <w:rPr>
          <w:sz w:val="24"/>
          <w:szCs w:val="24"/>
        </w:rPr>
      </w:pPr>
      <w:r w:rsidRPr="00FF7EB2">
        <w:rPr>
          <w:sz w:val="24"/>
          <w:szCs w:val="24"/>
        </w:rPr>
        <w:t>7. Перечень основной и дополнительной учебной литературы, необходимой для освоения дисциплины .........................................................................................................................................</w:t>
      </w:r>
      <w:r>
        <w:rPr>
          <w:sz w:val="24"/>
          <w:szCs w:val="24"/>
        </w:rPr>
        <w:t>.</w:t>
      </w:r>
      <w:r w:rsidR="00D6779D">
        <w:rPr>
          <w:sz w:val="24"/>
          <w:szCs w:val="24"/>
        </w:rPr>
        <w:t xml:space="preserve"> 2</w:t>
      </w:r>
      <w:r w:rsidR="00A52759">
        <w:rPr>
          <w:sz w:val="24"/>
          <w:szCs w:val="24"/>
        </w:rPr>
        <w:t>1</w:t>
      </w:r>
    </w:p>
    <w:p w:rsidR="00835B5D" w:rsidRPr="00FF7EB2" w:rsidRDefault="00835B5D" w:rsidP="00835B5D">
      <w:pPr>
        <w:jc w:val="both"/>
        <w:rPr>
          <w:sz w:val="24"/>
          <w:szCs w:val="24"/>
        </w:rPr>
      </w:pPr>
      <w:r w:rsidRPr="00FF7EB2">
        <w:rPr>
          <w:sz w:val="24"/>
          <w:szCs w:val="24"/>
        </w:rPr>
        <w:t xml:space="preserve">8. Методические указания для </w:t>
      </w:r>
      <w:proofErr w:type="gramStart"/>
      <w:r w:rsidRPr="00FF7EB2">
        <w:rPr>
          <w:sz w:val="24"/>
          <w:szCs w:val="24"/>
        </w:rPr>
        <w:t>обучающихся</w:t>
      </w:r>
      <w:proofErr w:type="gramEnd"/>
      <w:r w:rsidRPr="00FF7EB2">
        <w:rPr>
          <w:sz w:val="24"/>
          <w:szCs w:val="24"/>
        </w:rPr>
        <w:t xml:space="preserve"> по освоению дисциплины ........</w:t>
      </w:r>
      <w:r w:rsidR="00495A35">
        <w:rPr>
          <w:sz w:val="24"/>
          <w:szCs w:val="24"/>
        </w:rPr>
        <w:t xml:space="preserve">............................. </w:t>
      </w:r>
      <w:r w:rsidR="00D6779D">
        <w:rPr>
          <w:sz w:val="24"/>
          <w:szCs w:val="24"/>
        </w:rPr>
        <w:t>2</w:t>
      </w:r>
      <w:r w:rsidR="00495A35">
        <w:rPr>
          <w:sz w:val="24"/>
          <w:szCs w:val="24"/>
        </w:rPr>
        <w:t>1</w:t>
      </w:r>
    </w:p>
    <w:p w:rsidR="00835B5D" w:rsidRPr="00FF7EB2" w:rsidRDefault="00835B5D" w:rsidP="00835B5D">
      <w:pPr>
        <w:widowControl/>
        <w:jc w:val="both"/>
        <w:rPr>
          <w:sz w:val="24"/>
          <w:szCs w:val="24"/>
        </w:rPr>
      </w:pPr>
      <w:r w:rsidRPr="00FF7EB2">
        <w:rPr>
          <w:bCs/>
          <w:sz w:val="24"/>
          <w:szCs w:val="24"/>
        </w:rPr>
        <w:t>9.</w:t>
      </w:r>
      <w:r w:rsidR="00B34395">
        <w:rPr>
          <w:bCs/>
          <w:sz w:val="24"/>
          <w:szCs w:val="24"/>
        </w:rPr>
        <w:t xml:space="preserve"> </w:t>
      </w:r>
      <w:r w:rsidRPr="00FF7EB2">
        <w:rPr>
          <w:bCs/>
          <w:sz w:val="24"/>
          <w:szCs w:val="24"/>
        </w:rPr>
        <w:t>Описание материально-технической базы, необходимой для осуществления образовательного процесса по дисциплине……………………………………………………………………………</w:t>
      </w:r>
      <w:r>
        <w:rPr>
          <w:bCs/>
          <w:sz w:val="24"/>
          <w:szCs w:val="24"/>
        </w:rPr>
        <w:t>..</w:t>
      </w:r>
      <w:r w:rsidR="008D50D6">
        <w:rPr>
          <w:bCs/>
          <w:sz w:val="24"/>
          <w:szCs w:val="24"/>
        </w:rPr>
        <w:t>.</w:t>
      </w:r>
      <w:r w:rsidR="00D6779D">
        <w:rPr>
          <w:bCs/>
          <w:sz w:val="24"/>
          <w:szCs w:val="24"/>
        </w:rPr>
        <w:t>2</w:t>
      </w:r>
      <w:r w:rsidR="00A52759">
        <w:rPr>
          <w:bCs/>
          <w:sz w:val="24"/>
          <w:szCs w:val="24"/>
        </w:rPr>
        <w:t>3</w:t>
      </w:r>
    </w:p>
    <w:p w:rsidR="00835B5D" w:rsidRPr="00FF7EB2" w:rsidRDefault="00835B5D" w:rsidP="00835B5D">
      <w:pPr>
        <w:widowControl/>
        <w:jc w:val="both"/>
        <w:rPr>
          <w:bCs/>
          <w:sz w:val="24"/>
          <w:szCs w:val="24"/>
        </w:rPr>
      </w:pPr>
      <w:r w:rsidRPr="00FF7EB2">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FF7EB2">
        <w:rPr>
          <w:bCs/>
          <w:sz w:val="24"/>
          <w:szCs w:val="24"/>
        </w:rPr>
        <w:t>…</w:t>
      </w:r>
      <w:r>
        <w:rPr>
          <w:bCs/>
          <w:sz w:val="24"/>
          <w:szCs w:val="24"/>
        </w:rPr>
        <w:t>…</w:t>
      </w:r>
      <w:r w:rsidR="008753D2">
        <w:rPr>
          <w:bCs/>
          <w:sz w:val="24"/>
          <w:szCs w:val="24"/>
        </w:rPr>
        <w:t>.</w:t>
      </w:r>
      <w:r w:rsidR="00D6779D">
        <w:rPr>
          <w:bCs/>
          <w:sz w:val="24"/>
          <w:szCs w:val="24"/>
        </w:rPr>
        <w:t>22</w:t>
      </w:r>
    </w:p>
    <w:p w:rsidR="00835B5D" w:rsidRPr="00FF7EB2" w:rsidRDefault="00835B5D" w:rsidP="00835B5D">
      <w:pPr>
        <w:jc w:val="both"/>
        <w:rPr>
          <w:sz w:val="24"/>
          <w:szCs w:val="24"/>
        </w:rPr>
      </w:pPr>
      <w:r w:rsidRPr="00FF7EB2">
        <w:rPr>
          <w:sz w:val="24"/>
          <w:szCs w:val="24"/>
        </w:rPr>
        <w:t>10.1 Лицензионное программное обеспечение…………………………………………………</w:t>
      </w:r>
      <w:r>
        <w:rPr>
          <w:sz w:val="24"/>
          <w:szCs w:val="24"/>
        </w:rPr>
        <w:t>…..</w:t>
      </w:r>
      <w:r w:rsidR="00D6779D">
        <w:rPr>
          <w:sz w:val="24"/>
          <w:szCs w:val="24"/>
        </w:rPr>
        <w:t>23</w:t>
      </w:r>
    </w:p>
    <w:p w:rsidR="00835B5D" w:rsidRPr="00FF7EB2" w:rsidRDefault="00835B5D" w:rsidP="00835B5D">
      <w:pPr>
        <w:jc w:val="both"/>
        <w:rPr>
          <w:sz w:val="24"/>
          <w:szCs w:val="24"/>
        </w:rPr>
      </w:pPr>
      <w:r w:rsidRPr="00FF7EB2">
        <w:rPr>
          <w:sz w:val="24"/>
          <w:szCs w:val="24"/>
        </w:rPr>
        <w:t>10.2. Электронно-библиотечная система………………………………………………………</w:t>
      </w:r>
      <w:r>
        <w:rPr>
          <w:sz w:val="24"/>
          <w:szCs w:val="24"/>
        </w:rPr>
        <w:t>……</w:t>
      </w:r>
      <w:r w:rsidR="00D6779D">
        <w:rPr>
          <w:sz w:val="24"/>
          <w:szCs w:val="24"/>
        </w:rPr>
        <w:t>23</w:t>
      </w:r>
    </w:p>
    <w:p w:rsidR="00835B5D" w:rsidRPr="00FF7EB2" w:rsidRDefault="00835B5D" w:rsidP="00835B5D">
      <w:pPr>
        <w:jc w:val="both"/>
        <w:rPr>
          <w:sz w:val="24"/>
          <w:szCs w:val="24"/>
        </w:rPr>
      </w:pPr>
      <w:r w:rsidRPr="00FF7EB2">
        <w:rPr>
          <w:sz w:val="24"/>
          <w:szCs w:val="24"/>
        </w:rPr>
        <w:t xml:space="preserve">10.3. </w:t>
      </w:r>
      <w:proofErr w:type="gramStart"/>
      <w:r w:rsidRPr="00FF7EB2">
        <w:rPr>
          <w:sz w:val="24"/>
          <w:szCs w:val="24"/>
        </w:rPr>
        <w:t>Современные</w:t>
      </w:r>
      <w:proofErr w:type="gramEnd"/>
      <w:r w:rsidRPr="00FF7EB2">
        <w:rPr>
          <w:sz w:val="24"/>
          <w:szCs w:val="24"/>
        </w:rPr>
        <w:t xml:space="preserve"> профессиональные баз данных…………………………………………</w:t>
      </w:r>
      <w:r>
        <w:rPr>
          <w:sz w:val="24"/>
          <w:szCs w:val="24"/>
        </w:rPr>
        <w:t>…….</w:t>
      </w:r>
      <w:r w:rsidR="008753D2">
        <w:rPr>
          <w:sz w:val="24"/>
          <w:szCs w:val="24"/>
        </w:rPr>
        <w:t>..</w:t>
      </w:r>
      <w:r w:rsidR="00D6779D">
        <w:rPr>
          <w:sz w:val="24"/>
          <w:szCs w:val="24"/>
        </w:rPr>
        <w:t>23</w:t>
      </w:r>
    </w:p>
    <w:p w:rsidR="00B34395" w:rsidRDefault="00835B5D" w:rsidP="00835B5D">
      <w:pPr>
        <w:jc w:val="both"/>
        <w:rPr>
          <w:sz w:val="24"/>
          <w:szCs w:val="24"/>
        </w:rPr>
      </w:pPr>
      <w:r w:rsidRPr="00FF7EB2">
        <w:rPr>
          <w:sz w:val="24"/>
          <w:szCs w:val="24"/>
        </w:rPr>
        <w:t>10.4. Информационные справочные системы……………………………………………………</w:t>
      </w:r>
      <w:r>
        <w:rPr>
          <w:sz w:val="24"/>
          <w:szCs w:val="24"/>
        </w:rPr>
        <w:t>…</w:t>
      </w:r>
      <w:r w:rsidR="00D6779D">
        <w:rPr>
          <w:sz w:val="24"/>
          <w:szCs w:val="24"/>
        </w:rPr>
        <w:t>2</w:t>
      </w:r>
      <w:r w:rsidR="00A52759">
        <w:rPr>
          <w:sz w:val="24"/>
          <w:szCs w:val="24"/>
        </w:rPr>
        <w:t>4</w:t>
      </w:r>
    </w:p>
    <w:p w:rsidR="00835B5D" w:rsidRPr="00FF7EB2" w:rsidRDefault="00835B5D" w:rsidP="00835B5D">
      <w:pPr>
        <w:jc w:val="both"/>
        <w:rPr>
          <w:sz w:val="24"/>
          <w:szCs w:val="24"/>
        </w:rPr>
      </w:pPr>
      <w:r w:rsidRPr="00FF7EB2">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FF7EB2">
        <w:rPr>
          <w:iCs/>
          <w:sz w:val="24"/>
          <w:szCs w:val="24"/>
        </w:rPr>
        <w:t>.2</w:t>
      </w:r>
      <w:r w:rsidR="00D6779D">
        <w:rPr>
          <w:iCs/>
          <w:sz w:val="24"/>
          <w:szCs w:val="24"/>
        </w:rPr>
        <w:t>4</w:t>
      </w:r>
    </w:p>
    <w:p w:rsidR="00835B5D" w:rsidRDefault="00835B5D" w:rsidP="00835B5D">
      <w:pPr>
        <w:jc w:val="both"/>
        <w:rPr>
          <w:sz w:val="24"/>
          <w:szCs w:val="24"/>
        </w:rPr>
      </w:pPr>
      <w:r w:rsidRPr="00FF7EB2">
        <w:rPr>
          <w:sz w:val="24"/>
          <w:szCs w:val="24"/>
        </w:rPr>
        <w:t>12. Лист регистрации изменений .......................</w:t>
      </w:r>
      <w:r>
        <w:rPr>
          <w:sz w:val="24"/>
          <w:szCs w:val="24"/>
        </w:rPr>
        <w:t>..............................</w:t>
      </w:r>
      <w:r w:rsidRPr="00FF7EB2">
        <w:rPr>
          <w:sz w:val="24"/>
          <w:szCs w:val="24"/>
        </w:rPr>
        <w:t xml:space="preserve">............................................... </w:t>
      </w:r>
      <w:r w:rsidR="00495A35">
        <w:rPr>
          <w:sz w:val="24"/>
          <w:szCs w:val="24"/>
        </w:rPr>
        <w:t>...2</w:t>
      </w:r>
      <w:r w:rsidR="00D6779D">
        <w:rPr>
          <w:sz w:val="24"/>
          <w:szCs w:val="24"/>
        </w:rPr>
        <w:t>5</w:t>
      </w:r>
    </w:p>
    <w:p w:rsidR="00835B5D" w:rsidRDefault="00835B5D" w:rsidP="00835B5D">
      <w:pPr>
        <w:jc w:val="both"/>
        <w:rPr>
          <w:sz w:val="24"/>
          <w:szCs w:val="24"/>
        </w:rPr>
      </w:pPr>
    </w:p>
    <w:p w:rsidR="00835B5D" w:rsidRDefault="00835B5D" w:rsidP="00835B5D">
      <w:pPr>
        <w:jc w:val="both"/>
        <w:rPr>
          <w:sz w:val="24"/>
          <w:szCs w:val="24"/>
        </w:rPr>
      </w:pPr>
    </w:p>
    <w:p w:rsidR="00835B5D" w:rsidRDefault="00835B5D" w:rsidP="00835B5D">
      <w:pPr>
        <w:jc w:val="both"/>
        <w:rPr>
          <w:sz w:val="24"/>
          <w:szCs w:val="24"/>
        </w:rPr>
      </w:pPr>
    </w:p>
    <w:p w:rsidR="00835B5D" w:rsidRDefault="00835B5D" w:rsidP="00835B5D">
      <w:pPr>
        <w:jc w:val="both"/>
        <w:rPr>
          <w:sz w:val="24"/>
          <w:szCs w:val="24"/>
        </w:rPr>
      </w:pPr>
    </w:p>
    <w:p w:rsidR="00835B5D" w:rsidRDefault="00835B5D" w:rsidP="00835B5D">
      <w:pPr>
        <w:jc w:val="both"/>
        <w:rPr>
          <w:sz w:val="24"/>
          <w:szCs w:val="24"/>
        </w:rPr>
      </w:pPr>
    </w:p>
    <w:p w:rsidR="00835B5D" w:rsidRDefault="00835B5D" w:rsidP="00835B5D">
      <w:pPr>
        <w:jc w:val="both"/>
        <w:rPr>
          <w:sz w:val="24"/>
          <w:szCs w:val="24"/>
        </w:rPr>
      </w:pPr>
    </w:p>
    <w:p w:rsidR="00835B5D" w:rsidRDefault="00835B5D" w:rsidP="00835B5D">
      <w:pPr>
        <w:jc w:val="both"/>
        <w:rPr>
          <w:sz w:val="24"/>
          <w:szCs w:val="24"/>
        </w:rPr>
      </w:pPr>
    </w:p>
    <w:p w:rsidR="00835B5D" w:rsidRPr="00284B51" w:rsidRDefault="00835B5D" w:rsidP="00284B51">
      <w:pPr>
        <w:pStyle w:val="af1"/>
        <w:numPr>
          <w:ilvl w:val="0"/>
          <w:numId w:val="48"/>
        </w:numPr>
        <w:jc w:val="both"/>
        <w:rPr>
          <w:b/>
          <w:sz w:val="24"/>
          <w:szCs w:val="24"/>
        </w:rPr>
      </w:pPr>
      <w:bookmarkStart w:id="1" w:name="_bookmark3"/>
      <w:bookmarkStart w:id="2" w:name="_Toc467142965"/>
      <w:bookmarkStart w:id="3" w:name="_Toc459975976"/>
      <w:bookmarkEnd w:id="1"/>
      <w:bookmarkEnd w:id="2"/>
      <w:bookmarkEnd w:id="3"/>
      <w:r w:rsidRPr="00284B51">
        <w:rPr>
          <w:b/>
          <w:sz w:val="24"/>
          <w:szCs w:val="24"/>
        </w:rPr>
        <w:lastRenderedPageBreak/>
        <w:t>Аннотация к дисциплине</w:t>
      </w:r>
    </w:p>
    <w:p w:rsidR="00341937" w:rsidRPr="00341937" w:rsidRDefault="00341937" w:rsidP="00341937">
      <w:pPr>
        <w:keepNext/>
        <w:ind w:firstLine="567"/>
        <w:jc w:val="both"/>
        <w:rPr>
          <w:sz w:val="24"/>
          <w:szCs w:val="24"/>
        </w:rPr>
      </w:pPr>
      <w:r w:rsidRPr="00341937">
        <w:rPr>
          <w:sz w:val="24"/>
          <w:szCs w:val="24"/>
        </w:rPr>
        <w:t xml:space="preserve">Рабочая программа дисциплины «Психология влияния» составлена в соответствии с требованиями ФГОС </w:t>
      </w:r>
      <w:proofErr w:type="gramStart"/>
      <w:r w:rsidRPr="00341937">
        <w:rPr>
          <w:sz w:val="24"/>
          <w:szCs w:val="24"/>
        </w:rPr>
        <w:t>ВО</w:t>
      </w:r>
      <w:proofErr w:type="gramEnd"/>
      <w:r w:rsidRPr="00341937">
        <w:rPr>
          <w:sz w:val="24"/>
          <w:szCs w:val="24"/>
        </w:rPr>
        <w:t xml:space="preserve"> </w:t>
      </w:r>
      <w:proofErr w:type="gramStart"/>
      <w:r w:rsidRPr="00341937">
        <w:rPr>
          <w:sz w:val="24"/>
          <w:szCs w:val="24"/>
        </w:rPr>
        <w:t>по</w:t>
      </w:r>
      <w:proofErr w:type="gramEnd"/>
      <w:r w:rsidRPr="00341937">
        <w:rPr>
          <w:sz w:val="24"/>
          <w:szCs w:val="24"/>
        </w:rPr>
        <w:t xml:space="preserve"> направлению подготовки 37.03.01</w:t>
      </w:r>
      <w:r w:rsidRPr="00341937">
        <w:rPr>
          <w:sz w:val="28"/>
        </w:rPr>
        <w:t xml:space="preserve"> </w:t>
      </w:r>
      <w:r w:rsidRPr="00341937">
        <w:rPr>
          <w:sz w:val="24"/>
          <w:szCs w:val="24"/>
        </w:rPr>
        <w:t xml:space="preserve">Психология (уровень </w:t>
      </w:r>
      <w:proofErr w:type="spellStart"/>
      <w:r w:rsidRPr="00341937">
        <w:rPr>
          <w:sz w:val="24"/>
          <w:szCs w:val="24"/>
        </w:rPr>
        <w:t>бакалавриата</w:t>
      </w:r>
      <w:proofErr w:type="spellEnd"/>
      <w:r w:rsidRPr="00341937">
        <w:rPr>
          <w:sz w:val="24"/>
          <w:szCs w:val="24"/>
        </w:rPr>
        <w:t xml:space="preserve">), утвержденного приказом Министерства науки и высшего образования РФ от </w:t>
      </w:r>
      <w:r w:rsidRPr="00341937">
        <w:rPr>
          <w:color w:val="22272F"/>
          <w:sz w:val="24"/>
          <w:szCs w:val="24"/>
          <w:lang w:eastAsia="ru-RU"/>
        </w:rPr>
        <w:t>7 августа 2014 г. N 946</w:t>
      </w:r>
      <w:r w:rsidRPr="00341937">
        <w:rPr>
          <w:sz w:val="24"/>
          <w:szCs w:val="24"/>
        </w:rPr>
        <w:t>.</w:t>
      </w:r>
    </w:p>
    <w:p w:rsidR="00284B51" w:rsidRDefault="00284B51" w:rsidP="00284B51">
      <w:pPr>
        <w:ind w:firstLine="567"/>
        <w:jc w:val="both"/>
        <w:rPr>
          <w:sz w:val="24"/>
          <w:szCs w:val="24"/>
        </w:rPr>
      </w:pPr>
    </w:p>
    <w:p w:rsidR="009813B7" w:rsidRPr="00284B51" w:rsidRDefault="00835B5D" w:rsidP="00284B51">
      <w:pPr>
        <w:ind w:firstLine="567"/>
        <w:jc w:val="both"/>
        <w:rPr>
          <w:sz w:val="24"/>
          <w:szCs w:val="24"/>
        </w:rPr>
      </w:pPr>
      <w:r w:rsidRPr="00284B51">
        <w:rPr>
          <w:sz w:val="24"/>
          <w:szCs w:val="24"/>
        </w:rPr>
        <w:t xml:space="preserve">Рабочая программа содержит обязательные для изучения темы по дисциплине </w:t>
      </w:r>
      <w:r w:rsidR="00245B28" w:rsidRPr="00284B51">
        <w:rPr>
          <w:sz w:val="24"/>
          <w:szCs w:val="24"/>
        </w:rPr>
        <w:t xml:space="preserve"> </w:t>
      </w:r>
      <w:r w:rsidR="00245B28" w:rsidRPr="00284B51">
        <w:rPr>
          <w:b/>
          <w:sz w:val="24"/>
          <w:szCs w:val="24"/>
        </w:rPr>
        <w:t xml:space="preserve">«Психология малой группы». </w:t>
      </w:r>
      <w:r w:rsidRPr="00284B51">
        <w:rPr>
          <w:sz w:val="24"/>
          <w:szCs w:val="24"/>
        </w:rPr>
        <w:t xml:space="preserve">Дисциплина дает целостное представление о </w:t>
      </w:r>
      <w:r w:rsidR="0076520B" w:rsidRPr="00284B51">
        <w:rPr>
          <w:sz w:val="24"/>
          <w:szCs w:val="24"/>
        </w:rPr>
        <w:t>формировани</w:t>
      </w:r>
      <w:r w:rsidR="009813B7" w:rsidRPr="00284B51">
        <w:rPr>
          <w:sz w:val="24"/>
          <w:szCs w:val="24"/>
        </w:rPr>
        <w:t>и</w:t>
      </w:r>
      <w:r w:rsidR="0076520B" w:rsidRPr="00284B51">
        <w:rPr>
          <w:sz w:val="24"/>
          <w:szCs w:val="24"/>
        </w:rPr>
        <w:t xml:space="preserve"> системы знаний о закономерностях психических процессов, лежащих в основе феноменов групповой деятельности.</w:t>
      </w:r>
    </w:p>
    <w:p w:rsidR="00A457CC" w:rsidRPr="00284B51" w:rsidRDefault="00A457CC" w:rsidP="00284B51">
      <w:pPr>
        <w:ind w:firstLine="567"/>
        <w:jc w:val="both"/>
        <w:rPr>
          <w:b/>
          <w:sz w:val="24"/>
          <w:szCs w:val="24"/>
        </w:rPr>
      </w:pPr>
    </w:p>
    <w:p w:rsidR="001C316F" w:rsidRPr="00284B51" w:rsidRDefault="00835B5D" w:rsidP="00284B51">
      <w:pPr>
        <w:ind w:firstLine="567"/>
        <w:jc w:val="both"/>
        <w:rPr>
          <w:b/>
          <w:snapToGrid w:val="0"/>
          <w:sz w:val="24"/>
          <w:szCs w:val="24"/>
        </w:rPr>
      </w:pPr>
      <w:r w:rsidRPr="00284B51">
        <w:rPr>
          <w:b/>
          <w:sz w:val="24"/>
          <w:szCs w:val="24"/>
        </w:rPr>
        <w:t xml:space="preserve">Место дисциплины в </w:t>
      </w:r>
      <w:r w:rsidRPr="00284B51">
        <w:rPr>
          <w:b/>
          <w:snapToGrid w:val="0"/>
          <w:sz w:val="24"/>
          <w:szCs w:val="24"/>
        </w:rPr>
        <w:t>структуре образовательной программы</w:t>
      </w:r>
      <w:r w:rsidR="001C316F" w:rsidRPr="00284B51">
        <w:rPr>
          <w:b/>
          <w:snapToGrid w:val="0"/>
          <w:sz w:val="24"/>
          <w:szCs w:val="24"/>
        </w:rPr>
        <w:t>.</w:t>
      </w:r>
    </w:p>
    <w:p w:rsidR="009813B7" w:rsidRPr="00284B51" w:rsidRDefault="00835B5D" w:rsidP="00284B51">
      <w:pPr>
        <w:ind w:firstLine="567"/>
        <w:jc w:val="both"/>
        <w:rPr>
          <w:sz w:val="24"/>
          <w:szCs w:val="24"/>
        </w:rPr>
      </w:pPr>
      <w:r w:rsidRPr="00284B51">
        <w:rPr>
          <w:sz w:val="24"/>
          <w:szCs w:val="24"/>
        </w:rPr>
        <w:t xml:space="preserve">Настоящая дисциплина включена в </w:t>
      </w:r>
      <w:r w:rsidR="001C316F" w:rsidRPr="00284B51">
        <w:rPr>
          <w:sz w:val="24"/>
          <w:szCs w:val="24"/>
        </w:rPr>
        <w:t xml:space="preserve">часть, формируемую </w:t>
      </w:r>
      <w:r w:rsidRPr="00284B51">
        <w:rPr>
          <w:sz w:val="24"/>
          <w:szCs w:val="24"/>
        </w:rPr>
        <w:t>участниками образовательных отношений, Блока</w:t>
      </w:r>
      <w:proofErr w:type="gramStart"/>
      <w:r w:rsidRPr="00284B51">
        <w:rPr>
          <w:sz w:val="24"/>
          <w:szCs w:val="24"/>
        </w:rPr>
        <w:t>1</w:t>
      </w:r>
      <w:proofErr w:type="gramEnd"/>
      <w:r w:rsidRPr="00284B51">
        <w:rPr>
          <w:sz w:val="24"/>
          <w:szCs w:val="24"/>
        </w:rPr>
        <w:t xml:space="preserve"> учебных планов по направлению подготовки 37.03.01 Психология уровень </w:t>
      </w:r>
      <w:proofErr w:type="spellStart"/>
      <w:r w:rsidRPr="00284B51">
        <w:rPr>
          <w:sz w:val="24"/>
          <w:szCs w:val="24"/>
        </w:rPr>
        <w:t>бакалавриата</w:t>
      </w:r>
      <w:proofErr w:type="spellEnd"/>
      <w:r w:rsidRPr="00284B51">
        <w:rPr>
          <w:sz w:val="24"/>
          <w:szCs w:val="24"/>
        </w:rPr>
        <w:t>.</w:t>
      </w:r>
      <w:r w:rsidR="001C316F" w:rsidRPr="00284B51">
        <w:rPr>
          <w:sz w:val="24"/>
          <w:szCs w:val="24"/>
        </w:rPr>
        <w:t xml:space="preserve"> </w:t>
      </w:r>
      <w:r w:rsidRPr="00284B51">
        <w:rPr>
          <w:bCs/>
          <w:sz w:val="24"/>
          <w:szCs w:val="24"/>
        </w:rPr>
        <w:t xml:space="preserve">Дисциплина изучается на </w:t>
      </w:r>
      <w:r w:rsidR="009813B7" w:rsidRPr="00284B51">
        <w:rPr>
          <w:bCs/>
          <w:sz w:val="24"/>
          <w:szCs w:val="24"/>
        </w:rPr>
        <w:t>3</w:t>
      </w:r>
      <w:r w:rsidRPr="00284B51">
        <w:rPr>
          <w:bCs/>
          <w:sz w:val="24"/>
          <w:szCs w:val="24"/>
        </w:rPr>
        <w:t xml:space="preserve"> курсе в </w:t>
      </w:r>
      <w:r w:rsidR="009813B7" w:rsidRPr="00284B51">
        <w:rPr>
          <w:bCs/>
          <w:sz w:val="24"/>
          <w:szCs w:val="24"/>
        </w:rPr>
        <w:t>5</w:t>
      </w:r>
      <w:r w:rsidRPr="00284B51">
        <w:rPr>
          <w:bCs/>
          <w:sz w:val="24"/>
          <w:szCs w:val="24"/>
        </w:rPr>
        <w:t xml:space="preserve"> семестре,</w:t>
      </w:r>
      <w:r w:rsidRPr="00284B51">
        <w:rPr>
          <w:bCs/>
          <w:color w:val="FF0000"/>
          <w:sz w:val="24"/>
          <w:szCs w:val="24"/>
        </w:rPr>
        <w:t xml:space="preserve"> </w:t>
      </w:r>
      <w:r w:rsidR="009813B7" w:rsidRPr="00284B51">
        <w:rPr>
          <w:bCs/>
          <w:sz w:val="24"/>
          <w:szCs w:val="24"/>
        </w:rPr>
        <w:t>экзамен</w:t>
      </w:r>
      <w:bookmarkStart w:id="4" w:name="_Toc391663872"/>
      <w:bookmarkStart w:id="5" w:name="_Toc412216632"/>
      <w:r w:rsidR="009813B7" w:rsidRPr="00284B51">
        <w:rPr>
          <w:sz w:val="24"/>
          <w:szCs w:val="24"/>
        </w:rPr>
        <w:t>.</w:t>
      </w:r>
    </w:p>
    <w:p w:rsidR="00A457CC" w:rsidRPr="00284B51" w:rsidRDefault="00A457CC" w:rsidP="00284B51">
      <w:pPr>
        <w:ind w:firstLine="567"/>
        <w:jc w:val="both"/>
        <w:rPr>
          <w:b/>
          <w:bCs/>
          <w:sz w:val="24"/>
          <w:szCs w:val="24"/>
        </w:rPr>
      </w:pPr>
    </w:p>
    <w:p w:rsidR="009813B7" w:rsidRPr="00284B51" w:rsidRDefault="00835B5D" w:rsidP="00284B51">
      <w:pPr>
        <w:ind w:firstLine="567"/>
        <w:jc w:val="both"/>
        <w:rPr>
          <w:sz w:val="24"/>
          <w:szCs w:val="24"/>
        </w:rPr>
      </w:pPr>
      <w:r w:rsidRPr="00284B51">
        <w:rPr>
          <w:b/>
          <w:bCs/>
          <w:sz w:val="24"/>
          <w:szCs w:val="24"/>
        </w:rPr>
        <w:t xml:space="preserve">Цель изучения дисциплины: </w:t>
      </w:r>
      <w:r w:rsidR="009813B7" w:rsidRPr="00284B51">
        <w:rPr>
          <w:sz w:val="24"/>
          <w:szCs w:val="24"/>
        </w:rPr>
        <w:t>развитие у будущих социальных психологов представлений о психологических аспектах групповых отношений, формирование системы знаний о закономерностях психических процессов, лежащих в основе ф</w:t>
      </w:r>
      <w:r w:rsidR="00A457CC" w:rsidRPr="00284B51">
        <w:rPr>
          <w:sz w:val="24"/>
          <w:szCs w:val="24"/>
        </w:rPr>
        <w:t>еноменов групповой деятельности и</w:t>
      </w:r>
      <w:r w:rsidR="009813B7" w:rsidRPr="00284B51">
        <w:rPr>
          <w:sz w:val="24"/>
          <w:szCs w:val="24"/>
        </w:rPr>
        <w:t xml:space="preserve"> группового взаимодействия</w:t>
      </w:r>
      <w:r w:rsidR="00A457CC" w:rsidRPr="00284B51">
        <w:rPr>
          <w:sz w:val="24"/>
          <w:szCs w:val="24"/>
        </w:rPr>
        <w:t xml:space="preserve"> в малых группах</w:t>
      </w:r>
      <w:r w:rsidR="009813B7" w:rsidRPr="00284B51">
        <w:rPr>
          <w:sz w:val="24"/>
          <w:szCs w:val="24"/>
        </w:rPr>
        <w:t>.</w:t>
      </w:r>
    </w:p>
    <w:p w:rsidR="00A457CC" w:rsidRPr="00284B51" w:rsidRDefault="00A457CC" w:rsidP="00284B51">
      <w:pPr>
        <w:ind w:firstLine="567"/>
        <w:jc w:val="both"/>
        <w:rPr>
          <w:b/>
          <w:bCs/>
          <w:sz w:val="24"/>
          <w:szCs w:val="24"/>
        </w:rPr>
      </w:pPr>
    </w:p>
    <w:p w:rsidR="00136706" w:rsidRPr="00284B51" w:rsidRDefault="00835B5D" w:rsidP="00284B51">
      <w:pPr>
        <w:ind w:firstLine="567"/>
        <w:jc w:val="both"/>
        <w:rPr>
          <w:sz w:val="24"/>
          <w:szCs w:val="24"/>
        </w:rPr>
      </w:pPr>
      <w:r w:rsidRPr="00284B51">
        <w:rPr>
          <w:b/>
          <w:bCs/>
          <w:sz w:val="24"/>
          <w:szCs w:val="24"/>
        </w:rPr>
        <w:t>Задачи:</w:t>
      </w:r>
      <w:bookmarkEnd w:id="4"/>
      <w:bookmarkEnd w:id="5"/>
    </w:p>
    <w:p w:rsidR="00835B5D" w:rsidRPr="00284B51" w:rsidRDefault="00835B5D" w:rsidP="00284B51">
      <w:pPr>
        <w:ind w:firstLine="567"/>
        <w:jc w:val="both"/>
        <w:rPr>
          <w:sz w:val="24"/>
          <w:szCs w:val="24"/>
        </w:rPr>
      </w:pPr>
      <w:r w:rsidRPr="00284B51">
        <w:rPr>
          <w:sz w:val="24"/>
          <w:szCs w:val="24"/>
        </w:rPr>
        <w:t xml:space="preserve">сформировать у студентов общие представления о </w:t>
      </w:r>
      <w:r w:rsidR="009813B7" w:rsidRPr="00284B51">
        <w:rPr>
          <w:sz w:val="24"/>
          <w:szCs w:val="24"/>
        </w:rPr>
        <w:t xml:space="preserve">малой группе </w:t>
      </w:r>
      <w:r w:rsidRPr="00284B51">
        <w:rPr>
          <w:sz w:val="24"/>
          <w:szCs w:val="24"/>
        </w:rPr>
        <w:t>и специфике профессиональной деятельности</w:t>
      </w:r>
      <w:r w:rsidR="009813B7" w:rsidRPr="00284B51">
        <w:rPr>
          <w:sz w:val="24"/>
          <w:szCs w:val="24"/>
        </w:rPr>
        <w:t xml:space="preserve"> в ней</w:t>
      </w:r>
      <w:r w:rsidRPr="00284B51">
        <w:rPr>
          <w:sz w:val="24"/>
          <w:szCs w:val="24"/>
        </w:rPr>
        <w:t>;</w:t>
      </w:r>
    </w:p>
    <w:p w:rsidR="009813B7" w:rsidRPr="00284B51" w:rsidRDefault="009813B7" w:rsidP="00284B51">
      <w:pPr>
        <w:ind w:firstLine="567"/>
        <w:jc w:val="both"/>
        <w:rPr>
          <w:sz w:val="24"/>
          <w:szCs w:val="24"/>
        </w:rPr>
      </w:pPr>
      <w:r w:rsidRPr="00284B51">
        <w:rPr>
          <w:sz w:val="24"/>
          <w:szCs w:val="24"/>
        </w:rPr>
        <w:t xml:space="preserve">вооружить теоретическими знаниями основных социально-психологических закономерностей динамики </w:t>
      </w:r>
      <w:r w:rsidR="00A457CC" w:rsidRPr="00284B51">
        <w:rPr>
          <w:sz w:val="24"/>
          <w:szCs w:val="24"/>
        </w:rPr>
        <w:t>мал</w:t>
      </w:r>
      <w:r w:rsidRPr="00284B51">
        <w:rPr>
          <w:sz w:val="24"/>
          <w:szCs w:val="24"/>
        </w:rPr>
        <w:t xml:space="preserve">ых групп, </w:t>
      </w:r>
    </w:p>
    <w:p w:rsidR="009813B7" w:rsidRPr="00284B51" w:rsidRDefault="009813B7" w:rsidP="00284B51">
      <w:pPr>
        <w:ind w:firstLine="567"/>
        <w:jc w:val="both"/>
        <w:rPr>
          <w:sz w:val="24"/>
          <w:szCs w:val="24"/>
        </w:rPr>
      </w:pPr>
      <w:r w:rsidRPr="00284B51">
        <w:rPr>
          <w:sz w:val="24"/>
          <w:szCs w:val="24"/>
        </w:rPr>
        <w:t xml:space="preserve">научить пользоваться основными понятиями социальной психологии малых групп при анализе профессиональных проблем, </w:t>
      </w:r>
    </w:p>
    <w:p w:rsidR="009813B7" w:rsidRPr="00284B51" w:rsidRDefault="009813B7" w:rsidP="00284B51">
      <w:pPr>
        <w:ind w:firstLine="567"/>
        <w:jc w:val="both"/>
        <w:rPr>
          <w:sz w:val="24"/>
          <w:szCs w:val="24"/>
        </w:rPr>
      </w:pPr>
      <w:r w:rsidRPr="00284B51">
        <w:rPr>
          <w:sz w:val="24"/>
          <w:szCs w:val="24"/>
        </w:rPr>
        <w:t xml:space="preserve">дать представление о методах социально-психологического исследования в малых группах, </w:t>
      </w:r>
    </w:p>
    <w:p w:rsidR="009813B7" w:rsidRPr="00284B51" w:rsidRDefault="009813B7" w:rsidP="00284B51">
      <w:pPr>
        <w:ind w:firstLine="567"/>
        <w:jc w:val="both"/>
        <w:rPr>
          <w:sz w:val="24"/>
          <w:szCs w:val="24"/>
        </w:rPr>
      </w:pPr>
      <w:r w:rsidRPr="00284B51">
        <w:rPr>
          <w:sz w:val="24"/>
          <w:szCs w:val="24"/>
        </w:rPr>
        <w:t>сформировать необходимые умения и навыки в области практической профессиональной деятельности.</w:t>
      </w:r>
    </w:p>
    <w:p w:rsidR="00835B5D" w:rsidRPr="00284B51" w:rsidRDefault="00835B5D" w:rsidP="00284B51">
      <w:pPr>
        <w:ind w:firstLine="567"/>
        <w:jc w:val="both"/>
        <w:rPr>
          <w:sz w:val="24"/>
          <w:szCs w:val="24"/>
        </w:rPr>
      </w:pPr>
      <w:r w:rsidRPr="00284B51">
        <w:rPr>
          <w:sz w:val="24"/>
          <w:szCs w:val="24"/>
        </w:rPr>
        <w:t xml:space="preserve">создать условия для </w:t>
      </w:r>
      <w:r w:rsidR="00903280" w:rsidRPr="00284B51">
        <w:rPr>
          <w:sz w:val="24"/>
          <w:szCs w:val="24"/>
        </w:rPr>
        <w:t>формирован</w:t>
      </w:r>
      <w:r w:rsidRPr="00284B51">
        <w:rPr>
          <w:sz w:val="24"/>
          <w:szCs w:val="24"/>
        </w:rPr>
        <w:t>ия готовности к толерантному социальному сотрудничеству.</w:t>
      </w:r>
    </w:p>
    <w:p w:rsidR="00835B5D" w:rsidRPr="00284B51" w:rsidRDefault="00835B5D" w:rsidP="00284B51">
      <w:pPr>
        <w:ind w:firstLine="567"/>
        <w:jc w:val="both"/>
        <w:rPr>
          <w:sz w:val="24"/>
          <w:szCs w:val="24"/>
        </w:rPr>
      </w:pPr>
    </w:p>
    <w:p w:rsidR="00835B5D" w:rsidRPr="00284B51" w:rsidRDefault="00835B5D" w:rsidP="00284B51">
      <w:pPr>
        <w:ind w:firstLine="567"/>
        <w:jc w:val="both"/>
        <w:rPr>
          <w:b/>
          <w:sz w:val="24"/>
          <w:szCs w:val="24"/>
        </w:rPr>
      </w:pPr>
      <w:proofErr w:type="gramStart"/>
      <w:r w:rsidRPr="00284B51">
        <w:rPr>
          <w:b/>
          <w:sz w:val="24"/>
          <w:szCs w:val="24"/>
        </w:rPr>
        <w:t>Компетенции обучающегося, формируемые в результате освоения дисциплины:</w:t>
      </w:r>
      <w:proofErr w:type="gramEnd"/>
    </w:p>
    <w:p w:rsidR="007B6123" w:rsidRPr="00284B51" w:rsidRDefault="007B6123" w:rsidP="00284B51">
      <w:pPr>
        <w:ind w:firstLine="567"/>
        <w:jc w:val="both"/>
        <w:rPr>
          <w:b/>
          <w:sz w:val="24"/>
          <w:szCs w:val="24"/>
        </w:rPr>
      </w:pPr>
    </w:p>
    <w:p w:rsidR="00B97A4D" w:rsidRPr="00B97A4D" w:rsidRDefault="00B97A4D" w:rsidP="00B97A4D">
      <w:pPr>
        <w:pStyle w:val="ConsPlusNormal"/>
        <w:spacing w:line="276" w:lineRule="auto"/>
        <w:ind w:firstLine="567"/>
        <w:jc w:val="both"/>
        <w:rPr>
          <w:sz w:val="24"/>
          <w:szCs w:val="24"/>
        </w:rPr>
      </w:pPr>
      <w:r w:rsidRPr="00B97A4D">
        <w:rPr>
          <w:rFonts w:ascii="Times New Roman" w:hAnsi="Times New Roman" w:cs="Times New Roman"/>
          <w:b/>
          <w:sz w:val="24"/>
          <w:szCs w:val="24"/>
        </w:rPr>
        <w:t xml:space="preserve">ПК-1 </w:t>
      </w:r>
      <w:proofErr w:type="gramStart"/>
      <w:r w:rsidRPr="00B97A4D">
        <w:rPr>
          <w:rFonts w:ascii="Times New Roman" w:hAnsi="Times New Roman" w:cs="Times New Roman"/>
          <w:sz w:val="24"/>
          <w:szCs w:val="24"/>
        </w:rPr>
        <w:t>способен</w:t>
      </w:r>
      <w:proofErr w:type="gramEnd"/>
      <w:r w:rsidRPr="00B97A4D">
        <w:rPr>
          <w:rFonts w:ascii="Times New Roman" w:hAnsi="Times New Roman" w:cs="Times New Roman"/>
          <w:sz w:val="24"/>
          <w:szCs w:val="24"/>
        </w:rPr>
        <w:t xml:space="preserve"> к проведению социально-психологического исследования на основе пр</w:t>
      </w:r>
      <w:r w:rsidRPr="00B97A4D">
        <w:rPr>
          <w:rFonts w:ascii="Times New Roman" w:hAnsi="Times New Roman" w:cs="Times New Roman"/>
          <w:sz w:val="24"/>
          <w:szCs w:val="24"/>
        </w:rPr>
        <w:t>о</w:t>
      </w:r>
      <w:r w:rsidRPr="00B97A4D">
        <w:rPr>
          <w:rFonts w:ascii="Times New Roman" w:hAnsi="Times New Roman" w:cs="Times New Roman"/>
          <w:sz w:val="24"/>
          <w:szCs w:val="24"/>
        </w:rPr>
        <w:t>фессиональных знаний и применения психологических технологий, позволяющих осущест</w:t>
      </w:r>
      <w:r w:rsidRPr="00B97A4D">
        <w:rPr>
          <w:rFonts w:ascii="Times New Roman" w:hAnsi="Times New Roman" w:cs="Times New Roman"/>
          <w:sz w:val="24"/>
          <w:szCs w:val="24"/>
        </w:rPr>
        <w:t>в</w:t>
      </w:r>
      <w:r w:rsidRPr="00B97A4D">
        <w:rPr>
          <w:rFonts w:ascii="Times New Roman" w:hAnsi="Times New Roman" w:cs="Times New Roman"/>
          <w:sz w:val="24"/>
          <w:szCs w:val="24"/>
        </w:rPr>
        <w:t>лять решение типовых задач в различных научных и научно-практических областях психологии</w:t>
      </w:r>
    </w:p>
    <w:p w:rsidR="00835B5D" w:rsidRPr="00A61714" w:rsidRDefault="00835B5D" w:rsidP="00A61714">
      <w:pPr>
        <w:ind w:firstLine="567"/>
        <w:jc w:val="both"/>
        <w:rPr>
          <w:sz w:val="24"/>
          <w:szCs w:val="24"/>
        </w:rPr>
      </w:pPr>
    </w:p>
    <w:p w:rsidR="00897C19" w:rsidRPr="00284B51" w:rsidRDefault="00245B28" w:rsidP="00284B51">
      <w:pPr>
        <w:pStyle w:val="af1"/>
        <w:numPr>
          <w:ilvl w:val="0"/>
          <w:numId w:val="48"/>
        </w:numPr>
        <w:tabs>
          <w:tab w:val="left" w:pos="993"/>
        </w:tabs>
        <w:ind w:left="0" w:firstLine="567"/>
        <w:jc w:val="both"/>
        <w:rPr>
          <w:b/>
          <w:sz w:val="24"/>
          <w:szCs w:val="24"/>
        </w:rPr>
      </w:pPr>
      <w:r w:rsidRPr="00284B51">
        <w:rPr>
          <w:b/>
          <w:sz w:val="24"/>
          <w:szCs w:val="24"/>
        </w:rPr>
        <w:t xml:space="preserve">Перечень планируемых результатов </w:t>
      </w:r>
      <w:proofErr w:type="gramStart"/>
      <w:r w:rsidRPr="00284B51">
        <w:rPr>
          <w:b/>
          <w:sz w:val="24"/>
          <w:szCs w:val="24"/>
        </w:rPr>
        <w:t>обучения по дисциплине</w:t>
      </w:r>
      <w:proofErr w:type="gramEnd"/>
      <w:r w:rsidRPr="00284B51">
        <w:rPr>
          <w:b/>
          <w:sz w:val="24"/>
          <w:szCs w:val="24"/>
        </w:rPr>
        <w:t>, соотнесенных с планируемыми результатами освоения образовательной программы</w:t>
      </w:r>
    </w:p>
    <w:p w:rsidR="00897C19" w:rsidRPr="00284B51" w:rsidRDefault="00897C19" w:rsidP="00284B51">
      <w:pPr>
        <w:ind w:firstLine="567"/>
        <w:jc w:val="both"/>
        <w:rPr>
          <w:sz w:val="24"/>
          <w:szCs w:val="24"/>
        </w:rPr>
      </w:pPr>
    </w:p>
    <w:p w:rsidR="007C758A" w:rsidRPr="00424692" w:rsidRDefault="007C758A" w:rsidP="007C758A">
      <w:pPr>
        <w:ind w:firstLine="709"/>
        <w:jc w:val="both"/>
        <w:rPr>
          <w:sz w:val="24"/>
          <w:szCs w:val="24"/>
        </w:rPr>
      </w:pPr>
      <w:proofErr w:type="gramStart"/>
      <w:r w:rsidRPr="00424692">
        <w:rPr>
          <w:snapToGrid w:val="0"/>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Pr="00424692">
        <w:rPr>
          <w:sz w:val="24"/>
          <w:szCs w:val="24"/>
        </w:rPr>
        <w:t xml:space="preserve">37.03.01 Социальная Психология (уровень </w:t>
      </w:r>
      <w:proofErr w:type="spellStart"/>
      <w:r w:rsidRPr="00424692">
        <w:rPr>
          <w:sz w:val="24"/>
          <w:szCs w:val="24"/>
        </w:rPr>
        <w:t>бакалавриата</w:t>
      </w:r>
      <w:proofErr w:type="spellEnd"/>
      <w:r w:rsidRPr="00424692">
        <w:rPr>
          <w:sz w:val="24"/>
          <w:szCs w:val="24"/>
        </w:rPr>
        <w:t>)</w:t>
      </w:r>
      <w:r w:rsidRPr="00424692">
        <w:rPr>
          <w:snapToGrid w:val="0"/>
          <w:sz w:val="24"/>
          <w:szCs w:val="24"/>
        </w:rPr>
        <w:t xml:space="preserve"> и на основе профессионального стандарта </w:t>
      </w:r>
      <w:r w:rsidRPr="00424692">
        <w:rPr>
          <w:sz w:val="24"/>
          <w:szCs w:val="24"/>
        </w:rPr>
        <w:t>03.008</w:t>
      </w:r>
      <w:r w:rsidRPr="00424692">
        <w:rPr>
          <w:snapToGrid w:val="0"/>
          <w:sz w:val="24"/>
          <w:szCs w:val="24"/>
        </w:rPr>
        <w:t xml:space="preserve"> «Психолог в социальной сфере», утвержденного приказом Министерства труда и социальной защиты Российской Федерации </w:t>
      </w:r>
      <w:r w:rsidRPr="00424692">
        <w:rPr>
          <w:sz w:val="24"/>
          <w:szCs w:val="24"/>
        </w:rPr>
        <w:t>от 18.11.2013 N 682н.</w:t>
      </w:r>
      <w:r w:rsidRPr="00424692">
        <w:rPr>
          <w:snapToGrid w:val="0"/>
          <w:sz w:val="24"/>
          <w:szCs w:val="24"/>
        </w:rPr>
        <w:t>, соотнесённого с федеральным  государственным образовательным  стандартом по указанному направлению подготовки.</w:t>
      </w:r>
      <w:r w:rsidRPr="00424692">
        <w:rPr>
          <w:sz w:val="24"/>
          <w:szCs w:val="24"/>
        </w:rPr>
        <w:t xml:space="preserve"> </w:t>
      </w:r>
      <w:proofErr w:type="gramEnd"/>
    </w:p>
    <w:p w:rsidR="00897C19" w:rsidRDefault="00897C19" w:rsidP="00A457CC">
      <w:pPr>
        <w:pStyle w:val="ae"/>
        <w:tabs>
          <w:tab w:val="left" w:pos="993"/>
        </w:tabs>
        <w:spacing w:before="1"/>
        <w:ind w:firstLine="709"/>
        <w:rPr>
          <w:i/>
        </w:rPr>
      </w:pPr>
    </w:p>
    <w:tbl>
      <w:tblPr>
        <w:tblStyle w:val="TableNormal"/>
        <w:tblW w:w="9984" w:type="dxa"/>
        <w:tblInd w:w="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7" w:type="dxa"/>
          <w:right w:w="108" w:type="dxa"/>
        </w:tblCellMar>
        <w:tblLook w:val="01E0" w:firstRow="1" w:lastRow="1" w:firstColumn="1" w:lastColumn="1" w:noHBand="0" w:noVBand="0"/>
      </w:tblPr>
      <w:tblGrid>
        <w:gridCol w:w="1656"/>
        <w:gridCol w:w="2835"/>
        <w:gridCol w:w="3448"/>
        <w:gridCol w:w="2045"/>
      </w:tblGrid>
      <w:tr w:rsidR="001E1E19" w:rsidTr="00F61361">
        <w:trPr>
          <w:trHeight w:hRule="exact" w:val="1861"/>
        </w:trPr>
        <w:tc>
          <w:tcPr>
            <w:tcW w:w="1656"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1E1E19" w:rsidRPr="00E63D95" w:rsidRDefault="001E1E19" w:rsidP="001E1E19">
            <w:pPr>
              <w:keepNext/>
              <w:autoSpaceDN w:val="0"/>
              <w:adjustRightInd w:val="0"/>
              <w:ind w:left="-113" w:right="-113"/>
              <w:rPr>
                <w:b/>
                <w:sz w:val="22"/>
                <w:szCs w:val="22"/>
              </w:rPr>
            </w:pPr>
            <w:proofErr w:type="spellStart"/>
            <w:r w:rsidRPr="00E63D95">
              <w:rPr>
                <w:b/>
                <w:sz w:val="22"/>
                <w:szCs w:val="22"/>
              </w:rPr>
              <w:lastRenderedPageBreak/>
              <w:t>Код</w:t>
            </w:r>
            <w:proofErr w:type="spellEnd"/>
          </w:p>
          <w:p w:rsidR="001E1E19" w:rsidRPr="00E63D95" w:rsidRDefault="001E1E19" w:rsidP="001E1E19">
            <w:pPr>
              <w:keepNext/>
              <w:autoSpaceDN w:val="0"/>
              <w:adjustRightInd w:val="0"/>
              <w:ind w:left="-113" w:right="-113"/>
              <w:rPr>
                <w:b/>
                <w:sz w:val="22"/>
                <w:szCs w:val="22"/>
                <w:highlight w:val="yellow"/>
              </w:rPr>
            </w:pPr>
            <w:proofErr w:type="spellStart"/>
            <w:r w:rsidRPr="00E63D95">
              <w:rPr>
                <w:b/>
                <w:sz w:val="22"/>
                <w:szCs w:val="22"/>
              </w:rPr>
              <w:t>компетенции</w:t>
            </w:r>
            <w:proofErr w:type="spellEnd"/>
          </w:p>
        </w:tc>
        <w:tc>
          <w:tcPr>
            <w:tcW w:w="2835"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1E1E19" w:rsidRPr="00A46160" w:rsidRDefault="001E1E19" w:rsidP="001E1E19">
            <w:pPr>
              <w:keepNext/>
              <w:autoSpaceDN w:val="0"/>
              <w:adjustRightInd w:val="0"/>
              <w:ind w:left="-113" w:right="-113"/>
              <w:rPr>
                <w:b/>
                <w:sz w:val="22"/>
                <w:szCs w:val="22"/>
                <w:highlight w:val="yellow"/>
                <w:lang w:val="ru-RU"/>
              </w:rPr>
            </w:pPr>
            <w:r w:rsidRPr="00A46160">
              <w:rPr>
                <w:b/>
                <w:sz w:val="22"/>
                <w:szCs w:val="22"/>
                <w:lang w:val="ru-RU"/>
              </w:rPr>
              <w:t>Результаты освоения ООП (содержание компетенций)</w:t>
            </w:r>
          </w:p>
        </w:tc>
        <w:tc>
          <w:tcPr>
            <w:tcW w:w="3448"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1E1E19" w:rsidRPr="00E63D95" w:rsidRDefault="001E1E19" w:rsidP="001E1E19">
            <w:pPr>
              <w:keepNext/>
              <w:autoSpaceDN w:val="0"/>
              <w:adjustRightInd w:val="0"/>
              <w:rPr>
                <w:b/>
                <w:sz w:val="22"/>
                <w:szCs w:val="22"/>
                <w:highlight w:val="yellow"/>
              </w:rPr>
            </w:pPr>
            <w:proofErr w:type="spellStart"/>
            <w:r w:rsidRPr="00E63D95">
              <w:rPr>
                <w:b/>
                <w:sz w:val="22"/>
                <w:szCs w:val="22"/>
              </w:rPr>
              <w:t>Индикаторы</w:t>
            </w:r>
            <w:proofErr w:type="spellEnd"/>
            <w:r w:rsidRPr="00E63D95">
              <w:rPr>
                <w:b/>
                <w:sz w:val="22"/>
                <w:szCs w:val="22"/>
              </w:rPr>
              <w:t xml:space="preserve"> </w:t>
            </w:r>
            <w:proofErr w:type="spellStart"/>
            <w:r w:rsidRPr="00E63D95">
              <w:rPr>
                <w:b/>
                <w:sz w:val="22"/>
                <w:szCs w:val="22"/>
              </w:rPr>
              <w:t>достижения</w:t>
            </w:r>
            <w:proofErr w:type="spellEnd"/>
            <w:r w:rsidRPr="00E63D95">
              <w:rPr>
                <w:b/>
                <w:sz w:val="22"/>
                <w:szCs w:val="22"/>
              </w:rPr>
              <w:t xml:space="preserve"> </w:t>
            </w:r>
            <w:proofErr w:type="spellStart"/>
            <w:r w:rsidRPr="00E63D95">
              <w:rPr>
                <w:b/>
                <w:sz w:val="22"/>
                <w:szCs w:val="22"/>
              </w:rPr>
              <w:t>компетенций</w:t>
            </w:r>
            <w:proofErr w:type="spellEnd"/>
          </w:p>
        </w:tc>
        <w:tc>
          <w:tcPr>
            <w:tcW w:w="2045" w:type="dxa"/>
            <w:tcBorders>
              <w:top w:val="single" w:sz="8" w:space="0" w:color="000001"/>
              <w:left w:val="single" w:sz="8" w:space="0" w:color="000001"/>
              <w:bottom w:val="single" w:sz="8" w:space="0" w:color="000001"/>
              <w:right w:val="single" w:sz="8" w:space="0" w:color="000001"/>
            </w:tcBorders>
          </w:tcPr>
          <w:p w:rsidR="001E1E19" w:rsidRPr="00A46160" w:rsidRDefault="001E1E19" w:rsidP="001E1E19">
            <w:pPr>
              <w:keepNext/>
              <w:autoSpaceDN w:val="0"/>
              <w:adjustRightInd w:val="0"/>
              <w:ind w:left="-113" w:right="-113"/>
              <w:rPr>
                <w:b/>
                <w:sz w:val="22"/>
                <w:szCs w:val="22"/>
                <w:lang w:val="ru-RU"/>
              </w:rPr>
            </w:pPr>
            <w:r w:rsidRPr="00A46160">
              <w:rPr>
                <w:b/>
                <w:sz w:val="22"/>
                <w:szCs w:val="22"/>
                <w:lang w:val="ru-RU"/>
              </w:rPr>
              <w:t>Формы образовательной деятельности, способствующие формированию и</w:t>
            </w:r>
            <w:r w:rsidRPr="00E63D95">
              <w:rPr>
                <w:b/>
                <w:sz w:val="22"/>
                <w:szCs w:val="22"/>
              </w:rPr>
              <w:t> </w:t>
            </w:r>
            <w:r w:rsidRPr="00A46160">
              <w:rPr>
                <w:b/>
                <w:sz w:val="22"/>
                <w:szCs w:val="22"/>
                <w:lang w:val="ru-RU"/>
              </w:rPr>
              <w:t>развитию компетенции</w:t>
            </w:r>
          </w:p>
        </w:tc>
      </w:tr>
      <w:tr w:rsidR="001E1E19" w:rsidRPr="00A65A47" w:rsidTr="00B97A4D">
        <w:trPr>
          <w:trHeight w:hRule="exact" w:val="7657"/>
        </w:trPr>
        <w:tc>
          <w:tcPr>
            <w:tcW w:w="1656"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B97A4D" w:rsidRPr="00B97A4D" w:rsidRDefault="00BA573F" w:rsidP="00B97A4D">
            <w:pPr>
              <w:pStyle w:val="ConsPlusNormal"/>
              <w:jc w:val="both"/>
              <w:rPr>
                <w:rFonts w:ascii="Times New Roman" w:hAnsi="Times New Roman" w:cs="Times New Roman"/>
                <w:sz w:val="24"/>
                <w:szCs w:val="24"/>
                <w:lang w:val="ru-RU"/>
              </w:rPr>
            </w:pPr>
            <w:r w:rsidRPr="00B97A4D">
              <w:rPr>
                <w:rFonts w:ascii="Times New Roman" w:hAnsi="Times New Roman" w:cs="Times New Roman"/>
                <w:b/>
                <w:sz w:val="22"/>
                <w:szCs w:val="22"/>
                <w:lang w:val="ru-RU"/>
              </w:rPr>
              <w:t xml:space="preserve">ПК-1 </w:t>
            </w:r>
            <w:proofErr w:type="gramStart"/>
            <w:r w:rsidR="00B97A4D" w:rsidRPr="00B97A4D">
              <w:rPr>
                <w:rFonts w:ascii="Times New Roman" w:hAnsi="Times New Roman" w:cs="Times New Roman"/>
                <w:sz w:val="22"/>
                <w:szCs w:val="22"/>
                <w:lang w:val="ru-RU"/>
              </w:rPr>
              <w:t>способен</w:t>
            </w:r>
            <w:proofErr w:type="gramEnd"/>
            <w:r w:rsidR="00B97A4D" w:rsidRPr="00B97A4D">
              <w:rPr>
                <w:rFonts w:ascii="Times New Roman" w:hAnsi="Times New Roman" w:cs="Times New Roman"/>
                <w:sz w:val="22"/>
                <w:szCs w:val="22"/>
                <w:lang w:val="ru-RU"/>
              </w:rPr>
              <w:t xml:space="preserve"> к проведению социально-психологич</w:t>
            </w:r>
            <w:r w:rsidR="00B97A4D" w:rsidRPr="00B97A4D">
              <w:rPr>
                <w:rFonts w:ascii="Times New Roman" w:hAnsi="Times New Roman" w:cs="Times New Roman"/>
                <w:sz w:val="22"/>
                <w:szCs w:val="22"/>
                <w:lang w:val="ru-RU"/>
              </w:rPr>
              <w:t>е</w:t>
            </w:r>
            <w:r w:rsidR="00B97A4D" w:rsidRPr="00B97A4D">
              <w:rPr>
                <w:rFonts w:ascii="Times New Roman" w:hAnsi="Times New Roman" w:cs="Times New Roman"/>
                <w:sz w:val="22"/>
                <w:szCs w:val="22"/>
                <w:lang w:val="ru-RU"/>
              </w:rPr>
              <w:t>ского исслед</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вания на осн</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ве професси</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нальных зн</w:t>
            </w:r>
            <w:r w:rsidR="00B97A4D" w:rsidRPr="00B97A4D">
              <w:rPr>
                <w:rFonts w:ascii="Times New Roman" w:hAnsi="Times New Roman" w:cs="Times New Roman"/>
                <w:sz w:val="22"/>
                <w:szCs w:val="22"/>
                <w:lang w:val="ru-RU"/>
              </w:rPr>
              <w:t>а</w:t>
            </w:r>
            <w:r w:rsidR="00B97A4D" w:rsidRPr="00B97A4D">
              <w:rPr>
                <w:rFonts w:ascii="Times New Roman" w:hAnsi="Times New Roman" w:cs="Times New Roman"/>
                <w:sz w:val="22"/>
                <w:szCs w:val="22"/>
                <w:lang w:val="ru-RU"/>
              </w:rPr>
              <w:t>ний и прим</w:t>
            </w:r>
            <w:r w:rsidR="00B97A4D" w:rsidRPr="00B97A4D">
              <w:rPr>
                <w:rFonts w:ascii="Times New Roman" w:hAnsi="Times New Roman" w:cs="Times New Roman"/>
                <w:sz w:val="22"/>
                <w:szCs w:val="22"/>
                <w:lang w:val="ru-RU"/>
              </w:rPr>
              <w:t>е</w:t>
            </w:r>
            <w:r w:rsidR="00B97A4D" w:rsidRPr="00B97A4D">
              <w:rPr>
                <w:rFonts w:ascii="Times New Roman" w:hAnsi="Times New Roman" w:cs="Times New Roman"/>
                <w:sz w:val="22"/>
                <w:szCs w:val="22"/>
                <w:lang w:val="ru-RU"/>
              </w:rPr>
              <w:t>нения псих</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логических технологий, позволяющих осуществлять решение тип</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вых задач в различных научных и научно</w:t>
            </w:r>
            <w:r w:rsidR="00B97A4D">
              <w:rPr>
                <w:rFonts w:ascii="Times New Roman" w:hAnsi="Times New Roman" w:cs="Times New Roman"/>
                <w:sz w:val="22"/>
                <w:szCs w:val="22"/>
                <w:lang w:val="ru-RU"/>
              </w:rPr>
              <w:t xml:space="preserve"> </w:t>
            </w:r>
            <w:r w:rsidR="00B97A4D" w:rsidRPr="00B97A4D">
              <w:rPr>
                <w:rFonts w:ascii="Times New Roman" w:hAnsi="Times New Roman" w:cs="Times New Roman"/>
                <w:sz w:val="22"/>
                <w:szCs w:val="22"/>
                <w:lang w:val="ru-RU"/>
              </w:rPr>
              <w:t>-</w:t>
            </w:r>
            <w:r w:rsidR="00B97A4D">
              <w:rPr>
                <w:rFonts w:ascii="Times New Roman" w:hAnsi="Times New Roman" w:cs="Times New Roman"/>
                <w:sz w:val="22"/>
                <w:szCs w:val="22"/>
                <w:lang w:val="ru-RU"/>
              </w:rPr>
              <w:t xml:space="preserve"> п</w:t>
            </w:r>
            <w:r w:rsidR="00B97A4D" w:rsidRPr="00B97A4D">
              <w:rPr>
                <w:rFonts w:ascii="Times New Roman" w:hAnsi="Times New Roman" w:cs="Times New Roman"/>
                <w:sz w:val="22"/>
                <w:szCs w:val="22"/>
                <w:lang w:val="ru-RU"/>
              </w:rPr>
              <w:t>ра</w:t>
            </w:r>
            <w:r w:rsidR="00B97A4D" w:rsidRPr="00B97A4D">
              <w:rPr>
                <w:rFonts w:ascii="Times New Roman" w:hAnsi="Times New Roman" w:cs="Times New Roman"/>
                <w:sz w:val="22"/>
                <w:szCs w:val="22"/>
                <w:lang w:val="ru-RU"/>
              </w:rPr>
              <w:t>к</w:t>
            </w:r>
            <w:r w:rsidR="00B97A4D" w:rsidRPr="00B97A4D">
              <w:rPr>
                <w:rFonts w:ascii="Times New Roman" w:hAnsi="Times New Roman" w:cs="Times New Roman"/>
                <w:sz w:val="22"/>
                <w:szCs w:val="22"/>
                <w:lang w:val="ru-RU"/>
              </w:rPr>
              <w:t>тических обл</w:t>
            </w:r>
            <w:r w:rsidR="00B97A4D" w:rsidRPr="00B97A4D">
              <w:rPr>
                <w:rFonts w:ascii="Times New Roman" w:hAnsi="Times New Roman" w:cs="Times New Roman"/>
                <w:sz w:val="22"/>
                <w:szCs w:val="22"/>
                <w:lang w:val="ru-RU"/>
              </w:rPr>
              <w:t>а</w:t>
            </w:r>
            <w:r w:rsidR="00B97A4D" w:rsidRPr="00B97A4D">
              <w:rPr>
                <w:rFonts w:ascii="Times New Roman" w:hAnsi="Times New Roman" w:cs="Times New Roman"/>
                <w:sz w:val="22"/>
                <w:szCs w:val="22"/>
                <w:lang w:val="ru-RU"/>
              </w:rPr>
              <w:t>стях психол</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гии</w:t>
            </w:r>
          </w:p>
          <w:p w:rsidR="00BA573F" w:rsidRPr="00287DC1" w:rsidRDefault="00BA573F" w:rsidP="00BA573F">
            <w:pPr>
              <w:jc w:val="both"/>
              <w:rPr>
                <w:sz w:val="24"/>
                <w:szCs w:val="24"/>
                <w:lang w:val="ru-RU" w:eastAsia="ru-RU"/>
              </w:rPr>
            </w:pPr>
          </w:p>
          <w:p w:rsidR="00BA573F" w:rsidRPr="00A65A47" w:rsidRDefault="00BA573F" w:rsidP="007B6123">
            <w:pPr>
              <w:tabs>
                <w:tab w:val="left" w:pos="0"/>
                <w:tab w:val="left" w:pos="851"/>
              </w:tabs>
              <w:jc w:val="both"/>
              <w:rPr>
                <w:color w:val="FF0000"/>
                <w:sz w:val="22"/>
                <w:szCs w:val="22"/>
                <w:lang w:val="ru-RU"/>
              </w:rPr>
            </w:pP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B97A4D" w:rsidRPr="00B97A4D" w:rsidRDefault="00B97A4D" w:rsidP="00B97A4D">
            <w:pPr>
              <w:pStyle w:val="ConsPlusNormal"/>
              <w:jc w:val="both"/>
              <w:rPr>
                <w:rFonts w:ascii="Times New Roman" w:hAnsi="Times New Roman" w:cs="Times New Roman"/>
                <w:sz w:val="24"/>
                <w:szCs w:val="24"/>
                <w:lang w:val="ru-RU"/>
              </w:rPr>
            </w:pPr>
            <w:proofErr w:type="gramStart"/>
            <w:r w:rsidRPr="00B97A4D">
              <w:rPr>
                <w:rFonts w:ascii="Times New Roman" w:hAnsi="Times New Roman" w:cs="Times New Roman"/>
                <w:sz w:val="22"/>
                <w:szCs w:val="22"/>
                <w:lang w:val="ru-RU"/>
              </w:rPr>
              <w:t>способен</w:t>
            </w:r>
            <w:proofErr w:type="gramEnd"/>
            <w:r w:rsidRPr="00B97A4D">
              <w:rPr>
                <w:rFonts w:ascii="Times New Roman" w:hAnsi="Times New Roman" w:cs="Times New Roman"/>
                <w:sz w:val="22"/>
                <w:szCs w:val="22"/>
                <w:lang w:val="ru-RU"/>
              </w:rPr>
              <w:t xml:space="preserve"> к проведению социально</w:t>
            </w:r>
            <w:r>
              <w:rPr>
                <w:rFonts w:ascii="Times New Roman" w:hAnsi="Times New Roman" w:cs="Times New Roman"/>
                <w:sz w:val="22"/>
                <w:szCs w:val="22"/>
                <w:lang w:val="ru-RU"/>
              </w:rPr>
              <w:t xml:space="preserve"> </w:t>
            </w:r>
            <w:r w:rsidRPr="00B97A4D">
              <w:rPr>
                <w:rFonts w:ascii="Times New Roman" w:hAnsi="Times New Roman" w:cs="Times New Roman"/>
                <w:sz w:val="22"/>
                <w:szCs w:val="22"/>
                <w:lang w:val="ru-RU"/>
              </w:rPr>
              <w:t>-</w:t>
            </w:r>
            <w:r>
              <w:rPr>
                <w:rFonts w:ascii="Times New Roman" w:hAnsi="Times New Roman" w:cs="Times New Roman"/>
                <w:sz w:val="22"/>
                <w:szCs w:val="22"/>
                <w:lang w:val="ru-RU"/>
              </w:rPr>
              <w:t xml:space="preserve"> </w:t>
            </w:r>
            <w:r w:rsidRPr="00B97A4D">
              <w:rPr>
                <w:rFonts w:ascii="Times New Roman" w:hAnsi="Times New Roman" w:cs="Times New Roman"/>
                <w:sz w:val="22"/>
                <w:szCs w:val="22"/>
                <w:lang w:val="ru-RU"/>
              </w:rPr>
              <w:t>психологич</w:t>
            </w:r>
            <w:r w:rsidRPr="00B97A4D">
              <w:rPr>
                <w:rFonts w:ascii="Times New Roman" w:hAnsi="Times New Roman" w:cs="Times New Roman"/>
                <w:sz w:val="22"/>
                <w:szCs w:val="22"/>
                <w:lang w:val="ru-RU"/>
              </w:rPr>
              <w:t>е</w:t>
            </w:r>
            <w:r w:rsidRPr="00B97A4D">
              <w:rPr>
                <w:rFonts w:ascii="Times New Roman" w:hAnsi="Times New Roman" w:cs="Times New Roman"/>
                <w:sz w:val="22"/>
                <w:szCs w:val="22"/>
                <w:lang w:val="ru-RU"/>
              </w:rPr>
              <w:t>ского исследования на о</w:t>
            </w:r>
            <w:r w:rsidRPr="00B97A4D">
              <w:rPr>
                <w:rFonts w:ascii="Times New Roman" w:hAnsi="Times New Roman" w:cs="Times New Roman"/>
                <w:sz w:val="22"/>
                <w:szCs w:val="22"/>
                <w:lang w:val="ru-RU"/>
              </w:rPr>
              <w:t>с</w:t>
            </w:r>
            <w:r w:rsidRPr="00B97A4D">
              <w:rPr>
                <w:rFonts w:ascii="Times New Roman" w:hAnsi="Times New Roman" w:cs="Times New Roman"/>
                <w:sz w:val="22"/>
                <w:szCs w:val="22"/>
                <w:lang w:val="ru-RU"/>
              </w:rPr>
              <w:t>нове профессиональных знаний и применения пс</w:t>
            </w:r>
            <w:r w:rsidRPr="00B97A4D">
              <w:rPr>
                <w:rFonts w:ascii="Times New Roman" w:hAnsi="Times New Roman" w:cs="Times New Roman"/>
                <w:sz w:val="22"/>
                <w:szCs w:val="22"/>
                <w:lang w:val="ru-RU"/>
              </w:rPr>
              <w:t>и</w:t>
            </w:r>
            <w:r w:rsidRPr="00B97A4D">
              <w:rPr>
                <w:rFonts w:ascii="Times New Roman" w:hAnsi="Times New Roman" w:cs="Times New Roman"/>
                <w:sz w:val="22"/>
                <w:szCs w:val="22"/>
                <w:lang w:val="ru-RU"/>
              </w:rPr>
              <w:t>хологических технологий, позволяющих осущест</w:t>
            </w:r>
            <w:r w:rsidRPr="00B97A4D">
              <w:rPr>
                <w:rFonts w:ascii="Times New Roman" w:hAnsi="Times New Roman" w:cs="Times New Roman"/>
                <w:sz w:val="22"/>
                <w:szCs w:val="22"/>
                <w:lang w:val="ru-RU"/>
              </w:rPr>
              <w:t>в</w:t>
            </w:r>
            <w:r w:rsidRPr="00B97A4D">
              <w:rPr>
                <w:rFonts w:ascii="Times New Roman" w:hAnsi="Times New Roman" w:cs="Times New Roman"/>
                <w:sz w:val="22"/>
                <w:szCs w:val="22"/>
                <w:lang w:val="ru-RU"/>
              </w:rPr>
              <w:t>лять решение типовых з</w:t>
            </w:r>
            <w:r w:rsidRPr="00B97A4D">
              <w:rPr>
                <w:rFonts w:ascii="Times New Roman" w:hAnsi="Times New Roman" w:cs="Times New Roman"/>
                <w:sz w:val="22"/>
                <w:szCs w:val="22"/>
                <w:lang w:val="ru-RU"/>
              </w:rPr>
              <w:t>а</w:t>
            </w:r>
            <w:r w:rsidRPr="00B97A4D">
              <w:rPr>
                <w:rFonts w:ascii="Times New Roman" w:hAnsi="Times New Roman" w:cs="Times New Roman"/>
                <w:sz w:val="22"/>
                <w:szCs w:val="22"/>
                <w:lang w:val="ru-RU"/>
              </w:rPr>
              <w:t>дач в различных научных и научно</w:t>
            </w:r>
            <w:r>
              <w:rPr>
                <w:rFonts w:ascii="Times New Roman" w:hAnsi="Times New Roman" w:cs="Times New Roman"/>
                <w:sz w:val="22"/>
                <w:szCs w:val="22"/>
                <w:lang w:val="ru-RU"/>
              </w:rPr>
              <w:t xml:space="preserve"> </w:t>
            </w:r>
            <w:r w:rsidRPr="00B97A4D">
              <w:rPr>
                <w:rFonts w:ascii="Times New Roman" w:hAnsi="Times New Roman" w:cs="Times New Roman"/>
                <w:sz w:val="22"/>
                <w:szCs w:val="22"/>
                <w:lang w:val="ru-RU"/>
              </w:rPr>
              <w:t>-</w:t>
            </w:r>
            <w:r>
              <w:rPr>
                <w:rFonts w:ascii="Times New Roman" w:hAnsi="Times New Roman" w:cs="Times New Roman"/>
                <w:sz w:val="22"/>
                <w:szCs w:val="22"/>
                <w:lang w:val="ru-RU"/>
              </w:rPr>
              <w:t xml:space="preserve"> п</w:t>
            </w:r>
            <w:r w:rsidRPr="00B97A4D">
              <w:rPr>
                <w:rFonts w:ascii="Times New Roman" w:hAnsi="Times New Roman" w:cs="Times New Roman"/>
                <w:sz w:val="22"/>
                <w:szCs w:val="22"/>
                <w:lang w:val="ru-RU"/>
              </w:rPr>
              <w:t>рактических о</w:t>
            </w:r>
            <w:r w:rsidRPr="00B97A4D">
              <w:rPr>
                <w:rFonts w:ascii="Times New Roman" w:hAnsi="Times New Roman" w:cs="Times New Roman"/>
                <w:sz w:val="22"/>
                <w:szCs w:val="22"/>
                <w:lang w:val="ru-RU"/>
              </w:rPr>
              <w:t>б</w:t>
            </w:r>
            <w:r w:rsidRPr="00B97A4D">
              <w:rPr>
                <w:rFonts w:ascii="Times New Roman" w:hAnsi="Times New Roman" w:cs="Times New Roman"/>
                <w:sz w:val="22"/>
                <w:szCs w:val="22"/>
                <w:lang w:val="ru-RU"/>
              </w:rPr>
              <w:t>ластях психологии</w:t>
            </w:r>
          </w:p>
          <w:p w:rsidR="001E1E19" w:rsidRPr="00A65A47" w:rsidRDefault="001E1E19" w:rsidP="007B6123">
            <w:pPr>
              <w:pStyle w:val="afb"/>
              <w:spacing w:after="0"/>
              <w:ind w:left="0"/>
              <w:jc w:val="both"/>
              <w:rPr>
                <w:rFonts w:ascii="Times New Roman" w:hAnsi="Times New Roman" w:cs="Times New Roman"/>
                <w:color w:val="FF0000"/>
                <w:sz w:val="22"/>
                <w:szCs w:val="22"/>
                <w:lang w:val="ru-RU"/>
              </w:rPr>
            </w:pPr>
          </w:p>
        </w:tc>
        <w:tc>
          <w:tcPr>
            <w:tcW w:w="3448" w:type="dxa"/>
            <w:tcBorders>
              <w:top w:val="single" w:sz="8" w:space="0" w:color="000001"/>
              <w:left w:val="single" w:sz="8" w:space="0" w:color="000001"/>
              <w:bottom w:val="single" w:sz="8" w:space="0" w:color="000001"/>
              <w:right w:val="single" w:sz="8" w:space="0" w:color="000001"/>
            </w:tcBorders>
            <w:shd w:val="clear" w:color="auto" w:fill="auto"/>
            <w:tcMar>
              <w:left w:w="107" w:type="dxa"/>
            </w:tcMar>
          </w:tcPr>
          <w:p w:rsidR="00B97A4D" w:rsidRPr="00B97A4D" w:rsidRDefault="001E1E19" w:rsidP="00B97A4D">
            <w:pPr>
              <w:pStyle w:val="ConsPlusNormal"/>
              <w:jc w:val="both"/>
              <w:rPr>
                <w:sz w:val="22"/>
                <w:szCs w:val="22"/>
                <w:lang w:val="ru-RU"/>
              </w:rPr>
            </w:pPr>
            <w:r w:rsidRPr="00B97A4D">
              <w:rPr>
                <w:rFonts w:ascii="Times New Roman" w:hAnsi="Times New Roman" w:cs="Times New Roman"/>
                <w:b/>
                <w:sz w:val="22"/>
                <w:szCs w:val="22"/>
                <w:lang w:val="ru-RU"/>
              </w:rPr>
              <w:t>ПК-1.1. Знать</w:t>
            </w:r>
            <w:r w:rsidRPr="00B97A4D">
              <w:rPr>
                <w:rFonts w:ascii="Times New Roman" w:hAnsi="Times New Roman" w:cs="Times New Roman"/>
                <w:sz w:val="22"/>
                <w:szCs w:val="22"/>
                <w:lang w:val="ru-RU"/>
              </w:rPr>
              <w:t xml:space="preserve"> </w:t>
            </w:r>
            <w:r w:rsidR="00B97A4D" w:rsidRPr="00B97A4D">
              <w:rPr>
                <w:rFonts w:ascii="Times New Roman" w:hAnsi="Times New Roman" w:cs="Times New Roman"/>
                <w:sz w:val="22"/>
                <w:szCs w:val="22"/>
                <w:lang w:val="ru-RU"/>
              </w:rPr>
              <w:t xml:space="preserve">методические </w:t>
            </w:r>
            <w:r w:rsidRPr="00B97A4D">
              <w:rPr>
                <w:rFonts w:ascii="Times New Roman" w:hAnsi="Times New Roman" w:cs="Times New Roman"/>
                <w:sz w:val="22"/>
                <w:szCs w:val="22"/>
                <w:lang w:val="ru-RU"/>
              </w:rPr>
              <w:t>о</w:t>
            </w:r>
            <w:r w:rsidRPr="00B97A4D">
              <w:rPr>
                <w:rFonts w:ascii="Times New Roman" w:hAnsi="Times New Roman" w:cs="Times New Roman"/>
                <w:sz w:val="22"/>
                <w:szCs w:val="22"/>
                <w:lang w:val="ru-RU"/>
              </w:rPr>
              <w:t>с</w:t>
            </w:r>
            <w:r w:rsidRPr="00B97A4D">
              <w:rPr>
                <w:rFonts w:ascii="Times New Roman" w:hAnsi="Times New Roman" w:cs="Times New Roman"/>
                <w:sz w:val="22"/>
                <w:szCs w:val="22"/>
                <w:lang w:val="ru-RU"/>
              </w:rPr>
              <w:t>нов</w:t>
            </w:r>
            <w:r w:rsidR="00B97A4D" w:rsidRPr="00B97A4D">
              <w:rPr>
                <w:rFonts w:ascii="Times New Roman" w:hAnsi="Times New Roman" w:cs="Times New Roman"/>
                <w:sz w:val="22"/>
                <w:szCs w:val="22"/>
                <w:lang w:val="ru-RU"/>
              </w:rPr>
              <w:t>ы</w:t>
            </w:r>
            <w:r w:rsidRPr="00B97A4D">
              <w:rPr>
                <w:sz w:val="22"/>
                <w:szCs w:val="22"/>
                <w:lang w:val="ru-RU"/>
              </w:rPr>
              <w:t xml:space="preserve"> </w:t>
            </w:r>
            <w:r w:rsidR="00B97A4D" w:rsidRPr="00B97A4D">
              <w:rPr>
                <w:rFonts w:ascii="Times New Roman" w:hAnsi="Times New Roman" w:cs="Times New Roman"/>
                <w:sz w:val="22"/>
                <w:szCs w:val="22"/>
                <w:lang w:val="ru-RU"/>
              </w:rPr>
              <w:t>социально - психологич</w:t>
            </w:r>
            <w:r w:rsidR="00B97A4D" w:rsidRPr="00B97A4D">
              <w:rPr>
                <w:rFonts w:ascii="Times New Roman" w:hAnsi="Times New Roman" w:cs="Times New Roman"/>
                <w:sz w:val="22"/>
                <w:szCs w:val="22"/>
                <w:lang w:val="ru-RU"/>
              </w:rPr>
              <w:t>е</w:t>
            </w:r>
            <w:r w:rsidR="00B97A4D" w:rsidRPr="00B97A4D">
              <w:rPr>
                <w:rFonts w:ascii="Times New Roman" w:hAnsi="Times New Roman" w:cs="Times New Roman"/>
                <w:sz w:val="22"/>
                <w:szCs w:val="22"/>
                <w:lang w:val="ru-RU"/>
              </w:rPr>
              <w:t>ского исследования на основе профессиональных знаний и пр</w:t>
            </w:r>
            <w:r w:rsidR="00B97A4D" w:rsidRPr="00B97A4D">
              <w:rPr>
                <w:rFonts w:ascii="Times New Roman" w:hAnsi="Times New Roman" w:cs="Times New Roman"/>
                <w:sz w:val="22"/>
                <w:szCs w:val="22"/>
                <w:lang w:val="ru-RU"/>
              </w:rPr>
              <w:t>и</w:t>
            </w:r>
            <w:r w:rsidR="00B97A4D" w:rsidRPr="00B97A4D">
              <w:rPr>
                <w:rFonts w:ascii="Times New Roman" w:hAnsi="Times New Roman" w:cs="Times New Roman"/>
                <w:sz w:val="22"/>
                <w:szCs w:val="22"/>
                <w:lang w:val="ru-RU"/>
              </w:rPr>
              <w:t>менения психологических техн</w:t>
            </w:r>
            <w:r w:rsidR="00B97A4D" w:rsidRPr="00B97A4D">
              <w:rPr>
                <w:rFonts w:ascii="Times New Roman" w:hAnsi="Times New Roman" w:cs="Times New Roman"/>
                <w:sz w:val="22"/>
                <w:szCs w:val="22"/>
                <w:lang w:val="ru-RU"/>
              </w:rPr>
              <w:t>о</w:t>
            </w:r>
            <w:r w:rsidR="00B97A4D" w:rsidRPr="00B97A4D">
              <w:rPr>
                <w:rFonts w:ascii="Times New Roman" w:hAnsi="Times New Roman" w:cs="Times New Roman"/>
                <w:sz w:val="22"/>
                <w:szCs w:val="22"/>
                <w:lang w:val="ru-RU"/>
              </w:rPr>
              <w:t>логий, позволяющих осущест</w:t>
            </w:r>
            <w:r w:rsidR="00B97A4D" w:rsidRPr="00B97A4D">
              <w:rPr>
                <w:rFonts w:ascii="Times New Roman" w:hAnsi="Times New Roman" w:cs="Times New Roman"/>
                <w:sz w:val="22"/>
                <w:szCs w:val="22"/>
                <w:lang w:val="ru-RU"/>
              </w:rPr>
              <w:t>в</w:t>
            </w:r>
            <w:r w:rsidR="00B97A4D" w:rsidRPr="00B97A4D">
              <w:rPr>
                <w:rFonts w:ascii="Times New Roman" w:hAnsi="Times New Roman" w:cs="Times New Roman"/>
                <w:sz w:val="22"/>
                <w:szCs w:val="22"/>
                <w:lang w:val="ru-RU"/>
              </w:rPr>
              <w:t xml:space="preserve">лять решение типовых задач </w:t>
            </w:r>
          </w:p>
          <w:p w:rsidR="001E1E19" w:rsidRPr="00B97A4D" w:rsidRDefault="001E1E19" w:rsidP="007B6123">
            <w:pPr>
              <w:jc w:val="both"/>
              <w:rPr>
                <w:sz w:val="22"/>
                <w:szCs w:val="22"/>
                <w:lang w:val="ru-RU"/>
              </w:rPr>
            </w:pPr>
            <w:r w:rsidRPr="00B97A4D">
              <w:rPr>
                <w:sz w:val="22"/>
                <w:szCs w:val="22"/>
                <w:lang w:val="ru-RU"/>
              </w:rPr>
              <w:t>развития малой группы</w:t>
            </w:r>
            <w:r w:rsidR="00B97A4D" w:rsidRPr="00B97A4D">
              <w:rPr>
                <w:sz w:val="22"/>
                <w:szCs w:val="22"/>
                <w:lang w:val="ru-RU"/>
              </w:rPr>
              <w:t xml:space="preserve"> и </w:t>
            </w:r>
            <w:r w:rsidRPr="00B97A4D">
              <w:rPr>
                <w:sz w:val="22"/>
                <w:szCs w:val="22"/>
                <w:lang w:val="ru-RU"/>
              </w:rPr>
              <w:t>социально - психологически</w:t>
            </w:r>
            <w:r w:rsidR="00B97A4D" w:rsidRPr="00B97A4D">
              <w:rPr>
                <w:sz w:val="22"/>
                <w:szCs w:val="22"/>
                <w:lang w:val="ru-RU"/>
              </w:rPr>
              <w:t>х проблем</w:t>
            </w:r>
            <w:r w:rsidRPr="00B97A4D">
              <w:rPr>
                <w:sz w:val="22"/>
                <w:szCs w:val="22"/>
                <w:lang w:val="ru-RU"/>
              </w:rPr>
              <w:t xml:space="preserve"> личности в организации</w:t>
            </w:r>
          </w:p>
          <w:p w:rsidR="00B97A4D" w:rsidRPr="00B97A4D" w:rsidRDefault="001E1E19" w:rsidP="00B97A4D">
            <w:pPr>
              <w:pStyle w:val="ConsPlusNormal"/>
              <w:jc w:val="both"/>
              <w:rPr>
                <w:rFonts w:ascii="Times New Roman" w:hAnsi="Times New Roman" w:cs="Times New Roman"/>
                <w:sz w:val="24"/>
                <w:szCs w:val="24"/>
                <w:lang w:val="ru-RU"/>
              </w:rPr>
            </w:pPr>
            <w:r w:rsidRPr="00B97A4D">
              <w:rPr>
                <w:rFonts w:ascii="Times New Roman" w:hAnsi="Times New Roman" w:cs="Times New Roman"/>
                <w:b/>
                <w:sz w:val="24"/>
                <w:szCs w:val="24"/>
                <w:lang w:val="ru-RU"/>
              </w:rPr>
              <w:t>ПК-1.2. Уметь</w:t>
            </w:r>
            <w:r w:rsidRPr="00B97A4D">
              <w:rPr>
                <w:rFonts w:ascii="Times New Roman" w:hAnsi="Times New Roman" w:cs="Times New Roman"/>
                <w:sz w:val="24"/>
                <w:szCs w:val="24"/>
                <w:lang w:val="ru-RU"/>
              </w:rPr>
              <w:t xml:space="preserve"> анализировать </w:t>
            </w:r>
            <w:r w:rsidR="00B97A4D" w:rsidRPr="00B97A4D">
              <w:rPr>
                <w:rFonts w:ascii="Times New Roman" w:hAnsi="Times New Roman" w:cs="Times New Roman"/>
                <w:sz w:val="24"/>
                <w:szCs w:val="24"/>
                <w:lang w:val="ru-RU"/>
              </w:rPr>
              <w:t>результаты</w:t>
            </w:r>
            <w:r w:rsidRPr="00B97A4D">
              <w:rPr>
                <w:rFonts w:ascii="Times New Roman" w:hAnsi="Times New Roman" w:cs="Times New Roman"/>
                <w:sz w:val="24"/>
                <w:szCs w:val="24"/>
                <w:lang w:val="ru-RU"/>
              </w:rPr>
              <w:t xml:space="preserve"> </w:t>
            </w:r>
            <w:r w:rsidR="00B97A4D" w:rsidRPr="00B97A4D">
              <w:rPr>
                <w:rFonts w:ascii="Times New Roman" w:hAnsi="Times New Roman" w:cs="Times New Roman"/>
                <w:sz w:val="24"/>
                <w:szCs w:val="24"/>
                <w:lang w:val="ru-RU"/>
              </w:rPr>
              <w:t>социально - псих</w:t>
            </w:r>
            <w:r w:rsidR="00B97A4D" w:rsidRPr="00B97A4D">
              <w:rPr>
                <w:rFonts w:ascii="Times New Roman" w:hAnsi="Times New Roman" w:cs="Times New Roman"/>
                <w:sz w:val="24"/>
                <w:szCs w:val="24"/>
                <w:lang w:val="ru-RU"/>
              </w:rPr>
              <w:t>о</w:t>
            </w:r>
            <w:r w:rsidR="00B97A4D" w:rsidRPr="00B97A4D">
              <w:rPr>
                <w:rFonts w:ascii="Times New Roman" w:hAnsi="Times New Roman" w:cs="Times New Roman"/>
                <w:sz w:val="24"/>
                <w:szCs w:val="24"/>
                <w:lang w:val="ru-RU"/>
              </w:rPr>
              <w:t>логического исследования м</w:t>
            </w:r>
            <w:r w:rsidR="00B97A4D" w:rsidRPr="00B97A4D">
              <w:rPr>
                <w:rFonts w:ascii="Times New Roman" w:hAnsi="Times New Roman" w:cs="Times New Roman"/>
                <w:sz w:val="24"/>
                <w:szCs w:val="24"/>
                <w:lang w:val="ru-RU"/>
              </w:rPr>
              <w:t>а</w:t>
            </w:r>
            <w:r w:rsidR="00B97A4D" w:rsidRPr="00B97A4D">
              <w:rPr>
                <w:rFonts w:ascii="Times New Roman" w:hAnsi="Times New Roman" w:cs="Times New Roman"/>
                <w:sz w:val="24"/>
                <w:szCs w:val="24"/>
                <w:lang w:val="ru-RU"/>
              </w:rPr>
              <w:t>лой группы на основе профе</w:t>
            </w:r>
            <w:r w:rsidR="00B97A4D" w:rsidRPr="00B97A4D">
              <w:rPr>
                <w:rFonts w:ascii="Times New Roman" w:hAnsi="Times New Roman" w:cs="Times New Roman"/>
                <w:sz w:val="24"/>
                <w:szCs w:val="24"/>
                <w:lang w:val="ru-RU"/>
              </w:rPr>
              <w:t>с</w:t>
            </w:r>
            <w:r w:rsidR="00B97A4D" w:rsidRPr="00B97A4D">
              <w:rPr>
                <w:rFonts w:ascii="Times New Roman" w:hAnsi="Times New Roman" w:cs="Times New Roman"/>
                <w:sz w:val="24"/>
                <w:szCs w:val="24"/>
                <w:lang w:val="ru-RU"/>
              </w:rPr>
              <w:t>сиональных знаний и прим</w:t>
            </w:r>
            <w:r w:rsidR="00B97A4D" w:rsidRPr="00B97A4D">
              <w:rPr>
                <w:rFonts w:ascii="Times New Roman" w:hAnsi="Times New Roman" w:cs="Times New Roman"/>
                <w:sz w:val="24"/>
                <w:szCs w:val="24"/>
                <w:lang w:val="ru-RU"/>
              </w:rPr>
              <w:t>е</w:t>
            </w:r>
            <w:r w:rsidR="00B97A4D" w:rsidRPr="00B97A4D">
              <w:rPr>
                <w:rFonts w:ascii="Times New Roman" w:hAnsi="Times New Roman" w:cs="Times New Roman"/>
                <w:sz w:val="24"/>
                <w:szCs w:val="24"/>
                <w:lang w:val="ru-RU"/>
              </w:rPr>
              <w:t>нения психологических техн</w:t>
            </w:r>
            <w:r w:rsidR="00B97A4D" w:rsidRPr="00B97A4D">
              <w:rPr>
                <w:rFonts w:ascii="Times New Roman" w:hAnsi="Times New Roman" w:cs="Times New Roman"/>
                <w:sz w:val="24"/>
                <w:szCs w:val="24"/>
                <w:lang w:val="ru-RU"/>
              </w:rPr>
              <w:t>о</w:t>
            </w:r>
            <w:r w:rsidR="00B97A4D" w:rsidRPr="00B97A4D">
              <w:rPr>
                <w:rFonts w:ascii="Times New Roman" w:hAnsi="Times New Roman" w:cs="Times New Roman"/>
                <w:sz w:val="24"/>
                <w:szCs w:val="24"/>
                <w:lang w:val="ru-RU"/>
              </w:rPr>
              <w:t>логий, позволяющих ос</w:t>
            </w:r>
            <w:r w:rsidR="00B97A4D" w:rsidRPr="00B97A4D">
              <w:rPr>
                <w:rFonts w:ascii="Times New Roman" w:hAnsi="Times New Roman" w:cs="Times New Roman"/>
                <w:sz w:val="24"/>
                <w:szCs w:val="24"/>
                <w:lang w:val="ru-RU"/>
              </w:rPr>
              <w:t>у</w:t>
            </w:r>
            <w:r w:rsidR="00B97A4D" w:rsidRPr="00B97A4D">
              <w:rPr>
                <w:rFonts w:ascii="Times New Roman" w:hAnsi="Times New Roman" w:cs="Times New Roman"/>
                <w:sz w:val="24"/>
                <w:szCs w:val="24"/>
                <w:lang w:val="ru-RU"/>
              </w:rPr>
              <w:t xml:space="preserve">ществлять решение типовых задач </w:t>
            </w:r>
            <w:proofErr w:type="gramStart"/>
            <w:r w:rsidR="00B97A4D" w:rsidRPr="00B97A4D">
              <w:rPr>
                <w:rFonts w:ascii="Times New Roman" w:hAnsi="Times New Roman" w:cs="Times New Roman"/>
                <w:sz w:val="24"/>
                <w:szCs w:val="24"/>
                <w:lang w:val="ru-RU"/>
              </w:rPr>
              <w:t>в</w:t>
            </w:r>
            <w:proofErr w:type="gramEnd"/>
            <w:r w:rsidR="00B97A4D" w:rsidRPr="00B97A4D">
              <w:rPr>
                <w:rFonts w:ascii="Times New Roman" w:hAnsi="Times New Roman" w:cs="Times New Roman"/>
                <w:sz w:val="24"/>
                <w:szCs w:val="24"/>
                <w:lang w:val="ru-RU"/>
              </w:rPr>
              <w:t xml:space="preserve"> </w:t>
            </w:r>
          </w:p>
          <w:p w:rsidR="00B97A4D" w:rsidRDefault="00287DC1" w:rsidP="00B97A4D">
            <w:pPr>
              <w:pStyle w:val="ConsPlusNormal"/>
              <w:jc w:val="both"/>
              <w:rPr>
                <w:color w:val="FF0000"/>
                <w:sz w:val="28"/>
                <w:lang w:val="ru-RU"/>
              </w:rPr>
            </w:pPr>
            <w:r w:rsidRPr="00B97A4D">
              <w:rPr>
                <w:rFonts w:ascii="Times New Roman" w:hAnsi="Times New Roman" w:cs="Times New Roman"/>
                <w:sz w:val="24"/>
                <w:szCs w:val="24"/>
                <w:lang w:val="ru-RU"/>
              </w:rPr>
              <w:t>научно - исследовательской и практической деятельности</w:t>
            </w:r>
            <w:r w:rsidR="009A78A8" w:rsidRPr="00A65A47">
              <w:rPr>
                <w:color w:val="FF0000"/>
                <w:sz w:val="28"/>
                <w:lang w:val="ru-RU"/>
              </w:rPr>
              <w:t xml:space="preserve"> </w:t>
            </w:r>
          </w:p>
          <w:p w:rsidR="00B97A4D" w:rsidRPr="00B97A4D" w:rsidRDefault="001E1E19" w:rsidP="00B97A4D">
            <w:pPr>
              <w:pStyle w:val="ConsPlusNormal"/>
              <w:jc w:val="both"/>
              <w:rPr>
                <w:rFonts w:ascii="Times New Roman" w:hAnsi="Times New Roman" w:cs="Times New Roman"/>
                <w:sz w:val="22"/>
                <w:szCs w:val="22"/>
                <w:lang w:val="ru-RU"/>
              </w:rPr>
            </w:pPr>
            <w:r w:rsidRPr="00B97A4D">
              <w:rPr>
                <w:rFonts w:ascii="Times New Roman" w:hAnsi="Times New Roman" w:cs="Times New Roman"/>
                <w:b/>
                <w:sz w:val="22"/>
                <w:szCs w:val="22"/>
                <w:lang w:val="ru-RU"/>
              </w:rPr>
              <w:t>ПК-1.3. Владеть</w:t>
            </w:r>
            <w:r w:rsidRPr="00B97A4D">
              <w:rPr>
                <w:rFonts w:ascii="Times New Roman" w:hAnsi="Times New Roman" w:cs="Times New Roman"/>
                <w:sz w:val="22"/>
                <w:szCs w:val="22"/>
                <w:lang w:val="ru-RU"/>
              </w:rPr>
              <w:t xml:space="preserve"> основными м</w:t>
            </w:r>
            <w:r w:rsidRPr="00B97A4D">
              <w:rPr>
                <w:rFonts w:ascii="Times New Roman" w:hAnsi="Times New Roman" w:cs="Times New Roman"/>
                <w:sz w:val="22"/>
                <w:szCs w:val="22"/>
                <w:lang w:val="ru-RU"/>
              </w:rPr>
              <w:t>е</w:t>
            </w:r>
            <w:r w:rsidRPr="00B97A4D">
              <w:rPr>
                <w:rFonts w:ascii="Times New Roman" w:hAnsi="Times New Roman" w:cs="Times New Roman"/>
                <w:sz w:val="22"/>
                <w:szCs w:val="22"/>
                <w:lang w:val="ru-RU"/>
              </w:rPr>
              <w:t xml:space="preserve">тодами и </w:t>
            </w:r>
            <w:r w:rsidR="00B97A4D" w:rsidRPr="00B97A4D">
              <w:rPr>
                <w:rFonts w:ascii="Times New Roman" w:hAnsi="Times New Roman" w:cs="Times New Roman"/>
                <w:sz w:val="22"/>
                <w:szCs w:val="22"/>
                <w:lang w:val="ru-RU"/>
              </w:rPr>
              <w:t>приема</w:t>
            </w:r>
            <w:r w:rsidRPr="00B97A4D">
              <w:rPr>
                <w:rFonts w:ascii="Times New Roman" w:hAnsi="Times New Roman" w:cs="Times New Roman"/>
                <w:sz w:val="22"/>
                <w:szCs w:val="22"/>
                <w:lang w:val="ru-RU"/>
              </w:rPr>
              <w:t xml:space="preserve">ми </w:t>
            </w:r>
            <w:r w:rsidR="00F61361" w:rsidRPr="00B97A4D">
              <w:rPr>
                <w:rFonts w:ascii="Times New Roman" w:hAnsi="Times New Roman" w:cs="Times New Roman"/>
                <w:sz w:val="22"/>
                <w:szCs w:val="22"/>
                <w:lang w:val="ru-RU"/>
              </w:rPr>
              <w:t xml:space="preserve">организации </w:t>
            </w:r>
            <w:r w:rsidR="00B97A4D" w:rsidRPr="00B97A4D">
              <w:rPr>
                <w:rFonts w:ascii="Times New Roman" w:hAnsi="Times New Roman" w:cs="Times New Roman"/>
                <w:sz w:val="22"/>
                <w:szCs w:val="22"/>
                <w:lang w:val="ru-RU"/>
              </w:rPr>
              <w:t>социально - психологического исследования малой группы на основе профессиональных знаний и применения психологических технологий, позволяющих ос</w:t>
            </w:r>
            <w:r w:rsidR="00B97A4D" w:rsidRPr="00B97A4D">
              <w:rPr>
                <w:rFonts w:ascii="Times New Roman" w:hAnsi="Times New Roman" w:cs="Times New Roman"/>
                <w:sz w:val="22"/>
                <w:szCs w:val="22"/>
                <w:lang w:val="ru-RU"/>
              </w:rPr>
              <w:t>у</w:t>
            </w:r>
            <w:r w:rsidR="00B97A4D" w:rsidRPr="00B97A4D">
              <w:rPr>
                <w:rFonts w:ascii="Times New Roman" w:hAnsi="Times New Roman" w:cs="Times New Roman"/>
                <w:sz w:val="22"/>
                <w:szCs w:val="22"/>
                <w:lang w:val="ru-RU"/>
              </w:rPr>
              <w:t>ществлять решение типовых з</w:t>
            </w:r>
            <w:r w:rsidR="00B97A4D" w:rsidRPr="00B97A4D">
              <w:rPr>
                <w:rFonts w:ascii="Times New Roman" w:hAnsi="Times New Roman" w:cs="Times New Roman"/>
                <w:sz w:val="22"/>
                <w:szCs w:val="22"/>
                <w:lang w:val="ru-RU"/>
              </w:rPr>
              <w:t>а</w:t>
            </w:r>
            <w:r w:rsidR="00B97A4D" w:rsidRPr="00B97A4D">
              <w:rPr>
                <w:rFonts w:ascii="Times New Roman" w:hAnsi="Times New Roman" w:cs="Times New Roman"/>
                <w:sz w:val="22"/>
                <w:szCs w:val="22"/>
                <w:lang w:val="ru-RU"/>
              </w:rPr>
              <w:t xml:space="preserve">дач </w:t>
            </w:r>
            <w:proofErr w:type="gramStart"/>
            <w:r w:rsidR="00B97A4D" w:rsidRPr="00B97A4D">
              <w:rPr>
                <w:rFonts w:ascii="Times New Roman" w:hAnsi="Times New Roman" w:cs="Times New Roman"/>
                <w:sz w:val="22"/>
                <w:szCs w:val="22"/>
                <w:lang w:val="ru-RU"/>
              </w:rPr>
              <w:t>в</w:t>
            </w:r>
            <w:proofErr w:type="gramEnd"/>
            <w:r w:rsidR="00B97A4D" w:rsidRPr="00B97A4D">
              <w:rPr>
                <w:rFonts w:ascii="Times New Roman" w:hAnsi="Times New Roman" w:cs="Times New Roman"/>
                <w:sz w:val="22"/>
                <w:szCs w:val="22"/>
                <w:lang w:val="ru-RU"/>
              </w:rPr>
              <w:t xml:space="preserve"> </w:t>
            </w:r>
          </w:p>
          <w:p w:rsidR="001E1E19" w:rsidRPr="00A65A47" w:rsidRDefault="00B97A4D" w:rsidP="00B97A4D">
            <w:pPr>
              <w:jc w:val="both"/>
              <w:rPr>
                <w:color w:val="FF0000"/>
                <w:sz w:val="22"/>
                <w:szCs w:val="22"/>
                <w:lang w:val="ru-RU"/>
              </w:rPr>
            </w:pPr>
            <w:r w:rsidRPr="00B97A4D">
              <w:rPr>
                <w:sz w:val="22"/>
                <w:szCs w:val="22"/>
                <w:lang w:val="ru-RU" w:eastAsia="ru-RU"/>
              </w:rPr>
              <w:t>практической деятельности</w:t>
            </w:r>
            <w:r w:rsidRPr="00A65A47">
              <w:rPr>
                <w:color w:val="FF0000"/>
                <w:sz w:val="28"/>
                <w:lang w:val="ru-RU"/>
              </w:rPr>
              <w:t xml:space="preserve"> </w:t>
            </w:r>
          </w:p>
        </w:tc>
        <w:tc>
          <w:tcPr>
            <w:tcW w:w="2045" w:type="dxa"/>
            <w:tcBorders>
              <w:top w:val="single" w:sz="8" w:space="0" w:color="000001"/>
              <w:left w:val="single" w:sz="8" w:space="0" w:color="000001"/>
              <w:bottom w:val="single" w:sz="8" w:space="0" w:color="000001"/>
              <w:right w:val="single" w:sz="8" w:space="0" w:color="000001"/>
            </w:tcBorders>
          </w:tcPr>
          <w:p w:rsidR="001E1E19" w:rsidRPr="00640423" w:rsidRDefault="001E1E19" w:rsidP="001E1E19">
            <w:pPr>
              <w:keepNext/>
              <w:rPr>
                <w:sz w:val="22"/>
                <w:szCs w:val="22"/>
                <w:u w:val="single"/>
                <w:lang w:val="ru-RU"/>
              </w:rPr>
            </w:pPr>
            <w:r w:rsidRPr="00640423">
              <w:rPr>
                <w:sz w:val="22"/>
                <w:szCs w:val="22"/>
                <w:u w:val="single"/>
                <w:lang w:val="ru-RU"/>
              </w:rPr>
              <w:t>Контактная работа:</w:t>
            </w:r>
          </w:p>
          <w:p w:rsidR="001E1E19" w:rsidRPr="00640423" w:rsidRDefault="001E1E19" w:rsidP="001E1E19">
            <w:pPr>
              <w:keepNext/>
              <w:rPr>
                <w:sz w:val="22"/>
                <w:szCs w:val="22"/>
                <w:lang w:val="ru-RU"/>
              </w:rPr>
            </w:pPr>
            <w:r w:rsidRPr="00640423">
              <w:rPr>
                <w:sz w:val="22"/>
                <w:szCs w:val="22"/>
                <w:lang w:val="ru-RU"/>
              </w:rPr>
              <w:t>Лекции</w:t>
            </w:r>
          </w:p>
          <w:p w:rsidR="001E1E19" w:rsidRPr="00640423" w:rsidRDefault="001E1E19" w:rsidP="001E1E19">
            <w:pPr>
              <w:keepNext/>
              <w:rPr>
                <w:sz w:val="22"/>
                <w:szCs w:val="22"/>
                <w:lang w:val="ru-RU"/>
              </w:rPr>
            </w:pPr>
            <w:r w:rsidRPr="00640423">
              <w:rPr>
                <w:sz w:val="22"/>
                <w:szCs w:val="22"/>
                <w:lang w:val="ru-RU"/>
              </w:rPr>
              <w:t>Практические занятия</w:t>
            </w:r>
          </w:p>
          <w:p w:rsidR="001E1E19" w:rsidRPr="00640423" w:rsidRDefault="001E1E19" w:rsidP="001E1E19">
            <w:pPr>
              <w:keepNext/>
              <w:rPr>
                <w:sz w:val="22"/>
                <w:szCs w:val="22"/>
                <w:u w:val="single"/>
                <w:lang w:val="ru-RU"/>
              </w:rPr>
            </w:pPr>
            <w:r w:rsidRPr="00640423">
              <w:rPr>
                <w:sz w:val="22"/>
                <w:szCs w:val="22"/>
                <w:u w:val="single"/>
                <w:lang w:val="ru-RU"/>
              </w:rPr>
              <w:t>Самостоятельная работа</w:t>
            </w:r>
          </w:p>
          <w:p w:rsidR="001E1E19" w:rsidRPr="00A65A47" w:rsidRDefault="001E1E19" w:rsidP="007B6123">
            <w:pPr>
              <w:jc w:val="both"/>
              <w:rPr>
                <w:color w:val="FF0000"/>
                <w:sz w:val="22"/>
                <w:szCs w:val="22"/>
                <w:lang w:val="ru-RU"/>
              </w:rPr>
            </w:pPr>
          </w:p>
          <w:p w:rsidR="001E1E19" w:rsidRPr="00A65A47" w:rsidRDefault="001E1E19" w:rsidP="001E1E19">
            <w:pPr>
              <w:rPr>
                <w:color w:val="FF0000"/>
                <w:sz w:val="22"/>
                <w:szCs w:val="22"/>
                <w:lang w:val="ru-RU"/>
              </w:rPr>
            </w:pPr>
          </w:p>
        </w:tc>
      </w:tr>
    </w:tbl>
    <w:p w:rsidR="00897C19" w:rsidRDefault="00897C19">
      <w:pPr>
        <w:pStyle w:val="ae"/>
        <w:rPr>
          <w:i/>
          <w:highlight w:val="yellow"/>
        </w:rPr>
      </w:pPr>
    </w:p>
    <w:p w:rsidR="00897C19" w:rsidRDefault="00897C19">
      <w:pPr>
        <w:spacing w:line="228" w:lineRule="exact"/>
        <w:rPr>
          <w:i/>
          <w:sz w:val="24"/>
        </w:rPr>
      </w:pPr>
    </w:p>
    <w:p w:rsidR="00903280" w:rsidRPr="0067290C" w:rsidRDefault="00D331A9" w:rsidP="007B6123">
      <w:pPr>
        <w:pStyle w:val="110"/>
        <w:numPr>
          <w:ilvl w:val="0"/>
          <w:numId w:val="25"/>
        </w:numPr>
        <w:tabs>
          <w:tab w:val="left" w:pos="425"/>
          <w:tab w:val="left" w:pos="993"/>
        </w:tabs>
        <w:ind w:left="0" w:firstLine="851"/>
        <w:jc w:val="both"/>
        <w:rPr>
          <w:sz w:val="24"/>
          <w:szCs w:val="24"/>
        </w:rPr>
      </w:pPr>
      <w:bookmarkStart w:id="6" w:name="_bookmark4"/>
      <w:bookmarkStart w:id="7" w:name="_Toc467142966"/>
      <w:bookmarkStart w:id="8" w:name="_Toc459975977"/>
      <w:bookmarkEnd w:id="6"/>
      <w:bookmarkEnd w:id="7"/>
      <w:bookmarkEnd w:id="8"/>
      <w:r w:rsidRPr="0067290C">
        <w:rPr>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67290C">
        <w:rPr>
          <w:spacing w:val="-11"/>
          <w:sz w:val="24"/>
          <w:szCs w:val="24"/>
        </w:rPr>
        <w:t xml:space="preserve"> </w:t>
      </w:r>
      <w:r w:rsidRPr="0067290C">
        <w:rPr>
          <w:sz w:val="24"/>
          <w:szCs w:val="24"/>
        </w:rPr>
        <w:t xml:space="preserve">обучающихся </w:t>
      </w:r>
    </w:p>
    <w:p w:rsidR="00897C19" w:rsidRDefault="00897C19">
      <w:pPr>
        <w:jc w:val="both"/>
        <w:rPr>
          <w:rFonts w:eastAsia="Calibri"/>
          <w:sz w:val="24"/>
          <w:szCs w:val="24"/>
        </w:rPr>
      </w:pPr>
    </w:p>
    <w:p w:rsidR="00D331A9" w:rsidRPr="00BB5366" w:rsidRDefault="00D331A9" w:rsidP="00D331A9">
      <w:pPr>
        <w:pStyle w:val="af1"/>
        <w:tabs>
          <w:tab w:val="left" w:pos="425"/>
          <w:tab w:val="left" w:pos="9298"/>
        </w:tabs>
        <w:ind w:left="0" w:firstLine="709"/>
        <w:rPr>
          <w:sz w:val="24"/>
          <w:szCs w:val="24"/>
        </w:rPr>
      </w:pPr>
      <w:r w:rsidRPr="00BB5366">
        <w:rPr>
          <w:sz w:val="24"/>
          <w:szCs w:val="24"/>
        </w:rPr>
        <w:t xml:space="preserve">Общая  трудоемкость дисциплины </w:t>
      </w:r>
      <w:r w:rsidRPr="00BB5366">
        <w:rPr>
          <w:spacing w:val="-28"/>
          <w:sz w:val="24"/>
          <w:szCs w:val="24"/>
        </w:rPr>
        <w:t xml:space="preserve"> </w:t>
      </w:r>
      <w:r w:rsidRPr="00BB5366">
        <w:rPr>
          <w:sz w:val="24"/>
          <w:szCs w:val="24"/>
        </w:rPr>
        <w:t xml:space="preserve">составляет </w:t>
      </w:r>
      <w:r w:rsidRPr="00BB5366">
        <w:rPr>
          <w:spacing w:val="-15"/>
          <w:sz w:val="24"/>
          <w:szCs w:val="24"/>
        </w:rPr>
        <w:t xml:space="preserve"> </w:t>
      </w:r>
      <w:r>
        <w:rPr>
          <w:w w:val="99"/>
          <w:sz w:val="24"/>
          <w:szCs w:val="24"/>
        </w:rPr>
        <w:t>3</w:t>
      </w:r>
      <w:r w:rsidRPr="00BB5366">
        <w:rPr>
          <w:sz w:val="24"/>
          <w:szCs w:val="24"/>
        </w:rPr>
        <w:t xml:space="preserve"> зачетные</w:t>
      </w:r>
      <w:r w:rsidRPr="00BB5366">
        <w:rPr>
          <w:spacing w:val="-2"/>
          <w:sz w:val="24"/>
          <w:szCs w:val="24"/>
        </w:rPr>
        <w:t xml:space="preserve"> </w:t>
      </w:r>
      <w:r w:rsidRPr="00BB5366">
        <w:rPr>
          <w:sz w:val="24"/>
          <w:szCs w:val="24"/>
        </w:rPr>
        <w:t>единицы.</w:t>
      </w:r>
    </w:p>
    <w:p w:rsidR="00D331A9" w:rsidRDefault="00D331A9" w:rsidP="00D331A9">
      <w:pPr>
        <w:pStyle w:val="2"/>
        <w:numPr>
          <w:ilvl w:val="1"/>
          <w:numId w:val="23"/>
        </w:numPr>
        <w:spacing w:before="0" w:after="0"/>
        <w:ind w:firstLine="709"/>
        <w:rPr>
          <w:rFonts w:ascii="Times New Roman" w:hAnsi="Times New Roman" w:cs="Times New Roman"/>
          <w:i w:val="0"/>
          <w:sz w:val="24"/>
          <w:szCs w:val="24"/>
        </w:rPr>
      </w:pPr>
    </w:p>
    <w:p w:rsidR="00897C19" w:rsidRDefault="00D331A9" w:rsidP="00D331A9">
      <w:pPr>
        <w:pStyle w:val="2"/>
        <w:numPr>
          <w:ilvl w:val="1"/>
          <w:numId w:val="23"/>
        </w:numPr>
        <w:spacing w:before="0" w:after="0"/>
        <w:ind w:firstLine="709"/>
        <w:rPr>
          <w:rFonts w:ascii="Times New Roman" w:hAnsi="Times New Roman" w:cs="Times New Roman"/>
          <w:i w:val="0"/>
          <w:sz w:val="24"/>
          <w:szCs w:val="24"/>
        </w:rPr>
      </w:pPr>
      <w:r w:rsidRPr="00BB5366">
        <w:rPr>
          <w:rFonts w:ascii="Times New Roman" w:hAnsi="Times New Roman" w:cs="Times New Roman"/>
          <w:i w:val="0"/>
          <w:sz w:val="24"/>
          <w:szCs w:val="24"/>
        </w:rPr>
        <w:t>3.1 Объём дисциплины  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tbl>
      <w:tblPr>
        <w:tblW w:w="9943" w:type="dxa"/>
        <w:tblInd w:w="127" w:type="dxa"/>
        <w:tblLayout w:type="fixed"/>
        <w:tblCellMar>
          <w:left w:w="0" w:type="dxa"/>
          <w:right w:w="0" w:type="dxa"/>
        </w:tblCellMar>
        <w:tblLook w:val="0000" w:firstRow="0" w:lastRow="0" w:firstColumn="0" w:lastColumn="0" w:noHBand="0" w:noVBand="0"/>
      </w:tblPr>
      <w:tblGrid>
        <w:gridCol w:w="6399"/>
        <w:gridCol w:w="1559"/>
        <w:gridCol w:w="1985"/>
      </w:tblGrid>
      <w:tr w:rsidR="00A457CC" w:rsidTr="00A457CC">
        <w:trPr>
          <w:cantSplit/>
          <w:trHeight w:hRule="exact" w:val="287"/>
        </w:trPr>
        <w:tc>
          <w:tcPr>
            <w:tcW w:w="6399" w:type="dxa"/>
            <w:vMerge w:val="restart"/>
            <w:tcBorders>
              <w:top w:val="single" w:sz="4" w:space="0" w:color="000000"/>
              <w:left w:val="single" w:sz="4" w:space="0" w:color="000000"/>
              <w:bottom w:val="single" w:sz="4" w:space="0" w:color="000000"/>
            </w:tcBorders>
            <w:shd w:val="clear" w:color="auto" w:fill="auto"/>
          </w:tcPr>
          <w:p w:rsidR="00A457CC" w:rsidRDefault="00A457CC" w:rsidP="00406F8A">
            <w:pPr>
              <w:snapToGrid w:val="0"/>
              <w:jc w:val="both"/>
              <w:rPr>
                <w:i/>
                <w:sz w:val="24"/>
                <w:szCs w:val="24"/>
              </w:rPr>
            </w:pPr>
          </w:p>
          <w:p w:rsidR="00A457CC" w:rsidRDefault="00A457CC" w:rsidP="00406F8A">
            <w:pPr>
              <w:ind w:left="1977"/>
              <w:jc w:val="both"/>
            </w:pPr>
            <w:proofErr w:type="spellStart"/>
            <w:r>
              <w:rPr>
                <w:b/>
                <w:sz w:val="24"/>
                <w:szCs w:val="24"/>
                <w:lang w:val="en-US"/>
              </w:rPr>
              <w:t>Объём</w:t>
            </w:r>
            <w:proofErr w:type="spellEnd"/>
            <w:r>
              <w:rPr>
                <w:b/>
                <w:sz w:val="24"/>
                <w:szCs w:val="24"/>
                <w:lang w:val="en-US"/>
              </w:rPr>
              <w:t xml:space="preserve"> </w:t>
            </w:r>
            <w:proofErr w:type="spellStart"/>
            <w:r>
              <w:rPr>
                <w:b/>
                <w:sz w:val="24"/>
                <w:szCs w:val="24"/>
                <w:lang w:val="en-US"/>
              </w:rPr>
              <w:t>дисциплины</w:t>
            </w:r>
            <w:proofErr w:type="spellEnd"/>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457CC" w:rsidRDefault="00A457CC" w:rsidP="00406F8A">
            <w:pPr>
              <w:jc w:val="center"/>
            </w:pPr>
            <w:proofErr w:type="spellStart"/>
            <w:r>
              <w:rPr>
                <w:b/>
                <w:sz w:val="24"/>
                <w:szCs w:val="24"/>
                <w:lang w:val="en-US"/>
              </w:rPr>
              <w:t>Всего</w:t>
            </w:r>
            <w:proofErr w:type="spellEnd"/>
            <w:r>
              <w:rPr>
                <w:b/>
                <w:sz w:val="24"/>
                <w:szCs w:val="24"/>
                <w:lang w:val="en-US"/>
              </w:rPr>
              <w:t xml:space="preserve"> </w:t>
            </w:r>
            <w:proofErr w:type="spellStart"/>
            <w:r>
              <w:rPr>
                <w:b/>
                <w:sz w:val="24"/>
                <w:szCs w:val="24"/>
                <w:lang w:val="en-US"/>
              </w:rPr>
              <w:t>часов</w:t>
            </w:r>
            <w:proofErr w:type="spellEnd"/>
          </w:p>
        </w:tc>
      </w:tr>
      <w:tr w:rsidR="00A457CC" w:rsidTr="00A457CC">
        <w:trPr>
          <w:cantSplit/>
          <w:trHeight w:hRule="exact" w:val="569"/>
        </w:trPr>
        <w:tc>
          <w:tcPr>
            <w:tcW w:w="6399" w:type="dxa"/>
            <w:vMerge/>
            <w:tcBorders>
              <w:top w:val="single" w:sz="4" w:space="0" w:color="000000"/>
              <w:left w:val="single" w:sz="4" w:space="0" w:color="000000"/>
              <w:bottom w:val="single" w:sz="4" w:space="0" w:color="000000"/>
            </w:tcBorders>
            <w:shd w:val="clear" w:color="auto" w:fill="auto"/>
            <w:vAlign w:val="center"/>
          </w:tcPr>
          <w:p w:rsidR="00A457CC" w:rsidRDefault="00A457CC" w:rsidP="00406F8A">
            <w:pPr>
              <w:suppressAutoHyphens w:val="0"/>
              <w:snapToGrid w:val="0"/>
              <w:rPr>
                <w:rFonts w:ascii="Calibri" w:eastAsia="Calibri" w:hAnsi="Calibri" w:cs="Calibri"/>
                <w:sz w:val="22"/>
                <w:szCs w:val="22"/>
                <w:lang w:eastAsia="ru-RU"/>
              </w:rPr>
            </w:pPr>
          </w:p>
        </w:tc>
        <w:tc>
          <w:tcPr>
            <w:tcW w:w="1559" w:type="dxa"/>
            <w:tcBorders>
              <w:top w:val="single" w:sz="4" w:space="0" w:color="000000"/>
              <w:left w:val="single" w:sz="4" w:space="0" w:color="000000"/>
              <w:bottom w:val="single" w:sz="4" w:space="0" w:color="000000"/>
            </w:tcBorders>
            <w:shd w:val="clear" w:color="auto" w:fill="auto"/>
          </w:tcPr>
          <w:p w:rsidR="00A457CC" w:rsidRDefault="00A457CC" w:rsidP="00406F8A">
            <w:pPr>
              <w:ind w:left="103" w:right="85"/>
              <w:jc w:val="both"/>
            </w:pPr>
            <w:r>
              <w:rPr>
                <w:sz w:val="24"/>
                <w:szCs w:val="24"/>
              </w:rPr>
              <w:t>о</w:t>
            </w:r>
            <w:proofErr w:type="spellStart"/>
            <w:r>
              <w:rPr>
                <w:sz w:val="24"/>
                <w:szCs w:val="24"/>
                <w:lang w:val="en-US"/>
              </w:rPr>
              <w:t>чная</w:t>
            </w:r>
            <w:proofErr w:type="spellEnd"/>
            <w:r>
              <w:rPr>
                <w:sz w:val="24"/>
                <w:szCs w:val="24"/>
                <w:lang w:val="en-US"/>
              </w:rPr>
              <w:t xml:space="preserve"> </w:t>
            </w:r>
            <w:proofErr w:type="spellStart"/>
            <w:r>
              <w:rPr>
                <w:sz w:val="24"/>
                <w:szCs w:val="24"/>
                <w:lang w:val="en-US"/>
              </w:rPr>
              <w:t>форма</w:t>
            </w:r>
            <w:proofErr w:type="spellEnd"/>
            <w:r>
              <w:rPr>
                <w:sz w:val="24"/>
                <w:szCs w:val="24"/>
                <w:lang w:val="en-US"/>
              </w:rPr>
              <w:t xml:space="preserve"> </w:t>
            </w:r>
            <w:proofErr w:type="spellStart"/>
            <w:r>
              <w:rPr>
                <w:sz w:val="24"/>
                <w:szCs w:val="24"/>
                <w:lang w:val="en-US"/>
              </w:rPr>
              <w:t>обучения</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Default="00A457CC" w:rsidP="00406F8A">
            <w:pPr>
              <w:ind w:left="103" w:right="100"/>
              <w:jc w:val="both"/>
            </w:pPr>
            <w:proofErr w:type="spellStart"/>
            <w:r>
              <w:rPr>
                <w:sz w:val="24"/>
                <w:szCs w:val="24"/>
                <w:lang w:val="en-US"/>
              </w:rPr>
              <w:t>очно</w:t>
            </w:r>
            <w:proofErr w:type="spellEnd"/>
            <w:r>
              <w:rPr>
                <w:sz w:val="24"/>
                <w:szCs w:val="24"/>
                <w:lang w:val="en-US"/>
              </w:rPr>
              <w:t xml:space="preserve">- </w:t>
            </w:r>
            <w:proofErr w:type="spellStart"/>
            <w:r>
              <w:rPr>
                <w:sz w:val="24"/>
                <w:szCs w:val="24"/>
                <w:lang w:val="en-US"/>
              </w:rPr>
              <w:t>заочная</w:t>
            </w:r>
            <w:proofErr w:type="spellEnd"/>
            <w:r>
              <w:rPr>
                <w:sz w:val="24"/>
                <w:szCs w:val="24"/>
                <w:lang w:val="en-US"/>
              </w:rPr>
              <w:t xml:space="preserve"> </w:t>
            </w:r>
            <w:proofErr w:type="spellStart"/>
            <w:r>
              <w:rPr>
                <w:sz w:val="24"/>
                <w:szCs w:val="24"/>
                <w:lang w:val="en-US"/>
              </w:rPr>
              <w:t>форма</w:t>
            </w:r>
            <w:proofErr w:type="spellEnd"/>
            <w:r>
              <w:rPr>
                <w:sz w:val="24"/>
                <w:szCs w:val="24"/>
                <w:lang w:val="en-US"/>
              </w:rPr>
              <w:t xml:space="preserve"> </w:t>
            </w:r>
            <w:proofErr w:type="spellStart"/>
            <w:r>
              <w:rPr>
                <w:sz w:val="24"/>
                <w:szCs w:val="24"/>
                <w:lang w:val="en-US"/>
              </w:rPr>
              <w:t>обучения</w:t>
            </w:r>
            <w:proofErr w:type="spellEnd"/>
          </w:p>
        </w:tc>
      </w:tr>
      <w:tr w:rsidR="00A457CC" w:rsidTr="00A457CC">
        <w:trPr>
          <w:trHeight w:hRule="exact" w:val="287"/>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A457CC">
            <w:proofErr w:type="spellStart"/>
            <w:r>
              <w:rPr>
                <w:sz w:val="24"/>
                <w:szCs w:val="24"/>
                <w:lang w:val="en-US"/>
              </w:rPr>
              <w:t>Общая</w:t>
            </w:r>
            <w:proofErr w:type="spellEnd"/>
            <w:r>
              <w:rPr>
                <w:sz w:val="24"/>
                <w:szCs w:val="24"/>
                <w:lang w:val="en-US"/>
              </w:rPr>
              <w:t xml:space="preserve"> </w:t>
            </w:r>
            <w:proofErr w:type="spellStart"/>
            <w:r>
              <w:rPr>
                <w:sz w:val="24"/>
                <w:szCs w:val="24"/>
                <w:lang w:val="en-US"/>
              </w:rPr>
              <w:t>трудоемкость</w:t>
            </w:r>
            <w:proofErr w:type="spellEnd"/>
            <w:r>
              <w:rPr>
                <w:sz w:val="24"/>
                <w:szCs w:val="24"/>
                <w:lang w:val="en-US"/>
              </w:rPr>
              <w:t xml:space="preserve"> </w:t>
            </w:r>
            <w:proofErr w:type="spellStart"/>
            <w:r>
              <w:rPr>
                <w:sz w:val="24"/>
                <w:szCs w:val="24"/>
                <w:lang w:val="en-US"/>
              </w:rPr>
              <w:t>дисциплины</w:t>
            </w:r>
            <w:proofErr w:type="spellEnd"/>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457CC" w:rsidRPr="00A457CC" w:rsidRDefault="00A457CC" w:rsidP="00406F8A">
            <w:pPr>
              <w:jc w:val="center"/>
            </w:pPr>
            <w:r>
              <w:rPr>
                <w:sz w:val="24"/>
                <w:szCs w:val="24"/>
              </w:rPr>
              <w:t>108</w:t>
            </w:r>
          </w:p>
        </w:tc>
      </w:tr>
      <w:tr w:rsidR="00A457CC" w:rsidTr="00A457CC">
        <w:trPr>
          <w:trHeight w:hRule="exact" w:val="292"/>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A457CC">
            <w:r>
              <w:rPr>
                <w:sz w:val="24"/>
                <w:szCs w:val="24"/>
              </w:rPr>
              <w:t xml:space="preserve">Контактная работа </w:t>
            </w:r>
            <w:proofErr w:type="gramStart"/>
            <w:r>
              <w:rPr>
                <w:sz w:val="24"/>
                <w:szCs w:val="24"/>
              </w:rPr>
              <w:t>обучающихся</w:t>
            </w:r>
            <w:proofErr w:type="gramEnd"/>
            <w:r>
              <w:rPr>
                <w:sz w:val="24"/>
                <w:szCs w:val="24"/>
              </w:rPr>
              <w:t xml:space="preserve"> с преподавателем (всего)</w:t>
            </w:r>
          </w:p>
        </w:tc>
        <w:tc>
          <w:tcPr>
            <w:tcW w:w="1559" w:type="dxa"/>
            <w:tcBorders>
              <w:top w:val="single" w:sz="4" w:space="0" w:color="000000"/>
              <w:left w:val="single" w:sz="4" w:space="0" w:color="000000"/>
              <w:bottom w:val="single" w:sz="4" w:space="0" w:color="000000"/>
            </w:tcBorders>
            <w:shd w:val="clear" w:color="auto" w:fill="FFFFFF"/>
          </w:tcPr>
          <w:p w:rsidR="00A457CC" w:rsidRPr="00903280" w:rsidRDefault="00A457CC" w:rsidP="00406F8A">
            <w:pPr>
              <w:pStyle w:val="af4"/>
              <w:widowControl w:val="0"/>
              <w:tabs>
                <w:tab w:val="left" w:pos="851"/>
                <w:tab w:val="left" w:pos="993"/>
              </w:tabs>
              <w:spacing w:before="0" w:after="0"/>
              <w:jc w:val="both"/>
              <w:rPr>
                <w:sz w:val="22"/>
                <w:szCs w:val="22"/>
              </w:rPr>
            </w:pPr>
            <w:r w:rsidRPr="00903280">
              <w:rPr>
                <w:sz w:val="22"/>
                <w:szCs w:val="22"/>
              </w:rPr>
              <w:t>48</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457CC" w:rsidRPr="00903280" w:rsidRDefault="00A457CC" w:rsidP="00406F8A">
            <w:pPr>
              <w:jc w:val="both"/>
              <w:rPr>
                <w:sz w:val="22"/>
                <w:szCs w:val="22"/>
              </w:rPr>
            </w:pPr>
            <w:r w:rsidRPr="00903280">
              <w:rPr>
                <w:sz w:val="22"/>
                <w:szCs w:val="22"/>
              </w:rPr>
              <w:t>48</w:t>
            </w:r>
          </w:p>
        </w:tc>
      </w:tr>
      <w:tr w:rsidR="00A457CC" w:rsidTr="00A457CC">
        <w:trPr>
          <w:trHeight w:hRule="exact" w:val="334"/>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A457CC">
            <w:proofErr w:type="spellStart"/>
            <w:r>
              <w:rPr>
                <w:sz w:val="24"/>
                <w:szCs w:val="24"/>
                <w:lang w:val="en-US"/>
              </w:rPr>
              <w:t>Аудиторная</w:t>
            </w:r>
            <w:proofErr w:type="spellEnd"/>
            <w:r>
              <w:rPr>
                <w:sz w:val="24"/>
                <w:szCs w:val="24"/>
                <w:lang w:val="en-US"/>
              </w:rPr>
              <w:t xml:space="preserve"> </w:t>
            </w: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всего</w:t>
            </w:r>
            <w:proofErr w:type="spellEnd"/>
            <w:r>
              <w:rPr>
                <w:sz w:val="24"/>
                <w:szCs w:val="24"/>
                <w:lang w:val="en-US"/>
              </w:rPr>
              <w:t>):</w:t>
            </w:r>
          </w:p>
        </w:tc>
        <w:tc>
          <w:tcPr>
            <w:tcW w:w="1559" w:type="dxa"/>
            <w:tcBorders>
              <w:top w:val="single" w:sz="4" w:space="0" w:color="000000"/>
              <w:left w:val="single" w:sz="4" w:space="0" w:color="000000"/>
              <w:bottom w:val="single" w:sz="4" w:space="0" w:color="000000"/>
            </w:tcBorders>
            <w:shd w:val="clear" w:color="auto" w:fill="auto"/>
          </w:tcPr>
          <w:p w:rsidR="00A457CC" w:rsidRPr="00903280" w:rsidRDefault="00A457CC" w:rsidP="00406F8A">
            <w:pPr>
              <w:pStyle w:val="af4"/>
              <w:widowControl w:val="0"/>
              <w:tabs>
                <w:tab w:val="left" w:pos="851"/>
                <w:tab w:val="left" w:pos="993"/>
              </w:tabs>
              <w:spacing w:before="0" w:after="0"/>
              <w:jc w:val="both"/>
              <w:rPr>
                <w:sz w:val="22"/>
                <w:szCs w:val="22"/>
              </w:rPr>
            </w:pPr>
            <w:r w:rsidRPr="00903280">
              <w:rPr>
                <w:sz w:val="22"/>
                <w:szCs w:val="22"/>
              </w:rPr>
              <w:t>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Pr="00903280" w:rsidRDefault="00A457CC" w:rsidP="00406F8A">
            <w:pPr>
              <w:jc w:val="both"/>
              <w:rPr>
                <w:sz w:val="22"/>
                <w:szCs w:val="22"/>
              </w:rPr>
            </w:pPr>
            <w:r w:rsidRPr="00903280">
              <w:rPr>
                <w:sz w:val="22"/>
                <w:szCs w:val="22"/>
              </w:rPr>
              <w:t>48</w:t>
            </w:r>
          </w:p>
        </w:tc>
      </w:tr>
      <w:tr w:rsidR="00A457CC" w:rsidTr="00A457CC">
        <w:trPr>
          <w:trHeight w:hRule="exact" w:val="331"/>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406F8A">
            <w:pPr>
              <w:ind w:left="1030"/>
            </w:pPr>
            <w:r>
              <w:rPr>
                <w:sz w:val="24"/>
                <w:szCs w:val="24"/>
                <w:lang w:val="en-US"/>
              </w:rPr>
              <w:t xml:space="preserve">в </w:t>
            </w:r>
            <w:proofErr w:type="spellStart"/>
            <w:r>
              <w:rPr>
                <w:sz w:val="24"/>
                <w:szCs w:val="24"/>
                <w:lang w:val="en-US"/>
              </w:rPr>
              <w:t>том</w:t>
            </w:r>
            <w:proofErr w:type="spellEnd"/>
            <w:r>
              <w:rPr>
                <w:sz w:val="24"/>
                <w:szCs w:val="24"/>
                <w:lang w:val="en-US"/>
              </w:rPr>
              <w:t xml:space="preserve"> </w:t>
            </w:r>
            <w:proofErr w:type="spellStart"/>
            <w:r>
              <w:rPr>
                <w:sz w:val="24"/>
                <w:szCs w:val="24"/>
                <w:lang w:val="en-US"/>
              </w:rPr>
              <w:t>числе</w:t>
            </w:r>
            <w:proofErr w:type="spellEnd"/>
            <w:r>
              <w:rPr>
                <w:sz w:val="24"/>
                <w:szCs w:val="24"/>
                <w:lang w:val="en-US"/>
              </w:rPr>
              <w:t>:</w:t>
            </w:r>
          </w:p>
        </w:tc>
        <w:tc>
          <w:tcPr>
            <w:tcW w:w="1559" w:type="dxa"/>
            <w:tcBorders>
              <w:top w:val="single" w:sz="4" w:space="0" w:color="000000"/>
              <w:left w:val="single" w:sz="4" w:space="0" w:color="000000"/>
              <w:bottom w:val="single" w:sz="4" w:space="0" w:color="000000"/>
            </w:tcBorders>
            <w:shd w:val="clear" w:color="auto" w:fill="auto"/>
          </w:tcPr>
          <w:p w:rsidR="00A457CC" w:rsidRDefault="00A457CC" w:rsidP="00406F8A">
            <w:pPr>
              <w:snapToGrid w:val="0"/>
              <w:jc w:val="center"/>
              <w:rPr>
                <w:rFonts w:ascii="Calibri" w:eastAsia="Calibri" w:hAnsi="Calibri" w:cs="Calibri"/>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Default="00A457CC" w:rsidP="00406F8A">
            <w:pPr>
              <w:snapToGrid w:val="0"/>
              <w:jc w:val="center"/>
              <w:rPr>
                <w:sz w:val="24"/>
                <w:szCs w:val="24"/>
                <w:lang w:val="en-US"/>
              </w:rPr>
            </w:pPr>
          </w:p>
        </w:tc>
      </w:tr>
      <w:tr w:rsidR="00A457CC" w:rsidRPr="00974A1E" w:rsidTr="00A457CC">
        <w:trPr>
          <w:trHeight w:hRule="exact" w:val="332"/>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406F8A">
            <w:pPr>
              <w:ind w:left="1030"/>
            </w:pPr>
            <w:proofErr w:type="spellStart"/>
            <w:r>
              <w:rPr>
                <w:sz w:val="24"/>
                <w:szCs w:val="24"/>
                <w:lang w:val="en-US"/>
              </w:rPr>
              <w:t>лекции</w:t>
            </w:r>
            <w:proofErr w:type="spellEnd"/>
          </w:p>
        </w:tc>
        <w:tc>
          <w:tcPr>
            <w:tcW w:w="1559" w:type="dxa"/>
            <w:tcBorders>
              <w:top w:val="single" w:sz="4" w:space="0" w:color="000000"/>
              <w:left w:val="single" w:sz="4" w:space="0" w:color="000000"/>
              <w:bottom w:val="single" w:sz="4" w:space="0" w:color="000000"/>
            </w:tcBorders>
            <w:shd w:val="clear" w:color="auto" w:fill="auto"/>
          </w:tcPr>
          <w:p w:rsidR="00A457CC" w:rsidRPr="00903280" w:rsidRDefault="00A457CC" w:rsidP="00406F8A">
            <w:pPr>
              <w:pStyle w:val="af4"/>
              <w:widowControl w:val="0"/>
              <w:tabs>
                <w:tab w:val="left" w:pos="851"/>
                <w:tab w:val="left" w:pos="993"/>
              </w:tabs>
              <w:spacing w:before="0" w:after="0"/>
              <w:jc w:val="both"/>
              <w:rPr>
                <w:sz w:val="22"/>
                <w:szCs w:val="22"/>
              </w:rPr>
            </w:pPr>
            <w:r w:rsidRPr="00903280">
              <w:rPr>
                <w:sz w:val="22"/>
                <w:szCs w:val="22"/>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Pr="00903280" w:rsidRDefault="00A457CC" w:rsidP="00406F8A">
            <w:pPr>
              <w:jc w:val="both"/>
              <w:rPr>
                <w:sz w:val="22"/>
                <w:szCs w:val="22"/>
              </w:rPr>
            </w:pPr>
            <w:r w:rsidRPr="00903280">
              <w:rPr>
                <w:sz w:val="22"/>
                <w:szCs w:val="22"/>
              </w:rPr>
              <w:t>24</w:t>
            </w:r>
          </w:p>
        </w:tc>
      </w:tr>
      <w:tr w:rsidR="00A457CC" w:rsidTr="00A457CC">
        <w:trPr>
          <w:trHeight w:hRule="exact" w:val="332"/>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406F8A">
            <w:pPr>
              <w:ind w:left="1030"/>
            </w:pPr>
            <w:proofErr w:type="spellStart"/>
            <w:r>
              <w:rPr>
                <w:sz w:val="24"/>
                <w:szCs w:val="24"/>
                <w:lang w:val="en-US"/>
              </w:rPr>
              <w:t>семинары</w:t>
            </w:r>
            <w:proofErr w:type="spellEnd"/>
            <w:r>
              <w:rPr>
                <w:sz w:val="24"/>
                <w:szCs w:val="24"/>
                <w:lang w:val="en-US"/>
              </w:rPr>
              <w:t xml:space="preserve">, </w:t>
            </w:r>
            <w:proofErr w:type="spellStart"/>
            <w:r>
              <w:rPr>
                <w:sz w:val="24"/>
                <w:szCs w:val="24"/>
                <w:lang w:val="en-US"/>
              </w:rPr>
              <w:t>практические</w:t>
            </w:r>
            <w:proofErr w:type="spellEnd"/>
            <w:r>
              <w:rPr>
                <w:sz w:val="24"/>
                <w:szCs w:val="24"/>
                <w:lang w:val="en-US"/>
              </w:rPr>
              <w:t xml:space="preserve"> </w:t>
            </w:r>
            <w:proofErr w:type="spellStart"/>
            <w:r>
              <w:rPr>
                <w:sz w:val="24"/>
                <w:szCs w:val="24"/>
                <w:lang w:val="en-US"/>
              </w:rPr>
              <w:t>занятия</w:t>
            </w:r>
            <w:proofErr w:type="spellEnd"/>
          </w:p>
        </w:tc>
        <w:tc>
          <w:tcPr>
            <w:tcW w:w="1559" w:type="dxa"/>
            <w:tcBorders>
              <w:top w:val="single" w:sz="4" w:space="0" w:color="000000"/>
              <w:left w:val="single" w:sz="4" w:space="0" w:color="000000"/>
              <w:bottom w:val="single" w:sz="4" w:space="0" w:color="000000"/>
            </w:tcBorders>
            <w:shd w:val="clear" w:color="auto" w:fill="auto"/>
          </w:tcPr>
          <w:p w:rsidR="00A457CC" w:rsidRPr="00903280" w:rsidRDefault="00A457CC" w:rsidP="00406F8A">
            <w:pPr>
              <w:pStyle w:val="af4"/>
              <w:widowControl w:val="0"/>
              <w:tabs>
                <w:tab w:val="left" w:pos="851"/>
                <w:tab w:val="left" w:pos="993"/>
              </w:tabs>
              <w:spacing w:before="0" w:after="0"/>
              <w:jc w:val="both"/>
              <w:rPr>
                <w:sz w:val="22"/>
                <w:szCs w:val="22"/>
              </w:rPr>
            </w:pPr>
            <w:r w:rsidRPr="00903280">
              <w:rPr>
                <w:sz w:val="22"/>
                <w:szCs w:val="22"/>
              </w:rPr>
              <w:t>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Pr="00903280" w:rsidRDefault="00A457CC" w:rsidP="00406F8A">
            <w:pPr>
              <w:jc w:val="both"/>
              <w:rPr>
                <w:sz w:val="22"/>
                <w:szCs w:val="22"/>
              </w:rPr>
            </w:pPr>
            <w:r w:rsidRPr="00903280">
              <w:rPr>
                <w:sz w:val="22"/>
                <w:szCs w:val="22"/>
              </w:rPr>
              <w:t>24</w:t>
            </w:r>
          </w:p>
        </w:tc>
      </w:tr>
      <w:tr w:rsidR="00A457CC" w:rsidTr="00A457CC">
        <w:trPr>
          <w:trHeight w:hRule="exact" w:val="332"/>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406F8A">
            <w:pPr>
              <w:ind w:left="1030"/>
            </w:pPr>
            <w:proofErr w:type="spellStart"/>
            <w:r>
              <w:rPr>
                <w:sz w:val="24"/>
                <w:szCs w:val="24"/>
                <w:lang w:val="en-US"/>
              </w:rPr>
              <w:lastRenderedPageBreak/>
              <w:t>Лабораторные</w:t>
            </w:r>
            <w:proofErr w:type="spellEnd"/>
            <w:r>
              <w:rPr>
                <w:sz w:val="24"/>
                <w:szCs w:val="24"/>
                <w:lang w:val="en-US"/>
              </w:rPr>
              <w:t xml:space="preserve"> </w:t>
            </w:r>
            <w:proofErr w:type="spellStart"/>
            <w:r>
              <w:rPr>
                <w:sz w:val="24"/>
                <w:szCs w:val="24"/>
                <w:lang w:val="en-US"/>
              </w:rPr>
              <w:t>работы</w:t>
            </w:r>
            <w:proofErr w:type="spellEnd"/>
          </w:p>
        </w:tc>
        <w:tc>
          <w:tcPr>
            <w:tcW w:w="1559" w:type="dxa"/>
            <w:tcBorders>
              <w:top w:val="single" w:sz="4" w:space="0" w:color="000000"/>
              <w:left w:val="single" w:sz="4" w:space="0" w:color="000000"/>
              <w:bottom w:val="single" w:sz="4" w:space="0" w:color="000000"/>
            </w:tcBorders>
            <w:shd w:val="clear" w:color="auto" w:fill="auto"/>
          </w:tcPr>
          <w:p w:rsidR="00A457CC" w:rsidRDefault="00A457CC" w:rsidP="00406F8A">
            <w:pPr>
              <w:snapToGrid w:val="0"/>
              <w:jc w:val="center"/>
              <w:rPr>
                <w:rFonts w:ascii="Calibri" w:eastAsia="Calibri" w:hAnsi="Calibri" w:cs="Calibri"/>
                <w:sz w:val="24"/>
                <w:szCs w:val="24"/>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Default="00A457CC" w:rsidP="00406F8A">
            <w:pPr>
              <w:snapToGrid w:val="0"/>
              <w:jc w:val="center"/>
              <w:rPr>
                <w:sz w:val="24"/>
                <w:szCs w:val="24"/>
                <w:lang w:val="en-US"/>
              </w:rPr>
            </w:pPr>
          </w:p>
        </w:tc>
      </w:tr>
      <w:tr w:rsidR="00A457CC" w:rsidTr="00A457CC">
        <w:trPr>
          <w:trHeight w:hRule="exact" w:val="334"/>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A457CC">
            <w:pPr>
              <w:pStyle w:val="TableParagraph"/>
            </w:pPr>
            <w:proofErr w:type="spellStart"/>
            <w:r>
              <w:rPr>
                <w:sz w:val="24"/>
                <w:szCs w:val="24"/>
                <w:lang w:val="en-US"/>
              </w:rPr>
              <w:t>Внеаудиторная</w:t>
            </w:r>
            <w:proofErr w:type="spellEnd"/>
            <w:r>
              <w:rPr>
                <w:sz w:val="24"/>
                <w:szCs w:val="24"/>
                <w:lang w:val="en-US"/>
              </w:rPr>
              <w:t xml:space="preserve"> </w:t>
            </w: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всего</w:t>
            </w:r>
            <w:proofErr w:type="spellEnd"/>
            <w:r>
              <w:rPr>
                <w:sz w:val="24"/>
                <w:szCs w:val="24"/>
                <w:lang w:val="en-US"/>
              </w:rPr>
              <w:t>):</w:t>
            </w:r>
          </w:p>
        </w:tc>
        <w:tc>
          <w:tcPr>
            <w:tcW w:w="1559" w:type="dxa"/>
            <w:tcBorders>
              <w:top w:val="single" w:sz="4" w:space="0" w:color="000000"/>
              <w:left w:val="single" w:sz="4" w:space="0" w:color="000000"/>
              <w:bottom w:val="single" w:sz="4" w:space="0" w:color="000000"/>
            </w:tcBorders>
            <w:shd w:val="clear" w:color="auto" w:fill="auto"/>
          </w:tcPr>
          <w:p w:rsidR="00A457CC" w:rsidRDefault="00A457CC" w:rsidP="00406F8A">
            <w:pPr>
              <w:jc w:val="center"/>
            </w:pPr>
            <w:r>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Default="00A457CC" w:rsidP="00406F8A">
            <w:pPr>
              <w:jc w:val="center"/>
            </w:pPr>
            <w:r>
              <w:rPr>
                <w:sz w:val="24"/>
                <w:szCs w:val="24"/>
              </w:rPr>
              <w:t>-</w:t>
            </w:r>
          </w:p>
        </w:tc>
      </w:tr>
      <w:tr w:rsidR="00A457CC" w:rsidTr="00A457CC">
        <w:trPr>
          <w:trHeight w:hRule="exact" w:val="610"/>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406F8A">
            <w:pPr>
              <w:pStyle w:val="TableParagraph"/>
              <w:ind w:left="1172" w:right="100"/>
            </w:pPr>
            <w:r>
              <w:rPr>
                <w:sz w:val="24"/>
                <w:szCs w:val="24"/>
              </w:rPr>
              <w:t>в том числе:</w:t>
            </w:r>
          </w:p>
          <w:p w:rsidR="00A457CC" w:rsidRDefault="00A457CC" w:rsidP="00406F8A">
            <w:pPr>
              <w:pStyle w:val="TableParagraph"/>
              <w:ind w:left="1172" w:right="100"/>
            </w:pPr>
            <w:r>
              <w:rPr>
                <w:sz w:val="24"/>
                <w:szCs w:val="24"/>
              </w:rPr>
              <w:t xml:space="preserve">групповая консультация </w:t>
            </w:r>
          </w:p>
        </w:tc>
        <w:tc>
          <w:tcPr>
            <w:tcW w:w="1559" w:type="dxa"/>
            <w:tcBorders>
              <w:top w:val="single" w:sz="4" w:space="0" w:color="000000"/>
              <w:left w:val="single" w:sz="4" w:space="0" w:color="000000"/>
              <w:bottom w:val="single" w:sz="4" w:space="0" w:color="000000"/>
            </w:tcBorders>
            <w:shd w:val="clear" w:color="auto" w:fill="auto"/>
          </w:tcPr>
          <w:p w:rsidR="00A457CC" w:rsidRDefault="00A457CC" w:rsidP="00406F8A">
            <w:pPr>
              <w:jc w:val="center"/>
            </w:pPr>
            <w:r>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Default="00A457CC" w:rsidP="00406F8A">
            <w:pPr>
              <w:jc w:val="center"/>
            </w:pPr>
            <w:r>
              <w:rPr>
                <w:sz w:val="24"/>
                <w:szCs w:val="24"/>
              </w:rPr>
              <w:t>-</w:t>
            </w:r>
          </w:p>
        </w:tc>
      </w:tr>
      <w:tr w:rsidR="00A457CC" w:rsidTr="00A457CC">
        <w:trPr>
          <w:trHeight w:hRule="exact" w:val="341"/>
        </w:trPr>
        <w:tc>
          <w:tcPr>
            <w:tcW w:w="6399" w:type="dxa"/>
            <w:tcBorders>
              <w:top w:val="single" w:sz="4" w:space="0" w:color="000000"/>
              <w:left w:val="single" w:sz="4" w:space="0" w:color="000000"/>
              <w:bottom w:val="single" w:sz="4" w:space="0" w:color="000000"/>
            </w:tcBorders>
            <w:shd w:val="clear" w:color="auto" w:fill="auto"/>
          </w:tcPr>
          <w:p w:rsidR="00A457CC" w:rsidRDefault="00A457CC" w:rsidP="00A457CC">
            <w:proofErr w:type="spellStart"/>
            <w:r>
              <w:rPr>
                <w:sz w:val="24"/>
                <w:szCs w:val="24"/>
                <w:lang w:val="en-US"/>
              </w:rPr>
              <w:t>Самостоятельная</w:t>
            </w:r>
            <w:proofErr w:type="spellEnd"/>
            <w:r>
              <w:rPr>
                <w:sz w:val="24"/>
                <w:szCs w:val="24"/>
                <w:lang w:val="en-US"/>
              </w:rPr>
              <w:t xml:space="preserve"> </w:t>
            </w:r>
            <w:proofErr w:type="spellStart"/>
            <w:r>
              <w:rPr>
                <w:sz w:val="24"/>
                <w:szCs w:val="24"/>
                <w:lang w:val="en-US"/>
              </w:rPr>
              <w:t>работа</w:t>
            </w:r>
            <w:proofErr w:type="spellEnd"/>
            <w:r>
              <w:rPr>
                <w:sz w:val="24"/>
                <w:szCs w:val="24"/>
                <w:lang w:val="en-US"/>
              </w:rPr>
              <w:t xml:space="preserve"> </w:t>
            </w:r>
            <w:proofErr w:type="spellStart"/>
            <w:r>
              <w:rPr>
                <w:sz w:val="24"/>
                <w:szCs w:val="24"/>
                <w:lang w:val="en-US"/>
              </w:rPr>
              <w:t>обучающихся</w:t>
            </w:r>
            <w:proofErr w:type="spellEnd"/>
            <w:r>
              <w:rPr>
                <w:sz w:val="24"/>
                <w:szCs w:val="24"/>
                <w:lang w:val="en-US"/>
              </w:rPr>
              <w:t xml:space="preserve"> (</w:t>
            </w:r>
            <w:proofErr w:type="spellStart"/>
            <w:r>
              <w:rPr>
                <w:sz w:val="24"/>
                <w:szCs w:val="24"/>
                <w:lang w:val="en-US"/>
              </w:rPr>
              <w:t>всего</w:t>
            </w:r>
            <w:proofErr w:type="spellEnd"/>
            <w:r>
              <w:rPr>
                <w:sz w:val="24"/>
                <w:szCs w:val="24"/>
                <w:lang w:val="en-US"/>
              </w:rPr>
              <w:t>)</w:t>
            </w:r>
          </w:p>
        </w:tc>
        <w:tc>
          <w:tcPr>
            <w:tcW w:w="1559" w:type="dxa"/>
            <w:tcBorders>
              <w:top w:val="single" w:sz="4" w:space="0" w:color="000000"/>
              <w:left w:val="single" w:sz="4" w:space="0" w:color="000000"/>
              <w:bottom w:val="single" w:sz="4" w:space="0" w:color="000000"/>
            </w:tcBorders>
            <w:shd w:val="clear" w:color="auto" w:fill="auto"/>
          </w:tcPr>
          <w:p w:rsidR="00A457CC" w:rsidRPr="00903280" w:rsidRDefault="00A457CC" w:rsidP="00406F8A">
            <w:pPr>
              <w:pStyle w:val="af4"/>
              <w:widowControl w:val="0"/>
              <w:tabs>
                <w:tab w:val="left" w:pos="851"/>
                <w:tab w:val="left" w:pos="993"/>
              </w:tabs>
              <w:spacing w:before="0" w:after="0"/>
              <w:jc w:val="both"/>
              <w:rPr>
                <w:sz w:val="22"/>
                <w:szCs w:val="22"/>
              </w:rPr>
            </w:pPr>
            <w:r w:rsidRPr="00903280">
              <w:rPr>
                <w:sz w:val="22"/>
                <w:szCs w:val="22"/>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Pr="00903280" w:rsidRDefault="00A457CC" w:rsidP="00406F8A">
            <w:pPr>
              <w:jc w:val="both"/>
              <w:rPr>
                <w:sz w:val="22"/>
                <w:szCs w:val="22"/>
              </w:rPr>
            </w:pPr>
            <w:r w:rsidRPr="00903280">
              <w:rPr>
                <w:sz w:val="22"/>
                <w:szCs w:val="22"/>
              </w:rPr>
              <w:t>33</w:t>
            </w:r>
          </w:p>
        </w:tc>
      </w:tr>
      <w:tr w:rsidR="00A457CC" w:rsidRPr="009230EF" w:rsidTr="00A457CC">
        <w:trPr>
          <w:trHeight w:hRule="exact" w:val="344"/>
        </w:trPr>
        <w:tc>
          <w:tcPr>
            <w:tcW w:w="6399" w:type="dxa"/>
            <w:tcBorders>
              <w:top w:val="single" w:sz="4" w:space="0" w:color="000000"/>
              <w:left w:val="single" w:sz="4" w:space="0" w:color="000000"/>
              <w:bottom w:val="single" w:sz="4" w:space="0" w:color="000000"/>
            </w:tcBorders>
            <w:shd w:val="clear" w:color="auto" w:fill="auto"/>
          </w:tcPr>
          <w:p w:rsidR="00A457CC" w:rsidRPr="00903280" w:rsidRDefault="00A457CC" w:rsidP="00A457CC">
            <w:pPr>
              <w:pStyle w:val="TableParagraph"/>
              <w:ind w:left="0"/>
              <w:jc w:val="both"/>
              <w:rPr>
                <w:sz w:val="22"/>
                <w:szCs w:val="22"/>
              </w:rPr>
            </w:pPr>
            <w:r w:rsidRPr="00903280">
              <w:rPr>
                <w:sz w:val="22"/>
                <w:szCs w:val="22"/>
              </w:rPr>
              <w:t xml:space="preserve">Вид промежуточной аттестации </w:t>
            </w:r>
            <w:proofErr w:type="gramStart"/>
            <w:r w:rsidRPr="00903280">
              <w:rPr>
                <w:sz w:val="22"/>
                <w:szCs w:val="22"/>
              </w:rPr>
              <w:t>обучающегося</w:t>
            </w:r>
            <w:proofErr w:type="gramEnd"/>
          </w:p>
          <w:p w:rsidR="00A457CC" w:rsidRDefault="00A457CC" w:rsidP="00A457CC"/>
        </w:tc>
        <w:tc>
          <w:tcPr>
            <w:tcW w:w="1559" w:type="dxa"/>
            <w:tcBorders>
              <w:top w:val="single" w:sz="4" w:space="0" w:color="000000"/>
              <w:left w:val="single" w:sz="4" w:space="0" w:color="000000"/>
              <w:bottom w:val="single" w:sz="4" w:space="0" w:color="000000"/>
            </w:tcBorders>
            <w:shd w:val="clear" w:color="auto" w:fill="auto"/>
          </w:tcPr>
          <w:p w:rsidR="00A457CC" w:rsidRPr="00903280" w:rsidRDefault="00A457CC" w:rsidP="00406F8A">
            <w:pPr>
              <w:pStyle w:val="af4"/>
              <w:widowControl w:val="0"/>
              <w:tabs>
                <w:tab w:val="left" w:pos="851"/>
                <w:tab w:val="left" w:pos="993"/>
              </w:tabs>
              <w:spacing w:before="0" w:after="0"/>
              <w:jc w:val="both"/>
              <w:rPr>
                <w:sz w:val="22"/>
                <w:szCs w:val="22"/>
              </w:rPr>
            </w:pPr>
            <w:r w:rsidRPr="00903280">
              <w:rPr>
                <w:sz w:val="22"/>
                <w:szCs w:val="22"/>
              </w:rPr>
              <w:t>27 экзамен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57CC" w:rsidRPr="00903280" w:rsidRDefault="00A457CC" w:rsidP="00406F8A">
            <w:pPr>
              <w:jc w:val="both"/>
              <w:rPr>
                <w:sz w:val="22"/>
                <w:szCs w:val="22"/>
              </w:rPr>
            </w:pPr>
            <w:r w:rsidRPr="00903280">
              <w:rPr>
                <w:sz w:val="22"/>
                <w:szCs w:val="22"/>
              </w:rPr>
              <w:t>27 экзамен</w:t>
            </w:r>
          </w:p>
        </w:tc>
      </w:tr>
    </w:tbl>
    <w:p w:rsidR="00897C19" w:rsidRDefault="00897C19" w:rsidP="00A46160">
      <w:pPr>
        <w:pStyle w:val="110"/>
        <w:tabs>
          <w:tab w:val="left" w:pos="525"/>
        </w:tabs>
        <w:ind w:left="0" w:right="384" w:firstLine="0"/>
        <w:jc w:val="both"/>
        <w:rPr>
          <w:sz w:val="28"/>
          <w:szCs w:val="28"/>
        </w:rPr>
      </w:pPr>
    </w:p>
    <w:p w:rsidR="00A46160" w:rsidRPr="00BB5366" w:rsidRDefault="00A46160" w:rsidP="00A46160">
      <w:pPr>
        <w:pStyle w:val="1"/>
        <w:keepNext w:val="0"/>
        <w:tabs>
          <w:tab w:val="left" w:pos="0"/>
        </w:tabs>
        <w:spacing w:before="0" w:after="0"/>
        <w:ind w:left="0" w:firstLine="709"/>
        <w:jc w:val="both"/>
        <w:rPr>
          <w:rFonts w:ascii="Times New Roman" w:hAnsi="Times New Roman" w:cs="Times New Roman"/>
          <w:sz w:val="24"/>
          <w:szCs w:val="24"/>
        </w:rPr>
      </w:pPr>
      <w:bookmarkStart w:id="9" w:name="_Toc467142969"/>
      <w:bookmarkEnd w:id="9"/>
      <w:r w:rsidRPr="00BB5366">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BB5366">
        <w:rPr>
          <w:rFonts w:ascii="Times New Roman" w:hAnsi="Times New Roman" w:cs="Times New Roman"/>
          <w:spacing w:val="-7"/>
          <w:sz w:val="24"/>
          <w:szCs w:val="24"/>
        </w:rPr>
        <w:t xml:space="preserve"> </w:t>
      </w:r>
      <w:r w:rsidRPr="00BB5366">
        <w:rPr>
          <w:rFonts w:ascii="Times New Roman" w:hAnsi="Times New Roman" w:cs="Times New Roman"/>
          <w:sz w:val="24"/>
          <w:szCs w:val="24"/>
        </w:rPr>
        <w:t>занятий</w:t>
      </w:r>
    </w:p>
    <w:p w:rsidR="00A46160" w:rsidRPr="00BB5366" w:rsidRDefault="00A46160" w:rsidP="00A46160">
      <w:pPr>
        <w:pStyle w:val="2"/>
        <w:tabs>
          <w:tab w:val="left" w:pos="0"/>
        </w:tabs>
        <w:spacing w:before="0" w:after="0"/>
        <w:ind w:left="0" w:firstLine="709"/>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897C19" w:rsidRDefault="00897C19" w:rsidP="00A46160">
      <w:pPr>
        <w:rPr>
          <w:b/>
          <w:sz w:val="28"/>
          <w:szCs w:val="28"/>
          <w:lang w:eastAsia="ru-RU"/>
        </w:rPr>
      </w:pPr>
    </w:p>
    <w:p w:rsidR="00897C19" w:rsidRDefault="00BE2412">
      <w:pPr>
        <w:spacing w:before="64"/>
        <w:ind w:left="3346" w:right="387"/>
        <w:jc w:val="both"/>
        <w:rPr>
          <w:b/>
          <w:i/>
          <w:sz w:val="24"/>
          <w:szCs w:val="24"/>
        </w:rPr>
      </w:pPr>
      <w:r>
        <w:rPr>
          <w:b/>
          <w:i/>
          <w:sz w:val="24"/>
          <w:szCs w:val="24"/>
        </w:rPr>
        <w:t xml:space="preserve">Для очной </w:t>
      </w:r>
      <w:r w:rsidR="00245B28">
        <w:rPr>
          <w:b/>
          <w:i/>
          <w:sz w:val="24"/>
          <w:szCs w:val="24"/>
        </w:rPr>
        <w:t>формы обучения</w:t>
      </w:r>
    </w:p>
    <w:p w:rsidR="00C64386" w:rsidRDefault="00C64386">
      <w:pPr>
        <w:spacing w:before="64"/>
        <w:ind w:left="3346" w:right="387"/>
        <w:jc w:val="both"/>
        <w:rPr>
          <w:b/>
          <w:i/>
          <w:sz w:val="24"/>
          <w:szCs w:val="24"/>
        </w:rPr>
      </w:pPr>
    </w:p>
    <w:tbl>
      <w:tblPr>
        <w:tblW w:w="10201" w:type="dxa"/>
        <w:tblInd w:w="-34"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569"/>
        <w:gridCol w:w="3821"/>
        <w:gridCol w:w="425"/>
        <w:gridCol w:w="851"/>
        <w:gridCol w:w="567"/>
        <w:gridCol w:w="708"/>
        <w:gridCol w:w="567"/>
        <w:gridCol w:w="426"/>
        <w:gridCol w:w="425"/>
        <w:gridCol w:w="293"/>
        <w:gridCol w:w="1549"/>
      </w:tblGrid>
      <w:tr w:rsidR="00897C19" w:rsidRPr="00BE2412" w:rsidTr="00BE2412">
        <w:trPr>
          <w:cantSplit/>
          <w:trHeight w:val="742"/>
        </w:trPr>
        <w:tc>
          <w:tcPr>
            <w:tcW w:w="56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jc w:val="both"/>
              <w:rPr>
                <w:b/>
                <w:sz w:val="22"/>
                <w:szCs w:val="22"/>
              </w:rPr>
            </w:pPr>
          </w:p>
          <w:p w:rsidR="00897C19" w:rsidRPr="007F69FB" w:rsidRDefault="00245B28">
            <w:pPr>
              <w:tabs>
                <w:tab w:val="left" w:pos="643"/>
              </w:tabs>
              <w:jc w:val="both"/>
              <w:rPr>
                <w:b/>
                <w:sz w:val="22"/>
                <w:szCs w:val="22"/>
              </w:rPr>
            </w:pPr>
            <w:r w:rsidRPr="007F69FB">
              <w:rPr>
                <w:b/>
                <w:sz w:val="22"/>
                <w:szCs w:val="22"/>
              </w:rPr>
              <w:t>№</w:t>
            </w:r>
          </w:p>
          <w:p w:rsidR="00897C19" w:rsidRPr="007F69FB" w:rsidRDefault="00245B28">
            <w:pPr>
              <w:tabs>
                <w:tab w:val="left" w:pos="643"/>
              </w:tabs>
              <w:jc w:val="both"/>
              <w:rPr>
                <w:b/>
                <w:sz w:val="22"/>
                <w:szCs w:val="22"/>
              </w:rPr>
            </w:pPr>
            <w:proofErr w:type="gramStart"/>
            <w:r w:rsidRPr="007F69FB">
              <w:rPr>
                <w:b/>
                <w:sz w:val="22"/>
                <w:szCs w:val="22"/>
              </w:rPr>
              <w:t>п</w:t>
            </w:r>
            <w:proofErr w:type="gramEnd"/>
            <w:r w:rsidRPr="007F69FB">
              <w:rPr>
                <w:b/>
                <w:sz w:val="22"/>
                <w:szCs w:val="22"/>
              </w:rPr>
              <w:t>/п</w:t>
            </w:r>
          </w:p>
        </w:tc>
        <w:tc>
          <w:tcPr>
            <w:tcW w:w="382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p w:rsidR="00897C19" w:rsidRPr="007F69FB" w:rsidRDefault="00245B28" w:rsidP="00BE2412">
            <w:pPr>
              <w:tabs>
                <w:tab w:val="left" w:pos="643"/>
              </w:tabs>
              <w:jc w:val="both"/>
              <w:rPr>
                <w:b/>
                <w:sz w:val="22"/>
                <w:szCs w:val="22"/>
              </w:rPr>
            </w:pPr>
            <w:r w:rsidRPr="007F69FB">
              <w:rPr>
                <w:b/>
                <w:sz w:val="22"/>
                <w:szCs w:val="22"/>
              </w:rPr>
              <w:t>Разделы и/или темы</w:t>
            </w:r>
          </w:p>
          <w:p w:rsidR="00897C19" w:rsidRPr="007F69FB" w:rsidRDefault="00245B28" w:rsidP="00BE2412">
            <w:pPr>
              <w:tabs>
                <w:tab w:val="left" w:pos="643"/>
              </w:tabs>
              <w:jc w:val="both"/>
              <w:rPr>
                <w:b/>
                <w:sz w:val="22"/>
                <w:szCs w:val="22"/>
              </w:rPr>
            </w:pPr>
            <w:r w:rsidRPr="007F69FB">
              <w:rPr>
                <w:b/>
                <w:sz w:val="22"/>
                <w:szCs w:val="22"/>
              </w:rPr>
              <w:t>дисциплины</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r w:rsidRPr="007F69FB">
              <w:rPr>
                <w:b/>
                <w:sz w:val="22"/>
                <w:szCs w:val="22"/>
              </w:rPr>
              <w:t>Семестр</w:t>
            </w:r>
          </w:p>
        </w:tc>
        <w:tc>
          <w:tcPr>
            <w:tcW w:w="383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rsidP="00BE2412">
            <w:pPr>
              <w:tabs>
                <w:tab w:val="left" w:pos="643"/>
              </w:tabs>
              <w:jc w:val="both"/>
              <w:rPr>
                <w:b/>
                <w:sz w:val="22"/>
                <w:szCs w:val="22"/>
              </w:rPr>
            </w:pPr>
            <w:proofErr w:type="gramStart"/>
            <w:r w:rsidRPr="007F69FB">
              <w:rPr>
                <w:b/>
                <w:sz w:val="22"/>
                <w:szCs w:val="22"/>
              </w:rPr>
              <w:t>Виды учебной работы, включая самостоятельную работу обучающихся и трудоемкость (в часах)</w:t>
            </w:r>
            <w:proofErr w:type="gramEnd"/>
          </w:p>
        </w:tc>
        <w:tc>
          <w:tcPr>
            <w:tcW w:w="15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rPr>
                <w:b/>
                <w:i/>
                <w:sz w:val="22"/>
                <w:szCs w:val="22"/>
              </w:rPr>
            </w:pPr>
            <w:r w:rsidRPr="007F69FB">
              <w:rPr>
                <w:b/>
                <w:sz w:val="22"/>
                <w:szCs w:val="22"/>
              </w:rPr>
              <w:t xml:space="preserve">Вид оценочного средства текущего контроля успеваемости, промежуточной аттестации </w:t>
            </w:r>
          </w:p>
          <w:p w:rsidR="00897C19" w:rsidRPr="007F69FB" w:rsidRDefault="00245B28" w:rsidP="00BE2412">
            <w:pPr>
              <w:tabs>
                <w:tab w:val="left" w:pos="643"/>
              </w:tabs>
              <w:rPr>
                <w:b/>
                <w:sz w:val="22"/>
                <w:szCs w:val="22"/>
              </w:rPr>
            </w:pPr>
            <w:r w:rsidRPr="007F69FB">
              <w:rPr>
                <w:b/>
                <w:i/>
                <w:sz w:val="22"/>
                <w:szCs w:val="22"/>
              </w:rPr>
              <w:t>(по семестрам)</w:t>
            </w:r>
          </w:p>
        </w:tc>
      </w:tr>
      <w:tr w:rsidR="00BE2412" w:rsidRPr="00BE2412" w:rsidTr="00BE2412">
        <w:trPr>
          <w:cantSplit/>
          <w:trHeight w:val="438"/>
        </w:trPr>
        <w:tc>
          <w:tcPr>
            <w:tcW w:w="569"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tc>
        <w:tc>
          <w:tcPr>
            <w:tcW w:w="3821"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85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r w:rsidRPr="007F69FB">
              <w:rPr>
                <w:b/>
                <w:sz w:val="22"/>
                <w:szCs w:val="22"/>
              </w:rPr>
              <w:t>ВСЕГО</w:t>
            </w:r>
          </w:p>
        </w:tc>
        <w:tc>
          <w:tcPr>
            <w:tcW w:w="1842"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rsidP="00BE2412">
            <w:pPr>
              <w:tabs>
                <w:tab w:val="left" w:pos="643"/>
              </w:tabs>
              <w:rPr>
                <w:b/>
                <w:sz w:val="22"/>
                <w:szCs w:val="22"/>
              </w:rPr>
            </w:pPr>
            <w:r w:rsidRPr="007F69FB">
              <w:rPr>
                <w:b/>
                <w:sz w:val="22"/>
                <w:szCs w:val="22"/>
              </w:rPr>
              <w:t>Из них аудиторные занятия</w:t>
            </w:r>
          </w:p>
        </w:tc>
        <w:tc>
          <w:tcPr>
            <w:tcW w:w="42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r w:rsidRPr="007F69FB">
              <w:rPr>
                <w:b/>
                <w:sz w:val="22"/>
                <w:szCs w:val="22"/>
              </w:rPr>
              <w:t>Самостоятельная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r w:rsidRPr="007F69FB">
              <w:rPr>
                <w:b/>
                <w:sz w:val="22"/>
                <w:szCs w:val="22"/>
              </w:rPr>
              <w:t>Контрольная работа</w:t>
            </w:r>
          </w:p>
        </w:tc>
        <w:tc>
          <w:tcPr>
            <w:tcW w:w="2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r w:rsidRPr="007F69FB">
              <w:rPr>
                <w:b/>
                <w:sz w:val="22"/>
                <w:szCs w:val="22"/>
              </w:rPr>
              <w:t>Курсовая работа</w:t>
            </w:r>
          </w:p>
        </w:tc>
        <w:tc>
          <w:tcPr>
            <w:tcW w:w="154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C19" w:rsidRPr="007F69FB" w:rsidRDefault="00897C19" w:rsidP="00BE2412">
            <w:pPr>
              <w:tabs>
                <w:tab w:val="left" w:pos="643"/>
              </w:tabs>
              <w:snapToGrid w:val="0"/>
              <w:rPr>
                <w:b/>
                <w:sz w:val="22"/>
                <w:szCs w:val="22"/>
              </w:rPr>
            </w:pPr>
          </w:p>
        </w:tc>
      </w:tr>
      <w:tr w:rsidR="00BE2412" w:rsidRPr="00BE2412" w:rsidTr="00BE2412">
        <w:trPr>
          <w:cantSplit/>
          <w:trHeight w:hRule="exact" w:val="2217"/>
        </w:trPr>
        <w:tc>
          <w:tcPr>
            <w:tcW w:w="569"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tc>
        <w:tc>
          <w:tcPr>
            <w:tcW w:w="3821"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851"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r w:rsidRPr="007F69FB">
              <w:rPr>
                <w:b/>
                <w:sz w:val="22"/>
                <w:szCs w:val="22"/>
              </w:rPr>
              <w:t xml:space="preserve">Лекции </w:t>
            </w:r>
          </w:p>
        </w:tc>
        <w:tc>
          <w:tcPr>
            <w:tcW w:w="7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proofErr w:type="spellStart"/>
            <w:r w:rsidRPr="007F69FB">
              <w:rPr>
                <w:b/>
                <w:sz w:val="22"/>
                <w:szCs w:val="22"/>
              </w:rPr>
              <w:t>Лаборатор</w:t>
            </w:r>
            <w:proofErr w:type="spellEnd"/>
            <w:r w:rsidRPr="007F69FB">
              <w:rPr>
                <w:b/>
                <w:sz w:val="22"/>
                <w:szCs w:val="22"/>
              </w:rPr>
              <w:t>.</w:t>
            </w:r>
          </w:p>
          <w:p w:rsidR="00897C19" w:rsidRPr="007F69FB" w:rsidRDefault="00245B28" w:rsidP="00BE2412">
            <w:pPr>
              <w:tabs>
                <w:tab w:val="left" w:pos="643"/>
              </w:tabs>
              <w:ind w:right="113"/>
              <w:jc w:val="both"/>
              <w:rPr>
                <w:b/>
                <w:sz w:val="22"/>
                <w:szCs w:val="22"/>
              </w:rPr>
            </w:pPr>
            <w:r w:rsidRPr="007F69FB">
              <w:rPr>
                <w:b/>
                <w:sz w:val="22"/>
                <w:szCs w:val="22"/>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rsidP="00BE2412">
            <w:pPr>
              <w:tabs>
                <w:tab w:val="left" w:pos="643"/>
              </w:tabs>
              <w:ind w:right="113"/>
              <w:jc w:val="both"/>
              <w:rPr>
                <w:b/>
                <w:sz w:val="22"/>
                <w:szCs w:val="22"/>
              </w:rPr>
            </w:pPr>
            <w:proofErr w:type="spellStart"/>
            <w:r w:rsidRPr="007F69FB">
              <w:rPr>
                <w:b/>
                <w:sz w:val="22"/>
                <w:szCs w:val="22"/>
              </w:rPr>
              <w:t>Практическ</w:t>
            </w:r>
            <w:proofErr w:type="gramStart"/>
            <w:r w:rsidRPr="007F69FB">
              <w:rPr>
                <w:b/>
                <w:sz w:val="22"/>
                <w:szCs w:val="22"/>
              </w:rPr>
              <w:t>.з</w:t>
            </w:r>
            <w:proofErr w:type="gramEnd"/>
            <w:r w:rsidRPr="007F69FB">
              <w:rPr>
                <w:b/>
                <w:sz w:val="22"/>
                <w:szCs w:val="22"/>
              </w:rPr>
              <w:t>анятия</w:t>
            </w:r>
            <w:proofErr w:type="spellEnd"/>
            <w:r w:rsidRPr="007F69FB">
              <w:rPr>
                <w:b/>
                <w:sz w:val="22"/>
                <w:szCs w:val="22"/>
              </w:rPr>
              <w:t xml:space="preserve"> / семинары</w:t>
            </w:r>
          </w:p>
        </w:tc>
        <w:tc>
          <w:tcPr>
            <w:tcW w:w="426"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293"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154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r>
      <w:tr w:rsidR="00BE2412" w:rsidTr="00BE2412">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snapToGrid w:val="0"/>
              <w:jc w:val="both"/>
              <w:rPr>
                <w:b/>
                <w:sz w:val="22"/>
                <w:szCs w:val="22"/>
              </w:rPr>
            </w:pP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rsidP="00BE2412">
            <w:pPr>
              <w:tabs>
                <w:tab w:val="left" w:pos="643"/>
              </w:tabs>
              <w:suppressAutoHyphens w:val="0"/>
              <w:spacing w:line="240" w:lineRule="exact"/>
              <w:rPr>
                <w:b/>
                <w:sz w:val="22"/>
                <w:szCs w:val="22"/>
              </w:rPr>
            </w:pPr>
            <w:r w:rsidRPr="007F69FB">
              <w:rPr>
                <w:b/>
                <w:sz w:val="22"/>
                <w:szCs w:val="22"/>
              </w:rPr>
              <w:t>Раздел</w:t>
            </w:r>
            <w:proofErr w:type="gramStart"/>
            <w:r w:rsidRPr="007F69FB">
              <w:rPr>
                <w:b/>
                <w:sz w:val="22"/>
                <w:szCs w:val="22"/>
              </w:rPr>
              <w:t>1</w:t>
            </w:r>
            <w:proofErr w:type="gramEnd"/>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jc w:val="both"/>
              <w:rPr>
                <w:sz w:val="22"/>
                <w:szCs w:val="22"/>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jc w:val="both"/>
              <w:rPr>
                <w:sz w:val="22"/>
                <w:szCs w:val="22"/>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snapToGrid w:val="0"/>
              <w:jc w:val="both"/>
              <w:rPr>
                <w:sz w:val="22"/>
                <w:szCs w:val="22"/>
              </w:rPr>
            </w:pP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897C19" w:rsidRPr="007F69FB" w:rsidRDefault="00897C19" w:rsidP="00BE2412">
            <w:pPr>
              <w:jc w:val="both"/>
              <w:rPr>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C19" w:rsidRPr="007F69FB" w:rsidRDefault="00897C19" w:rsidP="00BE2412">
            <w:pPr>
              <w:jc w:val="both"/>
              <w:rPr>
                <w:sz w:val="22"/>
                <w:szCs w:val="22"/>
              </w:rPr>
            </w:pP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1.</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1.Введение в курс</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1</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tabs>
                <w:tab w:val="left" w:pos="643"/>
              </w:tabs>
              <w:snapToGrid w:val="0"/>
              <w:jc w:val="both"/>
              <w:rPr>
                <w:sz w:val="22"/>
                <w:szCs w:val="22"/>
              </w:rPr>
            </w:pPr>
            <w:r w:rsidRPr="007F69FB">
              <w:rPr>
                <w:sz w:val="22"/>
                <w:szCs w:val="22"/>
              </w:rPr>
              <w:t>Опрос</w:t>
            </w:r>
          </w:p>
          <w:p w:rsidR="007F69FB" w:rsidRPr="007F69FB" w:rsidRDefault="007F69FB" w:rsidP="00BE2412">
            <w:pPr>
              <w:jc w:val="both"/>
              <w:rPr>
                <w:sz w:val="22"/>
                <w:szCs w:val="22"/>
              </w:rPr>
            </w:pP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2.</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2.Этимологический аспект п</w:t>
            </w:r>
            <w:r w:rsidRPr="007F69FB">
              <w:rPr>
                <w:sz w:val="22"/>
                <w:szCs w:val="22"/>
              </w:rPr>
              <w:t>о</w:t>
            </w:r>
            <w:r w:rsidRPr="007F69FB">
              <w:rPr>
                <w:sz w:val="22"/>
                <w:szCs w:val="22"/>
              </w:rPr>
              <w:t>нятия «малая группа», классификация малых  групп</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1</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r w:rsidRPr="007F69FB">
              <w:rPr>
                <w:sz w:val="22"/>
                <w:szCs w:val="22"/>
              </w:rPr>
              <w:t>4</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tabs>
                <w:tab w:val="left" w:pos="643"/>
              </w:tabs>
              <w:snapToGrid w:val="0"/>
              <w:jc w:val="both"/>
              <w:rPr>
                <w:sz w:val="22"/>
                <w:szCs w:val="22"/>
              </w:rPr>
            </w:pPr>
            <w:r w:rsidRPr="007F69FB">
              <w:rPr>
                <w:sz w:val="22"/>
                <w:szCs w:val="22"/>
              </w:rPr>
              <w:t>Опрос</w:t>
            </w:r>
          </w:p>
          <w:p w:rsidR="007F69FB" w:rsidRPr="007F69FB" w:rsidRDefault="007F69FB" w:rsidP="00BE2412">
            <w:pPr>
              <w:jc w:val="both"/>
              <w:rPr>
                <w:sz w:val="22"/>
                <w:szCs w:val="22"/>
              </w:rPr>
            </w:pP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3.</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3.Возникновение и развитие м</w:t>
            </w:r>
            <w:r w:rsidRPr="007F69FB">
              <w:rPr>
                <w:sz w:val="22"/>
                <w:szCs w:val="22"/>
              </w:rPr>
              <w:t>а</w:t>
            </w:r>
            <w:r w:rsidRPr="007F69FB">
              <w:rPr>
                <w:sz w:val="22"/>
                <w:szCs w:val="22"/>
              </w:rPr>
              <w:t>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lang w:val="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4</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tabs>
                <w:tab w:val="left" w:pos="643"/>
              </w:tabs>
              <w:snapToGrid w:val="0"/>
              <w:jc w:val="both"/>
              <w:rPr>
                <w:sz w:val="22"/>
                <w:szCs w:val="22"/>
              </w:rPr>
            </w:pPr>
            <w:r w:rsidRPr="007F69FB">
              <w:rPr>
                <w:sz w:val="22"/>
                <w:szCs w:val="22"/>
              </w:rPr>
              <w:t>Опрос</w:t>
            </w:r>
          </w:p>
          <w:p w:rsidR="007F69FB" w:rsidRPr="007F69FB" w:rsidRDefault="007F69FB" w:rsidP="00BE2412">
            <w:pPr>
              <w:jc w:val="both"/>
              <w:rPr>
                <w:sz w:val="22"/>
                <w:szCs w:val="22"/>
              </w:rPr>
            </w:pP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b/>
                <w:sz w:val="22"/>
                <w:szCs w:val="22"/>
              </w:rPr>
            </w:pPr>
            <w:r w:rsidRPr="007F69FB">
              <w:rPr>
                <w:b/>
                <w:sz w:val="22"/>
                <w:szCs w:val="22"/>
              </w:rPr>
              <w:t>Раздел 2</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lang w:val="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4.</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4.Управление малой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r w:rsidRPr="007F69FB">
              <w:rPr>
                <w:sz w:val="22"/>
                <w:szCs w:val="22"/>
              </w:rPr>
              <w:t>4</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903280">
            <w:pPr>
              <w:tabs>
                <w:tab w:val="left" w:pos="643"/>
              </w:tabs>
              <w:snapToGrid w:val="0"/>
              <w:jc w:val="both"/>
              <w:rPr>
                <w:sz w:val="22"/>
                <w:szCs w:val="22"/>
              </w:rPr>
            </w:pPr>
            <w:r w:rsidRPr="007F69FB">
              <w:rPr>
                <w:sz w:val="22"/>
                <w:szCs w:val="22"/>
              </w:rPr>
              <w:t>Опрос</w:t>
            </w:r>
          </w:p>
        </w:tc>
      </w:tr>
      <w:tr w:rsidR="007F69FB" w:rsidTr="00284B51">
        <w:trPr>
          <w:trHeight w:hRule="exact" w:val="353"/>
        </w:trPr>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5.</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5.Принятие группового решения</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r w:rsidRPr="007F69FB">
              <w:rPr>
                <w:sz w:val="22"/>
                <w:szCs w:val="22"/>
              </w:rPr>
              <w:t>Опрос</w:t>
            </w:r>
          </w:p>
          <w:p w:rsidR="007F69FB" w:rsidRPr="007F69FB" w:rsidRDefault="007F69FB" w:rsidP="00BE2412">
            <w:pPr>
              <w:tabs>
                <w:tab w:val="left" w:pos="643"/>
              </w:tabs>
              <w:suppressAutoHyphens w:val="0"/>
              <w:snapToGrid w:val="0"/>
              <w:spacing w:line="240" w:lineRule="exact"/>
              <w:jc w:val="both"/>
              <w:rPr>
                <w:sz w:val="22"/>
                <w:szCs w:val="22"/>
              </w:rPr>
            </w:pP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6.</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6.Структурные характеристики малой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1</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r w:rsidRPr="007F69FB">
              <w:rPr>
                <w:sz w:val="22"/>
                <w:szCs w:val="22"/>
              </w:rPr>
              <w:t>2</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Опрос</w:t>
            </w: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7.</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7.Феноменология малой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r w:rsidRPr="007F69FB">
              <w:rPr>
                <w:sz w:val="22"/>
                <w:szCs w:val="22"/>
              </w:rPr>
              <w:t>2</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Опрос</w:t>
            </w: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b/>
                <w:sz w:val="22"/>
                <w:szCs w:val="22"/>
              </w:rPr>
            </w:pP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b/>
                <w:sz w:val="22"/>
                <w:szCs w:val="22"/>
              </w:rPr>
            </w:pPr>
            <w:r w:rsidRPr="007F69FB">
              <w:rPr>
                <w:b/>
                <w:sz w:val="22"/>
                <w:szCs w:val="22"/>
              </w:rPr>
              <w:t>Раздел 3</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lang w:val="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rPr>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both"/>
              <w:rPr>
                <w:sz w:val="22"/>
                <w:szCs w:val="22"/>
              </w:rPr>
            </w:pPr>
          </w:p>
        </w:tc>
      </w:tr>
      <w:tr w:rsidR="007F69FB" w:rsidTr="00284B51">
        <w:trPr>
          <w:trHeight w:val="255"/>
        </w:trPr>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8.</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8.Группа-коллектив-команда</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Опрос</w:t>
            </w:r>
          </w:p>
        </w:tc>
      </w:tr>
      <w:tr w:rsidR="007F69FB" w:rsidTr="00284B51">
        <w:trPr>
          <w:trHeight w:hRule="exact" w:val="291"/>
        </w:trPr>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9.</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9.Модели группового развития</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Опрос</w:t>
            </w:r>
          </w:p>
        </w:tc>
      </w:tr>
      <w:tr w:rsidR="007F69FB" w:rsidTr="00284B51">
        <w:trPr>
          <w:trHeight w:hRule="exact" w:val="296"/>
        </w:trPr>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10.</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sz w:val="22"/>
                <w:szCs w:val="22"/>
              </w:rPr>
              <w:t>Тема 10.Личность и организация</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napToGrid w:val="0"/>
              <w:spacing w:line="240" w:lineRule="exact"/>
              <w:jc w:val="center"/>
              <w:rPr>
                <w:sz w:val="22"/>
                <w:szCs w:val="22"/>
              </w:rPr>
            </w:pPr>
            <w:r w:rsidRPr="007F69FB">
              <w:rPr>
                <w:sz w:val="22"/>
                <w:szCs w:val="22"/>
              </w:rPr>
              <w:t>3</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Опрос</w:t>
            </w:r>
          </w:p>
        </w:tc>
      </w:tr>
      <w:tr w:rsidR="007F69FB" w:rsidTr="00284B51">
        <w:trPr>
          <w:trHeight w:hRule="exact" w:val="271"/>
        </w:trPr>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11.</w:t>
            </w:r>
          </w:p>
        </w:tc>
        <w:tc>
          <w:tcPr>
            <w:tcW w:w="382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rPr>
                <w:sz w:val="22"/>
                <w:szCs w:val="22"/>
              </w:rPr>
            </w:pPr>
            <w:r w:rsidRPr="007F69FB">
              <w:rPr>
                <w:bCs/>
                <w:sz w:val="22"/>
                <w:szCs w:val="22"/>
              </w:rPr>
              <w:t>Тема 11.Корпоративная культура</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1</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Опрос</w:t>
            </w:r>
          </w:p>
        </w:tc>
      </w:tr>
      <w:tr w:rsidR="007F69FB" w:rsidTr="003050BB">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pPr>
              <w:snapToGrid w:val="0"/>
              <w:jc w:val="both"/>
              <w:rPr>
                <w:sz w:val="22"/>
                <w:szCs w:val="22"/>
              </w:rPr>
            </w:pPr>
            <w:r w:rsidRPr="007F69FB">
              <w:rPr>
                <w:sz w:val="22"/>
                <w:szCs w:val="22"/>
              </w:rPr>
              <w:t>12.</w:t>
            </w:r>
          </w:p>
        </w:tc>
        <w:tc>
          <w:tcPr>
            <w:tcW w:w="3821"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 xml:space="preserve">Вид промежуточной аттестации </w:t>
            </w:r>
            <w:proofErr w:type="gramStart"/>
            <w:r w:rsidRPr="007F69FB">
              <w:rPr>
                <w:sz w:val="22"/>
                <w:szCs w:val="22"/>
              </w:rPr>
              <w:t>обучающегося</w:t>
            </w:r>
            <w:proofErr w:type="gramEnd"/>
            <w:r w:rsidRPr="007F69FB">
              <w:rPr>
                <w:sz w:val="22"/>
                <w:szCs w:val="22"/>
              </w:rPr>
              <w:t xml:space="preserve"> (экзамен)</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7F69FB" w:rsidRPr="007F69FB" w:rsidRDefault="007F69FB">
            <w:pPr>
              <w:rPr>
                <w:sz w:val="22"/>
                <w:szCs w:val="22"/>
              </w:rPr>
            </w:pPr>
            <w:r w:rsidRPr="007F69FB">
              <w:rPr>
                <w:sz w:val="22"/>
                <w:szCs w:val="22"/>
              </w:rPr>
              <w:t>5</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b/>
                <w:sz w:val="22"/>
                <w:szCs w:val="22"/>
              </w:rPr>
            </w:pPr>
            <w:r w:rsidRPr="007F69FB">
              <w:rPr>
                <w:b/>
                <w:sz w:val="22"/>
                <w:szCs w:val="22"/>
              </w:rPr>
              <w:t>27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jc w:val="both"/>
              <w:rPr>
                <w:b/>
                <w:sz w:val="22"/>
                <w:szCs w:val="22"/>
              </w:rPr>
            </w:pP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uppressAutoHyphens w:val="0"/>
              <w:spacing w:line="240" w:lineRule="exact"/>
              <w:jc w:val="center"/>
              <w:rPr>
                <w:b/>
                <w:sz w:val="22"/>
                <w:szCs w:val="22"/>
              </w:rPr>
            </w:pP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7F69FB" w:rsidRPr="007F69FB" w:rsidRDefault="007F69FB" w:rsidP="00BE2412">
            <w:pPr>
              <w:tabs>
                <w:tab w:val="left" w:pos="643"/>
              </w:tabs>
              <w:suppressAutoHyphens w:val="0"/>
              <w:spacing w:line="240" w:lineRule="exact"/>
              <w:jc w:val="center"/>
              <w:rPr>
                <w:b/>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7F69FB" w:rsidRPr="007F69FB" w:rsidRDefault="007F69FB" w:rsidP="00BE2412">
            <w:pPr>
              <w:tabs>
                <w:tab w:val="left" w:pos="643"/>
              </w:tabs>
              <w:snapToGrid w:val="0"/>
              <w:jc w:val="both"/>
              <w:rPr>
                <w:sz w:val="22"/>
                <w:szCs w:val="22"/>
              </w:rPr>
            </w:pPr>
            <w:r w:rsidRPr="007F69FB">
              <w:rPr>
                <w:sz w:val="22"/>
                <w:szCs w:val="22"/>
              </w:rPr>
              <w:t>+</w:t>
            </w: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F69FB" w:rsidRPr="007F69FB" w:rsidRDefault="007F69FB" w:rsidP="00BE2412">
            <w:pPr>
              <w:jc w:val="both"/>
              <w:rPr>
                <w:sz w:val="22"/>
                <w:szCs w:val="22"/>
              </w:rPr>
            </w:pPr>
            <w:r w:rsidRPr="007F69FB">
              <w:rPr>
                <w:sz w:val="22"/>
                <w:szCs w:val="22"/>
              </w:rPr>
              <w:t>Вопросы</w:t>
            </w:r>
          </w:p>
        </w:tc>
      </w:tr>
      <w:tr w:rsidR="00BE2412" w:rsidTr="00BE2412">
        <w:tc>
          <w:tcPr>
            <w:tcW w:w="569"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pPr>
              <w:snapToGrid w:val="0"/>
              <w:jc w:val="both"/>
              <w:rPr>
                <w:sz w:val="22"/>
                <w:szCs w:val="22"/>
              </w:rPr>
            </w:pPr>
            <w:r w:rsidRPr="007F69FB">
              <w:rPr>
                <w:sz w:val="22"/>
                <w:szCs w:val="22"/>
              </w:rPr>
              <w:t>13.</w:t>
            </w:r>
          </w:p>
        </w:tc>
        <w:tc>
          <w:tcPr>
            <w:tcW w:w="3821" w:type="dxa"/>
            <w:tcBorders>
              <w:top w:val="single" w:sz="4" w:space="0" w:color="000001"/>
              <w:left w:val="single" w:sz="4" w:space="0" w:color="000001"/>
              <w:bottom w:val="single" w:sz="4" w:space="0" w:color="000001"/>
            </w:tcBorders>
            <w:shd w:val="clear" w:color="auto" w:fill="auto"/>
            <w:tcMar>
              <w:left w:w="103" w:type="dxa"/>
            </w:tcMar>
          </w:tcPr>
          <w:p w:rsidR="00897C19" w:rsidRPr="007F69FB" w:rsidRDefault="00245B28" w:rsidP="00BE2412">
            <w:pPr>
              <w:jc w:val="both"/>
              <w:rPr>
                <w:b/>
                <w:sz w:val="22"/>
                <w:szCs w:val="22"/>
              </w:rPr>
            </w:pPr>
            <w:r w:rsidRPr="007F69FB">
              <w:rPr>
                <w:b/>
                <w:sz w:val="22"/>
                <w:szCs w:val="22"/>
              </w:rPr>
              <w:t>Всего:</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uppressAutoHyphens w:val="0"/>
              <w:spacing w:line="240" w:lineRule="exact"/>
              <w:jc w:val="center"/>
              <w:rPr>
                <w:sz w:val="22"/>
                <w:szCs w:val="22"/>
                <w:lang w:val="en-US"/>
              </w:rPr>
            </w:pP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rsidP="00BE2412">
            <w:pPr>
              <w:tabs>
                <w:tab w:val="left" w:pos="643"/>
              </w:tabs>
              <w:suppressAutoHyphens w:val="0"/>
              <w:spacing w:line="240" w:lineRule="exact"/>
              <w:jc w:val="center"/>
              <w:rPr>
                <w:b/>
                <w:sz w:val="22"/>
                <w:szCs w:val="22"/>
              </w:rPr>
            </w:pPr>
            <w:r w:rsidRPr="007F69FB">
              <w:rPr>
                <w:b/>
                <w:sz w:val="22"/>
                <w:szCs w:val="22"/>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BE2412" w:rsidP="00BE2412">
            <w:pPr>
              <w:tabs>
                <w:tab w:val="left" w:pos="643"/>
              </w:tabs>
              <w:jc w:val="both"/>
              <w:rPr>
                <w:b/>
                <w:sz w:val="22"/>
                <w:szCs w:val="22"/>
              </w:rPr>
            </w:pPr>
            <w:r w:rsidRPr="007F69FB">
              <w:rPr>
                <w:b/>
                <w:sz w:val="22"/>
                <w:szCs w:val="22"/>
              </w:rPr>
              <w:t>16</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b/>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rsidP="00BE2412">
            <w:pPr>
              <w:snapToGrid w:val="0"/>
              <w:jc w:val="both"/>
              <w:rPr>
                <w:b/>
                <w:sz w:val="22"/>
                <w:szCs w:val="22"/>
              </w:rPr>
            </w:pPr>
            <w:r w:rsidRPr="007F69FB">
              <w:rPr>
                <w:b/>
                <w:sz w:val="22"/>
                <w:szCs w:val="22"/>
              </w:rPr>
              <w:t>32</w:t>
            </w:r>
          </w:p>
        </w:tc>
        <w:tc>
          <w:tcPr>
            <w:tcW w:w="426"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897C19" w:rsidRPr="007F69FB" w:rsidRDefault="00BE2412" w:rsidP="00BE2412">
            <w:pPr>
              <w:jc w:val="both"/>
              <w:rPr>
                <w:b/>
                <w:sz w:val="22"/>
                <w:szCs w:val="22"/>
              </w:rPr>
            </w:pPr>
            <w:r w:rsidRPr="007F69FB">
              <w:rPr>
                <w:b/>
                <w:sz w:val="22"/>
                <w:szCs w:val="22"/>
              </w:rPr>
              <w:t>33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rsidP="00BE2412">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C19" w:rsidRPr="007F69FB" w:rsidRDefault="00245B28" w:rsidP="00BE2412">
            <w:pPr>
              <w:tabs>
                <w:tab w:val="left" w:pos="643"/>
              </w:tabs>
              <w:snapToGrid w:val="0"/>
              <w:jc w:val="both"/>
              <w:rPr>
                <w:b/>
                <w:sz w:val="22"/>
                <w:szCs w:val="22"/>
              </w:rPr>
            </w:pPr>
            <w:r w:rsidRPr="007F69FB">
              <w:rPr>
                <w:b/>
                <w:sz w:val="22"/>
                <w:szCs w:val="22"/>
              </w:rPr>
              <w:t>экзамен</w:t>
            </w:r>
          </w:p>
        </w:tc>
      </w:tr>
    </w:tbl>
    <w:p w:rsidR="00897C19" w:rsidRDefault="00245B28" w:rsidP="00903280">
      <w:pPr>
        <w:spacing w:before="64"/>
        <w:ind w:left="3346" w:right="387"/>
        <w:jc w:val="both"/>
        <w:rPr>
          <w:b/>
          <w:i/>
          <w:sz w:val="24"/>
          <w:szCs w:val="24"/>
        </w:rPr>
      </w:pPr>
      <w:r>
        <w:rPr>
          <w:b/>
          <w:i/>
          <w:sz w:val="24"/>
          <w:szCs w:val="24"/>
        </w:rPr>
        <w:t>Для очно-заочной</w:t>
      </w:r>
      <w:r w:rsidR="00367CA4">
        <w:rPr>
          <w:b/>
          <w:i/>
          <w:sz w:val="24"/>
          <w:szCs w:val="24"/>
        </w:rPr>
        <w:t xml:space="preserve"> </w:t>
      </w:r>
      <w:r>
        <w:rPr>
          <w:b/>
          <w:i/>
          <w:sz w:val="24"/>
          <w:szCs w:val="24"/>
        </w:rPr>
        <w:t>формы обучения</w:t>
      </w:r>
    </w:p>
    <w:p w:rsidR="00C64386" w:rsidRDefault="00C64386" w:rsidP="00903280">
      <w:pPr>
        <w:spacing w:before="64"/>
        <w:ind w:left="3346" w:right="387"/>
        <w:jc w:val="both"/>
        <w:rPr>
          <w:b/>
          <w:i/>
          <w:sz w:val="24"/>
          <w:szCs w:val="24"/>
        </w:rPr>
      </w:pPr>
    </w:p>
    <w:tbl>
      <w:tblPr>
        <w:tblW w:w="10201" w:type="dxa"/>
        <w:tblInd w:w="-34"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564"/>
        <w:gridCol w:w="3684"/>
        <w:gridCol w:w="425"/>
        <w:gridCol w:w="709"/>
        <w:gridCol w:w="567"/>
        <w:gridCol w:w="624"/>
        <w:gridCol w:w="794"/>
        <w:gridCol w:w="567"/>
        <w:gridCol w:w="425"/>
        <w:gridCol w:w="293"/>
        <w:gridCol w:w="1549"/>
      </w:tblGrid>
      <w:tr w:rsidR="00897C19" w:rsidTr="00284B51">
        <w:trPr>
          <w:cantSplit/>
          <w:trHeight w:val="742"/>
        </w:trPr>
        <w:tc>
          <w:tcPr>
            <w:tcW w:w="56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p w:rsidR="00897C19" w:rsidRPr="007F69FB" w:rsidRDefault="00897C19">
            <w:pPr>
              <w:tabs>
                <w:tab w:val="left" w:pos="643"/>
              </w:tabs>
              <w:jc w:val="both"/>
              <w:rPr>
                <w:b/>
                <w:sz w:val="22"/>
                <w:szCs w:val="22"/>
              </w:rPr>
            </w:pPr>
          </w:p>
          <w:p w:rsidR="00897C19" w:rsidRPr="007F69FB" w:rsidRDefault="00245B28">
            <w:pPr>
              <w:tabs>
                <w:tab w:val="left" w:pos="643"/>
              </w:tabs>
              <w:jc w:val="both"/>
              <w:rPr>
                <w:b/>
                <w:sz w:val="22"/>
                <w:szCs w:val="22"/>
              </w:rPr>
            </w:pPr>
            <w:r w:rsidRPr="007F69FB">
              <w:rPr>
                <w:b/>
                <w:sz w:val="22"/>
                <w:szCs w:val="22"/>
              </w:rPr>
              <w:t>№</w:t>
            </w:r>
          </w:p>
          <w:p w:rsidR="00897C19" w:rsidRPr="007F69FB" w:rsidRDefault="00245B28">
            <w:pPr>
              <w:tabs>
                <w:tab w:val="left" w:pos="643"/>
              </w:tabs>
              <w:jc w:val="both"/>
              <w:rPr>
                <w:b/>
                <w:sz w:val="22"/>
                <w:szCs w:val="22"/>
              </w:rPr>
            </w:pPr>
            <w:proofErr w:type="gramStart"/>
            <w:r w:rsidRPr="007F69FB">
              <w:rPr>
                <w:b/>
                <w:sz w:val="22"/>
                <w:szCs w:val="22"/>
              </w:rPr>
              <w:t>п</w:t>
            </w:r>
            <w:proofErr w:type="gramEnd"/>
            <w:r w:rsidRPr="007F69FB">
              <w:rPr>
                <w:b/>
                <w:sz w:val="22"/>
                <w:szCs w:val="22"/>
              </w:rPr>
              <w:t>/п</w:t>
            </w:r>
          </w:p>
        </w:tc>
        <w:tc>
          <w:tcPr>
            <w:tcW w:w="368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p w:rsidR="00897C19" w:rsidRPr="007F69FB" w:rsidRDefault="00245B28">
            <w:pPr>
              <w:tabs>
                <w:tab w:val="left" w:pos="643"/>
              </w:tabs>
              <w:jc w:val="both"/>
              <w:rPr>
                <w:b/>
                <w:sz w:val="22"/>
                <w:szCs w:val="22"/>
              </w:rPr>
            </w:pPr>
            <w:r w:rsidRPr="007F69FB">
              <w:rPr>
                <w:b/>
                <w:sz w:val="22"/>
                <w:szCs w:val="22"/>
              </w:rPr>
              <w:t>Разделы и/или темы</w:t>
            </w:r>
          </w:p>
          <w:p w:rsidR="00897C19" w:rsidRPr="007F69FB" w:rsidRDefault="00245B28">
            <w:pPr>
              <w:tabs>
                <w:tab w:val="left" w:pos="643"/>
              </w:tabs>
              <w:jc w:val="both"/>
              <w:rPr>
                <w:b/>
                <w:sz w:val="22"/>
                <w:szCs w:val="22"/>
              </w:rPr>
            </w:pPr>
            <w:r w:rsidRPr="007F69FB">
              <w:rPr>
                <w:b/>
                <w:sz w:val="22"/>
                <w:szCs w:val="22"/>
              </w:rPr>
              <w:t>дисциплины</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r w:rsidRPr="007F69FB">
              <w:rPr>
                <w:b/>
                <w:sz w:val="22"/>
                <w:szCs w:val="22"/>
              </w:rPr>
              <w:t>Семестр</w:t>
            </w:r>
          </w:p>
        </w:tc>
        <w:tc>
          <w:tcPr>
            <w:tcW w:w="3979"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pPr>
              <w:tabs>
                <w:tab w:val="left" w:pos="643"/>
              </w:tabs>
              <w:jc w:val="both"/>
              <w:rPr>
                <w:b/>
                <w:sz w:val="22"/>
                <w:szCs w:val="22"/>
              </w:rPr>
            </w:pPr>
            <w:proofErr w:type="gramStart"/>
            <w:r w:rsidRPr="007F69FB">
              <w:rPr>
                <w:b/>
                <w:sz w:val="22"/>
                <w:szCs w:val="22"/>
              </w:rPr>
              <w:t>Виды учебной работы, включая самостоятельную работу обучающихся и трудоемкость (в часах)</w:t>
            </w:r>
            <w:proofErr w:type="gramEnd"/>
          </w:p>
        </w:tc>
        <w:tc>
          <w:tcPr>
            <w:tcW w:w="15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897C19" w:rsidRPr="007F69FB" w:rsidRDefault="00245B28">
            <w:pPr>
              <w:tabs>
                <w:tab w:val="left" w:pos="643"/>
              </w:tabs>
              <w:jc w:val="both"/>
              <w:rPr>
                <w:b/>
                <w:i/>
                <w:sz w:val="22"/>
                <w:szCs w:val="22"/>
              </w:rPr>
            </w:pPr>
            <w:r w:rsidRPr="007F69FB">
              <w:rPr>
                <w:b/>
                <w:sz w:val="22"/>
                <w:szCs w:val="22"/>
              </w:rPr>
              <w:t>Вид оценочного средства текущего контроля успеваемости, промежуточной аттестации</w:t>
            </w:r>
          </w:p>
          <w:p w:rsidR="00897C19" w:rsidRPr="007F69FB" w:rsidRDefault="00245B28">
            <w:pPr>
              <w:tabs>
                <w:tab w:val="left" w:pos="643"/>
              </w:tabs>
              <w:jc w:val="both"/>
              <w:rPr>
                <w:sz w:val="22"/>
                <w:szCs w:val="22"/>
              </w:rPr>
            </w:pPr>
            <w:r w:rsidRPr="007F69FB">
              <w:rPr>
                <w:b/>
                <w:i/>
                <w:sz w:val="22"/>
                <w:szCs w:val="22"/>
              </w:rPr>
              <w:t>(по семестрам)</w:t>
            </w:r>
          </w:p>
        </w:tc>
      </w:tr>
      <w:tr w:rsidR="00897C19" w:rsidTr="00284B51">
        <w:trPr>
          <w:cantSplit/>
          <w:trHeight w:val="438"/>
        </w:trPr>
        <w:tc>
          <w:tcPr>
            <w:tcW w:w="564"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3684"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r w:rsidRPr="007F69FB">
              <w:rPr>
                <w:b/>
                <w:sz w:val="22"/>
                <w:szCs w:val="22"/>
              </w:rPr>
              <w:t>ВСЕГО</w:t>
            </w:r>
          </w:p>
        </w:tc>
        <w:tc>
          <w:tcPr>
            <w:tcW w:w="198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pPr>
              <w:tabs>
                <w:tab w:val="left" w:pos="643"/>
              </w:tabs>
              <w:jc w:val="both"/>
              <w:rPr>
                <w:b/>
                <w:sz w:val="22"/>
                <w:szCs w:val="22"/>
              </w:rPr>
            </w:pPr>
            <w:r w:rsidRPr="007F69FB">
              <w:rPr>
                <w:b/>
                <w:sz w:val="22"/>
                <w:szCs w:val="22"/>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r w:rsidRPr="007F69FB">
              <w:rPr>
                <w:b/>
                <w:sz w:val="22"/>
                <w:szCs w:val="22"/>
              </w:rPr>
              <w:t>Самостоятельная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r w:rsidRPr="007F69FB">
              <w:rPr>
                <w:b/>
                <w:sz w:val="22"/>
                <w:szCs w:val="22"/>
              </w:rPr>
              <w:t>Контрольная работа</w:t>
            </w:r>
          </w:p>
        </w:tc>
        <w:tc>
          <w:tcPr>
            <w:tcW w:w="2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sz w:val="22"/>
                <w:szCs w:val="22"/>
              </w:rPr>
            </w:pPr>
            <w:r w:rsidRPr="007F69FB">
              <w:rPr>
                <w:b/>
                <w:sz w:val="22"/>
                <w:szCs w:val="22"/>
              </w:rPr>
              <w:t>Курсовая работа</w:t>
            </w:r>
          </w:p>
        </w:tc>
        <w:tc>
          <w:tcPr>
            <w:tcW w:w="154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r>
      <w:tr w:rsidR="00897C19" w:rsidTr="00284B51">
        <w:trPr>
          <w:cantSplit/>
          <w:trHeight w:hRule="exact" w:val="2083"/>
        </w:trPr>
        <w:tc>
          <w:tcPr>
            <w:tcW w:w="564"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3684"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r w:rsidRPr="007F69FB">
              <w:rPr>
                <w:b/>
                <w:sz w:val="22"/>
                <w:szCs w:val="22"/>
              </w:rPr>
              <w:t xml:space="preserve">Лекции </w:t>
            </w:r>
          </w:p>
        </w:tc>
        <w:tc>
          <w:tcPr>
            <w:tcW w:w="6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proofErr w:type="spellStart"/>
            <w:r w:rsidRPr="007F69FB">
              <w:rPr>
                <w:b/>
                <w:sz w:val="22"/>
                <w:szCs w:val="22"/>
              </w:rPr>
              <w:t>Лаборатор</w:t>
            </w:r>
            <w:proofErr w:type="spellEnd"/>
            <w:r w:rsidRPr="007F69FB">
              <w:rPr>
                <w:b/>
                <w:sz w:val="22"/>
                <w:szCs w:val="22"/>
              </w:rPr>
              <w:t>.</w:t>
            </w:r>
          </w:p>
          <w:p w:rsidR="00897C19" w:rsidRPr="007F69FB" w:rsidRDefault="00245B28">
            <w:pPr>
              <w:tabs>
                <w:tab w:val="left" w:pos="643"/>
              </w:tabs>
              <w:ind w:left="113" w:right="113"/>
              <w:jc w:val="both"/>
              <w:rPr>
                <w:b/>
                <w:sz w:val="22"/>
                <w:szCs w:val="22"/>
              </w:rPr>
            </w:pPr>
            <w:r w:rsidRPr="007F69FB">
              <w:rPr>
                <w:b/>
                <w:sz w:val="22"/>
                <w:szCs w:val="22"/>
              </w:rPr>
              <w:t>Практикум</w:t>
            </w:r>
          </w:p>
        </w:tc>
        <w:tc>
          <w:tcPr>
            <w:tcW w:w="79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897C19" w:rsidRPr="007F69FB" w:rsidRDefault="00245B28">
            <w:pPr>
              <w:tabs>
                <w:tab w:val="left" w:pos="643"/>
              </w:tabs>
              <w:ind w:left="113" w:right="113"/>
              <w:jc w:val="both"/>
              <w:rPr>
                <w:b/>
                <w:sz w:val="22"/>
                <w:szCs w:val="22"/>
              </w:rPr>
            </w:pPr>
            <w:proofErr w:type="spellStart"/>
            <w:r w:rsidRPr="007F69FB">
              <w:rPr>
                <w:b/>
                <w:sz w:val="22"/>
                <w:szCs w:val="22"/>
              </w:rPr>
              <w:t>Практическ</w:t>
            </w:r>
            <w:proofErr w:type="gramStart"/>
            <w:r w:rsidRPr="007F69FB">
              <w:rPr>
                <w:b/>
                <w:sz w:val="22"/>
                <w:szCs w:val="22"/>
              </w:rPr>
              <w:t>.з</w:t>
            </w:r>
            <w:proofErr w:type="gramEnd"/>
            <w:r w:rsidRPr="007F69FB">
              <w:rPr>
                <w:b/>
                <w:sz w:val="22"/>
                <w:szCs w:val="22"/>
              </w:rPr>
              <w:t>анятия</w:t>
            </w:r>
            <w:proofErr w:type="spellEnd"/>
            <w:r w:rsidRPr="007F69FB">
              <w:rPr>
                <w:b/>
                <w:sz w:val="22"/>
                <w:szCs w:val="22"/>
              </w:rPr>
              <w:t xml:space="preserve"> / семинары</w:t>
            </w: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tc>
        <w:tc>
          <w:tcPr>
            <w:tcW w:w="293" w:type="dxa"/>
            <w:vMerge/>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b/>
                <w:sz w:val="22"/>
                <w:szCs w:val="22"/>
              </w:rPr>
            </w:pPr>
          </w:p>
        </w:tc>
        <w:tc>
          <w:tcPr>
            <w:tcW w:w="154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r>
      <w:tr w:rsidR="00897C19" w:rsidTr="00284B51">
        <w:trPr>
          <w:trHeight w:hRule="exact" w:val="284"/>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snapToGrid w:val="0"/>
              <w:jc w:val="both"/>
              <w:rPr>
                <w:b/>
                <w:sz w:val="22"/>
                <w:szCs w:val="22"/>
              </w:rPr>
            </w:pP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245B28">
            <w:pPr>
              <w:tabs>
                <w:tab w:val="left" w:pos="643"/>
              </w:tabs>
              <w:suppressAutoHyphens w:val="0"/>
              <w:spacing w:after="160" w:line="240" w:lineRule="exact"/>
              <w:rPr>
                <w:b/>
                <w:sz w:val="22"/>
                <w:szCs w:val="22"/>
              </w:rPr>
            </w:pPr>
            <w:r w:rsidRPr="007F69FB">
              <w:rPr>
                <w:b/>
                <w:sz w:val="22"/>
                <w:szCs w:val="22"/>
              </w:rPr>
              <w:t>Раздел</w:t>
            </w:r>
            <w:proofErr w:type="gramStart"/>
            <w:r w:rsidRPr="007F69FB">
              <w:rPr>
                <w:b/>
                <w:sz w:val="22"/>
                <w:szCs w:val="22"/>
              </w:rPr>
              <w:t>1</w:t>
            </w:r>
            <w:proofErr w:type="gramEnd"/>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jc w:val="both"/>
              <w:rPr>
                <w:sz w:val="22"/>
                <w:szCs w:val="22"/>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jc w:val="both"/>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jc w:val="both"/>
              <w:rPr>
                <w:sz w:val="22"/>
                <w:szCs w:val="22"/>
              </w:rPr>
            </w:pP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snapToGrid w:val="0"/>
              <w:jc w:val="both"/>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snapToGrid w:val="0"/>
              <w:jc w:val="both"/>
              <w:rPr>
                <w:sz w:val="22"/>
                <w:szCs w:val="22"/>
              </w:rPr>
            </w:pP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897C19" w:rsidRPr="007F69FB" w:rsidRDefault="00897C19">
            <w:pPr>
              <w:jc w:val="both"/>
              <w:rPr>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897C19" w:rsidRPr="007F69FB" w:rsidRDefault="00897C1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97C19" w:rsidRPr="007F69FB" w:rsidRDefault="00897C19">
            <w:pPr>
              <w:jc w:val="both"/>
              <w:rPr>
                <w:sz w:val="22"/>
                <w:szCs w:val="22"/>
              </w:rPr>
            </w:pPr>
          </w:p>
        </w:tc>
      </w:tr>
      <w:tr w:rsidR="00C95BF9" w:rsidTr="00284B51">
        <w:trPr>
          <w:trHeight w:hRule="exact" w:val="287"/>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1.</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1.Введение в курс</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tabs>
                <w:tab w:val="left" w:pos="643"/>
              </w:tabs>
              <w:snapToGrid w:val="0"/>
              <w:jc w:val="both"/>
              <w:rPr>
                <w:sz w:val="22"/>
                <w:szCs w:val="22"/>
              </w:rPr>
            </w:pPr>
            <w:r w:rsidRPr="007F69FB">
              <w:rPr>
                <w:sz w:val="22"/>
                <w:szCs w:val="22"/>
              </w:rPr>
              <w:t>Опрос</w:t>
            </w:r>
          </w:p>
          <w:p w:rsidR="00C95BF9" w:rsidRPr="007F69FB" w:rsidRDefault="00C95BF9" w:rsidP="00903280">
            <w:pPr>
              <w:jc w:val="both"/>
              <w:rPr>
                <w:sz w:val="22"/>
                <w:szCs w:val="22"/>
              </w:rPr>
            </w:pPr>
          </w:p>
        </w:tc>
      </w:tr>
      <w:tr w:rsidR="00C95BF9" w:rsidTr="00284B51">
        <w:trPr>
          <w:trHeight w:hRule="exact" w:val="817"/>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2.</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2.Этимологический аспект п</w:t>
            </w:r>
            <w:r w:rsidRPr="007F69FB">
              <w:rPr>
                <w:sz w:val="22"/>
                <w:szCs w:val="22"/>
              </w:rPr>
              <w:t>о</w:t>
            </w:r>
            <w:r w:rsidRPr="007F69FB">
              <w:rPr>
                <w:sz w:val="22"/>
                <w:szCs w:val="22"/>
              </w:rPr>
              <w:t>нятия «малая группа», классифик</w:t>
            </w:r>
            <w:r w:rsidRPr="007F69FB">
              <w:rPr>
                <w:sz w:val="22"/>
                <w:szCs w:val="22"/>
              </w:rPr>
              <w:t>а</w:t>
            </w:r>
            <w:r w:rsidRPr="007F69FB">
              <w:rPr>
                <w:sz w:val="22"/>
                <w:szCs w:val="22"/>
              </w:rPr>
              <w:t>ция малых  групп</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tabs>
                <w:tab w:val="left" w:pos="643"/>
              </w:tabs>
              <w:snapToGrid w:val="0"/>
              <w:jc w:val="both"/>
              <w:rPr>
                <w:sz w:val="22"/>
                <w:szCs w:val="22"/>
              </w:rPr>
            </w:pPr>
            <w:r w:rsidRPr="007F69FB">
              <w:rPr>
                <w:sz w:val="22"/>
                <w:szCs w:val="22"/>
              </w:rPr>
              <w:t>Опрос</w:t>
            </w:r>
          </w:p>
          <w:p w:rsidR="00C95BF9" w:rsidRPr="007F69FB" w:rsidRDefault="00C95BF9" w:rsidP="00903280">
            <w:pPr>
              <w:jc w:val="both"/>
              <w:rPr>
                <w:sz w:val="22"/>
                <w:szCs w:val="22"/>
              </w:rPr>
            </w:pPr>
          </w:p>
        </w:tc>
      </w:tr>
      <w:tr w:rsidR="00C95BF9" w:rsidTr="00284B51">
        <w:trPr>
          <w:trHeight w:hRule="exact" w:val="571"/>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3.</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3.Возникновение и развитие малой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jc w:val="center"/>
              <w:rPr>
                <w:rFonts w:eastAsia="Calibri"/>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tabs>
                <w:tab w:val="left" w:pos="643"/>
              </w:tabs>
              <w:snapToGrid w:val="0"/>
              <w:jc w:val="both"/>
              <w:rPr>
                <w:sz w:val="22"/>
                <w:szCs w:val="22"/>
              </w:rPr>
            </w:pPr>
            <w:r w:rsidRPr="007F69FB">
              <w:rPr>
                <w:sz w:val="22"/>
                <w:szCs w:val="22"/>
              </w:rPr>
              <w:t>Опрос</w:t>
            </w:r>
          </w:p>
          <w:p w:rsidR="00C95BF9" w:rsidRPr="007F69FB" w:rsidRDefault="00C95BF9" w:rsidP="00903280">
            <w:pPr>
              <w:jc w:val="both"/>
              <w:rPr>
                <w:sz w:val="22"/>
                <w:szCs w:val="22"/>
              </w:rPr>
            </w:pPr>
          </w:p>
        </w:tc>
      </w:tr>
      <w:tr w:rsidR="00C95BF9" w:rsidTr="00284B51">
        <w:trPr>
          <w:trHeight w:hRule="exact" w:val="282"/>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b/>
                <w:sz w:val="22"/>
                <w:szCs w:val="22"/>
              </w:rPr>
            </w:pPr>
            <w:r w:rsidRPr="007F69FB">
              <w:rPr>
                <w:b/>
                <w:sz w:val="22"/>
                <w:szCs w:val="22"/>
              </w:rPr>
              <w:t>Раздел 2</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p>
        </w:tc>
      </w:tr>
      <w:tr w:rsidR="00C95BF9" w:rsidTr="00284B51">
        <w:trPr>
          <w:trHeight w:hRule="exact" w:val="359"/>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4.</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4.</w:t>
            </w:r>
            <w:r w:rsidR="007E5F5C" w:rsidRPr="007F69FB">
              <w:rPr>
                <w:sz w:val="22"/>
                <w:szCs w:val="22"/>
              </w:rPr>
              <w:t xml:space="preserve"> </w:t>
            </w:r>
            <w:r w:rsidRPr="007F69FB">
              <w:rPr>
                <w:sz w:val="22"/>
                <w:szCs w:val="22"/>
              </w:rPr>
              <w:t>Управление малой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7E5F5C">
            <w:pPr>
              <w:tabs>
                <w:tab w:val="left" w:pos="643"/>
              </w:tabs>
              <w:snapToGrid w:val="0"/>
              <w:jc w:val="both"/>
              <w:rPr>
                <w:sz w:val="22"/>
                <w:szCs w:val="22"/>
              </w:rPr>
            </w:pPr>
            <w:r w:rsidRPr="007F69FB">
              <w:rPr>
                <w:sz w:val="22"/>
                <w:szCs w:val="22"/>
              </w:rPr>
              <w:t>Опрос</w:t>
            </w:r>
          </w:p>
        </w:tc>
      </w:tr>
      <w:tr w:rsidR="00C95BF9" w:rsidTr="00284B51">
        <w:trPr>
          <w:trHeight w:hRule="exact" w:val="563"/>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5.</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5.Принятие группового реш</w:t>
            </w:r>
            <w:r w:rsidRPr="007F69FB">
              <w:rPr>
                <w:sz w:val="22"/>
                <w:szCs w:val="22"/>
              </w:rPr>
              <w:t>е</w:t>
            </w:r>
            <w:r w:rsidRPr="007F69FB">
              <w:rPr>
                <w:sz w:val="22"/>
                <w:szCs w:val="22"/>
              </w:rPr>
              <w:t>ния</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BF9" w:rsidRPr="007F69FB" w:rsidRDefault="00C95BF9" w:rsidP="00903280">
            <w:pPr>
              <w:tabs>
                <w:tab w:val="left" w:pos="643"/>
              </w:tabs>
              <w:snapToGrid w:val="0"/>
              <w:jc w:val="both"/>
              <w:rPr>
                <w:sz w:val="22"/>
                <w:szCs w:val="22"/>
              </w:rPr>
            </w:pPr>
            <w:r w:rsidRPr="007F69FB">
              <w:rPr>
                <w:sz w:val="22"/>
                <w:szCs w:val="22"/>
              </w:rPr>
              <w:t>Опрос</w:t>
            </w:r>
          </w:p>
          <w:p w:rsidR="00C95BF9" w:rsidRPr="007F69FB" w:rsidRDefault="00C95BF9" w:rsidP="00903280">
            <w:pPr>
              <w:tabs>
                <w:tab w:val="left" w:pos="643"/>
              </w:tabs>
              <w:suppressAutoHyphens w:val="0"/>
              <w:snapToGrid w:val="0"/>
              <w:spacing w:line="240" w:lineRule="exact"/>
              <w:jc w:val="both"/>
              <w:rPr>
                <w:sz w:val="22"/>
                <w:szCs w:val="22"/>
              </w:rPr>
            </w:pPr>
          </w:p>
        </w:tc>
      </w:tr>
      <w:tr w:rsidR="00C95BF9" w:rsidTr="00284B51">
        <w:trPr>
          <w:trHeight w:hRule="exact" w:val="571"/>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6.</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6.Структурные характеристики малой группы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4</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Опрос</w:t>
            </w:r>
          </w:p>
        </w:tc>
      </w:tr>
      <w:tr w:rsidR="00C95BF9" w:rsidTr="00284B51">
        <w:trPr>
          <w:trHeight w:hRule="exact" w:val="565"/>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7.</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7.Феноменология малой гру</w:t>
            </w:r>
            <w:r w:rsidRPr="007F69FB">
              <w:rPr>
                <w:sz w:val="22"/>
                <w:szCs w:val="22"/>
              </w:rPr>
              <w:t>п</w:t>
            </w:r>
            <w:r w:rsidRPr="007F69FB">
              <w:rPr>
                <w:sz w:val="22"/>
                <w:szCs w:val="22"/>
              </w:rPr>
              <w:t>пы</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jc w:val="center"/>
              <w:rPr>
                <w:rFonts w:eastAsia="Calibri"/>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4</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Опрос</w:t>
            </w:r>
          </w:p>
        </w:tc>
      </w:tr>
      <w:tr w:rsidR="00C95BF9" w:rsidTr="00284B51">
        <w:trPr>
          <w:trHeight w:hRule="exact" w:val="289"/>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b/>
                <w:sz w:val="22"/>
                <w:szCs w:val="22"/>
              </w:rPr>
            </w:pPr>
            <w:r w:rsidRPr="007F69FB">
              <w:rPr>
                <w:b/>
                <w:sz w:val="22"/>
                <w:szCs w:val="22"/>
              </w:rPr>
              <w:t>Раздел 3</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jc w:val="center"/>
              <w:rPr>
                <w:rFonts w:eastAsia="Calibri"/>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BF9" w:rsidRPr="007F69FB" w:rsidRDefault="00C95BF9" w:rsidP="00903280">
            <w:pPr>
              <w:tabs>
                <w:tab w:val="left" w:pos="643"/>
              </w:tabs>
              <w:suppressAutoHyphens w:val="0"/>
              <w:snapToGrid w:val="0"/>
              <w:spacing w:line="240" w:lineRule="exact"/>
              <w:jc w:val="both"/>
              <w:rPr>
                <w:sz w:val="22"/>
                <w:szCs w:val="22"/>
              </w:rPr>
            </w:pPr>
          </w:p>
        </w:tc>
      </w:tr>
      <w:tr w:rsidR="00C95BF9" w:rsidTr="00284B51">
        <w:trPr>
          <w:trHeight w:hRule="exact" w:val="280"/>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8.</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8.Группа-коллектив-команда</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jc w:val="center"/>
              <w:rPr>
                <w:rFonts w:eastAsia="Calibri"/>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4</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Опрос</w:t>
            </w:r>
          </w:p>
        </w:tc>
      </w:tr>
      <w:tr w:rsidR="00C95BF9" w:rsidTr="00284B51">
        <w:trPr>
          <w:trHeight w:hRule="exact" w:val="283"/>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9.</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9.Модели группового развития</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r w:rsidRPr="007F69FB">
              <w:rPr>
                <w:sz w:val="22"/>
                <w:szCs w:val="22"/>
              </w:rPr>
              <w:t>2</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Опрос</w:t>
            </w:r>
          </w:p>
        </w:tc>
      </w:tr>
      <w:tr w:rsidR="00C95BF9" w:rsidTr="00284B51">
        <w:trPr>
          <w:trHeight w:hRule="exact" w:val="288"/>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10.</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sz w:val="22"/>
                <w:szCs w:val="22"/>
              </w:rPr>
              <w:t>Тема 10.Личность и организация</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snapToGrid w:val="0"/>
              <w:jc w:val="center"/>
              <w:rPr>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4</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Опрос</w:t>
            </w:r>
          </w:p>
        </w:tc>
      </w:tr>
      <w:tr w:rsidR="00C95BF9" w:rsidTr="00284B51">
        <w:trPr>
          <w:trHeight w:val="257"/>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11.</w:t>
            </w:r>
          </w:p>
        </w:tc>
        <w:tc>
          <w:tcPr>
            <w:tcW w:w="368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uppressAutoHyphens w:val="0"/>
              <w:spacing w:after="160" w:line="240" w:lineRule="exact"/>
              <w:rPr>
                <w:sz w:val="22"/>
                <w:szCs w:val="22"/>
              </w:rPr>
            </w:pPr>
            <w:r w:rsidRPr="007F69FB">
              <w:rPr>
                <w:bCs/>
                <w:sz w:val="22"/>
                <w:szCs w:val="22"/>
              </w:rPr>
              <w:t>Тема 11.Корпоративная культура</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jc w:val="center"/>
              <w:rPr>
                <w:rFonts w:eastAsia="Calibri"/>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4</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Опрос</w:t>
            </w:r>
          </w:p>
        </w:tc>
      </w:tr>
      <w:tr w:rsidR="00C95BF9" w:rsidTr="00284B51">
        <w:trPr>
          <w:trHeight w:hRule="exact" w:val="342"/>
        </w:trPr>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12.</w:t>
            </w:r>
          </w:p>
        </w:tc>
        <w:tc>
          <w:tcPr>
            <w:tcW w:w="3684"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pPr>
              <w:jc w:val="both"/>
              <w:rPr>
                <w:sz w:val="22"/>
                <w:szCs w:val="22"/>
              </w:rPr>
            </w:pPr>
            <w:r w:rsidRPr="007F69FB">
              <w:rPr>
                <w:sz w:val="22"/>
                <w:szCs w:val="22"/>
              </w:rPr>
              <w:t>Экзамен</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r w:rsidRPr="007F69FB">
              <w:rPr>
                <w:sz w:val="22"/>
                <w:szCs w:val="22"/>
              </w:rPr>
              <w:t>5</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b/>
                <w:sz w:val="22"/>
                <w:szCs w:val="22"/>
              </w:rPr>
            </w:pPr>
            <w:r w:rsidRPr="007F69FB">
              <w:rPr>
                <w:b/>
                <w:sz w:val="22"/>
                <w:szCs w:val="22"/>
              </w:rPr>
              <w:t>27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b/>
                <w:sz w:val="22"/>
                <w:szCs w:val="22"/>
              </w:rPr>
            </w:pP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jc w:val="center"/>
              <w:rPr>
                <w:rFonts w:eastAsia="Calibri"/>
                <w:b/>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b/>
                <w:sz w:val="22"/>
                <w:szCs w:val="22"/>
              </w:rPr>
            </w:pP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pacing w:after="160" w:line="240" w:lineRule="exact"/>
              <w:jc w:val="center"/>
              <w:rPr>
                <w:b/>
                <w:sz w:val="22"/>
                <w:szCs w:val="22"/>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sz w:val="22"/>
                <w:szCs w:val="22"/>
              </w:rPr>
            </w:pPr>
            <w:r w:rsidRPr="007F69FB">
              <w:rPr>
                <w:sz w:val="22"/>
                <w:szCs w:val="22"/>
              </w:rPr>
              <w:t>+</w:t>
            </w: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95BF9" w:rsidRPr="007F69FB" w:rsidRDefault="00C95BF9" w:rsidP="00903280">
            <w:pPr>
              <w:jc w:val="both"/>
              <w:rPr>
                <w:sz w:val="22"/>
                <w:szCs w:val="22"/>
              </w:rPr>
            </w:pPr>
            <w:r w:rsidRPr="007F69FB">
              <w:rPr>
                <w:sz w:val="22"/>
                <w:szCs w:val="22"/>
              </w:rPr>
              <w:t>Вопросы</w:t>
            </w:r>
          </w:p>
        </w:tc>
      </w:tr>
      <w:tr w:rsidR="00C95BF9" w:rsidTr="00284B51">
        <w:tc>
          <w:tcPr>
            <w:tcW w:w="56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snapToGrid w:val="0"/>
              <w:jc w:val="both"/>
              <w:rPr>
                <w:sz w:val="22"/>
                <w:szCs w:val="22"/>
              </w:rPr>
            </w:pPr>
            <w:r w:rsidRPr="007F69FB">
              <w:rPr>
                <w:sz w:val="22"/>
                <w:szCs w:val="22"/>
              </w:rPr>
              <w:t>13.</w:t>
            </w:r>
          </w:p>
        </w:tc>
        <w:tc>
          <w:tcPr>
            <w:tcW w:w="3684"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pPr>
              <w:jc w:val="both"/>
              <w:rPr>
                <w:b/>
                <w:sz w:val="22"/>
                <w:szCs w:val="22"/>
              </w:rPr>
            </w:pPr>
            <w:r w:rsidRPr="007F69FB">
              <w:rPr>
                <w:b/>
                <w:sz w:val="22"/>
                <w:szCs w:val="22"/>
              </w:rPr>
              <w:t>Всего:</w:t>
            </w:r>
          </w:p>
        </w:tc>
        <w:tc>
          <w:tcPr>
            <w:tcW w:w="425" w:type="dxa"/>
            <w:tcBorders>
              <w:top w:val="single" w:sz="4" w:space="0" w:color="000001"/>
              <w:left w:val="single" w:sz="4" w:space="0" w:color="000001"/>
              <w:bottom w:val="single" w:sz="4" w:space="0" w:color="000001"/>
            </w:tcBorders>
            <w:shd w:val="clear" w:color="auto" w:fill="auto"/>
            <w:tcMar>
              <w:left w:w="103" w:type="dxa"/>
            </w:tcMar>
          </w:tcPr>
          <w:p w:rsidR="00C95BF9" w:rsidRPr="007F69FB" w:rsidRDefault="00C95BF9" w:rsidP="00284B51">
            <w:pPr>
              <w:jc w:val="center"/>
              <w:rPr>
                <w:sz w:val="22"/>
                <w:szCs w:val="22"/>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108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pacing w:after="160" w:line="240" w:lineRule="exact"/>
              <w:jc w:val="center"/>
              <w:rPr>
                <w:sz w:val="22"/>
                <w:szCs w:val="22"/>
              </w:rPr>
            </w:pPr>
            <w:r w:rsidRPr="007F69FB">
              <w:rPr>
                <w:sz w:val="22"/>
                <w:szCs w:val="22"/>
              </w:rPr>
              <w:t>24</w:t>
            </w:r>
          </w:p>
        </w:tc>
        <w:tc>
          <w:tcPr>
            <w:tcW w:w="62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b/>
                <w:sz w:val="22"/>
                <w:szCs w:val="22"/>
              </w:rPr>
            </w:pPr>
          </w:p>
        </w:tc>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r w:rsidRPr="007F69FB">
              <w:rPr>
                <w:sz w:val="22"/>
                <w:szCs w:val="22"/>
              </w:rPr>
              <w:t>24</w:t>
            </w:r>
          </w:p>
        </w:tc>
        <w:tc>
          <w:tcPr>
            <w:tcW w:w="567" w:type="dxa"/>
            <w:tcBorders>
              <w:top w:val="single" w:sz="4" w:space="0" w:color="000001"/>
              <w:left w:val="single" w:sz="4" w:space="0" w:color="000001"/>
              <w:bottom w:val="single" w:sz="4" w:space="0" w:color="000001"/>
            </w:tcBorders>
            <w:shd w:val="clear" w:color="auto" w:fill="FFFFFF" w:themeFill="background1"/>
            <w:tcMar>
              <w:left w:w="103" w:type="dxa"/>
            </w:tcMar>
            <w:vAlign w:val="center"/>
          </w:tcPr>
          <w:p w:rsidR="00C95BF9" w:rsidRPr="007F69FB" w:rsidRDefault="00C95BF9" w:rsidP="00284B51">
            <w:pPr>
              <w:tabs>
                <w:tab w:val="left" w:pos="643"/>
              </w:tabs>
              <w:suppressAutoHyphens w:val="0"/>
              <w:snapToGrid w:val="0"/>
              <w:spacing w:after="160" w:line="240" w:lineRule="exact"/>
              <w:jc w:val="center"/>
              <w:rPr>
                <w:sz w:val="22"/>
                <w:szCs w:val="22"/>
              </w:rPr>
            </w:pPr>
            <w:r w:rsidRPr="007F69FB">
              <w:rPr>
                <w:sz w:val="22"/>
                <w:szCs w:val="22"/>
              </w:rPr>
              <w:t>33</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rsidP="00284B51">
            <w:pPr>
              <w:tabs>
                <w:tab w:val="left" w:pos="643"/>
              </w:tabs>
              <w:snapToGrid w:val="0"/>
              <w:jc w:val="center"/>
              <w:rPr>
                <w:b/>
                <w:sz w:val="22"/>
                <w:szCs w:val="22"/>
              </w:rPr>
            </w:pPr>
          </w:p>
        </w:tc>
        <w:tc>
          <w:tcPr>
            <w:tcW w:w="293" w:type="dxa"/>
            <w:tcBorders>
              <w:top w:val="single" w:sz="4" w:space="0" w:color="000001"/>
              <w:left w:val="single" w:sz="4" w:space="0" w:color="000001"/>
              <w:bottom w:val="single" w:sz="4" w:space="0" w:color="000001"/>
            </w:tcBorders>
            <w:shd w:val="clear" w:color="auto" w:fill="auto"/>
            <w:tcMar>
              <w:left w:w="103" w:type="dxa"/>
            </w:tcMar>
            <w:vAlign w:val="center"/>
          </w:tcPr>
          <w:p w:rsidR="00C95BF9" w:rsidRPr="007F69FB" w:rsidRDefault="00C95BF9">
            <w:pPr>
              <w:tabs>
                <w:tab w:val="left" w:pos="643"/>
              </w:tabs>
              <w:snapToGrid w:val="0"/>
              <w:jc w:val="both"/>
              <w:rPr>
                <w:b/>
                <w:sz w:val="22"/>
                <w:szCs w:val="22"/>
              </w:rPr>
            </w:pPr>
          </w:p>
        </w:tc>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95BF9" w:rsidRPr="007F69FB" w:rsidRDefault="00C95BF9" w:rsidP="00903280">
            <w:pPr>
              <w:tabs>
                <w:tab w:val="left" w:pos="643"/>
              </w:tabs>
              <w:snapToGrid w:val="0"/>
              <w:jc w:val="both"/>
              <w:rPr>
                <w:b/>
                <w:sz w:val="22"/>
                <w:szCs w:val="22"/>
              </w:rPr>
            </w:pPr>
            <w:r w:rsidRPr="007F69FB">
              <w:rPr>
                <w:b/>
                <w:sz w:val="22"/>
                <w:szCs w:val="22"/>
              </w:rPr>
              <w:t>экзамен</w:t>
            </w:r>
          </w:p>
        </w:tc>
      </w:tr>
    </w:tbl>
    <w:p w:rsidR="00903280" w:rsidRDefault="00903280" w:rsidP="00903280">
      <w:pPr>
        <w:spacing w:before="64"/>
        <w:ind w:right="387"/>
        <w:jc w:val="center"/>
        <w:rPr>
          <w:b/>
          <w:i/>
          <w:sz w:val="24"/>
          <w:szCs w:val="24"/>
        </w:rPr>
      </w:pPr>
    </w:p>
    <w:p w:rsidR="003E769F" w:rsidRPr="00903280" w:rsidRDefault="003E769F" w:rsidP="00A457CC">
      <w:pPr>
        <w:pStyle w:val="2"/>
        <w:keepNext w:val="0"/>
        <w:tabs>
          <w:tab w:val="clear" w:pos="1080"/>
          <w:tab w:val="num" w:pos="0"/>
        </w:tabs>
        <w:spacing w:before="0" w:after="0"/>
        <w:rPr>
          <w:rFonts w:ascii="Times New Roman" w:hAnsi="Times New Roman" w:cs="Times New Roman"/>
          <w:i w:val="0"/>
          <w:sz w:val="24"/>
          <w:szCs w:val="24"/>
        </w:rPr>
      </w:pPr>
      <w:bookmarkStart w:id="10" w:name="_bookmark6"/>
      <w:bookmarkStart w:id="11" w:name="_Toc467142971"/>
      <w:bookmarkStart w:id="12" w:name="_Toc459975982"/>
      <w:bookmarkEnd w:id="10"/>
      <w:bookmarkEnd w:id="11"/>
      <w:bookmarkEnd w:id="12"/>
      <w:r w:rsidRPr="00903280">
        <w:rPr>
          <w:rFonts w:ascii="Times New Roman" w:hAnsi="Times New Roman" w:cs="Times New Roman"/>
          <w:i w:val="0"/>
          <w:sz w:val="24"/>
          <w:szCs w:val="24"/>
        </w:rPr>
        <w:t>4.2. Содержание дисциплины, структурированное по</w:t>
      </w:r>
      <w:r w:rsidRPr="00903280">
        <w:rPr>
          <w:rFonts w:ascii="Times New Roman" w:hAnsi="Times New Roman" w:cs="Times New Roman"/>
          <w:i w:val="0"/>
          <w:spacing w:val="-20"/>
          <w:sz w:val="24"/>
          <w:szCs w:val="24"/>
        </w:rPr>
        <w:t xml:space="preserve"> </w:t>
      </w:r>
      <w:r w:rsidRPr="00903280">
        <w:rPr>
          <w:rFonts w:ascii="Times New Roman" w:hAnsi="Times New Roman" w:cs="Times New Roman"/>
          <w:i w:val="0"/>
          <w:sz w:val="24"/>
          <w:szCs w:val="24"/>
        </w:rPr>
        <w:t>разделам (темам)</w:t>
      </w:r>
    </w:p>
    <w:p w:rsidR="00897C19" w:rsidRDefault="00897C19">
      <w:pPr>
        <w:pStyle w:val="210"/>
        <w:ind w:left="0" w:right="0" w:firstLine="851"/>
        <w:jc w:val="both"/>
        <w:rPr>
          <w:b/>
          <w:i/>
          <w:sz w:val="24"/>
          <w:szCs w:val="24"/>
        </w:rPr>
      </w:pPr>
    </w:p>
    <w:p w:rsidR="00897C19" w:rsidRPr="00903280" w:rsidRDefault="00245B28">
      <w:pPr>
        <w:ind w:firstLine="851"/>
        <w:jc w:val="both"/>
        <w:rPr>
          <w:rFonts w:eastAsia="Calibri"/>
          <w:i/>
          <w:iCs/>
          <w:color w:val="000000"/>
          <w:sz w:val="24"/>
          <w:szCs w:val="24"/>
          <w:u w:val="single"/>
        </w:rPr>
      </w:pPr>
      <w:r w:rsidRPr="00903280">
        <w:rPr>
          <w:rFonts w:eastAsia="Calibri"/>
          <w:b/>
          <w:iCs/>
          <w:color w:val="000000"/>
          <w:sz w:val="24"/>
          <w:szCs w:val="24"/>
          <w:u w:val="single"/>
        </w:rPr>
        <w:t>Тема 1.</w:t>
      </w:r>
      <w:r w:rsidRPr="00903280">
        <w:rPr>
          <w:b/>
          <w:sz w:val="24"/>
          <w:u w:val="single"/>
        </w:rPr>
        <w:t xml:space="preserve"> Введение в курс</w:t>
      </w:r>
    </w:p>
    <w:p w:rsidR="003E769F" w:rsidRPr="00E63D95" w:rsidRDefault="003E769F" w:rsidP="003E769F">
      <w:pPr>
        <w:pStyle w:val="TableParagraph"/>
        <w:ind w:left="0" w:firstLine="709"/>
        <w:jc w:val="both"/>
        <w:rPr>
          <w:i/>
          <w:sz w:val="24"/>
          <w:szCs w:val="24"/>
        </w:rPr>
      </w:pPr>
      <w:r w:rsidRPr="00E63D95">
        <w:rPr>
          <w:i/>
          <w:sz w:val="24"/>
          <w:szCs w:val="24"/>
        </w:rPr>
        <w:t>Содержание лекционных занятий</w:t>
      </w:r>
    </w:p>
    <w:p w:rsidR="00897C19" w:rsidRDefault="00245B28" w:rsidP="003E769F">
      <w:pPr>
        <w:ind w:firstLine="709"/>
        <w:jc w:val="both"/>
        <w:rPr>
          <w:sz w:val="22"/>
          <w:szCs w:val="22"/>
        </w:rPr>
      </w:pPr>
      <w:r w:rsidRPr="003E769F">
        <w:rPr>
          <w:sz w:val="22"/>
          <w:szCs w:val="22"/>
        </w:rPr>
        <w:t>Значение курса для будущего психолога.</w:t>
      </w:r>
      <w:r w:rsidR="003E769F" w:rsidRPr="003E769F">
        <w:rPr>
          <w:sz w:val="22"/>
          <w:szCs w:val="22"/>
        </w:rPr>
        <w:t xml:space="preserve"> Введение. Определение группы. Группы и индивид. </w:t>
      </w:r>
      <w:r w:rsidRPr="003E769F">
        <w:rPr>
          <w:sz w:val="22"/>
          <w:szCs w:val="22"/>
        </w:rPr>
        <w:t>Особое место вопросов малой группы в современной социальной психологии. Специфика предмета психологии малой группы. Проблемы групповой психологии, группового взаимодействия людей в рамках небольших контактных объединений. Малая группа как важнейший фактор изучения в психологии лич</w:t>
      </w:r>
      <w:r w:rsidR="003E769F">
        <w:rPr>
          <w:sz w:val="22"/>
          <w:szCs w:val="22"/>
        </w:rPr>
        <w:t>ности.</w:t>
      </w:r>
      <w:r w:rsidR="006009F6">
        <w:rPr>
          <w:sz w:val="22"/>
          <w:szCs w:val="22"/>
        </w:rPr>
        <w:t xml:space="preserve"> </w:t>
      </w:r>
      <w:r w:rsidRPr="003E769F">
        <w:rPr>
          <w:sz w:val="22"/>
          <w:szCs w:val="22"/>
        </w:rPr>
        <w:t>Исследования малой группы как постановка строго контролируемого эксперимента в социальной психологии. Изучение малых групп при исследовании процессов, протекающих в больших соци</w:t>
      </w:r>
      <w:r w:rsidR="003E769F">
        <w:rPr>
          <w:sz w:val="22"/>
          <w:szCs w:val="22"/>
        </w:rPr>
        <w:t>альных общностях.</w:t>
      </w:r>
    </w:p>
    <w:p w:rsidR="003E769F" w:rsidRPr="003E769F" w:rsidRDefault="009634CB" w:rsidP="009634CB">
      <w:pPr>
        <w:tabs>
          <w:tab w:val="left" w:pos="4470"/>
        </w:tabs>
        <w:jc w:val="both"/>
        <w:rPr>
          <w:sz w:val="22"/>
          <w:szCs w:val="22"/>
        </w:rPr>
      </w:pPr>
      <w:r>
        <w:rPr>
          <w:sz w:val="22"/>
          <w:szCs w:val="22"/>
        </w:rPr>
        <w:tab/>
      </w:r>
    </w:p>
    <w:p w:rsidR="00903280" w:rsidRPr="00903280" w:rsidRDefault="00245B28" w:rsidP="009634CB">
      <w:pPr>
        <w:pStyle w:val="TableParagraph"/>
        <w:ind w:left="0" w:firstLine="709"/>
        <w:jc w:val="both"/>
        <w:rPr>
          <w:b/>
          <w:sz w:val="24"/>
          <w:u w:val="single"/>
        </w:rPr>
      </w:pPr>
      <w:r w:rsidRPr="00903280">
        <w:rPr>
          <w:rFonts w:eastAsia="Calibri"/>
          <w:b/>
          <w:iCs/>
          <w:color w:val="000000"/>
          <w:sz w:val="24"/>
          <w:szCs w:val="24"/>
          <w:u w:val="single"/>
        </w:rPr>
        <w:t>Тема 2.</w:t>
      </w:r>
      <w:r w:rsidRPr="00903280">
        <w:rPr>
          <w:b/>
          <w:sz w:val="24"/>
          <w:u w:val="single"/>
        </w:rPr>
        <w:t xml:space="preserve"> Этимологический аспект понятия «мала</w:t>
      </w:r>
      <w:r w:rsidR="00903280" w:rsidRPr="00903280">
        <w:rPr>
          <w:b/>
          <w:sz w:val="24"/>
          <w:u w:val="single"/>
        </w:rPr>
        <w:t>я группа», классификация малых групп</w:t>
      </w:r>
    </w:p>
    <w:p w:rsidR="009634CB" w:rsidRPr="00E63D95" w:rsidRDefault="009634CB" w:rsidP="009634CB">
      <w:pPr>
        <w:pStyle w:val="TableParagraph"/>
        <w:ind w:left="0" w:firstLine="709"/>
        <w:jc w:val="both"/>
        <w:rPr>
          <w:i/>
          <w:sz w:val="24"/>
          <w:szCs w:val="24"/>
        </w:rPr>
      </w:pPr>
      <w:r w:rsidRPr="00E63D95">
        <w:rPr>
          <w:i/>
          <w:sz w:val="24"/>
          <w:szCs w:val="24"/>
        </w:rPr>
        <w:lastRenderedPageBreak/>
        <w:t>Содержание лекционных занятий</w:t>
      </w:r>
    </w:p>
    <w:p w:rsidR="00897C19" w:rsidRDefault="00245B28" w:rsidP="009634CB">
      <w:pPr>
        <w:ind w:firstLine="851"/>
        <w:jc w:val="both"/>
        <w:rPr>
          <w:rFonts w:eastAsia="Calibri"/>
          <w:i/>
          <w:iCs/>
          <w:color w:val="000000"/>
          <w:sz w:val="24"/>
          <w:szCs w:val="24"/>
        </w:rPr>
      </w:pPr>
      <w:r>
        <w:rPr>
          <w:bCs/>
          <w:sz w:val="24"/>
        </w:rPr>
        <w:t>Проблема</w:t>
      </w:r>
      <w:r w:rsidR="003E769F">
        <w:rPr>
          <w:bCs/>
          <w:sz w:val="24"/>
        </w:rPr>
        <w:t xml:space="preserve"> </w:t>
      </w:r>
      <w:r>
        <w:rPr>
          <w:bCs/>
          <w:sz w:val="24"/>
        </w:rPr>
        <w:t>определения малой группы</w:t>
      </w:r>
      <w:r>
        <w:rPr>
          <w:b/>
          <w:bCs/>
          <w:sz w:val="24"/>
        </w:rPr>
        <w:t>.</w:t>
      </w:r>
      <w:r>
        <w:rPr>
          <w:bCs/>
          <w:sz w:val="24"/>
        </w:rPr>
        <w:t xml:space="preserve"> Основные смысловые категории, используемые в определении малой группы. </w:t>
      </w:r>
      <w:proofErr w:type="gramStart"/>
      <w:r>
        <w:rPr>
          <w:bCs/>
          <w:sz w:val="24"/>
        </w:rPr>
        <w:t xml:space="preserve">Классификация малых групп: лабораторные – естественные; организованные – спонтанные; открытые – закрытые; стационарные – временные; группы членства – </w:t>
      </w:r>
      <w:proofErr w:type="spellStart"/>
      <w:r>
        <w:rPr>
          <w:bCs/>
          <w:sz w:val="24"/>
        </w:rPr>
        <w:t>референтные</w:t>
      </w:r>
      <w:proofErr w:type="spellEnd"/>
      <w:r>
        <w:rPr>
          <w:bCs/>
          <w:sz w:val="24"/>
        </w:rPr>
        <w:t>.</w:t>
      </w:r>
      <w:proofErr w:type="gramEnd"/>
      <w:r>
        <w:rPr>
          <w:bCs/>
          <w:sz w:val="24"/>
        </w:rPr>
        <w:t xml:space="preserve"> </w:t>
      </w:r>
      <w:proofErr w:type="spellStart"/>
      <w:r w:rsidR="009634CB">
        <w:rPr>
          <w:bCs/>
          <w:sz w:val="24"/>
        </w:rPr>
        <w:t>Аутгруппа</w:t>
      </w:r>
      <w:proofErr w:type="spellEnd"/>
      <w:r w:rsidR="009634CB">
        <w:rPr>
          <w:bCs/>
          <w:sz w:val="24"/>
        </w:rPr>
        <w:t xml:space="preserve">. </w:t>
      </w:r>
      <w:r>
        <w:rPr>
          <w:bCs/>
          <w:sz w:val="24"/>
        </w:rPr>
        <w:t xml:space="preserve">Основные направления изучения малой группы. Зарубежные подходы: теория поля, психоаналитический подход, формально-модельный подход, общепсихологический подход, социометрическое направление. Отечественные подходы: </w:t>
      </w:r>
      <w:proofErr w:type="spellStart"/>
      <w:r>
        <w:rPr>
          <w:bCs/>
          <w:sz w:val="24"/>
        </w:rPr>
        <w:t>деятельностный</w:t>
      </w:r>
      <w:proofErr w:type="spellEnd"/>
      <w:r>
        <w:rPr>
          <w:bCs/>
          <w:sz w:val="24"/>
        </w:rPr>
        <w:t xml:space="preserve"> подход, параметрическая концепция, организационно-управленческий подход.</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widowControl/>
        <w:numPr>
          <w:ilvl w:val="0"/>
          <w:numId w:val="16"/>
        </w:numPr>
        <w:suppressAutoHyphens w:val="0"/>
        <w:jc w:val="both"/>
        <w:rPr>
          <w:sz w:val="24"/>
          <w:szCs w:val="24"/>
        </w:rPr>
      </w:pPr>
      <w:r>
        <w:rPr>
          <w:sz w:val="24"/>
          <w:szCs w:val="24"/>
        </w:rPr>
        <w:t xml:space="preserve">Принципы построения классификаций малых групп. </w:t>
      </w:r>
    </w:p>
    <w:p w:rsidR="00897C19" w:rsidRDefault="00245B28">
      <w:pPr>
        <w:widowControl/>
        <w:numPr>
          <w:ilvl w:val="0"/>
          <w:numId w:val="16"/>
        </w:numPr>
        <w:suppressAutoHyphens w:val="0"/>
        <w:jc w:val="both"/>
        <w:rPr>
          <w:sz w:val="24"/>
          <w:szCs w:val="24"/>
        </w:rPr>
      </w:pPr>
      <w:r>
        <w:rPr>
          <w:sz w:val="24"/>
          <w:szCs w:val="24"/>
        </w:rPr>
        <w:t xml:space="preserve">Лабораторные и естественные группы. </w:t>
      </w:r>
    </w:p>
    <w:p w:rsidR="00897C19" w:rsidRDefault="00245B28">
      <w:pPr>
        <w:widowControl/>
        <w:numPr>
          <w:ilvl w:val="0"/>
          <w:numId w:val="16"/>
        </w:numPr>
        <w:suppressAutoHyphens w:val="0"/>
        <w:jc w:val="both"/>
        <w:rPr>
          <w:sz w:val="24"/>
          <w:szCs w:val="24"/>
        </w:rPr>
      </w:pPr>
      <w:r>
        <w:rPr>
          <w:sz w:val="24"/>
          <w:szCs w:val="24"/>
        </w:rPr>
        <w:t>Организованные (формальные) и спонтанные (неорганизованные) группы.</w:t>
      </w:r>
    </w:p>
    <w:p w:rsidR="00897C19" w:rsidRDefault="00245B28">
      <w:pPr>
        <w:widowControl/>
        <w:numPr>
          <w:ilvl w:val="0"/>
          <w:numId w:val="16"/>
        </w:numPr>
        <w:suppressAutoHyphens w:val="0"/>
        <w:jc w:val="both"/>
        <w:rPr>
          <w:sz w:val="24"/>
          <w:szCs w:val="24"/>
        </w:rPr>
      </w:pPr>
      <w:r>
        <w:rPr>
          <w:sz w:val="24"/>
          <w:szCs w:val="24"/>
        </w:rPr>
        <w:t xml:space="preserve">Открытые и закрытые группы. </w:t>
      </w:r>
    </w:p>
    <w:p w:rsidR="00897C19" w:rsidRDefault="00245B28">
      <w:pPr>
        <w:widowControl/>
        <w:numPr>
          <w:ilvl w:val="0"/>
          <w:numId w:val="16"/>
        </w:numPr>
        <w:suppressAutoHyphens w:val="0"/>
        <w:jc w:val="both"/>
        <w:rPr>
          <w:sz w:val="24"/>
          <w:szCs w:val="24"/>
        </w:rPr>
      </w:pPr>
      <w:r>
        <w:rPr>
          <w:sz w:val="24"/>
          <w:szCs w:val="24"/>
        </w:rPr>
        <w:t xml:space="preserve">Стационарные и временные группы. </w:t>
      </w:r>
    </w:p>
    <w:p w:rsidR="00897C19" w:rsidRDefault="00245B28">
      <w:pPr>
        <w:widowControl/>
        <w:numPr>
          <w:ilvl w:val="0"/>
          <w:numId w:val="16"/>
        </w:numPr>
        <w:suppressAutoHyphens w:val="0"/>
        <w:jc w:val="both"/>
        <w:rPr>
          <w:sz w:val="24"/>
          <w:szCs w:val="24"/>
        </w:rPr>
      </w:pPr>
      <w:r>
        <w:rPr>
          <w:sz w:val="24"/>
          <w:szCs w:val="24"/>
        </w:rPr>
        <w:t xml:space="preserve">Группы членства и </w:t>
      </w:r>
      <w:proofErr w:type="spellStart"/>
      <w:r>
        <w:rPr>
          <w:sz w:val="24"/>
          <w:szCs w:val="24"/>
        </w:rPr>
        <w:t>референтные</w:t>
      </w:r>
      <w:proofErr w:type="spellEnd"/>
      <w:r>
        <w:rPr>
          <w:sz w:val="24"/>
          <w:szCs w:val="24"/>
        </w:rPr>
        <w:t xml:space="preserve"> группы.</w:t>
      </w:r>
    </w:p>
    <w:p w:rsidR="00897C19" w:rsidRDefault="00897C19">
      <w:pPr>
        <w:spacing w:line="360" w:lineRule="auto"/>
        <w:ind w:firstLine="709"/>
        <w:jc w:val="both"/>
      </w:pPr>
    </w:p>
    <w:p w:rsidR="00897C19" w:rsidRPr="00903280" w:rsidRDefault="00245B28" w:rsidP="009634CB">
      <w:pPr>
        <w:ind w:firstLine="709"/>
        <w:jc w:val="both"/>
        <w:rPr>
          <w:rFonts w:eastAsia="Calibri"/>
          <w:b/>
          <w:sz w:val="24"/>
          <w:szCs w:val="24"/>
          <w:u w:val="single"/>
        </w:rPr>
      </w:pPr>
      <w:r w:rsidRPr="00903280">
        <w:rPr>
          <w:rFonts w:eastAsia="Calibri"/>
          <w:b/>
          <w:iCs/>
          <w:color w:val="000000"/>
          <w:sz w:val="24"/>
          <w:szCs w:val="24"/>
          <w:u w:val="single"/>
        </w:rPr>
        <w:t xml:space="preserve">Тема 3. </w:t>
      </w:r>
      <w:r w:rsidRPr="00903280">
        <w:rPr>
          <w:b/>
          <w:sz w:val="24"/>
          <w:u w:val="single"/>
        </w:rPr>
        <w:t>Возникновение и развитие малой группы</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6009F6" w:rsidRPr="006009F6" w:rsidRDefault="00245B28" w:rsidP="006009F6">
      <w:pPr>
        <w:jc w:val="both"/>
        <w:rPr>
          <w:sz w:val="24"/>
          <w:szCs w:val="24"/>
        </w:rPr>
      </w:pPr>
      <w:r w:rsidRPr="009634CB">
        <w:rPr>
          <w:sz w:val="24"/>
          <w:szCs w:val="24"/>
        </w:rPr>
        <w:t xml:space="preserve">Соотношение </w:t>
      </w:r>
      <w:proofErr w:type="gramStart"/>
      <w:r w:rsidRPr="009634CB">
        <w:rPr>
          <w:sz w:val="24"/>
          <w:szCs w:val="24"/>
        </w:rPr>
        <w:t>социальных</w:t>
      </w:r>
      <w:proofErr w:type="gramEnd"/>
      <w:r w:rsidRPr="009634CB">
        <w:rPr>
          <w:sz w:val="24"/>
          <w:szCs w:val="24"/>
        </w:rPr>
        <w:t xml:space="preserve"> и психологических детерминант группообразования. Психологические факторы группового членства: удовлетворение потребностей, связанных с группой, и реализация потребностей вне группы. </w:t>
      </w:r>
      <w:r w:rsidR="009634CB" w:rsidRPr="009634CB">
        <w:rPr>
          <w:sz w:val="24"/>
          <w:szCs w:val="24"/>
        </w:rPr>
        <w:t xml:space="preserve">Понятие </w:t>
      </w:r>
      <w:proofErr w:type="gramStart"/>
      <w:r w:rsidR="009634CB" w:rsidRPr="009634CB">
        <w:rPr>
          <w:sz w:val="24"/>
          <w:szCs w:val="24"/>
        </w:rPr>
        <w:t>социальной</w:t>
      </w:r>
      <w:proofErr w:type="gramEnd"/>
      <w:r w:rsidR="009634CB" w:rsidRPr="009634CB">
        <w:rPr>
          <w:sz w:val="24"/>
          <w:szCs w:val="24"/>
        </w:rPr>
        <w:t xml:space="preserve"> </w:t>
      </w:r>
      <w:proofErr w:type="spellStart"/>
      <w:r w:rsidR="009634CB" w:rsidRPr="009634CB">
        <w:rPr>
          <w:sz w:val="24"/>
          <w:szCs w:val="24"/>
        </w:rPr>
        <w:t>фасилитации</w:t>
      </w:r>
      <w:proofErr w:type="spellEnd"/>
      <w:r w:rsidR="009634CB" w:rsidRPr="009634CB">
        <w:rPr>
          <w:sz w:val="24"/>
          <w:szCs w:val="24"/>
        </w:rPr>
        <w:t xml:space="preserve">. </w:t>
      </w:r>
      <w:proofErr w:type="spellStart"/>
      <w:r w:rsidRPr="009634CB">
        <w:rPr>
          <w:sz w:val="24"/>
          <w:szCs w:val="24"/>
        </w:rPr>
        <w:t>Этапность</w:t>
      </w:r>
      <w:proofErr w:type="spellEnd"/>
      <w:r w:rsidRPr="009634CB">
        <w:rPr>
          <w:sz w:val="24"/>
          <w:szCs w:val="24"/>
        </w:rPr>
        <w:t xml:space="preserve"> развития малой группы. Двухмерная модель развития группы Б. </w:t>
      </w:r>
      <w:proofErr w:type="spellStart"/>
      <w:r w:rsidRPr="009634CB">
        <w:rPr>
          <w:sz w:val="24"/>
          <w:szCs w:val="24"/>
        </w:rPr>
        <w:t>Такмена</w:t>
      </w:r>
      <w:proofErr w:type="spellEnd"/>
      <w:r w:rsidRPr="009634CB">
        <w:rPr>
          <w:sz w:val="24"/>
          <w:szCs w:val="24"/>
        </w:rPr>
        <w:t xml:space="preserve">. Модели </w:t>
      </w:r>
      <w:proofErr w:type="spellStart"/>
      <w:r w:rsidRPr="009634CB">
        <w:rPr>
          <w:sz w:val="24"/>
          <w:szCs w:val="24"/>
        </w:rPr>
        <w:t>коллективообразования</w:t>
      </w:r>
      <w:proofErr w:type="spellEnd"/>
      <w:r w:rsidRPr="009634CB">
        <w:rPr>
          <w:sz w:val="24"/>
          <w:szCs w:val="24"/>
        </w:rPr>
        <w:t xml:space="preserve"> А.В. Петровского, Л.И. Уманского. Механизмы групповой динамики, разрешение внутригрупповых противоречий</w:t>
      </w:r>
      <w:r w:rsidR="006009F6">
        <w:rPr>
          <w:sz w:val="24"/>
          <w:szCs w:val="24"/>
        </w:rPr>
        <w:t>.</w:t>
      </w:r>
      <w:r w:rsidR="006009F6" w:rsidRPr="006009F6">
        <w:rPr>
          <w:sz w:val="28"/>
        </w:rPr>
        <w:t xml:space="preserve"> </w:t>
      </w:r>
      <w:r w:rsidR="006009F6" w:rsidRPr="006009F6">
        <w:rPr>
          <w:sz w:val="24"/>
          <w:szCs w:val="24"/>
        </w:rPr>
        <w:t xml:space="preserve">Социальная поддержка в группах. Теории </w:t>
      </w:r>
      <w:proofErr w:type="spellStart"/>
      <w:r w:rsidR="006009F6" w:rsidRPr="006009F6">
        <w:rPr>
          <w:sz w:val="24"/>
          <w:szCs w:val="24"/>
        </w:rPr>
        <w:t>аффилиации</w:t>
      </w:r>
      <w:proofErr w:type="spellEnd"/>
      <w:r w:rsidR="006009F6" w:rsidRPr="006009F6">
        <w:rPr>
          <w:sz w:val="24"/>
          <w:szCs w:val="24"/>
        </w:rPr>
        <w:t xml:space="preserve">. Эффект «разбитого сердца». Факторы социальной поддержки. Проблема скученности. Связь скученности с работой, альтруизмом, половыми различиями, агрессией, здоровьем. Значение феноменов групповых процессов. </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widowControl/>
        <w:numPr>
          <w:ilvl w:val="0"/>
          <w:numId w:val="17"/>
        </w:numPr>
        <w:tabs>
          <w:tab w:val="left" w:pos="1092"/>
        </w:tabs>
        <w:suppressAutoHyphens w:val="0"/>
        <w:ind w:left="1092" w:hanging="390"/>
        <w:jc w:val="both"/>
        <w:rPr>
          <w:sz w:val="24"/>
          <w:szCs w:val="24"/>
        </w:rPr>
      </w:pPr>
      <w:r>
        <w:rPr>
          <w:sz w:val="24"/>
          <w:szCs w:val="24"/>
        </w:rPr>
        <w:t>Механизмы групповой динамики.</w:t>
      </w:r>
    </w:p>
    <w:p w:rsidR="00897C19" w:rsidRDefault="00245B28">
      <w:pPr>
        <w:widowControl/>
        <w:numPr>
          <w:ilvl w:val="0"/>
          <w:numId w:val="17"/>
        </w:numPr>
        <w:tabs>
          <w:tab w:val="left" w:pos="1092"/>
        </w:tabs>
        <w:suppressAutoHyphens w:val="0"/>
        <w:ind w:left="1092" w:hanging="390"/>
        <w:jc w:val="both"/>
        <w:rPr>
          <w:sz w:val="24"/>
          <w:szCs w:val="24"/>
        </w:rPr>
      </w:pPr>
      <w:proofErr w:type="spellStart"/>
      <w:r>
        <w:rPr>
          <w:sz w:val="24"/>
          <w:szCs w:val="24"/>
        </w:rPr>
        <w:t>Этапность</w:t>
      </w:r>
      <w:proofErr w:type="spellEnd"/>
      <w:r>
        <w:rPr>
          <w:sz w:val="24"/>
          <w:szCs w:val="24"/>
        </w:rPr>
        <w:t xml:space="preserve"> развития малой группы. </w:t>
      </w:r>
    </w:p>
    <w:p w:rsidR="00897C19" w:rsidRDefault="009634CB" w:rsidP="009634CB">
      <w:pPr>
        <w:widowControl/>
        <w:numPr>
          <w:ilvl w:val="0"/>
          <w:numId w:val="17"/>
        </w:numPr>
        <w:tabs>
          <w:tab w:val="left" w:pos="0"/>
          <w:tab w:val="left" w:pos="993"/>
        </w:tabs>
        <w:suppressAutoHyphens w:val="0"/>
        <w:ind w:left="0" w:firstLine="709"/>
        <w:jc w:val="both"/>
        <w:rPr>
          <w:sz w:val="24"/>
          <w:szCs w:val="24"/>
        </w:rPr>
      </w:pPr>
      <w:r>
        <w:rPr>
          <w:sz w:val="24"/>
          <w:szCs w:val="24"/>
        </w:rPr>
        <w:t xml:space="preserve"> </w:t>
      </w:r>
      <w:r w:rsidR="00245B28">
        <w:rPr>
          <w:sz w:val="24"/>
          <w:szCs w:val="24"/>
        </w:rPr>
        <w:t xml:space="preserve">Модели развития группы. Двухфакторная модель Б. </w:t>
      </w:r>
      <w:proofErr w:type="spellStart"/>
      <w:r w:rsidR="00245B28">
        <w:rPr>
          <w:sz w:val="24"/>
          <w:szCs w:val="24"/>
        </w:rPr>
        <w:t>Такмена</w:t>
      </w:r>
      <w:proofErr w:type="spellEnd"/>
      <w:r w:rsidR="00245B28">
        <w:rPr>
          <w:sz w:val="24"/>
          <w:szCs w:val="24"/>
        </w:rPr>
        <w:t xml:space="preserve">. Частные модели (Н. </w:t>
      </w:r>
      <w:proofErr w:type="spellStart"/>
      <w:r w:rsidR="00245B28">
        <w:rPr>
          <w:sz w:val="24"/>
          <w:szCs w:val="24"/>
        </w:rPr>
        <w:t>Обер</w:t>
      </w:r>
      <w:proofErr w:type="spellEnd"/>
      <w:r w:rsidR="00245B28">
        <w:rPr>
          <w:sz w:val="24"/>
          <w:szCs w:val="24"/>
        </w:rPr>
        <w:t xml:space="preserve">, Е. </w:t>
      </w:r>
      <w:proofErr w:type="spellStart"/>
      <w:r w:rsidR="00245B28">
        <w:rPr>
          <w:sz w:val="24"/>
          <w:szCs w:val="24"/>
        </w:rPr>
        <w:t>Мабри</w:t>
      </w:r>
      <w:proofErr w:type="spellEnd"/>
      <w:r w:rsidR="00245B28">
        <w:rPr>
          <w:sz w:val="24"/>
          <w:szCs w:val="24"/>
        </w:rPr>
        <w:t xml:space="preserve">, И.П. Волков). </w:t>
      </w:r>
    </w:p>
    <w:p w:rsidR="00897C19" w:rsidRDefault="009634CB" w:rsidP="009634CB">
      <w:pPr>
        <w:widowControl/>
        <w:numPr>
          <w:ilvl w:val="0"/>
          <w:numId w:val="17"/>
        </w:numPr>
        <w:tabs>
          <w:tab w:val="left" w:pos="0"/>
          <w:tab w:val="left" w:pos="993"/>
        </w:tabs>
        <w:suppressAutoHyphens w:val="0"/>
        <w:ind w:left="0" w:firstLine="709"/>
        <w:jc w:val="both"/>
        <w:rPr>
          <w:sz w:val="24"/>
          <w:szCs w:val="24"/>
        </w:rPr>
      </w:pPr>
      <w:r>
        <w:rPr>
          <w:sz w:val="24"/>
          <w:szCs w:val="24"/>
        </w:rPr>
        <w:t xml:space="preserve"> </w:t>
      </w:r>
      <w:r w:rsidR="00245B28">
        <w:rPr>
          <w:sz w:val="24"/>
          <w:szCs w:val="24"/>
        </w:rPr>
        <w:t xml:space="preserve">Модели </w:t>
      </w:r>
      <w:proofErr w:type="spellStart"/>
      <w:r w:rsidR="00245B28">
        <w:rPr>
          <w:sz w:val="24"/>
          <w:szCs w:val="24"/>
        </w:rPr>
        <w:t>коллективообразования</w:t>
      </w:r>
      <w:proofErr w:type="spellEnd"/>
      <w:r w:rsidR="00245B28">
        <w:rPr>
          <w:sz w:val="24"/>
          <w:szCs w:val="24"/>
        </w:rPr>
        <w:t xml:space="preserve"> (А.В. Петровский, Л.И. Уманский). </w:t>
      </w:r>
    </w:p>
    <w:p w:rsidR="00897C19" w:rsidRDefault="009634CB" w:rsidP="009634CB">
      <w:pPr>
        <w:widowControl/>
        <w:numPr>
          <w:ilvl w:val="0"/>
          <w:numId w:val="17"/>
        </w:numPr>
        <w:tabs>
          <w:tab w:val="left" w:pos="0"/>
          <w:tab w:val="left" w:pos="993"/>
        </w:tabs>
        <w:suppressAutoHyphens w:val="0"/>
        <w:ind w:left="0" w:firstLine="709"/>
        <w:jc w:val="both"/>
        <w:rPr>
          <w:sz w:val="28"/>
        </w:rPr>
      </w:pPr>
      <w:r>
        <w:rPr>
          <w:sz w:val="24"/>
          <w:szCs w:val="24"/>
        </w:rPr>
        <w:t xml:space="preserve"> </w:t>
      </w:r>
      <w:r w:rsidR="00245B28">
        <w:rPr>
          <w:sz w:val="24"/>
          <w:szCs w:val="24"/>
        </w:rPr>
        <w:t>Механизмы групповой динамики:  разрешение групповых противоречий</w:t>
      </w:r>
      <w:r w:rsidR="00245B28">
        <w:rPr>
          <w:sz w:val="28"/>
        </w:rPr>
        <w:t xml:space="preserve">, </w:t>
      </w:r>
    </w:p>
    <w:p w:rsidR="00897C19" w:rsidRDefault="00897C19">
      <w:pPr>
        <w:ind w:firstLine="851"/>
        <w:jc w:val="both"/>
        <w:rPr>
          <w:rFonts w:eastAsia="Calibri"/>
          <w:b/>
          <w:iCs/>
          <w:color w:val="000000"/>
          <w:sz w:val="24"/>
          <w:szCs w:val="24"/>
        </w:rPr>
      </w:pPr>
    </w:p>
    <w:p w:rsidR="00897C19" w:rsidRPr="00903280" w:rsidRDefault="00245B28">
      <w:pPr>
        <w:ind w:firstLine="851"/>
        <w:jc w:val="both"/>
        <w:rPr>
          <w:rFonts w:eastAsia="Calibri"/>
          <w:i/>
          <w:iCs/>
          <w:color w:val="000000"/>
          <w:sz w:val="24"/>
          <w:szCs w:val="24"/>
          <w:u w:val="single"/>
        </w:rPr>
      </w:pPr>
      <w:r w:rsidRPr="00903280">
        <w:rPr>
          <w:rFonts w:eastAsia="Calibri"/>
          <w:b/>
          <w:iCs/>
          <w:color w:val="000000"/>
          <w:sz w:val="24"/>
          <w:szCs w:val="24"/>
          <w:u w:val="single"/>
        </w:rPr>
        <w:t>Тема 4.</w:t>
      </w:r>
      <w:r w:rsidRPr="00903280">
        <w:rPr>
          <w:b/>
          <w:sz w:val="24"/>
          <w:u w:val="single"/>
        </w:rPr>
        <w:t xml:space="preserve"> Управление малой группы</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897C19" w:rsidRPr="009634CB" w:rsidRDefault="00245B28" w:rsidP="009634CB">
      <w:pPr>
        <w:ind w:firstLine="709"/>
        <w:jc w:val="both"/>
        <w:rPr>
          <w:sz w:val="24"/>
          <w:szCs w:val="24"/>
        </w:rPr>
      </w:pPr>
      <w:r w:rsidRPr="009634CB">
        <w:rPr>
          <w:sz w:val="24"/>
          <w:szCs w:val="24"/>
        </w:rPr>
        <w:t xml:space="preserve">Понятие социальной власти. Виды социальной власти: </w:t>
      </w:r>
      <w:proofErr w:type="gramStart"/>
      <w:r w:rsidRPr="009634CB">
        <w:rPr>
          <w:sz w:val="24"/>
          <w:szCs w:val="24"/>
        </w:rPr>
        <w:t>вознаграждающая</w:t>
      </w:r>
      <w:proofErr w:type="gramEnd"/>
      <w:r w:rsidRPr="009634CB">
        <w:rPr>
          <w:sz w:val="24"/>
          <w:szCs w:val="24"/>
        </w:rPr>
        <w:t xml:space="preserve">, принуждающая, легитимная, </w:t>
      </w:r>
      <w:proofErr w:type="spellStart"/>
      <w:r w:rsidRPr="009634CB">
        <w:rPr>
          <w:sz w:val="24"/>
          <w:szCs w:val="24"/>
        </w:rPr>
        <w:t>референтная</w:t>
      </w:r>
      <w:proofErr w:type="spellEnd"/>
      <w:r w:rsidRPr="009634CB">
        <w:rPr>
          <w:sz w:val="24"/>
          <w:szCs w:val="24"/>
        </w:rPr>
        <w:t xml:space="preserve">, экспертная. </w:t>
      </w:r>
      <w:proofErr w:type="gramStart"/>
      <w:r w:rsidR="009634CB" w:rsidRPr="009634CB">
        <w:rPr>
          <w:sz w:val="24"/>
          <w:szCs w:val="24"/>
        </w:rPr>
        <w:t xml:space="preserve">Характеристики группы: размер, структура, роли, статус, сплоченность, </w:t>
      </w:r>
      <w:proofErr w:type="spellStart"/>
      <w:r w:rsidR="009634CB" w:rsidRPr="009634CB">
        <w:rPr>
          <w:sz w:val="24"/>
          <w:szCs w:val="24"/>
        </w:rPr>
        <w:t>субгруппы</w:t>
      </w:r>
      <w:proofErr w:type="spellEnd"/>
      <w:r w:rsidR="009634CB" w:rsidRPr="009634CB">
        <w:rPr>
          <w:sz w:val="24"/>
          <w:szCs w:val="24"/>
        </w:rPr>
        <w:t>, коммуникативные сети, нормы, лидерство, стадии.</w:t>
      </w:r>
      <w:proofErr w:type="gramEnd"/>
      <w:r w:rsidR="009634CB" w:rsidRPr="009634CB">
        <w:rPr>
          <w:sz w:val="24"/>
          <w:szCs w:val="24"/>
        </w:rPr>
        <w:t xml:space="preserve"> </w:t>
      </w:r>
      <w:r w:rsidRPr="009634CB">
        <w:rPr>
          <w:sz w:val="24"/>
          <w:szCs w:val="24"/>
        </w:rPr>
        <w:t>Структурная дифференциация лидерства. Ценностная модель лидерства Р.Л. Кричевского. Руководство как системный феномен. Вероятностная модель эффективности руководства Ф. </w:t>
      </w:r>
      <w:proofErr w:type="spellStart"/>
      <w:r w:rsidRPr="009634CB">
        <w:rPr>
          <w:sz w:val="24"/>
          <w:szCs w:val="24"/>
        </w:rPr>
        <w:t>Фидлера</w:t>
      </w:r>
      <w:proofErr w:type="spellEnd"/>
      <w:r w:rsidRPr="009634CB">
        <w:rPr>
          <w:sz w:val="24"/>
          <w:szCs w:val="24"/>
        </w:rPr>
        <w:t>.</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widowControl/>
        <w:numPr>
          <w:ilvl w:val="0"/>
          <w:numId w:val="18"/>
        </w:numPr>
        <w:tabs>
          <w:tab w:val="left" w:pos="1092"/>
        </w:tabs>
        <w:suppressAutoHyphens w:val="0"/>
        <w:ind w:left="1092" w:hanging="390"/>
        <w:jc w:val="both"/>
        <w:rPr>
          <w:sz w:val="24"/>
          <w:szCs w:val="24"/>
        </w:rPr>
      </w:pPr>
      <w:r>
        <w:rPr>
          <w:sz w:val="24"/>
          <w:szCs w:val="24"/>
        </w:rPr>
        <w:t>Подходы к изучению лидерства: харизматическая, ситуационная, системная теория лидерства;</w:t>
      </w:r>
    </w:p>
    <w:p w:rsidR="00897C19" w:rsidRDefault="00245B28">
      <w:pPr>
        <w:widowControl/>
        <w:numPr>
          <w:ilvl w:val="0"/>
          <w:numId w:val="18"/>
        </w:numPr>
        <w:tabs>
          <w:tab w:val="left" w:pos="1092"/>
        </w:tabs>
        <w:suppressAutoHyphens w:val="0"/>
        <w:ind w:left="1092" w:hanging="390"/>
        <w:jc w:val="both"/>
        <w:rPr>
          <w:sz w:val="24"/>
          <w:szCs w:val="24"/>
        </w:rPr>
      </w:pPr>
      <w:r>
        <w:rPr>
          <w:sz w:val="24"/>
          <w:szCs w:val="24"/>
        </w:rPr>
        <w:t>Структурная дифференциация лидерства. Лидерские роли.</w:t>
      </w:r>
    </w:p>
    <w:p w:rsidR="009634CB" w:rsidRPr="00903280" w:rsidRDefault="00245B28" w:rsidP="00903280">
      <w:pPr>
        <w:widowControl/>
        <w:numPr>
          <w:ilvl w:val="0"/>
          <w:numId w:val="18"/>
        </w:numPr>
        <w:tabs>
          <w:tab w:val="left" w:pos="1092"/>
        </w:tabs>
        <w:suppressAutoHyphens w:val="0"/>
        <w:ind w:left="1092" w:hanging="390"/>
        <w:jc w:val="both"/>
        <w:rPr>
          <w:sz w:val="24"/>
          <w:szCs w:val="24"/>
        </w:rPr>
      </w:pPr>
      <w:r>
        <w:rPr>
          <w:sz w:val="24"/>
          <w:szCs w:val="24"/>
        </w:rPr>
        <w:t>Ценностная модель лидерства Р.Л. Кричевского.</w:t>
      </w:r>
    </w:p>
    <w:p w:rsidR="00A457CC" w:rsidRDefault="00A457CC">
      <w:pPr>
        <w:ind w:firstLine="851"/>
        <w:jc w:val="both"/>
        <w:rPr>
          <w:rFonts w:eastAsia="Calibri"/>
          <w:b/>
          <w:iCs/>
          <w:color w:val="000000"/>
          <w:sz w:val="24"/>
          <w:szCs w:val="24"/>
          <w:u w:val="single"/>
        </w:rPr>
      </w:pPr>
    </w:p>
    <w:p w:rsidR="00897C19" w:rsidRPr="00903280" w:rsidRDefault="00245B28">
      <w:pPr>
        <w:ind w:firstLine="851"/>
        <w:jc w:val="both"/>
        <w:rPr>
          <w:rFonts w:eastAsia="Calibri"/>
          <w:i/>
          <w:iCs/>
          <w:color w:val="000000"/>
          <w:sz w:val="24"/>
          <w:szCs w:val="24"/>
          <w:u w:val="single"/>
        </w:rPr>
      </w:pPr>
      <w:r w:rsidRPr="00903280">
        <w:rPr>
          <w:rFonts w:eastAsia="Calibri"/>
          <w:b/>
          <w:iCs/>
          <w:color w:val="000000"/>
          <w:sz w:val="24"/>
          <w:szCs w:val="24"/>
          <w:u w:val="single"/>
        </w:rPr>
        <w:t>Тема 5.</w:t>
      </w:r>
      <w:r w:rsidRPr="00903280">
        <w:rPr>
          <w:b/>
          <w:sz w:val="24"/>
          <w:u w:val="single"/>
        </w:rPr>
        <w:t xml:space="preserve"> Принятие группового решения</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9634CB" w:rsidRPr="006009F6" w:rsidRDefault="00245B28" w:rsidP="00903280">
      <w:pPr>
        <w:ind w:firstLine="709"/>
        <w:jc w:val="both"/>
        <w:rPr>
          <w:sz w:val="28"/>
        </w:rPr>
      </w:pPr>
      <w:r w:rsidRPr="009634CB">
        <w:rPr>
          <w:sz w:val="24"/>
          <w:szCs w:val="24"/>
        </w:rPr>
        <w:lastRenderedPageBreak/>
        <w:t xml:space="preserve">Проблема соотношения индивидуальных и коллективистских решений. Феномен групповой </w:t>
      </w:r>
      <w:proofErr w:type="spellStart"/>
      <w:r w:rsidRPr="009634CB">
        <w:rPr>
          <w:sz w:val="24"/>
          <w:szCs w:val="24"/>
        </w:rPr>
        <w:t>фацилитации</w:t>
      </w:r>
      <w:proofErr w:type="spellEnd"/>
      <w:r w:rsidRPr="009634CB">
        <w:rPr>
          <w:sz w:val="24"/>
          <w:szCs w:val="24"/>
        </w:rPr>
        <w:t>. Сдвиг риска, групповая поляризация. Основные характеристики групповой задачи</w:t>
      </w:r>
      <w:r w:rsidR="009634CB" w:rsidRPr="009634CB">
        <w:rPr>
          <w:sz w:val="24"/>
          <w:szCs w:val="24"/>
        </w:rPr>
        <w:t xml:space="preserve"> Правило группового принятия решения. Основные подходы: социально-коммуникационный и социально-комбинационный. Принятие решения в суде присяжных как пример. Групповое выполнение задания. Основные закономерности принятия группового решения. </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widowControl/>
        <w:numPr>
          <w:ilvl w:val="0"/>
          <w:numId w:val="19"/>
        </w:numPr>
        <w:suppressAutoHyphens w:val="0"/>
        <w:jc w:val="both"/>
        <w:rPr>
          <w:sz w:val="24"/>
          <w:szCs w:val="24"/>
        </w:rPr>
      </w:pPr>
      <w:r>
        <w:rPr>
          <w:sz w:val="24"/>
          <w:szCs w:val="24"/>
        </w:rPr>
        <w:t>Понятие и функции управления малыми группами.</w:t>
      </w:r>
    </w:p>
    <w:p w:rsidR="00897C19" w:rsidRDefault="00245B28" w:rsidP="00F221EE">
      <w:pPr>
        <w:widowControl/>
        <w:numPr>
          <w:ilvl w:val="0"/>
          <w:numId w:val="19"/>
        </w:numPr>
        <w:tabs>
          <w:tab w:val="clear" w:pos="1070"/>
          <w:tab w:val="num" w:pos="0"/>
          <w:tab w:val="left" w:pos="993"/>
        </w:tabs>
        <w:suppressAutoHyphens w:val="0"/>
        <w:ind w:left="0" w:firstLine="709"/>
        <w:jc w:val="both"/>
        <w:rPr>
          <w:sz w:val="24"/>
          <w:szCs w:val="24"/>
        </w:rPr>
      </w:pPr>
      <w:r>
        <w:rPr>
          <w:sz w:val="24"/>
          <w:szCs w:val="24"/>
        </w:rPr>
        <w:t xml:space="preserve">Социальная власть. Виды социальной власти: </w:t>
      </w:r>
      <w:proofErr w:type="gramStart"/>
      <w:r>
        <w:rPr>
          <w:sz w:val="24"/>
          <w:szCs w:val="24"/>
        </w:rPr>
        <w:t>вознаграждающая</w:t>
      </w:r>
      <w:proofErr w:type="gramEnd"/>
      <w:r>
        <w:rPr>
          <w:sz w:val="24"/>
          <w:szCs w:val="24"/>
        </w:rPr>
        <w:t>, принуждающая, л</w:t>
      </w:r>
      <w:r>
        <w:rPr>
          <w:sz w:val="24"/>
          <w:szCs w:val="24"/>
        </w:rPr>
        <w:t>е</w:t>
      </w:r>
      <w:r>
        <w:rPr>
          <w:sz w:val="24"/>
          <w:szCs w:val="24"/>
        </w:rPr>
        <w:t xml:space="preserve">гитимная, </w:t>
      </w:r>
      <w:proofErr w:type="spellStart"/>
      <w:r>
        <w:rPr>
          <w:sz w:val="24"/>
          <w:szCs w:val="24"/>
        </w:rPr>
        <w:t>референтная</w:t>
      </w:r>
      <w:proofErr w:type="spellEnd"/>
      <w:r>
        <w:rPr>
          <w:sz w:val="24"/>
          <w:szCs w:val="24"/>
        </w:rPr>
        <w:t>, экспертная.</w:t>
      </w:r>
    </w:p>
    <w:p w:rsidR="00897C19" w:rsidRDefault="00245B28">
      <w:pPr>
        <w:widowControl/>
        <w:numPr>
          <w:ilvl w:val="0"/>
          <w:numId w:val="19"/>
        </w:numPr>
        <w:suppressAutoHyphens w:val="0"/>
        <w:jc w:val="both"/>
        <w:rPr>
          <w:sz w:val="24"/>
          <w:szCs w:val="24"/>
        </w:rPr>
      </w:pPr>
      <w:r>
        <w:rPr>
          <w:sz w:val="24"/>
          <w:szCs w:val="24"/>
        </w:rPr>
        <w:t>Понятие власти, авторитета, лидерства, доминирования, руководства.</w:t>
      </w:r>
    </w:p>
    <w:p w:rsidR="00897C19" w:rsidRDefault="00245B28">
      <w:pPr>
        <w:widowControl/>
        <w:numPr>
          <w:ilvl w:val="0"/>
          <w:numId w:val="19"/>
        </w:numPr>
        <w:suppressAutoHyphens w:val="0"/>
        <w:jc w:val="both"/>
        <w:rPr>
          <w:sz w:val="24"/>
          <w:szCs w:val="24"/>
        </w:rPr>
      </w:pPr>
      <w:r>
        <w:rPr>
          <w:sz w:val="24"/>
          <w:szCs w:val="24"/>
        </w:rPr>
        <w:t>Руководство и лидерство как феномены управления групповыми процессами.</w:t>
      </w:r>
    </w:p>
    <w:p w:rsidR="009634CB" w:rsidRDefault="009634CB">
      <w:pPr>
        <w:ind w:firstLine="851"/>
        <w:jc w:val="both"/>
        <w:rPr>
          <w:rFonts w:eastAsia="Calibri"/>
          <w:b/>
          <w:sz w:val="24"/>
          <w:szCs w:val="24"/>
        </w:rPr>
      </w:pPr>
    </w:p>
    <w:p w:rsidR="00897C19" w:rsidRPr="00903280" w:rsidRDefault="00245B28">
      <w:pPr>
        <w:ind w:firstLine="851"/>
        <w:jc w:val="both"/>
        <w:rPr>
          <w:rFonts w:eastAsia="Calibri"/>
          <w:b/>
          <w:sz w:val="24"/>
          <w:szCs w:val="24"/>
          <w:u w:val="single"/>
        </w:rPr>
      </w:pPr>
      <w:r w:rsidRPr="00903280">
        <w:rPr>
          <w:rFonts w:eastAsia="Calibri"/>
          <w:b/>
          <w:sz w:val="24"/>
          <w:szCs w:val="24"/>
          <w:u w:val="single"/>
        </w:rPr>
        <w:t xml:space="preserve">Тема 6. </w:t>
      </w:r>
      <w:r w:rsidRPr="00903280">
        <w:rPr>
          <w:b/>
          <w:sz w:val="24"/>
          <w:u w:val="single"/>
        </w:rPr>
        <w:t>Структурные характеристики малой группы</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897C19" w:rsidRDefault="00245B28">
      <w:pPr>
        <w:pStyle w:val="afb"/>
        <w:ind w:left="0" w:firstLine="709"/>
        <w:jc w:val="both"/>
        <w:rPr>
          <w:rFonts w:ascii="Times New Roman" w:eastAsia="Times New Roman" w:hAnsi="Times New Roman" w:cs="Times New Roman"/>
          <w:sz w:val="24"/>
        </w:rPr>
      </w:pPr>
      <w:r>
        <w:rPr>
          <w:rFonts w:ascii="Times New Roman" w:hAnsi="Times New Roman" w:cs="Times New Roman"/>
          <w:sz w:val="24"/>
        </w:rPr>
        <w:t>Многомерный анализ групповой структуры. Формально – статусное измерение. Социометрическое измерение. Модели групповой структуры, двухмерная модель групповой структуры Р. </w:t>
      </w:r>
      <w:proofErr w:type="spellStart"/>
      <w:r>
        <w:rPr>
          <w:rFonts w:ascii="Times New Roman" w:hAnsi="Times New Roman" w:cs="Times New Roman"/>
          <w:sz w:val="24"/>
        </w:rPr>
        <w:t>Бейлса</w:t>
      </w:r>
      <w:proofErr w:type="spellEnd"/>
      <w:r>
        <w:rPr>
          <w:rFonts w:ascii="Times New Roman" w:hAnsi="Times New Roman" w:cs="Times New Roman"/>
          <w:sz w:val="24"/>
        </w:rPr>
        <w:t>.</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pStyle w:val="af1"/>
        <w:numPr>
          <w:ilvl w:val="0"/>
          <w:numId w:val="4"/>
        </w:numPr>
        <w:ind w:left="0" w:firstLine="851"/>
        <w:jc w:val="both"/>
        <w:rPr>
          <w:rFonts w:eastAsia="Calibri"/>
          <w:iCs/>
          <w:color w:val="000000"/>
          <w:sz w:val="24"/>
          <w:szCs w:val="24"/>
        </w:rPr>
      </w:pPr>
      <w:r>
        <w:rPr>
          <w:rFonts w:eastAsia="Calibri"/>
          <w:iCs/>
          <w:color w:val="000000"/>
          <w:sz w:val="24"/>
          <w:szCs w:val="24"/>
        </w:rPr>
        <w:t xml:space="preserve">Исследования взаимодействия. Схема регистрации взаимодействий </w:t>
      </w:r>
      <w:proofErr w:type="spellStart"/>
      <w:r>
        <w:rPr>
          <w:rFonts w:eastAsia="Calibri"/>
          <w:iCs/>
          <w:color w:val="000000"/>
          <w:sz w:val="24"/>
          <w:szCs w:val="24"/>
        </w:rPr>
        <w:t>Р.Бейлса</w:t>
      </w:r>
      <w:proofErr w:type="spellEnd"/>
      <w:r>
        <w:rPr>
          <w:rFonts w:eastAsia="Calibri"/>
          <w:iCs/>
          <w:color w:val="000000"/>
          <w:sz w:val="24"/>
          <w:szCs w:val="24"/>
        </w:rPr>
        <w:t>.</w:t>
      </w:r>
    </w:p>
    <w:p w:rsidR="00897C19" w:rsidRDefault="00245B28">
      <w:pPr>
        <w:pStyle w:val="af1"/>
        <w:numPr>
          <w:ilvl w:val="0"/>
          <w:numId w:val="4"/>
        </w:numPr>
        <w:ind w:left="0" w:firstLine="851"/>
        <w:jc w:val="both"/>
        <w:rPr>
          <w:rFonts w:eastAsia="Calibri"/>
          <w:iCs/>
          <w:color w:val="000000"/>
          <w:sz w:val="24"/>
          <w:szCs w:val="24"/>
        </w:rPr>
      </w:pPr>
      <w:r>
        <w:rPr>
          <w:rFonts w:eastAsia="Calibri"/>
          <w:iCs/>
          <w:color w:val="000000"/>
          <w:sz w:val="24"/>
          <w:szCs w:val="24"/>
        </w:rPr>
        <w:t>Метод социометрии в психологии малой группы.</w:t>
      </w:r>
    </w:p>
    <w:p w:rsidR="009634CB" w:rsidRDefault="009634CB">
      <w:pPr>
        <w:ind w:firstLine="851"/>
        <w:jc w:val="both"/>
        <w:rPr>
          <w:rFonts w:eastAsia="Calibri"/>
          <w:b/>
          <w:sz w:val="24"/>
          <w:szCs w:val="24"/>
        </w:rPr>
      </w:pPr>
    </w:p>
    <w:p w:rsidR="00897C19" w:rsidRPr="00903280" w:rsidRDefault="00245B28">
      <w:pPr>
        <w:ind w:firstLine="851"/>
        <w:jc w:val="both"/>
        <w:rPr>
          <w:rFonts w:eastAsia="Calibri"/>
          <w:i/>
          <w:iCs/>
          <w:color w:val="000000"/>
          <w:sz w:val="24"/>
          <w:szCs w:val="24"/>
          <w:u w:val="single"/>
        </w:rPr>
      </w:pPr>
      <w:r w:rsidRPr="00903280">
        <w:rPr>
          <w:rFonts w:eastAsia="Calibri"/>
          <w:b/>
          <w:sz w:val="24"/>
          <w:szCs w:val="24"/>
          <w:u w:val="single"/>
        </w:rPr>
        <w:t xml:space="preserve">Тема 7. </w:t>
      </w:r>
      <w:r w:rsidRPr="00903280">
        <w:rPr>
          <w:b/>
          <w:sz w:val="24"/>
          <w:u w:val="single"/>
        </w:rPr>
        <w:t>Феноменология малой группы</w:t>
      </w:r>
    </w:p>
    <w:p w:rsidR="00897C19" w:rsidRPr="009634CB"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146200" w:rsidRPr="009634CB" w:rsidRDefault="00245B28" w:rsidP="00146200">
      <w:pPr>
        <w:ind w:firstLine="709"/>
        <w:jc w:val="both"/>
        <w:rPr>
          <w:sz w:val="24"/>
          <w:szCs w:val="24"/>
        </w:rPr>
      </w:pPr>
      <w:r>
        <w:rPr>
          <w:sz w:val="24"/>
        </w:rPr>
        <w:t xml:space="preserve">Основные характеристики групповой нормы. Направления изучения нормативного поведения. Влияние большинства: понятие </w:t>
      </w:r>
      <w:proofErr w:type="spellStart"/>
      <w:r>
        <w:rPr>
          <w:sz w:val="24"/>
        </w:rPr>
        <w:t>конформности</w:t>
      </w:r>
      <w:proofErr w:type="spellEnd"/>
      <w:r>
        <w:rPr>
          <w:sz w:val="24"/>
        </w:rPr>
        <w:t xml:space="preserve">, эксперименты С. Аша, виды </w:t>
      </w:r>
      <w:proofErr w:type="spellStart"/>
      <w:r>
        <w:rPr>
          <w:sz w:val="24"/>
        </w:rPr>
        <w:t>конформности</w:t>
      </w:r>
      <w:proofErr w:type="spellEnd"/>
      <w:r>
        <w:rPr>
          <w:sz w:val="24"/>
        </w:rPr>
        <w:t xml:space="preserve">, функции </w:t>
      </w:r>
      <w:proofErr w:type="spellStart"/>
      <w:r>
        <w:rPr>
          <w:sz w:val="24"/>
        </w:rPr>
        <w:t>конформности</w:t>
      </w:r>
      <w:proofErr w:type="spellEnd"/>
      <w:r>
        <w:rPr>
          <w:sz w:val="24"/>
        </w:rPr>
        <w:t xml:space="preserve">. </w:t>
      </w:r>
      <w:r w:rsidR="00146200" w:rsidRPr="009634CB">
        <w:rPr>
          <w:bCs/>
          <w:sz w:val="24"/>
          <w:szCs w:val="24"/>
        </w:rPr>
        <w:t>Социальное влияние и конформизм.</w:t>
      </w:r>
      <w:r w:rsidR="00146200" w:rsidRPr="009634CB">
        <w:rPr>
          <w:b/>
          <w:bCs/>
          <w:sz w:val="24"/>
          <w:szCs w:val="24"/>
        </w:rPr>
        <w:t xml:space="preserve"> </w:t>
      </w:r>
      <w:r w:rsidR="00146200" w:rsidRPr="009634CB">
        <w:rPr>
          <w:sz w:val="24"/>
          <w:szCs w:val="24"/>
        </w:rPr>
        <w:t xml:space="preserve">Фундаментальная ошибка атрибуции. Теория социального сравнения. Проблема конформизма. Факторы, склоняющие к конформизму. Теория социального воздействия. Эксперименты </w:t>
      </w:r>
      <w:proofErr w:type="spellStart"/>
      <w:r w:rsidR="00146200" w:rsidRPr="009634CB">
        <w:rPr>
          <w:sz w:val="24"/>
          <w:szCs w:val="24"/>
        </w:rPr>
        <w:t>Милгрэма</w:t>
      </w:r>
      <w:proofErr w:type="spellEnd"/>
      <w:r w:rsidR="00146200" w:rsidRPr="009634CB">
        <w:rPr>
          <w:sz w:val="24"/>
          <w:szCs w:val="24"/>
        </w:rPr>
        <w:t>. «</w:t>
      </w:r>
      <w:proofErr w:type="spellStart"/>
      <w:r w:rsidR="00146200" w:rsidRPr="009634CB">
        <w:rPr>
          <w:sz w:val="24"/>
          <w:szCs w:val="24"/>
        </w:rPr>
        <w:t>Огруппленное</w:t>
      </w:r>
      <w:proofErr w:type="spellEnd"/>
      <w:r w:rsidR="00146200" w:rsidRPr="009634CB">
        <w:rPr>
          <w:sz w:val="24"/>
          <w:szCs w:val="24"/>
        </w:rPr>
        <w:t xml:space="preserve">» мышление. Групповая поляризация. Информационный отбор. Эффект реальных последствий. </w:t>
      </w:r>
      <w:r w:rsidR="00146200">
        <w:rPr>
          <w:sz w:val="24"/>
        </w:rPr>
        <w:t xml:space="preserve">Влияние меньшинства: анализ влияния меньшинства в рамках концепции С. Московичи. </w:t>
      </w:r>
      <w:r w:rsidR="00146200" w:rsidRPr="009634CB">
        <w:rPr>
          <w:sz w:val="24"/>
          <w:szCs w:val="24"/>
        </w:rPr>
        <w:t xml:space="preserve">Модель двухстороннего процесса. </w:t>
      </w:r>
      <w:proofErr w:type="spellStart"/>
      <w:r w:rsidR="00146200" w:rsidRPr="009634CB">
        <w:rPr>
          <w:sz w:val="24"/>
          <w:szCs w:val="24"/>
        </w:rPr>
        <w:t>Индоктринация</w:t>
      </w:r>
      <w:proofErr w:type="spellEnd"/>
      <w:r w:rsidR="00146200" w:rsidRPr="009634CB">
        <w:rPr>
          <w:sz w:val="24"/>
          <w:szCs w:val="24"/>
        </w:rPr>
        <w:t xml:space="preserve"> в группах: стадии, феномены, условия. </w:t>
      </w:r>
    </w:p>
    <w:p w:rsidR="00897C19" w:rsidRDefault="00245B28">
      <w:pPr>
        <w:ind w:firstLine="851"/>
        <w:jc w:val="both"/>
        <w:rPr>
          <w:sz w:val="24"/>
        </w:rPr>
      </w:pPr>
      <w:r>
        <w:rPr>
          <w:sz w:val="24"/>
        </w:rPr>
        <w:t>Групповая сплоченность. Сплоченность как межличностная аттракция. Сплоченность как результат мотивации группового членства. Сплоченность как ценностно-ориентационное единство.</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pStyle w:val="af1"/>
        <w:numPr>
          <w:ilvl w:val="0"/>
          <w:numId w:val="5"/>
        </w:numPr>
        <w:ind w:left="0" w:firstLine="851"/>
        <w:jc w:val="both"/>
        <w:rPr>
          <w:rFonts w:eastAsia="Calibri"/>
          <w:iCs/>
          <w:color w:val="000000"/>
          <w:sz w:val="24"/>
          <w:szCs w:val="24"/>
        </w:rPr>
      </w:pPr>
      <w:r>
        <w:rPr>
          <w:rFonts w:eastAsia="Calibri"/>
          <w:iCs/>
          <w:color w:val="000000"/>
          <w:sz w:val="24"/>
          <w:szCs w:val="24"/>
        </w:rPr>
        <w:t xml:space="preserve">Исследования группового влияния  и </w:t>
      </w:r>
      <w:proofErr w:type="spellStart"/>
      <w:r>
        <w:rPr>
          <w:rFonts w:eastAsia="Calibri"/>
          <w:iCs/>
          <w:color w:val="000000"/>
          <w:sz w:val="24"/>
          <w:szCs w:val="24"/>
        </w:rPr>
        <w:t>конформности</w:t>
      </w:r>
      <w:proofErr w:type="spellEnd"/>
      <w:r>
        <w:rPr>
          <w:rFonts w:eastAsia="Calibri"/>
          <w:iCs/>
          <w:color w:val="000000"/>
          <w:sz w:val="24"/>
          <w:szCs w:val="24"/>
        </w:rPr>
        <w:t xml:space="preserve">  (</w:t>
      </w:r>
      <w:proofErr w:type="spellStart"/>
      <w:r>
        <w:rPr>
          <w:rFonts w:eastAsia="Calibri"/>
          <w:iCs/>
          <w:color w:val="000000"/>
          <w:sz w:val="24"/>
          <w:szCs w:val="24"/>
        </w:rPr>
        <w:t>С.Аш</w:t>
      </w:r>
      <w:proofErr w:type="spellEnd"/>
      <w:r>
        <w:rPr>
          <w:rFonts w:eastAsia="Calibri"/>
          <w:iCs/>
          <w:color w:val="000000"/>
          <w:sz w:val="24"/>
          <w:szCs w:val="24"/>
        </w:rPr>
        <w:t>, С. Московичи).</w:t>
      </w:r>
    </w:p>
    <w:p w:rsidR="00897C19" w:rsidRDefault="00245B28">
      <w:pPr>
        <w:pStyle w:val="af1"/>
        <w:numPr>
          <w:ilvl w:val="0"/>
          <w:numId w:val="5"/>
        </w:numPr>
        <w:ind w:left="0" w:firstLine="851"/>
        <w:jc w:val="both"/>
        <w:rPr>
          <w:rFonts w:eastAsia="Calibri"/>
          <w:iCs/>
          <w:color w:val="000000"/>
          <w:sz w:val="24"/>
          <w:szCs w:val="24"/>
        </w:rPr>
      </w:pPr>
      <w:r>
        <w:rPr>
          <w:rFonts w:eastAsia="Calibri"/>
          <w:iCs/>
          <w:color w:val="000000"/>
          <w:sz w:val="24"/>
          <w:szCs w:val="24"/>
        </w:rPr>
        <w:t>Различные подходы к пониманию природы групповой сплоченности.</w:t>
      </w:r>
    </w:p>
    <w:p w:rsidR="00897C19" w:rsidRDefault="00245B28">
      <w:pPr>
        <w:pStyle w:val="af1"/>
        <w:numPr>
          <w:ilvl w:val="0"/>
          <w:numId w:val="5"/>
        </w:numPr>
        <w:ind w:left="0" w:firstLine="851"/>
        <w:jc w:val="both"/>
        <w:rPr>
          <w:rFonts w:eastAsia="Calibri"/>
          <w:iCs/>
          <w:color w:val="000000"/>
          <w:sz w:val="24"/>
          <w:szCs w:val="24"/>
        </w:rPr>
      </w:pPr>
      <w:r>
        <w:rPr>
          <w:rFonts w:eastAsia="Calibri"/>
          <w:iCs/>
          <w:color w:val="000000"/>
          <w:sz w:val="24"/>
          <w:szCs w:val="24"/>
        </w:rPr>
        <w:t>Лидерство и руководство.</w:t>
      </w:r>
    </w:p>
    <w:p w:rsidR="00897C19" w:rsidRDefault="00245B28">
      <w:pPr>
        <w:pStyle w:val="af1"/>
        <w:numPr>
          <w:ilvl w:val="0"/>
          <w:numId w:val="5"/>
        </w:numPr>
        <w:ind w:left="0" w:firstLine="851"/>
        <w:jc w:val="both"/>
        <w:rPr>
          <w:rFonts w:eastAsia="Calibri"/>
          <w:sz w:val="24"/>
          <w:szCs w:val="24"/>
        </w:rPr>
      </w:pPr>
      <w:r>
        <w:rPr>
          <w:rFonts w:eastAsia="Calibri"/>
          <w:sz w:val="24"/>
          <w:szCs w:val="24"/>
        </w:rPr>
        <w:t>Принятие групповых решений. Групповая дискуссия: этапы и</w:t>
      </w:r>
      <w:r w:rsidR="00F41F9C">
        <w:rPr>
          <w:rFonts w:eastAsia="Calibri"/>
          <w:sz w:val="24"/>
          <w:szCs w:val="24"/>
        </w:rPr>
        <w:t xml:space="preserve"> </w:t>
      </w:r>
      <w:r>
        <w:rPr>
          <w:rFonts w:eastAsia="Calibri"/>
          <w:sz w:val="24"/>
          <w:szCs w:val="24"/>
        </w:rPr>
        <w:t xml:space="preserve">формы групповой дискуссии. Феномены, возникающие в ходе групповой дискуссии. </w:t>
      </w:r>
    </w:p>
    <w:p w:rsidR="00897C19" w:rsidRDefault="00245B28">
      <w:pPr>
        <w:pStyle w:val="af1"/>
        <w:numPr>
          <w:ilvl w:val="0"/>
          <w:numId w:val="5"/>
        </w:numPr>
        <w:ind w:left="0" w:firstLine="851"/>
        <w:jc w:val="both"/>
        <w:rPr>
          <w:rFonts w:eastAsia="Calibri"/>
          <w:sz w:val="24"/>
          <w:szCs w:val="24"/>
        </w:rPr>
      </w:pPr>
      <w:r>
        <w:rPr>
          <w:rFonts w:eastAsia="Calibri"/>
          <w:sz w:val="24"/>
          <w:szCs w:val="24"/>
        </w:rPr>
        <w:t>Модели развития группы в социальной психологии.</w:t>
      </w:r>
    </w:p>
    <w:p w:rsidR="00146200" w:rsidRDefault="00146200">
      <w:pPr>
        <w:ind w:firstLine="851"/>
        <w:jc w:val="both"/>
        <w:rPr>
          <w:rFonts w:eastAsia="Calibri"/>
          <w:b/>
          <w:sz w:val="24"/>
          <w:szCs w:val="24"/>
        </w:rPr>
      </w:pPr>
    </w:p>
    <w:p w:rsidR="00897C19" w:rsidRPr="00903280" w:rsidRDefault="00245B28">
      <w:pPr>
        <w:ind w:firstLine="851"/>
        <w:jc w:val="both"/>
        <w:rPr>
          <w:rFonts w:eastAsia="Calibri"/>
          <w:b/>
          <w:sz w:val="24"/>
          <w:szCs w:val="24"/>
          <w:u w:val="single"/>
        </w:rPr>
      </w:pPr>
      <w:r w:rsidRPr="00903280">
        <w:rPr>
          <w:rFonts w:eastAsia="Calibri"/>
          <w:b/>
          <w:sz w:val="24"/>
          <w:szCs w:val="24"/>
          <w:u w:val="single"/>
        </w:rPr>
        <w:t xml:space="preserve">Тема 8. </w:t>
      </w:r>
      <w:r w:rsidRPr="00903280">
        <w:rPr>
          <w:b/>
          <w:sz w:val="24"/>
          <w:u w:val="single"/>
        </w:rPr>
        <w:t>Группа-коллектив-команда</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897C19" w:rsidRDefault="00245B28">
      <w:pPr>
        <w:ind w:firstLine="851"/>
        <w:jc w:val="both"/>
        <w:rPr>
          <w:sz w:val="24"/>
        </w:rPr>
      </w:pPr>
      <w:r>
        <w:rPr>
          <w:sz w:val="24"/>
        </w:rPr>
        <w:t xml:space="preserve">Различные модели развития группы: циклическая модель К. Левина, дескриптивная модель М.И. Келли, модель группового развития В. Сатир, ступенчатая модель М. Пека, </w:t>
      </w:r>
      <w:proofErr w:type="spellStart"/>
      <w:r>
        <w:rPr>
          <w:sz w:val="24"/>
        </w:rPr>
        <w:t>трехвекторная</w:t>
      </w:r>
      <w:proofErr w:type="spellEnd"/>
      <w:r>
        <w:rPr>
          <w:sz w:val="24"/>
        </w:rPr>
        <w:t xml:space="preserve"> модель А.В. Петровского.</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ind w:firstLine="851"/>
        <w:jc w:val="both"/>
        <w:rPr>
          <w:rFonts w:eastAsia="Calibri"/>
          <w:iCs/>
          <w:color w:val="000000"/>
          <w:sz w:val="24"/>
          <w:szCs w:val="24"/>
        </w:rPr>
      </w:pPr>
      <w:r>
        <w:rPr>
          <w:rFonts w:eastAsia="Calibri"/>
          <w:iCs/>
          <w:color w:val="000000"/>
          <w:sz w:val="24"/>
          <w:szCs w:val="24"/>
        </w:rPr>
        <w:t>1.</w:t>
      </w:r>
      <w:r w:rsidR="00F41F9C">
        <w:rPr>
          <w:rFonts w:eastAsia="Calibri"/>
          <w:iCs/>
          <w:color w:val="000000"/>
          <w:sz w:val="24"/>
          <w:szCs w:val="24"/>
        </w:rPr>
        <w:t xml:space="preserve"> </w:t>
      </w:r>
      <w:r>
        <w:rPr>
          <w:rFonts w:eastAsia="Calibri"/>
          <w:iCs/>
          <w:color w:val="000000"/>
          <w:sz w:val="24"/>
          <w:szCs w:val="24"/>
        </w:rPr>
        <w:t xml:space="preserve">Модели группообразования </w:t>
      </w:r>
    </w:p>
    <w:p w:rsidR="00897C19" w:rsidRDefault="00245B28">
      <w:pPr>
        <w:ind w:firstLine="851"/>
        <w:jc w:val="both"/>
        <w:rPr>
          <w:rFonts w:eastAsia="Calibri"/>
          <w:iCs/>
          <w:color w:val="000000"/>
          <w:sz w:val="24"/>
          <w:szCs w:val="24"/>
        </w:rPr>
      </w:pPr>
      <w:r>
        <w:rPr>
          <w:rFonts w:eastAsia="Calibri"/>
          <w:iCs/>
          <w:color w:val="000000"/>
          <w:sz w:val="24"/>
          <w:szCs w:val="24"/>
        </w:rPr>
        <w:t xml:space="preserve">2. Модели </w:t>
      </w:r>
      <w:proofErr w:type="spellStart"/>
      <w:r>
        <w:rPr>
          <w:rFonts w:eastAsia="Calibri"/>
          <w:iCs/>
          <w:color w:val="000000"/>
          <w:sz w:val="24"/>
          <w:szCs w:val="24"/>
        </w:rPr>
        <w:t>командообразования</w:t>
      </w:r>
      <w:proofErr w:type="spellEnd"/>
    </w:p>
    <w:p w:rsidR="006009F6" w:rsidRDefault="006009F6">
      <w:pPr>
        <w:ind w:firstLine="851"/>
        <w:jc w:val="both"/>
        <w:rPr>
          <w:rFonts w:eastAsia="Calibri"/>
          <w:b/>
          <w:sz w:val="24"/>
          <w:szCs w:val="24"/>
        </w:rPr>
      </w:pPr>
    </w:p>
    <w:p w:rsidR="00897C19" w:rsidRPr="00903280" w:rsidRDefault="00245B28">
      <w:pPr>
        <w:ind w:firstLine="851"/>
        <w:jc w:val="both"/>
        <w:rPr>
          <w:b/>
          <w:sz w:val="24"/>
          <w:u w:val="single"/>
        </w:rPr>
      </w:pPr>
      <w:r w:rsidRPr="00903280">
        <w:rPr>
          <w:rFonts w:eastAsia="Calibri"/>
          <w:b/>
          <w:sz w:val="24"/>
          <w:szCs w:val="24"/>
          <w:u w:val="single"/>
        </w:rPr>
        <w:lastRenderedPageBreak/>
        <w:t xml:space="preserve">Тема 9. </w:t>
      </w:r>
      <w:r w:rsidRPr="00903280">
        <w:rPr>
          <w:b/>
          <w:sz w:val="24"/>
          <w:u w:val="single"/>
        </w:rPr>
        <w:t xml:space="preserve">Межличностная совместимость </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6009F6" w:rsidRPr="006009F6" w:rsidRDefault="00245B28" w:rsidP="00F221EE">
      <w:pPr>
        <w:ind w:firstLine="709"/>
        <w:jc w:val="both"/>
        <w:rPr>
          <w:sz w:val="24"/>
          <w:szCs w:val="24"/>
        </w:rPr>
      </w:pPr>
      <w:r>
        <w:rPr>
          <w:sz w:val="24"/>
        </w:rPr>
        <w:t>Классификация типов межличностной совместимости. Методологические проблемы изучения межличностной совместимости. Соотношение личностных и групповых переменных. Сравнительный анализ организационного климата и социально-психологического климата коллектива.</w:t>
      </w:r>
      <w:r w:rsidR="006009F6" w:rsidRPr="006009F6">
        <w:rPr>
          <w:sz w:val="28"/>
        </w:rPr>
        <w:t xml:space="preserve"> </w:t>
      </w:r>
      <w:r w:rsidR="006009F6" w:rsidRPr="006009F6">
        <w:rPr>
          <w:sz w:val="24"/>
          <w:szCs w:val="24"/>
        </w:rPr>
        <w:t xml:space="preserve">Социальные дилеммы. Кооперация в условиях социальной дилеммы: характеристики дилеммы, индивидуальные различия, норма взаимности, приватизация, влияние размера группы. Групповая агрессия. Условия возникновения групповой агрессии. Межгрупповой конфликт. </w:t>
      </w:r>
      <w:proofErr w:type="spellStart"/>
      <w:r w:rsidR="006009F6" w:rsidRPr="006009F6">
        <w:rPr>
          <w:sz w:val="24"/>
          <w:szCs w:val="24"/>
        </w:rPr>
        <w:t>Этноцентризм</w:t>
      </w:r>
      <w:proofErr w:type="spellEnd"/>
      <w:r w:rsidR="006009F6" w:rsidRPr="006009F6">
        <w:rPr>
          <w:sz w:val="24"/>
          <w:szCs w:val="24"/>
        </w:rPr>
        <w:t xml:space="preserve">. Теория социальной идентичности. Пусковые факторы межгрупповой агрессии. Урегулирование межгрупповых конфликтов. </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ind w:firstLine="851"/>
        <w:jc w:val="both"/>
        <w:rPr>
          <w:rFonts w:eastAsia="Calibri"/>
          <w:iCs/>
          <w:color w:val="000000"/>
          <w:sz w:val="24"/>
          <w:szCs w:val="24"/>
        </w:rPr>
      </w:pPr>
      <w:r>
        <w:rPr>
          <w:rFonts w:eastAsia="Calibri"/>
          <w:iCs/>
          <w:color w:val="000000"/>
          <w:sz w:val="24"/>
          <w:szCs w:val="24"/>
        </w:rPr>
        <w:t>1.</w:t>
      </w:r>
      <w:r w:rsidR="00A57940">
        <w:rPr>
          <w:rFonts w:eastAsia="Calibri"/>
          <w:iCs/>
          <w:color w:val="000000"/>
          <w:sz w:val="24"/>
          <w:szCs w:val="24"/>
        </w:rPr>
        <w:t xml:space="preserve"> </w:t>
      </w:r>
      <w:r>
        <w:rPr>
          <w:rFonts w:eastAsia="Calibri"/>
          <w:iCs/>
          <w:color w:val="000000"/>
          <w:sz w:val="24"/>
          <w:szCs w:val="24"/>
        </w:rPr>
        <w:t>Психологическая и социально-психологическая совместимость</w:t>
      </w:r>
    </w:p>
    <w:p w:rsidR="00897C19" w:rsidRDefault="00245B28">
      <w:pPr>
        <w:ind w:firstLine="851"/>
        <w:jc w:val="both"/>
        <w:rPr>
          <w:rFonts w:eastAsia="Calibri"/>
          <w:iCs/>
          <w:color w:val="000000"/>
          <w:sz w:val="24"/>
          <w:szCs w:val="24"/>
        </w:rPr>
      </w:pPr>
      <w:r>
        <w:rPr>
          <w:rFonts w:eastAsia="Calibri"/>
          <w:iCs/>
          <w:color w:val="000000"/>
          <w:sz w:val="24"/>
          <w:szCs w:val="24"/>
        </w:rPr>
        <w:t>2.</w:t>
      </w:r>
      <w:r w:rsidR="00A57940">
        <w:rPr>
          <w:rFonts w:eastAsia="Calibri"/>
          <w:iCs/>
          <w:color w:val="000000"/>
          <w:sz w:val="24"/>
          <w:szCs w:val="24"/>
        </w:rPr>
        <w:t xml:space="preserve"> </w:t>
      </w:r>
      <w:r>
        <w:rPr>
          <w:rFonts w:eastAsia="Calibri"/>
          <w:iCs/>
          <w:color w:val="000000"/>
          <w:sz w:val="24"/>
          <w:szCs w:val="24"/>
        </w:rPr>
        <w:t>Влияние социально-психологической совместимости на организационный климат</w:t>
      </w:r>
    </w:p>
    <w:p w:rsidR="00897C19" w:rsidRDefault="00245B28">
      <w:pPr>
        <w:ind w:firstLine="851"/>
        <w:jc w:val="both"/>
        <w:rPr>
          <w:rFonts w:eastAsia="Calibri"/>
          <w:iCs/>
          <w:color w:val="000000"/>
          <w:sz w:val="24"/>
          <w:szCs w:val="24"/>
        </w:rPr>
      </w:pPr>
      <w:r>
        <w:rPr>
          <w:rFonts w:eastAsia="Calibri"/>
          <w:iCs/>
          <w:color w:val="000000"/>
          <w:sz w:val="24"/>
          <w:szCs w:val="24"/>
        </w:rPr>
        <w:t>3.</w:t>
      </w:r>
      <w:r w:rsidR="00A57940">
        <w:rPr>
          <w:rFonts w:eastAsia="Calibri"/>
          <w:iCs/>
          <w:color w:val="000000"/>
          <w:sz w:val="24"/>
          <w:szCs w:val="24"/>
        </w:rPr>
        <w:t xml:space="preserve"> </w:t>
      </w:r>
      <w:r>
        <w:rPr>
          <w:rFonts w:eastAsia="Calibri"/>
          <w:iCs/>
          <w:color w:val="000000"/>
          <w:sz w:val="24"/>
          <w:szCs w:val="24"/>
        </w:rPr>
        <w:t>Критерии социально-психологического климата</w:t>
      </w:r>
    </w:p>
    <w:p w:rsidR="006009F6" w:rsidRDefault="006009F6" w:rsidP="006009F6">
      <w:pPr>
        <w:pStyle w:val="afb"/>
        <w:ind w:left="0" w:firstLine="709"/>
        <w:rPr>
          <w:rFonts w:ascii="Times New Roman" w:eastAsia="Calibri" w:hAnsi="Times New Roman" w:cs="Times New Roman"/>
          <w:b/>
          <w:sz w:val="24"/>
        </w:rPr>
      </w:pPr>
    </w:p>
    <w:p w:rsidR="00897C19" w:rsidRPr="00903280" w:rsidRDefault="006009F6" w:rsidP="006009F6">
      <w:pPr>
        <w:pStyle w:val="afb"/>
        <w:ind w:left="0" w:firstLine="709"/>
        <w:rPr>
          <w:rFonts w:ascii="Times New Roman" w:hAnsi="Times New Roman" w:cs="Times New Roman"/>
          <w:b/>
          <w:sz w:val="24"/>
          <w:u w:val="single"/>
        </w:rPr>
      </w:pPr>
      <w:r w:rsidRPr="00903280">
        <w:rPr>
          <w:rFonts w:ascii="Times New Roman" w:eastAsia="Calibri" w:hAnsi="Times New Roman" w:cs="Times New Roman"/>
          <w:b/>
          <w:sz w:val="24"/>
          <w:u w:val="single"/>
        </w:rPr>
        <w:t>Тема10.</w:t>
      </w:r>
      <w:r w:rsidR="00245B28" w:rsidRPr="00903280">
        <w:rPr>
          <w:rFonts w:ascii="Times New Roman" w:hAnsi="Times New Roman" w:cs="Times New Roman"/>
          <w:b/>
          <w:sz w:val="24"/>
          <w:u w:val="single"/>
        </w:rPr>
        <w:t xml:space="preserve"> Личность и организация</w:t>
      </w:r>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897C19" w:rsidRDefault="00245B28" w:rsidP="006009F6">
      <w:pPr>
        <w:ind w:firstLine="709"/>
        <w:jc w:val="both"/>
        <w:rPr>
          <w:sz w:val="24"/>
        </w:rPr>
      </w:pPr>
      <w:r>
        <w:rPr>
          <w:sz w:val="24"/>
        </w:rPr>
        <w:t>Организация как социотехническая система, включающая сложную комбинацию материальных, технических и человеческих ресурсов. Роль и место индивида в организации. Ожидания и представления человека об организационном окружении. Ожидания организации в отношении индивида и его роли в ней. Понятие организационный климат и социально-психологический климат в коллективе. Концепция социальных представлений в понимании и интерпретации организационной культуры и образа организации</w:t>
      </w:r>
    </w:p>
    <w:p w:rsidR="00897C19" w:rsidRDefault="00245B28" w:rsidP="006009F6">
      <w:pPr>
        <w:ind w:firstLine="709"/>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rsidP="006009F6">
      <w:pPr>
        <w:ind w:firstLine="709"/>
        <w:jc w:val="both"/>
        <w:rPr>
          <w:rFonts w:eastAsia="Calibri"/>
          <w:iCs/>
          <w:color w:val="000000"/>
          <w:sz w:val="24"/>
          <w:szCs w:val="24"/>
        </w:rPr>
      </w:pPr>
      <w:r>
        <w:rPr>
          <w:rFonts w:eastAsia="Calibri"/>
          <w:iCs/>
          <w:color w:val="000000"/>
          <w:sz w:val="24"/>
          <w:szCs w:val="24"/>
        </w:rPr>
        <w:t>1.</w:t>
      </w:r>
      <w:r w:rsidR="00A57940">
        <w:rPr>
          <w:rFonts w:eastAsia="Calibri"/>
          <w:iCs/>
          <w:color w:val="000000"/>
          <w:sz w:val="24"/>
          <w:szCs w:val="24"/>
        </w:rPr>
        <w:t xml:space="preserve"> </w:t>
      </w:r>
      <w:r>
        <w:rPr>
          <w:rFonts w:eastAsia="Calibri"/>
          <w:iCs/>
          <w:color w:val="000000"/>
          <w:sz w:val="24"/>
          <w:szCs w:val="24"/>
        </w:rPr>
        <w:t>Подходы к феномену лояльности и безопасности в организации</w:t>
      </w:r>
    </w:p>
    <w:p w:rsidR="00897C19" w:rsidRDefault="00245B28" w:rsidP="006009F6">
      <w:pPr>
        <w:ind w:firstLine="709"/>
        <w:jc w:val="both"/>
        <w:rPr>
          <w:rFonts w:eastAsia="Calibri"/>
          <w:iCs/>
          <w:color w:val="000000"/>
          <w:sz w:val="24"/>
          <w:szCs w:val="24"/>
        </w:rPr>
      </w:pPr>
      <w:r>
        <w:rPr>
          <w:rFonts w:eastAsia="Calibri"/>
          <w:iCs/>
          <w:color w:val="000000"/>
          <w:sz w:val="24"/>
          <w:szCs w:val="24"/>
        </w:rPr>
        <w:t>2.</w:t>
      </w:r>
      <w:r w:rsidR="00A57940">
        <w:rPr>
          <w:rFonts w:eastAsia="Calibri"/>
          <w:iCs/>
          <w:color w:val="000000"/>
          <w:sz w:val="24"/>
          <w:szCs w:val="24"/>
        </w:rPr>
        <w:t xml:space="preserve"> </w:t>
      </w:r>
      <w:r>
        <w:rPr>
          <w:rFonts w:eastAsia="Calibri"/>
          <w:iCs/>
          <w:color w:val="000000"/>
          <w:sz w:val="24"/>
          <w:szCs w:val="24"/>
        </w:rPr>
        <w:t>Организационное поведение</w:t>
      </w:r>
    </w:p>
    <w:p w:rsidR="00897C19" w:rsidRDefault="00245B28" w:rsidP="006009F6">
      <w:pPr>
        <w:ind w:firstLine="709"/>
        <w:jc w:val="both"/>
        <w:rPr>
          <w:rFonts w:eastAsia="Calibri"/>
          <w:iCs/>
          <w:color w:val="000000"/>
          <w:sz w:val="24"/>
          <w:szCs w:val="24"/>
        </w:rPr>
      </w:pPr>
      <w:r>
        <w:rPr>
          <w:rFonts w:eastAsia="Calibri"/>
          <w:iCs/>
          <w:color w:val="000000"/>
          <w:sz w:val="24"/>
          <w:szCs w:val="24"/>
        </w:rPr>
        <w:t>3.</w:t>
      </w:r>
      <w:r w:rsidR="00A57940">
        <w:rPr>
          <w:rFonts w:eastAsia="Calibri"/>
          <w:iCs/>
          <w:color w:val="000000"/>
          <w:sz w:val="24"/>
          <w:szCs w:val="24"/>
        </w:rPr>
        <w:t xml:space="preserve"> </w:t>
      </w:r>
      <w:r>
        <w:rPr>
          <w:rFonts w:eastAsia="Calibri"/>
          <w:iCs/>
          <w:color w:val="000000"/>
          <w:sz w:val="24"/>
          <w:szCs w:val="24"/>
        </w:rPr>
        <w:t>Управление персоналом современной организации</w:t>
      </w:r>
    </w:p>
    <w:p w:rsidR="006009F6" w:rsidRDefault="006009F6">
      <w:pPr>
        <w:ind w:firstLine="851"/>
        <w:jc w:val="both"/>
        <w:rPr>
          <w:rFonts w:eastAsia="Calibri"/>
          <w:b/>
          <w:sz w:val="24"/>
          <w:szCs w:val="24"/>
        </w:rPr>
      </w:pPr>
    </w:p>
    <w:p w:rsidR="00897C19" w:rsidRPr="00903280" w:rsidRDefault="00245B28">
      <w:pPr>
        <w:ind w:firstLine="851"/>
        <w:jc w:val="both"/>
        <w:rPr>
          <w:rFonts w:eastAsia="Calibri"/>
          <w:i/>
          <w:iCs/>
          <w:color w:val="000000"/>
          <w:sz w:val="24"/>
          <w:szCs w:val="24"/>
          <w:u w:val="single"/>
        </w:rPr>
      </w:pPr>
      <w:r w:rsidRPr="00903280">
        <w:rPr>
          <w:rFonts w:eastAsia="Calibri"/>
          <w:b/>
          <w:sz w:val="24"/>
          <w:szCs w:val="24"/>
          <w:u w:val="single"/>
        </w:rPr>
        <w:t xml:space="preserve">Тема 11. </w:t>
      </w:r>
      <w:r w:rsidRPr="00903280">
        <w:rPr>
          <w:b/>
          <w:sz w:val="24"/>
          <w:u w:val="single"/>
        </w:rPr>
        <w:t xml:space="preserve">Модели </w:t>
      </w:r>
      <w:proofErr w:type="spellStart"/>
      <w:r w:rsidRPr="00903280">
        <w:rPr>
          <w:b/>
          <w:sz w:val="24"/>
          <w:u w:val="single"/>
        </w:rPr>
        <w:t>командообразования</w:t>
      </w:r>
      <w:proofErr w:type="spellEnd"/>
    </w:p>
    <w:p w:rsidR="009634CB" w:rsidRPr="00E63D95" w:rsidRDefault="009634CB" w:rsidP="009634CB">
      <w:pPr>
        <w:pStyle w:val="TableParagraph"/>
        <w:ind w:left="0" w:firstLine="709"/>
        <w:jc w:val="both"/>
        <w:rPr>
          <w:i/>
          <w:sz w:val="24"/>
          <w:szCs w:val="24"/>
        </w:rPr>
      </w:pPr>
      <w:r w:rsidRPr="00E63D95">
        <w:rPr>
          <w:i/>
          <w:sz w:val="24"/>
          <w:szCs w:val="24"/>
        </w:rPr>
        <w:t>Содержание лекционных занятий</w:t>
      </w:r>
    </w:p>
    <w:p w:rsidR="00897C19" w:rsidRDefault="00245B28">
      <w:pPr>
        <w:ind w:firstLine="851"/>
        <w:jc w:val="both"/>
        <w:rPr>
          <w:sz w:val="24"/>
        </w:rPr>
      </w:pPr>
      <w:r>
        <w:rPr>
          <w:sz w:val="24"/>
        </w:rPr>
        <w:t xml:space="preserve">Основные характеристики команды: общее видение, личностное и командное позиционирование, быстрое реагирование на изменения, </w:t>
      </w:r>
      <w:proofErr w:type="spellStart"/>
      <w:r>
        <w:rPr>
          <w:sz w:val="24"/>
        </w:rPr>
        <w:t>взаимодополняемость</w:t>
      </w:r>
      <w:proofErr w:type="spellEnd"/>
      <w:r>
        <w:rPr>
          <w:sz w:val="24"/>
        </w:rPr>
        <w:t xml:space="preserve"> и взаимозаменяемость, распределение ответственности. Схема Р. Блейка и Дж. </w:t>
      </w:r>
      <w:proofErr w:type="spellStart"/>
      <w:r>
        <w:rPr>
          <w:sz w:val="24"/>
        </w:rPr>
        <w:t>Моутона</w:t>
      </w:r>
      <w:proofErr w:type="spellEnd"/>
      <w:r>
        <w:rPr>
          <w:sz w:val="24"/>
        </w:rPr>
        <w:t xml:space="preserve"> для анализа уровня командного взаимодействия. Модель </w:t>
      </w:r>
      <w:proofErr w:type="spellStart"/>
      <w:r>
        <w:rPr>
          <w:sz w:val="24"/>
        </w:rPr>
        <w:t>командообразования</w:t>
      </w:r>
      <w:proofErr w:type="spellEnd"/>
      <w:r>
        <w:rPr>
          <w:sz w:val="24"/>
        </w:rPr>
        <w:t xml:space="preserve"> в режиме реального времени Ю.М. Жукова, Д.В. </w:t>
      </w:r>
      <w:proofErr w:type="gramStart"/>
      <w:r>
        <w:rPr>
          <w:sz w:val="24"/>
        </w:rPr>
        <w:t>Хренова</w:t>
      </w:r>
      <w:proofErr w:type="gramEnd"/>
      <w:r>
        <w:rPr>
          <w:sz w:val="24"/>
        </w:rPr>
        <w:t xml:space="preserve">. Модель </w:t>
      </w:r>
      <w:proofErr w:type="spellStart"/>
      <w:r>
        <w:rPr>
          <w:sz w:val="24"/>
        </w:rPr>
        <w:t>командообразования</w:t>
      </w:r>
      <w:proofErr w:type="spellEnd"/>
      <w:r>
        <w:rPr>
          <w:sz w:val="24"/>
        </w:rPr>
        <w:t xml:space="preserve"> Т.Ю. Базарова. Понятие корпоративная культура</w:t>
      </w:r>
    </w:p>
    <w:p w:rsidR="00897C19" w:rsidRDefault="00245B28">
      <w:pPr>
        <w:ind w:firstLine="851"/>
        <w:jc w:val="both"/>
        <w:rPr>
          <w:rFonts w:eastAsia="Calibri"/>
          <w:i/>
          <w:iCs/>
          <w:color w:val="000000"/>
          <w:sz w:val="24"/>
          <w:szCs w:val="24"/>
        </w:rPr>
      </w:pPr>
      <w:r>
        <w:rPr>
          <w:rFonts w:eastAsia="Calibri"/>
          <w:i/>
          <w:iCs/>
          <w:color w:val="000000"/>
          <w:sz w:val="24"/>
          <w:szCs w:val="24"/>
        </w:rPr>
        <w:t>Содержание практических занятий</w:t>
      </w:r>
    </w:p>
    <w:p w:rsidR="00897C19" w:rsidRDefault="00245B28">
      <w:pPr>
        <w:ind w:firstLine="851"/>
        <w:jc w:val="both"/>
        <w:rPr>
          <w:rFonts w:eastAsia="Calibri"/>
          <w:iCs/>
          <w:color w:val="000000"/>
          <w:sz w:val="24"/>
          <w:szCs w:val="24"/>
        </w:rPr>
      </w:pPr>
      <w:r>
        <w:rPr>
          <w:rFonts w:eastAsia="Calibri"/>
          <w:iCs/>
          <w:color w:val="000000"/>
          <w:sz w:val="24"/>
          <w:szCs w:val="24"/>
        </w:rPr>
        <w:t>1.</w:t>
      </w:r>
      <w:r w:rsidR="00A57940">
        <w:rPr>
          <w:rFonts w:eastAsia="Calibri"/>
          <w:iCs/>
          <w:color w:val="000000"/>
          <w:sz w:val="24"/>
          <w:szCs w:val="24"/>
        </w:rPr>
        <w:t xml:space="preserve"> </w:t>
      </w:r>
      <w:r>
        <w:rPr>
          <w:rFonts w:eastAsia="Calibri"/>
          <w:iCs/>
          <w:color w:val="000000"/>
          <w:sz w:val="24"/>
          <w:szCs w:val="24"/>
        </w:rPr>
        <w:t xml:space="preserve">Модели </w:t>
      </w:r>
      <w:proofErr w:type="spellStart"/>
      <w:r>
        <w:rPr>
          <w:rFonts w:eastAsia="Calibri"/>
          <w:iCs/>
          <w:color w:val="000000"/>
          <w:sz w:val="24"/>
          <w:szCs w:val="24"/>
        </w:rPr>
        <w:t>командообразования</w:t>
      </w:r>
      <w:proofErr w:type="spellEnd"/>
    </w:p>
    <w:p w:rsidR="00897C19" w:rsidRDefault="00245B28">
      <w:pPr>
        <w:ind w:firstLine="851"/>
        <w:jc w:val="both"/>
        <w:rPr>
          <w:rFonts w:eastAsia="Calibri"/>
          <w:iCs/>
          <w:color w:val="000000"/>
          <w:sz w:val="24"/>
          <w:szCs w:val="24"/>
        </w:rPr>
      </w:pPr>
      <w:r>
        <w:rPr>
          <w:rFonts w:eastAsia="Calibri"/>
          <w:iCs/>
          <w:color w:val="000000"/>
          <w:sz w:val="24"/>
          <w:szCs w:val="24"/>
        </w:rPr>
        <w:t>2.</w:t>
      </w:r>
      <w:r w:rsidR="00A57940">
        <w:rPr>
          <w:rFonts w:eastAsia="Calibri"/>
          <w:iCs/>
          <w:color w:val="000000"/>
          <w:sz w:val="24"/>
          <w:szCs w:val="24"/>
        </w:rPr>
        <w:t xml:space="preserve"> </w:t>
      </w:r>
      <w:r>
        <w:rPr>
          <w:rFonts w:eastAsia="Calibri"/>
          <w:iCs/>
          <w:color w:val="000000"/>
          <w:sz w:val="24"/>
          <w:szCs w:val="24"/>
        </w:rPr>
        <w:t>Отличие и сходство понятий «коллектив» и «команда»</w:t>
      </w:r>
    </w:p>
    <w:p w:rsidR="00897C19" w:rsidRDefault="00245B28">
      <w:pPr>
        <w:ind w:firstLine="851"/>
        <w:jc w:val="both"/>
        <w:rPr>
          <w:rFonts w:eastAsia="Calibri"/>
          <w:iCs/>
          <w:color w:val="000000"/>
          <w:sz w:val="24"/>
          <w:szCs w:val="24"/>
        </w:rPr>
      </w:pPr>
      <w:r>
        <w:rPr>
          <w:rFonts w:eastAsia="Calibri"/>
          <w:iCs/>
          <w:color w:val="000000"/>
          <w:sz w:val="24"/>
          <w:szCs w:val="24"/>
        </w:rPr>
        <w:t>3.</w:t>
      </w:r>
      <w:r w:rsidR="00A57940">
        <w:rPr>
          <w:rFonts w:eastAsia="Calibri"/>
          <w:iCs/>
          <w:color w:val="000000"/>
          <w:sz w:val="24"/>
          <w:szCs w:val="24"/>
        </w:rPr>
        <w:t xml:space="preserve"> </w:t>
      </w:r>
      <w:r>
        <w:rPr>
          <w:rFonts w:eastAsia="Calibri"/>
          <w:iCs/>
          <w:color w:val="000000"/>
          <w:sz w:val="24"/>
          <w:szCs w:val="24"/>
        </w:rPr>
        <w:t>Методы формирования команды</w:t>
      </w:r>
      <w:r w:rsidR="00A457CC">
        <w:rPr>
          <w:rFonts w:eastAsia="Calibri"/>
          <w:iCs/>
          <w:color w:val="000000"/>
          <w:sz w:val="24"/>
          <w:szCs w:val="24"/>
        </w:rPr>
        <w:t>.</w:t>
      </w:r>
    </w:p>
    <w:p w:rsidR="00A457CC" w:rsidRDefault="00A457CC" w:rsidP="00A457CC">
      <w:pPr>
        <w:jc w:val="both"/>
        <w:rPr>
          <w:rFonts w:eastAsia="Calibri"/>
          <w:iCs/>
          <w:color w:val="000000"/>
          <w:sz w:val="24"/>
          <w:szCs w:val="24"/>
        </w:rPr>
      </w:pPr>
    </w:p>
    <w:p w:rsidR="006009F6" w:rsidRPr="00BB5366" w:rsidRDefault="006009F6" w:rsidP="006009F6">
      <w:pPr>
        <w:pStyle w:val="1"/>
        <w:keepNext w:val="0"/>
        <w:spacing w:before="0" w:after="0"/>
        <w:ind w:left="0" w:firstLine="709"/>
        <w:jc w:val="both"/>
        <w:rPr>
          <w:rFonts w:ascii="Times New Roman" w:hAnsi="Times New Roman" w:cs="Times New Roman"/>
          <w:sz w:val="24"/>
          <w:szCs w:val="24"/>
        </w:rPr>
      </w:pPr>
      <w:bookmarkStart w:id="13" w:name="_Toc467142972"/>
      <w:bookmarkStart w:id="14" w:name="_Toc459975983"/>
      <w:bookmarkEnd w:id="13"/>
      <w:bookmarkEnd w:id="14"/>
      <w:r w:rsidRPr="00BB5366">
        <w:rPr>
          <w:rFonts w:ascii="Times New Roman" w:hAnsi="Times New Roman" w:cs="Times New Roman"/>
          <w:sz w:val="24"/>
          <w:szCs w:val="24"/>
        </w:rPr>
        <w:t xml:space="preserve">5. Перечень учебно-методического обеспечения для самостоятельной работы </w:t>
      </w:r>
      <w:proofErr w:type="gramStart"/>
      <w:r w:rsidRPr="00BB5366">
        <w:rPr>
          <w:rFonts w:ascii="Times New Roman" w:hAnsi="Times New Roman" w:cs="Times New Roman"/>
          <w:sz w:val="24"/>
          <w:szCs w:val="24"/>
        </w:rPr>
        <w:t>обучающихся</w:t>
      </w:r>
      <w:proofErr w:type="gramEnd"/>
      <w:r w:rsidRPr="00BB5366">
        <w:rPr>
          <w:rFonts w:ascii="Times New Roman" w:hAnsi="Times New Roman" w:cs="Times New Roman"/>
          <w:sz w:val="24"/>
          <w:szCs w:val="24"/>
        </w:rPr>
        <w:t xml:space="preserve"> по дисциплине</w:t>
      </w:r>
      <w:r w:rsidRPr="00BB5366">
        <w:rPr>
          <w:rFonts w:ascii="Times New Roman" w:hAnsi="Times New Roman" w:cs="Times New Roman"/>
          <w:spacing w:val="-12"/>
          <w:sz w:val="24"/>
          <w:szCs w:val="24"/>
        </w:rPr>
        <w:t xml:space="preserve"> </w:t>
      </w:r>
    </w:p>
    <w:p w:rsidR="00897C19" w:rsidRDefault="00897C19" w:rsidP="006009F6">
      <w:pPr>
        <w:pStyle w:val="110"/>
        <w:ind w:left="0" w:firstLine="709"/>
        <w:jc w:val="both"/>
        <w:rPr>
          <w:sz w:val="24"/>
          <w:szCs w:val="24"/>
        </w:rPr>
      </w:pPr>
    </w:p>
    <w:p w:rsidR="00A457CC" w:rsidRDefault="00245B28" w:rsidP="00A457CC">
      <w:pPr>
        <w:ind w:firstLine="709"/>
        <w:jc w:val="both"/>
        <w:rPr>
          <w:sz w:val="24"/>
        </w:rPr>
      </w:pPr>
      <w:r>
        <w:rPr>
          <w:sz w:val="24"/>
        </w:rPr>
        <w:t>Самостоятельная работа студентов при изучении курса «Психология малой группы»</w:t>
      </w:r>
      <w:r w:rsidR="006009F6">
        <w:rPr>
          <w:sz w:val="24"/>
        </w:rPr>
        <w:t xml:space="preserve"> </w:t>
      </w:r>
      <w:r>
        <w:rPr>
          <w:sz w:val="24"/>
        </w:rPr>
        <w:t>предполагает, в первую очередь, работу с ос</w:t>
      </w:r>
      <w:r w:rsidR="006009F6">
        <w:rPr>
          <w:sz w:val="24"/>
        </w:rPr>
        <w:t xml:space="preserve">новной </w:t>
      </w:r>
      <w:r>
        <w:rPr>
          <w:sz w:val="24"/>
        </w:rPr>
        <w:t>и дополнительной литературой.</w:t>
      </w:r>
    </w:p>
    <w:p w:rsidR="00897C19" w:rsidRPr="00A457CC" w:rsidRDefault="00245B28" w:rsidP="00A457CC">
      <w:pPr>
        <w:ind w:firstLine="709"/>
        <w:jc w:val="both"/>
        <w:rPr>
          <w:sz w:val="24"/>
          <w:szCs w:val="24"/>
        </w:rPr>
      </w:pPr>
      <w:r w:rsidRPr="00A457CC">
        <w:rPr>
          <w:sz w:val="24"/>
          <w:szCs w:val="24"/>
        </w:rPr>
        <w:t xml:space="preserve">Результатами этой работы становятся выступления на практических занятиях, участие в обсуждении тем курса, подготовки докладов, выполнение письменных работ, а именно контрольных работ, рефератов, компьютерной презентации. Получив представление об основном содержании темы на лекции, необходимо изучить и закрепить </w:t>
      </w:r>
      <w:r w:rsidR="006009F6" w:rsidRPr="00A457CC">
        <w:rPr>
          <w:sz w:val="24"/>
          <w:szCs w:val="24"/>
        </w:rPr>
        <w:t xml:space="preserve">материал с помощью источников, </w:t>
      </w:r>
      <w:r w:rsidRPr="00A457CC">
        <w:rPr>
          <w:sz w:val="24"/>
          <w:szCs w:val="24"/>
        </w:rPr>
        <w:t xml:space="preserve">указанных в разделе 7 рабочей программы. Целесообразно составить краткий конспект, отображающий содержание и связи основных понятий данной темы. Также </w:t>
      </w:r>
      <w:r w:rsidRPr="00A457CC">
        <w:rPr>
          <w:sz w:val="24"/>
          <w:szCs w:val="24"/>
        </w:rPr>
        <w:lastRenderedPageBreak/>
        <w:t>необходимо изучить материалы первоисточников, приведенные в хрестоматии и соответствующие изучаемой теме. Желательно составлять их краткий конспект.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6009F6" w:rsidRPr="00BB5366" w:rsidRDefault="006009F6" w:rsidP="006009F6">
      <w:pPr>
        <w:pStyle w:val="ae"/>
        <w:ind w:firstLine="709"/>
        <w:jc w:val="both"/>
      </w:pPr>
      <w:r w:rsidRPr="00BB5366">
        <w:t>Самостоятельную работу над дисциплиной следует начинать с изучения рабочей программы «</w:t>
      </w:r>
      <w:r>
        <w:t>Психология малой группы»</w:t>
      </w:r>
      <w:r w:rsidRPr="00BB5366">
        <w:t xml:space="preserve">, которая содержит основные требования к знаниям, умениям и навыкам </w:t>
      </w:r>
      <w:proofErr w:type="gramStart"/>
      <w:r w:rsidRPr="00BB5366">
        <w:t>обуча</w:t>
      </w:r>
      <w:r w:rsidR="00406F8A">
        <w:t>ющихся</w:t>
      </w:r>
      <w:proofErr w:type="gramEnd"/>
      <w:r w:rsidRPr="00BB5366">
        <w:t>.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6009F6" w:rsidRDefault="006009F6" w:rsidP="006009F6">
      <w:pPr>
        <w:pStyle w:val="ae"/>
        <w:ind w:firstLine="709"/>
        <w:jc w:val="both"/>
      </w:pPr>
      <w:r w:rsidRPr="00BB5366">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r>
        <w:t xml:space="preserve"> </w:t>
      </w:r>
    </w:p>
    <w:p w:rsidR="006009F6" w:rsidRDefault="006009F6" w:rsidP="006009F6">
      <w:pPr>
        <w:pStyle w:val="ae"/>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3035"/>
        <w:gridCol w:w="1702"/>
        <w:gridCol w:w="1843"/>
        <w:gridCol w:w="1382"/>
      </w:tblGrid>
      <w:tr w:rsidR="00870783" w:rsidRPr="00C64386" w:rsidTr="00406F8A">
        <w:tc>
          <w:tcPr>
            <w:tcW w:w="2175" w:type="dxa"/>
          </w:tcPr>
          <w:p w:rsidR="006009F6" w:rsidRPr="00D055B7" w:rsidRDefault="006009F6" w:rsidP="00406F8A">
            <w:pPr>
              <w:keepNext/>
              <w:ind w:left="-113" w:right="-113"/>
              <w:rPr>
                <w:b/>
                <w:color w:val="000000"/>
                <w:sz w:val="22"/>
                <w:szCs w:val="22"/>
              </w:rPr>
            </w:pPr>
            <w:r w:rsidRPr="00D055B7">
              <w:rPr>
                <w:b/>
                <w:bCs/>
                <w:color w:val="000000"/>
                <w:sz w:val="22"/>
                <w:szCs w:val="22"/>
              </w:rPr>
              <w:t>Наименование темы</w:t>
            </w:r>
          </w:p>
        </w:tc>
        <w:tc>
          <w:tcPr>
            <w:tcW w:w="3035" w:type="dxa"/>
          </w:tcPr>
          <w:p w:rsidR="006009F6" w:rsidRPr="00D055B7" w:rsidRDefault="006009F6" w:rsidP="00406F8A">
            <w:pPr>
              <w:keepNext/>
              <w:ind w:left="-113" w:right="-113"/>
              <w:rPr>
                <w:b/>
                <w:color w:val="000000"/>
                <w:sz w:val="22"/>
                <w:szCs w:val="22"/>
              </w:rPr>
            </w:pPr>
            <w:r w:rsidRPr="00D055B7">
              <w:rPr>
                <w:b/>
                <w:color w:val="000000"/>
                <w:sz w:val="22"/>
                <w:szCs w:val="22"/>
              </w:rPr>
              <w:t>Вопросы, вынесенные на самостоятельное изучение</w:t>
            </w:r>
          </w:p>
        </w:tc>
        <w:tc>
          <w:tcPr>
            <w:tcW w:w="1702" w:type="dxa"/>
          </w:tcPr>
          <w:p w:rsidR="006009F6" w:rsidRPr="00D055B7" w:rsidRDefault="006009F6" w:rsidP="00406F8A">
            <w:pPr>
              <w:keepNext/>
              <w:ind w:left="-113" w:right="-113"/>
              <w:rPr>
                <w:b/>
                <w:color w:val="000000"/>
                <w:sz w:val="22"/>
                <w:szCs w:val="22"/>
              </w:rPr>
            </w:pPr>
            <w:r w:rsidRPr="00D055B7">
              <w:rPr>
                <w:b/>
                <w:color w:val="000000"/>
                <w:sz w:val="22"/>
                <w:szCs w:val="22"/>
              </w:rPr>
              <w:t>Формы самостоятельной работы</w:t>
            </w:r>
          </w:p>
        </w:tc>
        <w:tc>
          <w:tcPr>
            <w:tcW w:w="1843" w:type="dxa"/>
          </w:tcPr>
          <w:p w:rsidR="006009F6" w:rsidRPr="00D055B7" w:rsidRDefault="006009F6" w:rsidP="00406F8A">
            <w:pPr>
              <w:keepNext/>
              <w:ind w:left="-113" w:right="-113"/>
              <w:rPr>
                <w:b/>
                <w:color w:val="000000"/>
                <w:sz w:val="22"/>
                <w:szCs w:val="22"/>
              </w:rPr>
            </w:pPr>
            <w:r w:rsidRPr="00D055B7">
              <w:rPr>
                <w:b/>
                <w:color w:val="000000"/>
                <w:sz w:val="22"/>
                <w:szCs w:val="22"/>
              </w:rPr>
              <w:t>Учебно-методическое</w:t>
            </w:r>
          </w:p>
          <w:p w:rsidR="006009F6" w:rsidRPr="00D055B7" w:rsidRDefault="006009F6" w:rsidP="00406F8A">
            <w:pPr>
              <w:keepNext/>
              <w:ind w:left="-113" w:right="-113"/>
              <w:rPr>
                <w:b/>
                <w:color w:val="000000"/>
                <w:sz w:val="22"/>
                <w:szCs w:val="22"/>
              </w:rPr>
            </w:pPr>
            <w:r w:rsidRPr="00D055B7">
              <w:rPr>
                <w:b/>
                <w:color w:val="000000"/>
                <w:sz w:val="22"/>
                <w:szCs w:val="22"/>
              </w:rPr>
              <w:t>обеспечение</w:t>
            </w:r>
          </w:p>
        </w:tc>
        <w:tc>
          <w:tcPr>
            <w:tcW w:w="1382" w:type="dxa"/>
          </w:tcPr>
          <w:p w:rsidR="006009F6" w:rsidRPr="00D055B7" w:rsidRDefault="006009F6" w:rsidP="00406F8A">
            <w:pPr>
              <w:keepNext/>
              <w:ind w:left="-113" w:right="-113"/>
              <w:rPr>
                <w:b/>
                <w:color w:val="000000"/>
                <w:sz w:val="22"/>
                <w:szCs w:val="22"/>
              </w:rPr>
            </w:pPr>
            <w:r w:rsidRPr="00D055B7">
              <w:rPr>
                <w:b/>
                <w:color w:val="000000"/>
                <w:sz w:val="22"/>
                <w:szCs w:val="22"/>
              </w:rPr>
              <w:t>Форма контроля</w:t>
            </w:r>
          </w:p>
        </w:tc>
      </w:tr>
      <w:tr w:rsidR="00870783" w:rsidRPr="00C64386" w:rsidTr="00406F8A">
        <w:tc>
          <w:tcPr>
            <w:tcW w:w="2175" w:type="dxa"/>
            <w:vAlign w:val="center"/>
          </w:tcPr>
          <w:p w:rsidR="00406F8A" w:rsidRDefault="00406F8A" w:rsidP="00903280">
            <w:pPr>
              <w:tabs>
                <w:tab w:val="left" w:pos="643"/>
              </w:tabs>
              <w:suppressAutoHyphens w:val="0"/>
              <w:spacing w:after="160" w:line="240" w:lineRule="exact"/>
              <w:rPr>
                <w:sz w:val="22"/>
                <w:szCs w:val="22"/>
              </w:rPr>
            </w:pPr>
            <w:r>
              <w:rPr>
                <w:sz w:val="22"/>
                <w:szCs w:val="22"/>
              </w:rPr>
              <w:t>Тема 1.</w:t>
            </w:r>
          </w:p>
          <w:p w:rsidR="006009F6" w:rsidRPr="00D055B7" w:rsidRDefault="006009F6" w:rsidP="00903280">
            <w:pPr>
              <w:tabs>
                <w:tab w:val="left" w:pos="643"/>
              </w:tabs>
              <w:suppressAutoHyphens w:val="0"/>
              <w:spacing w:after="160" w:line="240" w:lineRule="exact"/>
              <w:rPr>
                <w:sz w:val="22"/>
                <w:szCs w:val="22"/>
              </w:rPr>
            </w:pPr>
            <w:r w:rsidRPr="00D055B7">
              <w:rPr>
                <w:sz w:val="22"/>
                <w:szCs w:val="22"/>
              </w:rPr>
              <w:t>Введение в курс</w:t>
            </w:r>
          </w:p>
        </w:tc>
        <w:tc>
          <w:tcPr>
            <w:tcW w:w="3035" w:type="dxa"/>
          </w:tcPr>
          <w:p w:rsidR="00870783" w:rsidRPr="00D055B7" w:rsidRDefault="00870783" w:rsidP="00870783">
            <w:pPr>
              <w:contextualSpacing/>
              <w:jc w:val="both"/>
              <w:rPr>
                <w:sz w:val="22"/>
                <w:szCs w:val="22"/>
              </w:rPr>
            </w:pPr>
            <w:r w:rsidRPr="00D055B7">
              <w:rPr>
                <w:sz w:val="22"/>
                <w:szCs w:val="22"/>
              </w:rPr>
              <w:t xml:space="preserve">Какие зарубежные подходы изучали малую группу? </w:t>
            </w:r>
          </w:p>
          <w:p w:rsidR="006009F6" w:rsidRPr="00D055B7" w:rsidRDefault="00870783" w:rsidP="00F221EE">
            <w:pPr>
              <w:contextualSpacing/>
              <w:jc w:val="both"/>
              <w:rPr>
                <w:sz w:val="22"/>
                <w:szCs w:val="22"/>
              </w:rPr>
            </w:pPr>
            <w:r w:rsidRPr="00D055B7">
              <w:rPr>
                <w:sz w:val="22"/>
                <w:szCs w:val="22"/>
              </w:rPr>
              <w:t>Какие задачи решает психология малой группы?</w:t>
            </w:r>
          </w:p>
        </w:tc>
        <w:tc>
          <w:tcPr>
            <w:tcW w:w="1702" w:type="dxa"/>
          </w:tcPr>
          <w:p w:rsidR="006009F6" w:rsidRPr="00D055B7" w:rsidRDefault="006009F6" w:rsidP="00903280">
            <w:pPr>
              <w:keepNext/>
              <w:rPr>
                <w:sz w:val="22"/>
                <w:szCs w:val="22"/>
              </w:rPr>
            </w:pPr>
            <w:r w:rsidRPr="00D055B7">
              <w:rPr>
                <w:sz w:val="22"/>
                <w:szCs w:val="22"/>
              </w:rPr>
              <w:t>Работа в библиотеке, включая ЭБС.</w:t>
            </w:r>
          </w:p>
          <w:p w:rsidR="006009F6" w:rsidRPr="00D055B7" w:rsidRDefault="006009F6" w:rsidP="00903280">
            <w:pPr>
              <w:keepNext/>
              <w:rPr>
                <w:sz w:val="22"/>
                <w:szCs w:val="22"/>
              </w:rPr>
            </w:pPr>
          </w:p>
        </w:tc>
        <w:tc>
          <w:tcPr>
            <w:tcW w:w="1843" w:type="dxa"/>
          </w:tcPr>
          <w:p w:rsidR="006009F6" w:rsidRPr="00284B51" w:rsidRDefault="006009F6" w:rsidP="00903280">
            <w:pPr>
              <w:keepNext/>
              <w:rPr>
                <w:sz w:val="22"/>
                <w:szCs w:val="22"/>
              </w:rPr>
            </w:pPr>
            <w:r w:rsidRPr="00D055B7">
              <w:rPr>
                <w:sz w:val="22"/>
                <w:szCs w:val="22"/>
              </w:rPr>
              <w:t>Литература к теме 1, работа с интернет источниками</w:t>
            </w:r>
          </w:p>
        </w:tc>
        <w:tc>
          <w:tcPr>
            <w:tcW w:w="1382" w:type="dxa"/>
          </w:tcPr>
          <w:p w:rsidR="006009F6" w:rsidRPr="00D055B7" w:rsidRDefault="006009F6" w:rsidP="00903280">
            <w:pPr>
              <w:keepNext/>
              <w:rPr>
                <w:sz w:val="22"/>
                <w:szCs w:val="22"/>
              </w:rPr>
            </w:pPr>
          </w:p>
          <w:p w:rsidR="006009F6" w:rsidRPr="00D055B7" w:rsidRDefault="006009F6" w:rsidP="00903280">
            <w:pPr>
              <w:keepNext/>
              <w:rPr>
                <w:sz w:val="22"/>
                <w:szCs w:val="22"/>
              </w:rPr>
            </w:pPr>
            <w:r w:rsidRPr="00D055B7">
              <w:rPr>
                <w:sz w:val="22"/>
                <w:szCs w:val="22"/>
              </w:rPr>
              <w:t>Доклад</w:t>
            </w:r>
          </w:p>
          <w:p w:rsidR="006009F6" w:rsidRPr="00D055B7" w:rsidRDefault="006009F6" w:rsidP="00903280">
            <w:pPr>
              <w:keepNext/>
              <w:rPr>
                <w:sz w:val="22"/>
                <w:szCs w:val="22"/>
              </w:rPr>
            </w:pPr>
          </w:p>
        </w:tc>
      </w:tr>
      <w:tr w:rsidR="00870783" w:rsidRPr="00C64386" w:rsidTr="00406F8A">
        <w:tc>
          <w:tcPr>
            <w:tcW w:w="2175" w:type="dxa"/>
            <w:vAlign w:val="center"/>
          </w:tcPr>
          <w:p w:rsidR="00406F8A" w:rsidRDefault="006009F6" w:rsidP="00903280">
            <w:pPr>
              <w:tabs>
                <w:tab w:val="left" w:pos="643"/>
              </w:tabs>
              <w:suppressAutoHyphens w:val="0"/>
              <w:spacing w:after="160" w:line="240" w:lineRule="exact"/>
              <w:rPr>
                <w:sz w:val="22"/>
                <w:szCs w:val="22"/>
              </w:rPr>
            </w:pPr>
            <w:r w:rsidRPr="00D055B7">
              <w:rPr>
                <w:sz w:val="22"/>
                <w:szCs w:val="22"/>
              </w:rPr>
              <w:t>Тема 2.</w:t>
            </w:r>
            <w:r w:rsidR="00F221EE" w:rsidRPr="00D055B7">
              <w:rPr>
                <w:sz w:val="22"/>
                <w:szCs w:val="22"/>
              </w:rPr>
              <w:t xml:space="preserve"> </w:t>
            </w:r>
          </w:p>
          <w:p w:rsidR="006009F6" w:rsidRPr="00D055B7" w:rsidRDefault="006009F6" w:rsidP="00903280">
            <w:pPr>
              <w:tabs>
                <w:tab w:val="left" w:pos="643"/>
              </w:tabs>
              <w:suppressAutoHyphens w:val="0"/>
              <w:spacing w:after="160" w:line="240" w:lineRule="exact"/>
              <w:rPr>
                <w:sz w:val="22"/>
                <w:szCs w:val="22"/>
              </w:rPr>
            </w:pPr>
            <w:r w:rsidRPr="00D055B7">
              <w:rPr>
                <w:sz w:val="22"/>
                <w:szCs w:val="22"/>
              </w:rPr>
              <w:t>Этимологический аспект понятия «м</w:t>
            </w:r>
            <w:r w:rsidRPr="00D055B7">
              <w:rPr>
                <w:sz w:val="22"/>
                <w:szCs w:val="22"/>
              </w:rPr>
              <w:t>а</w:t>
            </w:r>
            <w:r w:rsidRPr="00D055B7">
              <w:rPr>
                <w:sz w:val="22"/>
                <w:szCs w:val="22"/>
              </w:rPr>
              <w:t>лая группа», кла</w:t>
            </w:r>
            <w:r w:rsidRPr="00D055B7">
              <w:rPr>
                <w:sz w:val="22"/>
                <w:szCs w:val="22"/>
              </w:rPr>
              <w:t>с</w:t>
            </w:r>
            <w:r w:rsidRPr="00D055B7">
              <w:rPr>
                <w:sz w:val="22"/>
                <w:szCs w:val="22"/>
              </w:rPr>
              <w:t>сификация малых групп</w:t>
            </w:r>
          </w:p>
        </w:tc>
        <w:tc>
          <w:tcPr>
            <w:tcW w:w="3035" w:type="dxa"/>
          </w:tcPr>
          <w:p w:rsidR="00870783" w:rsidRPr="00D055B7" w:rsidRDefault="00870783" w:rsidP="00870783">
            <w:pPr>
              <w:contextualSpacing/>
              <w:jc w:val="both"/>
              <w:rPr>
                <w:sz w:val="22"/>
                <w:szCs w:val="22"/>
              </w:rPr>
            </w:pPr>
            <w:r w:rsidRPr="00D055B7">
              <w:rPr>
                <w:sz w:val="22"/>
                <w:szCs w:val="22"/>
              </w:rPr>
              <w:t>Какие этапы в своем развитии прошла психология малой группы?</w:t>
            </w:r>
          </w:p>
          <w:p w:rsidR="00870783" w:rsidRPr="00D055B7" w:rsidRDefault="00870783" w:rsidP="00870783">
            <w:pPr>
              <w:contextualSpacing/>
              <w:jc w:val="both"/>
              <w:rPr>
                <w:sz w:val="22"/>
                <w:szCs w:val="22"/>
              </w:rPr>
            </w:pPr>
            <w:r w:rsidRPr="00D055B7">
              <w:rPr>
                <w:sz w:val="22"/>
                <w:szCs w:val="22"/>
              </w:rPr>
              <w:t>Какие виды классификаций малой группы принято выделять?</w:t>
            </w:r>
          </w:p>
          <w:p w:rsidR="006009F6" w:rsidRPr="00D055B7" w:rsidRDefault="00870783" w:rsidP="00870783">
            <w:pPr>
              <w:keepNext/>
              <w:tabs>
                <w:tab w:val="left" w:pos="161"/>
                <w:tab w:val="left" w:pos="191"/>
              </w:tabs>
              <w:rPr>
                <w:bCs/>
                <w:iCs/>
                <w:sz w:val="22"/>
                <w:szCs w:val="22"/>
              </w:rPr>
            </w:pPr>
            <w:r w:rsidRPr="00D055B7">
              <w:rPr>
                <w:sz w:val="22"/>
                <w:szCs w:val="22"/>
              </w:rPr>
              <w:t>3.Какие подходы в отечественной социальной психологии изучали малую группу</w:t>
            </w:r>
            <w:r w:rsidRPr="00D055B7">
              <w:rPr>
                <w:bCs/>
                <w:iCs/>
                <w:sz w:val="22"/>
                <w:szCs w:val="22"/>
              </w:rPr>
              <w:t xml:space="preserve"> </w:t>
            </w:r>
          </w:p>
        </w:tc>
        <w:tc>
          <w:tcPr>
            <w:tcW w:w="1702" w:type="dxa"/>
          </w:tcPr>
          <w:p w:rsidR="006009F6" w:rsidRPr="00D055B7" w:rsidRDefault="006009F6" w:rsidP="00903280">
            <w:pPr>
              <w:keepNext/>
              <w:rPr>
                <w:sz w:val="22"/>
                <w:szCs w:val="22"/>
              </w:rPr>
            </w:pPr>
            <w:r w:rsidRPr="00D055B7">
              <w:rPr>
                <w:sz w:val="22"/>
                <w:szCs w:val="22"/>
              </w:rPr>
              <w:t>Работа в библиотеке, включая ЭБС.</w:t>
            </w:r>
          </w:p>
          <w:p w:rsidR="006009F6" w:rsidRPr="00D055B7" w:rsidRDefault="006009F6" w:rsidP="00903280">
            <w:pPr>
              <w:keepNext/>
              <w:rPr>
                <w:sz w:val="22"/>
                <w:szCs w:val="22"/>
              </w:rPr>
            </w:pPr>
          </w:p>
        </w:tc>
        <w:tc>
          <w:tcPr>
            <w:tcW w:w="1843" w:type="dxa"/>
          </w:tcPr>
          <w:p w:rsidR="00C64386" w:rsidRPr="00D055B7" w:rsidRDefault="006009F6" w:rsidP="00C64386">
            <w:pPr>
              <w:keepNext/>
              <w:rPr>
                <w:sz w:val="22"/>
                <w:szCs w:val="22"/>
              </w:rPr>
            </w:pPr>
            <w:r w:rsidRPr="00D055B7">
              <w:rPr>
                <w:sz w:val="22"/>
                <w:szCs w:val="22"/>
              </w:rPr>
              <w:t>Литература к теме 2</w:t>
            </w:r>
            <w:r w:rsidR="00C64386" w:rsidRPr="00D055B7">
              <w:rPr>
                <w:sz w:val="22"/>
                <w:szCs w:val="22"/>
              </w:rPr>
              <w:t>, работа с интернет источниками</w:t>
            </w:r>
          </w:p>
          <w:p w:rsidR="006009F6" w:rsidRPr="00D055B7" w:rsidRDefault="006009F6" w:rsidP="00903280">
            <w:pPr>
              <w:keepNext/>
              <w:rPr>
                <w:sz w:val="22"/>
                <w:szCs w:val="22"/>
              </w:rPr>
            </w:pPr>
          </w:p>
          <w:p w:rsidR="006009F6" w:rsidRPr="00D055B7" w:rsidRDefault="006009F6" w:rsidP="00903280">
            <w:pPr>
              <w:keepNext/>
              <w:rPr>
                <w:color w:val="0000FF"/>
                <w:sz w:val="22"/>
                <w:szCs w:val="22"/>
                <w:u w:val="single"/>
              </w:rPr>
            </w:pPr>
          </w:p>
        </w:tc>
        <w:tc>
          <w:tcPr>
            <w:tcW w:w="1382" w:type="dxa"/>
          </w:tcPr>
          <w:p w:rsidR="006009F6" w:rsidRPr="00D055B7" w:rsidRDefault="006009F6" w:rsidP="00903280">
            <w:pPr>
              <w:keepNext/>
              <w:rPr>
                <w:sz w:val="22"/>
                <w:szCs w:val="22"/>
              </w:rPr>
            </w:pPr>
            <w:r w:rsidRPr="00D055B7">
              <w:rPr>
                <w:sz w:val="22"/>
                <w:szCs w:val="22"/>
              </w:rPr>
              <w:t>Доклад. Опрос</w:t>
            </w:r>
          </w:p>
          <w:p w:rsidR="006009F6" w:rsidRPr="00D055B7" w:rsidRDefault="006009F6" w:rsidP="00903280">
            <w:pPr>
              <w:keepNext/>
              <w:rPr>
                <w:sz w:val="22"/>
                <w:szCs w:val="22"/>
              </w:rPr>
            </w:pPr>
          </w:p>
        </w:tc>
      </w:tr>
      <w:tr w:rsidR="00870783" w:rsidRPr="00C64386" w:rsidTr="00406F8A">
        <w:tc>
          <w:tcPr>
            <w:tcW w:w="2175" w:type="dxa"/>
          </w:tcPr>
          <w:p w:rsidR="00903280" w:rsidRPr="00D055B7" w:rsidRDefault="00903280" w:rsidP="00903280">
            <w:pPr>
              <w:jc w:val="both"/>
              <w:rPr>
                <w:rFonts w:eastAsia="Calibri"/>
                <w:b/>
                <w:iCs/>
                <w:color w:val="000000"/>
                <w:sz w:val="22"/>
                <w:szCs w:val="22"/>
                <w:u w:val="single"/>
              </w:rPr>
            </w:pPr>
            <w:r w:rsidRPr="00D055B7">
              <w:rPr>
                <w:iCs/>
                <w:sz w:val="22"/>
                <w:szCs w:val="22"/>
              </w:rPr>
              <w:t>Тема 3.</w:t>
            </w:r>
            <w:r w:rsidRPr="00D055B7">
              <w:rPr>
                <w:rFonts w:eastAsia="Calibri"/>
                <w:b/>
                <w:iCs/>
                <w:color w:val="000000"/>
                <w:sz w:val="22"/>
                <w:szCs w:val="22"/>
                <w:u w:val="single"/>
              </w:rPr>
              <w:t xml:space="preserve"> </w:t>
            </w:r>
          </w:p>
          <w:p w:rsidR="00903280" w:rsidRPr="00D055B7" w:rsidRDefault="00903280" w:rsidP="00903280">
            <w:pPr>
              <w:jc w:val="both"/>
              <w:rPr>
                <w:rFonts w:eastAsia="Calibri"/>
                <w:b/>
                <w:sz w:val="22"/>
                <w:szCs w:val="22"/>
                <w:u w:val="single"/>
              </w:rPr>
            </w:pPr>
            <w:r w:rsidRPr="00D055B7">
              <w:rPr>
                <w:sz w:val="22"/>
                <w:szCs w:val="22"/>
              </w:rPr>
              <w:t>Возникновение и развитие малой группы</w:t>
            </w:r>
          </w:p>
          <w:p w:rsidR="00903280" w:rsidRPr="00D055B7" w:rsidRDefault="00903280" w:rsidP="00903280">
            <w:pPr>
              <w:keepNext/>
              <w:rPr>
                <w:iCs/>
                <w:sz w:val="22"/>
                <w:szCs w:val="22"/>
                <w:highlight w:val="yellow"/>
              </w:rPr>
            </w:pPr>
          </w:p>
        </w:tc>
        <w:tc>
          <w:tcPr>
            <w:tcW w:w="3035" w:type="dxa"/>
          </w:tcPr>
          <w:p w:rsidR="00870783" w:rsidRPr="00D055B7" w:rsidRDefault="00870783" w:rsidP="00870783">
            <w:pPr>
              <w:jc w:val="both"/>
              <w:rPr>
                <w:sz w:val="22"/>
                <w:szCs w:val="22"/>
              </w:rPr>
            </w:pPr>
            <w:r w:rsidRPr="00D055B7">
              <w:rPr>
                <w:sz w:val="22"/>
                <w:szCs w:val="22"/>
              </w:rPr>
              <w:t>Каковы механизмы групповой динамики?</w:t>
            </w:r>
          </w:p>
          <w:p w:rsidR="00870783" w:rsidRPr="00D055B7" w:rsidRDefault="00870783" w:rsidP="00870783">
            <w:pPr>
              <w:jc w:val="both"/>
              <w:rPr>
                <w:sz w:val="22"/>
                <w:szCs w:val="22"/>
              </w:rPr>
            </w:pPr>
            <w:r w:rsidRPr="00D055B7">
              <w:rPr>
                <w:sz w:val="22"/>
                <w:szCs w:val="22"/>
              </w:rPr>
              <w:t>Какие существуют методы разрешение внутригрупповых противоречий</w:t>
            </w:r>
          </w:p>
          <w:p w:rsidR="00870783" w:rsidRPr="00D055B7" w:rsidRDefault="00870783" w:rsidP="00870783">
            <w:pPr>
              <w:contextualSpacing/>
              <w:jc w:val="both"/>
              <w:rPr>
                <w:sz w:val="22"/>
                <w:szCs w:val="22"/>
              </w:rPr>
            </w:pPr>
            <w:r w:rsidRPr="00D055B7">
              <w:rPr>
                <w:sz w:val="22"/>
                <w:szCs w:val="22"/>
              </w:rPr>
              <w:t xml:space="preserve">Какова модель группообразования </w:t>
            </w:r>
            <w:proofErr w:type="spellStart"/>
            <w:r w:rsidRPr="00D055B7">
              <w:rPr>
                <w:sz w:val="22"/>
                <w:szCs w:val="22"/>
              </w:rPr>
              <w:t>Такмена</w:t>
            </w:r>
            <w:proofErr w:type="spellEnd"/>
            <w:r w:rsidRPr="00D055B7">
              <w:rPr>
                <w:sz w:val="22"/>
                <w:szCs w:val="22"/>
              </w:rPr>
              <w:t>?</w:t>
            </w:r>
          </w:p>
          <w:p w:rsidR="00903280" w:rsidRPr="00D055B7" w:rsidRDefault="00870783" w:rsidP="00870783">
            <w:pPr>
              <w:contextualSpacing/>
              <w:jc w:val="both"/>
              <w:rPr>
                <w:sz w:val="22"/>
                <w:szCs w:val="22"/>
              </w:rPr>
            </w:pPr>
            <w:r w:rsidRPr="00D055B7">
              <w:rPr>
                <w:sz w:val="22"/>
                <w:szCs w:val="22"/>
              </w:rPr>
              <w:t xml:space="preserve">В чем заключается специфика модели </w:t>
            </w:r>
            <w:proofErr w:type="spellStart"/>
            <w:r w:rsidRPr="00D055B7">
              <w:rPr>
                <w:sz w:val="22"/>
                <w:szCs w:val="22"/>
              </w:rPr>
              <w:t>К.Левина</w:t>
            </w:r>
            <w:proofErr w:type="spellEnd"/>
            <w:r w:rsidRPr="00D055B7">
              <w:rPr>
                <w:sz w:val="22"/>
                <w:szCs w:val="22"/>
              </w:rPr>
              <w:t xml:space="preserve"> и </w:t>
            </w:r>
            <w:proofErr w:type="spellStart"/>
            <w:r w:rsidRPr="00D055B7">
              <w:rPr>
                <w:sz w:val="22"/>
                <w:szCs w:val="22"/>
              </w:rPr>
              <w:t>В.Саттир</w:t>
            </w:r>
            <w:proofErr w:type="spellEnd"/>
            <w:r w:rsidRPr="00D055B7">
              <w:rPr>
                <w:sz w:val="22"/>
                <w:szCs w:val="22"/>
              </w:rPr>
              <w:t>?</w:t>
            </w:r>
          </w:p>
        </w:tc>
        <w:tc>
          <w:tcPr>
            <w:tcW w:w="1702" w:type="dxa"/>
          </w:tcPr>
          <w:p w:rsidR="00903280" w:rsidRPr="00D055B7" w:rsidRDefault="00903280" w:rsidP="00903280">
            <w:pPr>
              <w:keepNext/>
              <w:rPr>
                <w:sz w:val="22"/>
                <w:szCs w:val="22"/>
              </w:rPr>
            </w:pPr>
            <w:r w:rsidRPr="00D055B7">
              <w:rPr>
                <w:sz w:val="22"/>
                <w:szCs w:val="22"/>
              </w:rPr>
              <w:t>Работа в библиотеке, включая ЭБС.</w:t>
            </w:r>
          </w:p>
          <w:p w:rsidR="00903280" w:rsidRPr="00D055B7" w:rsidRDefault="00903280" w:rsidP="00903280">
            <w:pPr>
              <w:keepNext/>
              <w:rPr>
                <w:sz w:val="22"/>
                <w:szCs w:val="22"/>
              </w:rPr>
            </w:pPr>
            <w:r w:rsidRPr="00D055B7">
              <w:rPr>
                <w:sz w:val="22"/>
                <w:szCs w:val="22"/>
              </w:rPr>
              <w:t>Подготовка доклад</w:t>
            </w:r>
            <w:proofErr w:type="gramStart"/>
            <w:r w:rsidRPr="00D055B7">
              <w:rPr>
                <w:sz w:val="22"/>
                <w:szCs w:val="22"/>
              </w:rPr>
              <w:t>а-</w:t>
            </w:r>
            <w:proofErr w:type="gramEnd"/>
            <w:r w:rsidRPr="00D055B7">
              <w:rPr>
                <w:sz w:val="22"/>
                <w:szCs w:val="22"/>
              </w:rPr>
              <w:t xml:space="preserve"> презентации</w:t>
            </w:r>
          </w:p>
        </w:tc>
        <w:tc>
          <w:tcPr>
            <w:tcW w:w="1843" w:type="dxa"/>
          </w:tcPr>
          <w:p w:rsidR="00C64386" w:rsidRPr="00D055B7" w:rsidRDefault="00903280" w:rsidP="00C64386">
            <w:pPr>
              <w:keepNext/>
              <w:rPr>
                <w:sz w:val="22"/>
                <w:szCs w:val="22"/>
              </w:rPr>
            </w:pPr>
            <w:r w:rsidRPr="00D055B7">
              <w:rPr>
                <w:sz w:val="22"/>
                <w:szCs w:val="22"/>
              </w:rPr>
              <w:t xml:space="preserve">Литература к теме </w:t>
            </w:r>
            <w:r w:rsidR="00C64386" w:rsidRPr="00D055B7">
              <w:rPr>
                <w:sz w:val="22"/>
                <w:szCs w:val="22"/>
              </w:rPr>
              <w:t>3, работа с интернет источниками</w:t>
            </w:r>
          </w:p>
          <w:p w:rsidR="00903280" w:rsidRPr="00D055B7" w:rsidRDefault="00903280" w:rsidP="00903280">
            <w:pPr>
              <w:keepNext/>
              <w:rPr>
                <w:sz w:val="22"/>
                <w:szCs w:val="22"/>
              </w:rPr>
            </w:pPr>
          </w:p>
          <w:p w:rsidR="00903280" w:rsidRPr="00D055B7" w:rsidRDefault="00903280" w:rsidP="00903280">
            <w:pPr>
              <w:keepNext/>
              <w:rPr>
                <w:color w:val="0000FF"/>
                <w:sz w:val="22"/>
                <w:szCs w:val="22"/>
                <w:u w:val="single"/>
              </w:rPr>
            </w:pPr>
          </w:p>
        </w:tc>
        <w:tc>
          <w:tcPr>
            <w:tcW w:w="1382" w:type="dxa"/>
          </w:tcPr>
          <w:p w:rsidR="00903280" w:rsidRPr="00D055B7" w:rsidRDefault="00903280" w:rsidP="00903280">
            <w:pPr>
              <w:keepNext/>
              <w:rPr>
                <w:sz w:val="22"/>
                <w:szCs w:val="22"/>
              </w:rPr>
            </w:pPr>
            <w:r w:rsidRPr="00D055B7">
              <w:rPr>
                <w:sz w:val="22"/>
                <w:szCs w:val="22"/>
              </w:rPr>
              <w:t>Опрос</w:t>
            </w:r>
          </w:p>
          <w:p w:rsidR="00903280" w:rsidRPr="00D055B7" w:rsidRDefault="00903280" w:rsidP="00903280">
            <w:pPr>
              <w:keepNext/>
              <w:rPr>
                <w:sz w:val="22"/>
                <w:szCs w:val="22"/>
              </w:rPr>
            </w:pPr>
          </w:p>
        </w:tc>
      </w:tr>
      <w:tr w:rsidR="00870783" w:rsidRPr="00C64386" w:rsidTr="00406F8A">
        <w:tc>
          <w:tcPr>
            <w:tcW w:w="2175" w:type="dxa"/>
          </w:tcPr>
          <w:p w:rsidR="00C64386" w:rsidRPr="00D055B7" w:rsidRDefault="00C64386" w:rsidP="00903280">
            <w:pPr>
              <w:jc w:val="both"/>
              <w:rPr>
                <w:iCs/>
                <w:sz w:val="22"/>
                <w:szCs w:val="22"/>
              </w:rPr>
            </w:pPr>
            <w:r w:rsidRPr="00D055B7">
              <w:rPr>
                <w:iCs/>
                <w:sz w:val="22"/>
                <w:szCs w:val="22"/>
              </w:rPr>
              <w:t>Тема 4</w:t>
            </w:r>
          </w:p>
          <w:p w:rsidR="00C64386" w:rsidRPr="00D055B7" w:rsidRDefault="00C64386" w:rsidP="00903280">
            <w:pPr>
              <w:jc w:val="both"/>
              <w:rPr>
                <w:rFonts w:eastAsia="Calibri"/>
                <w:i/>
                <w:iCs/>
                <w:color w:val="000000"/>
                <w:sz w:val="22"/>
                <w:szCs w:val="22"/>
                <w:u w:val="single"/>
              </w:rPr>
            </w:pPr>
            <w:r w:rsidRPr="00D055B7">
              <w:rPr>
                <w:sz w:val="22"/>
                <w:szCs w:val="22"/>
              </w:rPr>
              <w:t>Управление малой группы</w:t>
            </w:r>
          </w:p>
          <w:p w:rsidR="00C64386" w:rsidRPr="00D055B7" w:rsidRDefault="00C64386" w:rsidP="00A07154">
            <w:pPr>
              <w:keepNext/>
              <w:rPr>
                <w:iCs/>
                <w:sz w:val="22"/>
                <w:szCs w:val="22"/>
                <w:highlight w:val="yellow"/>
              </w:rPr>
            </w:pPr>
          </w:p>
        </w:tc>
        <w:tc>
          <w:tcPr>
            <w:tcW w:w="3035" w:type="dxa"/>
          </w:tcPr>
          <w:p w:rsidR="00870783" w:rsidRPr="00D055B7" w:rsidRDefault="00870783" w:rsidP="00870783">
            <w:pPr>
              <w:contextualSpacing/>
              <w:jc w:val="both"/>
              <w:rPr>
                <w:sz w:val="22"/>
                <w:szCs w:val="22"/>
              </w:rPr>
            </w:pPr>
            <w:r w:rsidRPr="00D055B7">
              <w:rPr>
                <w:sz w:val="22"/>
                <w:szCs w:val="22"/>
              </w:rPr>
              <w:t>.Какие аспекты лидерства изучаются в  психологии малой группы?</w:t>
            </w:r>
          </w:p>
          <w:p w:rsidR="00870783" w:rsidRPr="00D055B7" w:rsidRDefault="00870783" w:rsidP="00870783">
            <w:pPr>
              <w:contextualSpacing/>
              <w:jc w:val="both"/>
              <w:rPr>
                <w:sz w:val="22"/>
                <w:szCs w:val="22"/>
              </w:rPr>
            </w:pPr>
            <w:r w:rsidRPr="00D055B7">
              <w:rPr>
                <w:sz w:val="22"/>
                <w:szCs w:val="22"/>
              </w:rPr>
              <w:t>Какие виды социальной власти выделяют в социальной психологии?</w:t>
            </w:r>
          </w:p>
          <w:p w:rsidR="00C64386" w:rsidRPr="00D055B7" w:rsidRDefault="00870783" w:rsidP="00870783">
            <w:pPr>
              <w:contextualSpacing/>
              <w:jc w:val="both"/>
              <w:rPr>
                <w:sz w:val="22"/>
                <w:szCs w:val="22"/>
              </w:rPr>
            </w:pPr>
            <w:r w:rsidRPr="00D055B7">
              <w:rPr>
                <w:sz w:val="22"/>
                <w:szCs w:val="22"/>
              </w:rPr>
              <w:t xml:space="preserve">Какие функции реализует в малой группе лидерство и руководство? </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p>
        </w:tc>
        <w:tc>
          <w:tcPr>
            <w:tcW w:w="1843" w:type="dxa"/>
          </w:tcPr>
          <w:p w:rsidR="00C64386" w:rsidRPr="00D055B7" w:rsidRDefault="00C64386" w:rsidP="00C64386">
            <w:pPr>
              <w:keepNext/>
              <w:rPr>
                <w:sz w:val="22"/>
                <w:szCs w:val="22"/>
              </w:rPr>
            </w:pPr>
            <w:r w:rsidRPr="00D055B7">
              <w:rPr>
                <w:sz w:val="22"/>
                <w:szCs w:val="22"/>
              </w:rPr>
              <w:t>Литература к теме 4,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r w:rsidR="00870783" w:rsidRPr="00C64386" w:rsidTr="00406F8A">
        <w:tc>
          <w:tcPr>
            <w:tcW w:w="2175" w:type="dxa"/>
          </w:tcPr>
          <w:p w:rsidR="00C64386" w:rsidRPr="00D055B7" w:rsidRDefault="00C64386" w:rsidP="00903280">
            <w:pPr>
              <w:jc w:val="both"/>
              <w:rPr>
                <w:rFonts w:eastAsia="Calibri"/>
                <w:b/>
                <w:iCs/>
                <w:color w:val="000000"/>
                <w:sz w:val="22"/>
                <w:szCs w:val="22"/>
                <w:u w:val="single"/>
              </w:rPr>
            </w:pPr>
            <w:r w:rsidRPr="00D055B7">
              <w:rPr>
                <w:iCs/>
                <w:sz w:val="22"/>
                <w:szCs w:val="22"/>
              </w:rPr>
              <w:t>Тема 5</w:t>
            </w:r>
            <w:r w:rsidRPr="00D055B7">
              <w:rPr>
                <w:rFonts w:eastAsia="Calibri"/>
                <w:b/>
                <w:iCs/>
                <w:color w:val="000000"/>
                <w:sz w:val="22"/>
                <w:szCs w:val="22"/>
                <w:u w:val="single"/>
              </w:rPr>
              <w:t xml:space="preserve"> </w:t>
            </w:r>
          </w:p>
          <w:p w:rsidR="00C64386" w:rsidRPr="00D055B7" w:rsidRDefault="00C64386" w:rsidP="00903280">
            <w:pPr>
              <w:jc w:val="both"/>
              <w:rPr>
                <w:rFonts w:eastAsia="Calibri"/>
                <w:i/>
                <w:iCs/>
                <w:color w:val="000000"/>
                <w:sz w:val="22"/>
                <w:szCs w:val="22"/>
              </w:rPr>
            </w:pPr>
            <w:r w:rsidRPr="00D055B7">
              <w:rPr>
                <w:sz w:val="22"/>
                <w:szCs w:val="22"/>
              </w:rPr>
              <w:t xml:space="preserve">Принятие </w:t>
            </w:r>
            <w:r w:rsidRPr="00D055B7">
              <w:rPr>
                <w:sz w:val="22"/>
                <w:szCs w:val="22"/>
              </w:rPr>
              <w:lastRenderedPageBreak/>
              <w:t>группового решения</w:t>
            </w:r>
          </w:p>
          <w:p w:rsidR="00C64386" w:rsidRPr="00D055B7" w:rsidRDefault="00C64386" w:rsidP="00A07154">
            <w:pPr>
              <w:rPr>
                <w:sz w:val="22"/>
                <w:szCs w:val="22"/>
              </w:rPr>
            </w:pPr>
          </w:p>
        </w:tc>
        <w:tc>
          <w:tcPr>
            <w:tcW w:w="3035" w:type="dxa"/>
          </w:tcPr>
          <w:p w:rsidR="00870783" w:rsidRPr="00D055B7" w:rsidRDefault="00870783" w:rsidP="00870783">
            <w:pPr>
              <w:contextualSpacing/>
              <w:jc w:val="both"/>
              <w:rPr>
                <w:sz w:val="22"/>
                <w:szCs w:val="22"/>
              </w:rPr>
            </w:pPr>
            <w:r w:rsidRPr="00D055B7">
              <w:rPr>
                <w:sz w:val="22"/>
                <w:szCs w:val="22"/>
              </w:rPr>
              <w:lastRenderedPageBreak/>
              <w:t xml:space="preserve">Что подразумевает феномен </w:t>
            </w:r>
            <w:proofErr w:type="gramStart"/>
            <w:r w:rsidRPr="00D055B7">
              <w:rPr>
                <w:sz w:val="22"/>
                <w:szCs w:val="22"/>
              </w:rPr>
              <w:t>социальной</w:t>
            </w:r>
            <w:proofErr w:type="gramEnd"/>
            <w:r w:rsidRPr="00D055B7">
              <w:rPr>
                <w:sz w:val="22"/>
                <w:szCs w:val="22"/>
              </w:rPr>
              <w:t xml:space="preserve"> </w:t>
            </w:r>
            <w:proofErr w:type="spellStart"/>
            <w:r w:rsidRPr="00D055B7">
              <w:rPr>
                <w:sz w:val="22"/>
                <w:szCs w:val="22"/>
              </w:rPr>
              <w:t>фацилитации</w:t>
            </w:r>
            <w:proofErr w:type="spellEnd"/>
            <w:r w:rsidRPr="00D055B7">
              <w:rPr>
                <w:sz w:val="22"/>
                <w:szCs w:val="22"/>
              </w:rPr>
              <w:t>?</w:t>
            </w:r>
          </w:p>
          <w:p w:rsidR="00870783" w:rsidRPr="00D055B7" w:rsidRDefault="00870783" w:rsidP="00870783">
            <w:pPr>
              <w:contextualSpacing/>
              <w:jc w:val="both"/>
              <w:rPr>
                <w:sz w:val="22"/>
                <w:szCs w:val="22"/>
              </w:rPr>
            </w:pPr>
            <w:r w:rsidRPr="00D055B7">
              <w:rPr>
                <w:sz w:val="22"/>
                <w:szCs w:val="22"/>
              </w:rPr>
              <w:lastRenderedPageBreak/>
              <w:t>Какова структура явления «сдвиг риска»?</w:t>
            </w:r>
          </w:p>
          <w:p w:rsidR="00C64386" w:rsidRPr="00D055B7" w:rsidRDefault="00870783" w:rsidP="00870783">
            <w:pPr>
              <w:contextualSpacing/>
              <w:jc w:val="both"/>
              <w:rPr>
                <w:sz w:val="22"/>
                <w:szCs w:val="22"/>
              </w:rPr>
            </w:pPr>
            <w:r w:rsidRPr="00D055B7">
              <w:rPr>
                <w:sz w:val="22"/>
                <w:szCs w:val="22"/>
              </w:rPr>
              <w:t>Какие эксперименты проводились в школе групповой динамике?</w:t>
            </w:r>
          </w:p>
        </w:tc>
        <w:tc>
          <w:tcPr>
            <w:tcW w:w="1702" w:type="dxa"/>
          </w:tcPr>
          <w:p w:rsidR="00C64386" w:rsidRPr="00D055B7" w:rsidRDefault="00C64386" w:rsidP="003050BB">
            <w:pPr>
              <w:keepNext/>
              <w:rPr>
                <w:sz w:val="22"/>
                <w:szCs w:val="22"/>
              </w:rPr>
            </w:pPr>
            <w:r w:rsidRPr="00D055B7">
              <w:rPr>
                <w:sz w:val="22"/>
                <w:szCs w:val="22"/>
              </w:rPr>
              <w:lastRenderedPageBreak/>
              <w:t xml:space="preserve">Работа в библиотеке, </w:t>
            </w:r>
            <w:r w:rsidRPr="00D055B7">
              <w:rPr>
                <w:sz w:val="22"/>
                <w:szCs w:val="22"/>
              </w:rPr>
              <w:lastRenderedPageBreak/>
              <w:t>включая ЭБС.</w:t>
            </w:r>
          </w:p>
          <w:p w:rsidR="00C64386" w:rsidRPr="00D055B7" w:rsidRDefault="00C64386" w:rsidP="003050BB">
            <w:pPr>
              <w:keepNext/>
              <w:rPr>
                <w:sz w:val="22"/>
                <w:szCs w:val="22"/>
              </w:rPr>
            </w:pPr>
          </w:p>
        </w:tc>
        <w:tc>
          <w:tcPr>
            <w:tcW w:w="1843" w:type="dxa"/>
          </w:tcPr>
          <w:p w:rsidR="00C64386" w:rsidRPr="00D055B7" w:rsidRDefault="00C64386" w:rsidP="00C64386">
            <w:pPr>
              <w:keepNext/>
              <w:rPr>
                <w:sz w:val="22"/>
                <w:szCs w:val="22"/>
              </w:rPr>
            </w:pPr>
            <w:r w:rsidRPr="00D055B7">
              <w:rPr>
                <w:sz w:val="22"/>
                <w:szCs w:val="22"/>
              </w:rPr>
              <w:lastRenderedPageBreak/>
              <w:t xml:space="preserve">Литература к теме 5, работа с </w:t>
            </w:r>
            <w:r w:rsidRPr="00D055B7">
              <w:rPr>
                <w:sz w:val="22"/>
                <w:szCs w:val="22"/>
              </w:rPr>
              <w:lastRenderedPageBreak/>
              <w:t>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lastRenderedPageBreak/>
              <w:t>Опрос</w:t>
            </w:r>
          </w:p>
          <w:p w:rsidR="00C64386" w:rsidRPr="00D055B7" w:rsidRDefault="00C64386" w:rsidP="003050BB">
            <w:pPr>
              <w:keepNext/>
              <w:rPr>
                <w:sz w:val="22"/>
                <w:szCs w:val="22"/>
              </w:rPr>
            </w:pPr>
          </w:p>
        </w:tc>
      </w:tr>
      <w:tr w:rsidR="00870783" w:rsidRPr="00C64386" w:rsidTr="00406F8A">
        <w:tc>
          <w:tcPr>
            <w:tcW w:w="2175" w:type="dxa"/>
          </w:tcPr>
          <w:p w:rsidR="00406F8A" w:rsidRDefault="00C64386" w:rsidP="00A07154">
            <w:pPr>
              <w:rPr>
                <w:rFonts w:eastAsia="Calibri"/>
                <w:b/>
                <w:sz w:val="22"/>
                <w:szCs w:val="22"/>
                <w:u w:val="single"/>
              </w:rPr>
            </w:pPr>
            <w:r w:rsidRPr="00D055B7">
              <w:rPr>
                <w:iCs/>
                <w:sz w:val="22"/>
                <w:szCs w:val="22"/>
              </w:rPr>
              <w:lastRenderedPageBreak/>
              <w:t>Тема 6</w:t>
            </w:r>
            <w:r w:rsidR="00406F8A" w:rsidRPr="00406F8A">
              <w:rPr>
                <w:rFonts w:eastAsia="Calibri"/>
                <w:b/>
                <w:sz w:val="22"/>
                <w:szCs w:val="22"/>
              </w:rPr>
              <w:t>.</w:t>
            </w:r>
          </w:p>
          <w:p w:rsidR="00C64386" w:rsidRPr="00D055B7" w:rsidRDefault="00C64386" w:rsidP="00A07154">
            <w:pPr>
              <w:rPr>
                <w:sz w:val="22"/>
                <w:szCs w:val="22"/>
              </w:rPr>
            </w:pPr>
            <w:r w:rsidRPr="00D055B7">
              <w:rPr>
                <w:sz w:val="22"/>
                <w:szCs w:val="22"/>
              </w:rPr>
              <w:t>Структурные характеристики малой группы</w:t>
            </w:r>
          </w:p>
        </w:tc>
        <w:tc>
          <w:tcPr>
            <w:tcW w:w="3035" w:type="dxa"/>
          </w:tcPr>
          <w:p w:rsidR="00870783" w:rsidRPr="00D055B7" w:rsidRDefault="00870783" w:rsidP="00870783">
            <w:pPr>
              <w:contextualSpacing/>
              <w:jc w:val="both"/>
              <w:rPr>
                <w:sz w:val="22"/>
                <w:szCs w:val="22"/>
              </w:rPr>
            </w:pPr>
            <w:r w:rsidRPr="00D055B7">
              <w:rPr>
                <w:sz w:val="22"/>
                <w:szCs w:val="22"/>
              </w:rPr>
              <w:t>Какие типы взаимодействия  выделяет социометрия?</w:t>
            </w:r>
          </w:p>
          <w:p w:rsidR="00870783" w:rsidRPr="00D055B7" w:rsidRDefault="00870783" w:rsidP="00870783">
            <w:pPr>
              <w:contextualSpacing/>
              <w:jc w:val="both"/>
              <w:rPr>
                <w:sz w:val="22"/>
                <w:szCs w:val="22"/>
              </w:rPr>
            </w:pPr>
            <w:r w:rsidRPr="00D055B7">
              <w:rPr>
                <w:sz w:val="22"/>
                <w:szCs w:val="22"/>
              </w:rPr>
              <w:t>Каковы модели групповой структуры?</w:t>
            </w:r>
          </w:p>
          <w:p w:rsidR="00C64386" w:rsidRPr="00D055B7" w:rsidRDefault="00870783" w:rsidP="00870783">
            <w:pPr>
              <w:contextualSpacing/>
              <w:jc w:val="both"/>
              <w:rPr>
                <w:sz w:val="22"/>
                <w:szCs w:val="22"/>
              </w:rPr>
            </w:pPr>
            <w:r w:rsidRPr="00D055B7">
              <w:rPr>
                <w:sz w:val="22"/>
                <w:szCs w:val="22"/>
              </w:rPr>
              <w:t xml:space="preserve">Что характерно для двумерной модели Р. </w:t>
            </w:r>
            <w:proofErr w:type="spellStart"/>
            <w:r w:rsidRPr="00D055B7">
              <w:rPr>
                <w:sz w:val="22"/>
                <w:szCs w:val="22"/>
              </w:rPr>
              <w:t>Бейлса</w:t>
            </w:r>
            <w:proofErr w:type="spellEnd"/>
            <w:r w:rsidRPr="00D055B7">
              <w:rPr>
                <w:sz w:val="22"/>
                <w:szCs w:val="22"/>
              </w:rPr>
              <w:t>?</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p>
        </w:tc>
        <w:tc>
          <w:tcPr>
            <w:tcW w:w="1843" w:type="dxa"/>
          </w:tcPr>
          <w:p w:rsidR="00C64386" w:rsidRPr="00D055B7" w:rsidRDefault="00C64386" w:rsidP="00C64386">
            <w:pPr>
              <w:keepNext/>
              <w:rPr>
                <w:sz w:val="22"/>
                <w:szCs w:val="22"/>
              </w:rPr>
            </w:pPr>
            <w:r w:rsidRPr="00D055B7">
              <w:rPr>
                <w:sz w:val="22"/>
                <w:szCs w:val="22"/>
              </w:rPr>
              <w:t>Литература к теме 6,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r w:rsidR="00870783" w:rsidRPr="00C64386" w:rsidTr="00406F8A">
        <w:tc>
          <w:tcPr>
            <w:tcW w:w="2175" w:type="dxa"/>
          </w:tcPr>
          <w:p w:rsidR="00C64386" w:rsidRPr="00D055B7" w:rsidRDefault="00C64386" w:rsidP="00F41F9C">
            <w:pPr>
              <w:jc w:val="both"/>
              <w:rPr>
                <w:rFonts w:eastAsia="Calibri"/>
                <w:b/>
                <w:sz w:val="22"/>
                <w:szCs w:val="22"/>
                <w:u w:val="single"/>
              </w:rPr>
            </w:pPr>
            <w:r w:rsidRPr="00D055B7">
              <w:rPr>
                <w:iCs/>
                <w:sz w:val="22"/>
                <w:szCs w:val="22"/>
              </w:rPr>
              <w:t>Тема 7.</w:t>
            </w:r>
            <w:r w:rsidRPr="00D055B7">
              <w:rPr>
                <w:rFonts w:eastAsia="Calibri"/>
                <w:b/>
                <w:sz w:val="22"/>
                <w:szCs w:val="22"/>
                <w:u w:val="single"/>
              </w:rPr>
              <w:t xml:space="preserve"> </w:t>
            </w:r>
          </w:p>
          <w:p w:rsidR="00C64386" w:rsidRPr="00D055B7" w:rsidRDefault="00C64386" w:rsidP="00F41F9C">
            <w:pPr>
              <w:jc w:val="both"/>
              <w:rPr>
                <w:rFonts w:eastAsia="Calibri"/>
                <w:i/>
                <w:iCs/>
                <w:color w:val="000000"/>
                <w:sz w:val="22"/>
                <w:szCs w:val="22"/>
              </w:rPr>
            </w:pPr>
            <w:r w:rsidRPr="00D055B7">
              <w:rPr>
                <w:sz w:val="22"/>
                <w:szCs w:val="22"/>
              </w:rPr>
              <w:t>Феноменология малой группы</w:t>
            </w:r>
          </w:p>
          <w:p w:rsidR="00C64386" w:rsidRPr="00D055B7" w:rsidRDefault="00C64386" w:rsidP="00A07154">
            <w:pPr>
              <w:rPr>
                <w:sz w:val="22"/>
                <w:szCs w:val="22"/>
              </w:rPr>
            </w:pPr>
          </w:p>
        </w:tc>
        <w:tc>
          <w:tcPr>
            <w:tcW w:w="3035" w:type="dxa"/>
          </w:tcPr>
          <w:p w:rsidR="00870783" w:rsidRPr="00D055B7" w:rsidRDefault="00870783" w:rsidP="00870783">
            <w:pPr>
              <w:contextualSpacing/>
              <w:jc w:val="both"/>
              <w:rPr>
                <w:sz w:val="22"/>
                <w:szCs w:val="22"/>
              </w:rPr>
            </w:pPr>
            <w:r w:rsidRPr="00D055B7">
              <w:rPr>
                <w:sz w:val="22"/>
                <w:szCs w:val="22"/>
              </w:rPr>
              <w:t>Что подразумевает понятие «</w:t>
            </w:r>
            <w:proofErr w:type="spellStart"/>
            <w:r w:rsidRPr="00D055B7">
              <w:rPr>
                <w:sz w:val="22"/>
                <w:szCs w:val="22"/>
              </w:rPr>
              <w:t>конформность</w:t>
            </w:r>
            <w:proofErr w:type="spellEnd"/>
            <w:r w:rsidRPr="00D055B7">
              <w:rPr>
                <w:sz w:val="22"/>
                <w:szCs w:val="22"/>
              </w:rPr>
              <w:t>»?</w:t>
            </w:r>
          </w:p>
          <w:p w:rsidR="00870783" w:rsidRPr="00D055B7" w:rsidRDefault="00870783" w:rsidP="00870783">
            <w:pPr>
              <w:contextualSpacing/>
              <w:jc w:val="both"/>
              <w:rPr>
                <w:sz w:val="22"/>
                <w:szCs w:val="22"/>
              </w:rPr>
            </w:pPr>
            <w:r w:rsidRPr="00D055B7">
              <w:rPr>
                <w:sz w:val="22"/>
                <w:szCs w:val="22"/>
              </w:rPr>
              <w:t>Какие формы групповой сплоченности выделяют в социальной психологии?</w:t>
            </w:r>
          </w:p>
          <w:p w:rsidR="00C64386" w:rsidRPr="00D055B7" w:rsidRDefault="00870783" w:rsidP="00F41F9C">
            <w:pPr>
              <w:contextualSpacing/>
              <w:jc w:val="both"/>
              <w:rPr>
                <w:sz w:val="22"/>
                <w:szCs w:val="22"/>
              </w:rPr>
            </w:pPr>
            <w:r w:rsidRPr="00D055B7">
              <w:rPr>
                <w:sz w:val="22"/>
                <w:szCs w:val="22"/>
              </w:rPr>
              <w:t>Что такое «ЦОЕ»?</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p>
        </w:tc>
        <w:tc>
          <w:tcPr>
            <w:tcW w:w="1843" w:type="dxa"/>
          </w:tcPr>
          <w:p w:rsidR="00C64386" w:rsidRPr="00D055B7" w:rsidRDefault="00C64386" w:rsidP="00C64386">
            <w:pPr>
              <w:keepNext/>
              <w:rPr>
                <w:sz w:val="22"/>
                <w:szCs w:val="22"/>
              </w:rPr>
            </w:pPr>
            <w:r w:rsidRPr="00D055B7">
              <w:rPr>
                <w:sz w:val="22"/>
                <w:szCs w:val="22"/>
              </w:rPr>
              <w:t>Литература к теме 7,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r w:rsidR="00870783" w:rsidRPr="00C64386" w:rsidTr="00406F8A">
        <w:tc>
          <w:tcPr>
            <w:tcW w:w="2175" w:type="dxa"/>
          </w:tcPr>
          <w:p w:rsidR="00C64386" w:rsidRPr="00D055B7" w:rsidRDefault="00C64386" w:rsidP="00F41F9C">
            <w:pPr>
              <w:jc w:val="both"/>
              <w:rPr>
                <w:rFonts w:eastAsia="Calibri"/>
                <w:b/>
                <w:sz w:val="22"/>
                <w:szCs w:val="22"/>
                <w:u w:val="single"/>
              </w:rPr>
            </w:pPr>
            <w:r w:rsidRPr="00D055B7">
              <w:rPr>
                <w:iCs/>
                <w:sz w:val="22"/>
                <w:szCs w:val="22"/>
              </w:rPr>
              <w:t>Тема 8.</w:t>
            </w:r>
          </w:p>
          <w:p w:rsidR="00C64386" w:rsidRPr="00D055B7" w:rsidRDefault="00C64386" w:rsidP="00F41F9C">
            <w:pPr>
              <w:jc w:val="both"/>
              <w:rPr>
                <w:rFonts w:eastAsia="Calibri"/>
                <w:sz w:val="22"/>
                <w:szCs w:val="22"/>
              </w:rPr>
            </w:pPr>
            <w:r w:rsidRPr="00D055B7">
              <w:rPr>
                <w:sz w:val="22"/>
                <w:szCs w:val="22"/>
              </w:rPr>
              <w:t>Группа-коллектив-команда</w:t>
            </w:r>
          </w:p>
        </w:tc>
        <w:tc>
          <w:tcPr>
            <w:tcW w:w="3035" w:type="dxa"/>
          </w:tcPr>
          <w:p w:rsidR="00870783" w:rsidRPr="00D055B7" w:rsidRDefault="00870783" w:rsidP="00870783">
            <w:pPr>
              <w:contextualSpacing/>
              <w:jc w:val="both"/>
              <w:rPr>
                <w:sz w:val="22"/>
                <w:szCs w:val="22"/>
              </w:rPr>
            </w:pPr>
            <w:r w:rsidRPr="00D055B7">
              <w:rPr>
                <w:sz w:val="22"/>
                <w:szCs w:val="22"/>
              </w:rPr>
              <w:t>Что означает термин «циклическая модель»?</w:t>
            </w:r>
          </w:p>
          <w:p w:rsidR="00870783" w:rsidRPr="00D055B7" w:rsidRDefault="00870783" w:rsidP="00870783">
            <w:pPr>
              <w:contextualSpacing/>
              <w:jc w:val="both"/>
              <w:rPr>
                <w:sz w:val="22"/>
                <w:szCs w:val="22"/>
              </w:rPr>
            </w:pPr>
            <w:r w:rsidRPr="00D055B7">
              <w:rPr>
                <w:sz w:val="22"/>
                <w:szCs w:val="22"/>
              </w:rPr>
              <w:t>Какие признаки группы выделяют в дескриптивной модели?</w:t>
            </w:r>
          </w:p>
          <w:p w:rsidR="00C64386" w:rsidRPr="00D055B7" w:rsidRDefault="00870783" w:rsidP="00F41F9C">
            <w:pPr>
              <w:contextualSpacing/>
              <w:jc w:val="both"/>
              <w:rPr>
                <w:sz w:val="22"/>
                <w:szCs w:val="22"/>
              </w:rPr>
            </w:pPr>
            <w:r w:rsidRPr="00D055B7">
              <w:rPr>
                <w:sz w:val="22"/>
                <w:szCs w:val="22"/>
              </w:rPr>
              <w:t>По каким основаниям выделяют различные модели группообразования?</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r w:rsidRPr="00D055B7">
              <w:rPr>
                <w:sz w:val="22"/>
                <w:szCs w:val="22"/>
              </w:rPr>
              <w:t>Подготовка доклад</w:t>
            </w:r>
            <w:proofErr w:type="gramStart"/>
            <w:r w:rsidRPr="00D055B7">
              <w:rPr>
                <w:sz w:val="22"/>
                <w:szCs w:val="22"/>
              </w:rPr>
              <w:t>а-</w:t>
            </w:r>
            <w:proofErr w:type="gramEnd"/>
            <w:r w:rsidRPr="00D055B7">
              <w:rPr>
                <w:sz w:val="22"/>
                <w:szCs w:val="22"/>
              </w:rPr>
              <w:t xml:space="preserve"> презентации</w:t>
            </w:r>
          </w:p>
        </w:tc>
        <w:tc>
          <w:tcPr>
            <w:tcW w:w="1843" w:type="dxa"/>
          </w:tcPr>
          <w:p w:rsidR="00C64386" w:rsidRPr="00D055B7" w:rsidRDefault="00C64386" w:rsidP="00C64386">
            <w:pPr>
              <w:keepNext/>
              <w:rPr>
                <w:sz w:val="22"/>
                <w:szCs w:val="22"/>
              </w:rPr>
            </w:pPr>
            <w:r w:rsidRPr="00D055B7">
              <w:rPr>
                <w:sz w:val="22"/>
                <w:szCs w:val="22"/>
              </w:rPr>
              <w:t>Литература к теме 8,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r w:rsidR="00870783" w:rsidRPr="00C64386" w:rsidTr="00406F8A">
        <w:tc>
          <w:tcPr>
            <w:tcW w:w="2175" w:type="dxa"/>
          </w:tcPr>
          <w:p w:rsidR="00C64386" w:rsidRPr="00D055B7" w:rsidRDefault="00C64386" w:rsidP="00A07154">
            <w:pPr>
              <w:rPr>
                <w:sz w:val="22"/>
                <w:szCs w:val="22"/>
              </w:rPr>
            </w:pPr>
            <w:r w:rsidRPr="00D055B7">
              <w:rPr>
                <w:iCs/>
                <w:sz w:val="22"/>
                <w:szCs w:val="22"/>
              </w:rPr>
              <w:t xml:space="preserve">Тема 9. </w:t>
            </w:r>
            <w:r w:rsidRPr="00D055B7">
              <w:rPr>
                <w:sz w:val="22"/>
                <w:szCs w:val="22"/>
              </w:rPr>
              <w:t>Межличностная совместимость</w:t>
            </w:r>
          </w:p>
        </w:tc>
        <w:tc>
          <w:tcPr>
            <w:tcW w:w="3035" w:type="dxa"/>
          </w:tcPr>
          <w:p w:rsidR="00870783" w:rsidRPr="00D055B7" w:rsidRDefault="00870783" w:rsidP="00870783">
            <w:pPr>
              <w:contextualSpacing/>
              <w:jc w:val="both"/>
              <w:rPr>
                <w:sz w:val="22"/>
                <w:szCs w:val="22"/>
              </w:rPr>
            </w:pPr>
            <w:r w:rsidRPr="00D055B7">
              <w:rPr>
                <w:sz w:val="22"/>
                <w:szCs w:val="22"/>
              </w:rPr>
              <w:t>Каковы психологические характеристики межличностной совместимости?</w:t>
            </w:r>
          </w:p>
          <w:p w:rsidR="00870783" w:rsidRPr="00D055B7" w:rsidRDefault="00870783" w:rsidP="00870783">
            <w:pPr>
              <w:contextualSpacing/>
              <w:jc w:val="both"/>
              <w:rPr>
                <w:sz w:val="22"/>
                <w:szCs w:val="22"/>
              </w:rPr>
            </w:pPr>
            <w:r w:rsidRPr="00D055B7">
              <w:rPr>
                <w:sz w:val="22"/>
                <w:szCs w:val="22"/>
              </w:rPr>
              <w:t>Каково соотношение личностных и групповых переменных?</w:t>
            </w:r>
          </w:p>
          <w:p w:rsidR="00C64386" w:rsidRPr="00D055B7" w:rsidRDefault="00870783" w:rsidP="00A57940">
            <w:pPr>
              <w:contextualSpacing/>
              <w:jc w:val="both"/>
              <w:rPr>
                <w:sz w:val="22"/>
                <w:szCs w:val="22"/>
              </w:rPr>
            </w:pPr>
            <w:r w:rsidRPr="00D055B7">
              <w:rPr>
                <w:sz w:val="22"/>
                <w:szCs w:val="22"/>
              </w:rPr>
              <w:t>Сравните организационный и социально-психологический климат?</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p>
        </w:tc>
        <w:tc>
          <w:tcPr>
            <w:tcW w:w="1843" w:type="dxa"/>
          </w:tcPr>
          <w:p w:rsidR="00C64386" w:rsidRPr="00D055B7" w:rsidRDefault="00C64386" w:rsidP="00C64386">
            <w:pPr>
              <w:keepNext/>
              <w:rPr>
                <w:sz w:val="22"/>
                <w:szCs w:val="22"/>
              </w:rPr>
            </w:pPr>
            <w:r w:rsidRPr="00D055B7">
              <w:rPr>
                <w:sz w:val="22"/>
                <w:szCs w:val="22"/>
              </w:rPr>
              <w:t>Литература к теме 9,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r w:rsidR="00870783" w:rsidRPr="00C64386" w:rsidTr="00406F8A">
        <w:tc>
          <w:tcPr>
            <w:tcW w:w="2175" w:type="dxa"/>
          </w:tcPr>
          <w:p w:rsidR="00C64386" w:rsidRPr="00D055B7" w:rsidRDefault="00C64386" w:rsidP="00A07154">
            <w:pPr>
              <w:rPr>
                <w:iCs/>
                <w:sz w:val="22"/>
                <w:szCs w:val="22"/>
              </w:rPr>
            </w:pPr>
            <w:r w:rsidRPr="00D055B7">
              <w:rPr>
                <w:iCs/>
                <w:sz w:val="22"/>
                <w:szCs w:val="22"/>
              </w:rPr>
              <w:t>Тема 10.</w:t>
            </w:r>
          </w:p>
          <w:p w:rsidR="00C64386" w:rsidRPr="00D055B7" w:rsidRDefault="00C64386" w:rsidP="00A07154">
            <w:pPr>
              <w:rPr>
                <w:sz w:val="22"/>
                <w:szCs w:val="22"/>
              </w:rPr>
            </w:pPr>
            <w:r w:rsidRPr="00D055B7">
              <w:rPr>
                <w:sz w:val="22"/>
                <w:szCs w:val="22"/>
              </w:rPr>
              <w:t>Личность и организация</w:t>
            </w:r>
          </w:p>
        </w:tc>
        <w:tc>
          <w:tcPr>
            <w:tcW w:w="3035" w:type="dxa"/>
          </w:tcPr>
          <w:p w:rsidR="00870783" w:rsidRPr="00D055B7" w:rsidRDefault="00870783" w:rsidP="00870783">
            <w:pPr>
              <w:contextualSpacing/>
              <w:jc w:val="both"/>
              <w:rPr>
                <w:sz w:val="22"/>
                <w:szCs w:val="22"/>
              </w:rPr>
            </w:pPr>
            <w:r w:rsidRPr="00D055B7">
              <w:rPr>
                <w:sz w:val="22"/>
                <w:szCs w:val="22"/>
              </w:rPr>
              <w:t>Что подразумевает термин «макроструктура» и « микроструктура» в организации?</w:t>
            </w:r>
          </w:p>
          <w:p w:rsidR="00870783" w:rsidRPr="00D055B7" w:rsidRDefault="00870783" w:rsidP="00870783">
            <w:pPr>
              <w:contextualSpacing/>
              <w:jc w:val="both"/>
              <w:rPr>
                <w:sz w:val="22"/>
                <w:szCs w:val="22"/>
              </w:rPr>
            </w:pPr>
            <w:r w:rsidRPr="00D055B7">
              <w:rPr>
                <w:sz w:val="22"/>
                <w:szCs w:val="22"/>
              </w:rPr>
              <w:t>Что такое «организационная культура»?</w:t>
            </w:r>
          </w:p>
          <w:p w:rsidR="00C64386" w:rsidRPr="00D055B7" w:rsidRDefault="00870783" w:rsidP="00A57940">
            <w:pPr>
              <w:contextualSpacing/>
              <w:jc w:val="both"/>
              <w:rPr>
                <w:sz w:val="22"/>
                <w:szCs w:val="22"/>
              </w:rPr>
            </w:pPr>
            <w:r w:rsidRPr="00D055B7">
              <w:rPr>
                <w:sz w:val="22"/>
                <w:szCs w:val="22"/>
              </w:rPr>
              <w:t>Какова роль и место индивида в организации?</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p>
        </w:tc>
        <w:tc>
          <w:tcPr>
            <w:tcW w:w="1843" w:type="dxa"/>
          </w:tcPr>
          <w:p w:rsidR="00C64386" w:rsidRPr="00D055B7" w:rsidRDefault="00C64386" w:rsidP="00C64386">
            <w:pPr>
              <w:keepNext/>
              <w:rPr>
                <w:sz w:val="22"/>
                <w:szCs w:val="22"/>
              </w:rPr>
            </w:pPr>
            <w:r w:rsidRPr="00D055B7">
              <w:rPr>
                <w:sz w:val="22"/>
                <w:szCs w:val="22"/>
              </w:rPr>
              <w:t>Литература к теме 10,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r w:rsidR="00870783" w:rsidRPr="00C64386" w:rsidTr="00406F8A">
        <w:tc>
          <w:tcPr>
            <w:tcW w:w="2175" w:type="dxa"/>
          </w:tcPr>
          <w:p w:rsidR="00C64386" w:rsidRPr="00D055B7" w:rsidRDefault="00C64386" w:rsidP="00A07154">
            <w:pPr>
              <w:rPr>
                <w:iCs/>
                <w:sz w:val="22"/>
                <w:szCs w:val="22"/>
              </w:rPr>
            </w:pPr>
            <w:r w:rsidRPr="00D055B7">
              <w:rPr>
                <w:iCs/>
                <w:sz w:val="22"/>
                <w:szCs w:val="22"/>
              </w:rPr>
              <w:t>Тема 11.</w:t>
            </w:r>
          </w:p>
          <w:p w:rsidR="00C64386" w:rsidRPr="00D055B7" w:rsidRDefault="00C64386" w:rsidP="00A07154">
            <w:pPr>
              <w:rPr>
                <w:sz w:val="22"/>
                <w:szCs w:val="22"/>
              </w:rPr>
            </w:pPr>
            <w:r w:rsidRPr="00D055B7">
              <w:rPr>
                <w:sz w:val="22"/>
                <w:szCs w:val="22"/>
              </w:rPr>
              <w:t xml:space="preserve">Модели </w:t>
            </w:r>
            <w:proofErr w:type="spellStart"/>
            <w:r w:rsidRPr="00D055B7">
              <w:rPr>
                <w:sz w:val="22"/>
                <w:szCs w:val="22"/>
              </w:rPr>
              <w:t>командообразования</w:t>
            </w:r>
            <w:proofErr w:type="spellEnd"/>
          </w:p>
        </w:tc>
        <w:tc>
          <w:tcPr>
            <w:tcW w:w="3035" w:type="dxa"/>
          </w:tcPr>
          <w:p w:rsidR="00870783" w:rsidRPr="00D055B7" w:rsidRDefault="00870783" w:rsidP="00870783">
            <w:pPr>
              <w:contextualSpacing/>
              <w:jc w:val="both"/>
              <w:rPr>
                <w:sz w:val="22"/>
                <w:szCs w:val="22"/>
              </w:rPr>
            </w:pPr>
            <w:r w:rsidRPr="00D055B7">
              <w:rPr>
                <w:sz w:val="22"/>
                <w:szCs w:val="22"/>
              </w:rPr>
              <w:t>Каковы закономерности процесса принятия группового решения?</w:t>
            </w:r>
          </w:p>
          <w:p w:rsidR="00870783" w:rsidRPr="00D055B7" w:rsidRDefault="00870783" w:rsidP="00870783">
            <w:pPr>
              <w:pStyle w:val="ae"/>
              <w:jc w:val="both"/>
              <w:rPr>
                <w:sz w:val="22"/>
                <w:szCs w:val="22"/>
              </w:rPr>
            </w:pPr>
            <w:r w:rsidRPr="00D055B7">
              <w:rPr>
                <w:sz w:val="22"/>
                <w:szCs w:val="22"/>
              </w:rPr>
              <w:t>Назовите основные характеристики команды.</w:t>
            </w:r>
          </w:p>
          <w:p w:rsidR="00870783" w:rsidRPr="00D055B7" w:rsidRDefault="00870783" w:rsidP="00870783">
            <w:pPr>
              <w:pStyle w:val="ae"/>
              <w:jc w:val="both"/>
              <w:rPr>
                <w:sz w:val="22"/>
                <w:szCs w:val="22"/>
              </w:rPr>
            </w:pPr>
            <w:r w:rsidRPr="00D055B7">
              <w:rPr>
                <w:sz w:val="22"/>
                <w:szCs w:val="22"/>
              </w:rPr>
              <w:t xml:space="preserve">Какие модели </w:t>
            </w:r>
            <w:proofErr w:type="spellStart"/>
            <w:r w:rsidRPr="00D055B7">
              <w:rPr>
                <w:sz w:val="22"/>
                <w:szCs w:val="22"/>
              </w:rPr>
              <w:t>командообразования</w:t>
            </w:r>
            <w:proofErr w:type="spellEnd"/>
            <w:r w:rsidRPr="00D055B7">
              <w:rPr>
                <w:sz w:val="22"/>
                <w:szCs w:val="22"/>
              </w:rPr>
              <w:t xml:space="preserve">  используют для анализа взаимодействия в группе?</w:t>
            </w:r>
          </w:p>
          <w:p w:rsidR="00C64386" w:rsidRPr="00D055B7" w:rsidRDefault="00870783" w:rsidP="00870783">
            <w:pPr>
              <w:pStyle w:val="ae"/>
              <w:jc w:val="both"/>
              <w:rPr>
                <w:sz w:val="22"/>
                <w:szCs w:val="22"/>
              </w:rPr>
            </w:pPr>
            <w:r w:rsidRPr="00D055B7">
              <w:rPr>
                <w:sz w:val="22"/>
                <w:szCs w:val="22"/>
              </w:rPr>
              <w:t xml:space="preserve">Какова структура модели </w:t>
            </w:r>
            <w:proofErr w:type="spellStart"/>
            <w:r w:rsidRPr="00D055B7">
              <w:rPr>
                <w:sz w:val="22"/>
                <w:szCs w:val="22"/>
              </w:rPr>
              <w:t>командообразования</w:t>
            </w:r>
            <w:proofErr w:type="spellEnd"/>
            <w:r w:rsidRPr="00D055B7">
              <w:rPr>
                <w:sz w:val="22"/>
                <w:szCs w:val="22"/>
              </w:rPr>
              <w:t xml:space="preserve"> по </w:t>
            </w:r>
            <w:proofErr w:type="spellStart"/>
            <w:r w:rsidRPr="00D055B7">
              <w:rPr>
                <w:sz w:val="22"/>
                <w:szCs w:val="22"/>
              </w:rPr>
              <w:t>Т.Ю.Базарову</w:t>
            </w:r>
            <w:proofErr w:type="spellEnd"/>
            <w:r w:rsidRPr="00D055B7">
              <w:rPr>
                <w:sz w:val="22"/>
                <w:szCs w:val="22"/>
              </w:rPr>
              <w:t>?</w:t>
            </w:r>
          </w:p>
        </w:tc>
        <w:tc>
          <w:tcPr>
            <w:tcW w:w="1702" w:type="dxa"/>
          </w:tcPr>
          <w:p w:rsidR="00C64386" w:rsidRPr="00D055B7" w:rsidRDefault="00C64386" w:rsidP="003050BB">
            <w:pPr>
              <w:keepNext/>
              <w:rPr>
                <w:sz w:val="22"/>
                <w:szCs w:val="22"/>
              </w:rPr>
            </w:pPr>
            <w:r w:rsidRPr="00D055B7">
              <w:rPr>
                <w:sz w:val="22"/>
                <w:szCs w:val="22"/>
              </w:rPr>
              <w:t>Работа в библиотеке, включая ЭБС.</w:t>
            </w:r>
          </w:p>
          <w:p w:rsidR="00C64386" w:rsidRPr="00D055B7" w:rsidRDefault="00C64386" w:rsidP="003050BB">
            <w:pPr>
              <w:keepNext/>
              <w:rPr>
                <w:sz w:val="22"/>
                <w:szCs w:val="22"/>
              </w:rPr>
            </w:pPr>
            <w:r w:rsidRPr="00D055B7">
              <w:rPr>
                <w:sz w:val="22"/>
                <w:szCs w:val="22"/>
              </w:rPr>
              <w:t>Подготовка доклад</w:t>
            </w:r>
            <w:proofErr w:type="gramStart"/>
            <w:r w:rsidRPr="00D055B7">
              <w:rPr>
                <w:sz w:val="22"/>
                <w:szCs w:val="22"/>
              </w:rPr>
              <w:t>а-</w:t>
            </w:r>
            <w:proofErr w:type="gramEnd"/>
            <w:r w:rsidRPr="00D055B7">
              <w:rPr>
                <w:sz w:val="22"/>
                <w:szCs w:val="22"/>
              </w:rPr>
              <w:t xml:space="preserve"> презентации</w:t>
            </w:r>
          </w:p>
        </w:tc>
        <w:tc>
          <w:tcPr>
            <w:tcW w:w="1843" w:type="dxa"/>
          </w:tcPr>
          <w:p w:rsidR="00C64386" w:rsidRPr="00D055B7" w:rsidRDefault="00C64386" w:rsidP="00C64386">
            <w:pPr>
              <w:keepNext/>
              <w:rPr>
                <w:sz w:val="22"/>
                <w:szCs w:val="22"/>
              </w:rPr>
            </w:pPr>
            <w:r w:rsidRPr="00D055B7">
              <w:rPr>
                <w:sz w:val="22"/>
                <w:szCs w:val="22"/>
              </w:rPr>
              <w:t>Литература к теме 11, работа с интернет источниками</w:t>
            </w:r>
          </w:p>
          <w:p w:rsidR="00C64386" w:rsidRPr="00D055B7" w:rsidRDefault="00C64386" w:rsidP="003050BB">
            <w:pPr>
              <w:keepNext/>
              <w:rPr>
                <w:sz w:val="22"/>
                <w:szCs w:val="22"/>
              </w:rPr>
            </w:pPr>
          </w:p>
          <w:p w:rsidR="00C64386" w:rsidRPr="00D055B7" w:rsidRDefault="00C64386" w:rsidP="003050BB">
            <w:pPr>
              <w:keepNext/>
              <w:rPr>
                <w:color w:val="0000FF"/>
                <w:sz w:val="22"/>
                <w:szCs w:val="22"/>
                <w:u w:val="single"/>
              </w:rPr>
            </w:pPr>
          </w:p>
        </w:tc>
        <w:tc>
          <w:tcPr>
            <w:tcW w:w="1382" w:type="dxa"/>
          </w:tcPr>
          <w:p w:rsidR="00C64386" w:rsidRPr="00D055B7" w:rsidRDefault="00C64386" w:rsidP="003050BB">
            <w:pPr>
              <w:keepNext/>
              <w:rPr>
                <w:sz w:val="22"/>
                <w:szCs w:val="22"/>
              </w:rPr>
            </w:pPr>
            <w:r w:rsidRPr="00D055B7">
              <w:rPr>
                <w:sz w:val="22"/>
                <w:szCs w:val="22"/>
              </w:rPr>
              <w:t>Опрос</w:t>
            </w:r>
          </w:p>
          <w:p w:rsidR="00C64386" w:rsidRPr="00D055B7" w:rsidRDefault="00C64386" w:rsidP="003050BB">
            <w:pPr>
              <w:keepNext/>
              <w:rPr>
                <w:sz w:val="22"/>
                <w:szCs w:val="22"/>
              </w:rPr>
            </w:pPr>
          </w:p>
        </w:tc>
      </w:tr>
    </w:tbl>
    <w:p w:rsidR="006009F6" w:rsidRPr="00C64386" w:rsidRDefault="006009F6" w:rsidP="006009F6">
      <w:pPr>
        <w:pStyle w:val="ae"/>
        <w:ind w:firstLine="709"/>
        <w:jc w:val="both"/>
        <w:rPr>
          <w:sz w:val="22"/>
          <w:szCs w:val="22"/>
        </w:rPr>
      </w:pPr>
    </w:p>
    <w:p w:rsidR="00284B51" w:rsidRDefault="00284B51" w:rsidP="00406F8A">
      <w:pPr>
        <w:pStyle w:val="1"/>
        <w:keepNext w:val="0"/>
        <w:tabs>
          <w:tab w:val="left" w:pos="1134"/>
        </w:tabs>
        <w:spacing w:before="0" w:after="0"/>
        <w:ind w:left="0" w:firstLine="709"/>
        <w:jc w:val="both"/>
        <w:rPr>
          <w:rFonts w:ascii="Times New Roman" w:hAnsi="Times New Roman" w:cs="Times New Roman"/>
          <w:sz w:val="24"/>
          <w:szCs w:val="24"/>
        </w:rPr>
      </w:pPr>
    </w:p>
    <w:p w:rsidR="00F221EE" w:rsidRPr="00E63D95" w:rsidRDefault="00F221EE" w:rsidP="00406F8A">
      <w:pPr>
        <w:pStyle w:val="1"/>
        <w:keepNext w:val="0"/>
        <w:tabs>
          <w:tab w:val="left" w:pos="1134"/>
        </w:tabs>
        <w:spacing w:before="0" w:after="0"/>
        <w:ind w:left="0" w:firstLine="709"/>
        <w:jc w:val="both"/>
        <w:rPr>
          <w:rFonts w:ascii="Times New Roman" w:hAnsi="Times New Roman" w:cs="Times New Roman"/>
          <w:sz w:val="24"/>
          <w:szCs w:val="24"/>
          <w:lang w:eastAsia="ar-SA"/>
        </w:rPr>
      </w:pPr>
      <w:r w:rsidRPr="00E63D95">
        <w:rPr>
          <w:rFonts w:ascii="Times New Roman" w:hAnsi="Times New Roman" w:cs="Times New Roman"/>
          <w:sz w:val="24"/>
          <w:szCs w:val="24"/>
        </w:rPr>
        <w:t xml:space="preserve">6. </w:t>
      </w:r>
      <w:r w:rsidRPr="00E63D95">
        <w:rPr>
          <w:rFonts w:ascii="Times New Roman" w:hAnsi="Times New Roman" w:cs="Times New Roman"/>
          <w:sz w:val="24"/>
          <w:szCs w:val="24"/>
          <w:lang w:eastAsia="ar-SA"/>
        </w:rPr>
        <w:t xml:space="preserve">Оценочные материалы для проведения промежуточной аттестации </w:t>
      </w:r>
      <w:proofErr w:type="gramStart"/>
      <w:r w:rsidRPr="00E63D95">
        <w:rPr>
          <w:rFonts w:ascii="Times New Roman" w:hAnsi="Times New Roman" w:cs="Times New Roman"/>
          <w:sz w:val="24"/>
          <w:szCs w:val="24"/>
          <w:lang w:eastAsia="ar-SA"/>
        </w:rPr>
        <w:t>обучающихся</w:t>
      </w:r>
      <w:proofErr w:type="gramEnd"/>
      <w:r w:rsidRPr="00E63D95">
        <w:rPr>
          <w:rFonts w:ascii="Times New Roman" w:hAnsi="Times New Roman" w:cs="Times New Roman"/>
          <w:sz w:val="24"/>
          <w:szCs w:val="24"/>
          <w:lang w:eastAsia="ar-SA"/>
        </w:rPr>
        <w:t xml:space="preserve"> </w:t>
      </w:r>
      <w:r w:rsidRPr="00E63D95">
        <w:rPr>
          <w:rFonts w:ascii="Times New Roman" w:hAnsi="Times New Roman" w:cs="Times New Roman"/>
          <w:sz w:val="24"/>
          <w:szCs w:val="24"/>
          <w:lang w:eastAsia="ar-SA"/>
        </w:rPr>
        <w:lastRenderedPageBreak/>
        <w:t xml:space="preserve">по дисциплине </w:t>
      </w:r>
      <w:r w:rsidRPr="00C64386">
        <w:rPr>
          <w:rFonts w:ascii="Times New Roman" w:hAnsi="Times New Roman" w:cs="Times New Roman"/>
        </w:rPr>
        <w:t>«</w:t>
      </w:r>
      <w:r w:rsidRPr="00C64386">
        <w:rPr>
          <w:rFonts w:ascii="Times New Roman" w:hAnsi="Times New Roman" w:cs="Times New Roman"/>
          <w:sz w:val="24"/>
        </w:rPr>
        <w:t>Психология малой группы»</w:t>
      </w:r>
    </w:p>
    <w:p w:rsidR="00F221EE" w:rsidRPr="00E63D95" w:rsidRDefault="00F221EE" w:rsidP="00406F8A">
      <w:pPr>
        <w:pStyle w:val="1"/>
        <w:keepNext w:val="0"/>
        <w:tabs>
          <w:tab w:val="left" w:pos="1134"/>
        </w:tabs>
        <w:spacing w:before="0" w:after="0"/>
        <w:ind w:left="0" w:firstLine="709"/>
        <w:jc w:val="both"/>
        <w:rPr>
          <w:rFonts w:ascii="Times New Roman" w:hAnsi="Times New Roman" w:cs="Times New Roman"/>
          <w:b w:val="0"/>
          <w:color w:val="FF0000"/>
          <w:sz w:val="24"/>
          <w:szCs w:val="24"/>
          <w:lang w:eastAsia="ar-SA"/>
        </w:rPr>
      </w:pPr>
      <w:r w:rsidRPr="00E63D95">
        <w:rPr>
          <w:rFonts w:ascii="Times New Roman" w:hAnsi="Times New Roman" w:cs="Times New Roman"/>
          <w:b w:val="0"/>
          <w:color w:val="000000"/>
          <w:sz w:val="24"/>
          <w:szCs w:val="24"/>
        </w:rPr>
        <w:t xml:space="preserve">Промежуточная аттестация по дисциплине проводится в форме </w:t>
      </w:r>
      <w:r>
        <w:rPr>
          <w:rFonts w:ascii="Times New Roman" w:hAnsi="Times New Roman" w:cs="Times New Roman"/>
          <w:b w:val="0"/>
          <w:color w:val="000000"/>
          <w:sz w:val="24"/>
          <w:szCs w:val="24"/>
        </w:rPr>
        <w:t>экзамен</w:t>
      </w:r>
      <w:r w:rsidRPr="00E63D95">
        <w:rPr>
          <w:rFonts w:ascii="Times New Roman" w:hAnsi="Times New Roman" w:cs="Times New Roman"/>
          <w:b w:val="0"/>
          <w:color w:val="000000"/>
          <w:sz w:val="24"/>
          <w:szCs w:val="24"/>
        </w:rPr>
        <w:t>а.</w:t>
      </w:r>
    </w:p>
    <w:p w:rsidR="00C64386" w:rsidRDefault="00C64386" w:rsidP="00406F8A">
      <w:pPr>
        <w:pStyle w:val="1"/>
        <w:keepNext w:val="0"/>
        <w:tabs>
          <w:tab w:val="left" w:pos="1134"/>
        </w:tabs>
        <w:spacing w:before="0" w:after="0"/>
        <w:ind w:left="0"/>
        <w:jc w:val="both"/>
        <w:rPr>
          <w:rFonts w:ascii="Times New Roman" w:hAnsi="Times New Roman" w:cs="Times New Roman"/>
          <w:color w:val="000000"/>
          <w:sz w:val="24"/>
          <w:szCs w:val="24"/>
        </w:rPr>
      </w:pPr>
    </w:p>
    <w:tbl>
      <w:tblPr>
        <w:tblpPr w:leftFromText="180" w:rightFromText="180" w:vertAnchor="text" w:horzAnchor="margin" w:tblpY="75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840"/>
        <w:gridCol w:w="2000"/>
        <w:gridCol w:w="4101"/>
        <w:gridCol w:w="1557"/>
      </w:tblGrid>
      <w:tr w:rsidR="00284B51" w:rsidRPr="00A07154" w:rsidTr="00284B51">
        <w:tc>
          <w:tcPr>
            <w:tcW w:w="533" w:type="dxa"/>
          </w:tcPr>
          <w:p w:rsidR="00284B51" w:rsidRPr="00A07154" w:rsidRDefault="00284B51" w:rsidP="00284B51">
            <w:pPr>
              <w:keepNext/>
              <w:autoSpaceDN w:val="0"/>
              <w:adjustRightInd w:val="0"/>
              <w:ind w:left="-142" w:right="-149"/>
              <w:jc w:val="center"/>
              <w:rPr>
                <w:b/>
                <w:bCs/>
                <w:color w:val="000000"/>
                <w:sz w:val="24"/>
                <w:szCs w:val="24"/>
              </w:rPr>
            </w:pPr>
            <w:r w:rsidRPr="00A07154">
              <w:rPr>
                <w:b/>
                <w:bCs/>
                <w:color w:val="000000"/>
                <w:sz w:val="24"/>
                <w:szCs w:val="24"/>
              </w:rPr>
              <w:t>№</w:t>
            </w:r>
          </w:p>
          <w:p w:rsidR="00284B51" w:rsidRPr="00A07154" w:rsidRDefault="00284B51" w:rsidP="00284B51">
            <w:pPr>
              <w:keepNext/>
              <w:autoSpaceDN w:val="0"/>
              <w:adjustRightInd w:val="0"/>
              <w:ind w:left="-142" w:right="-149"/>
              <w:jc w:val="center"/>
              <w:rPr>
                <w:bCs/>
                <w:color w:val="000000"/>
                <w:sz w:val="24"/>
                <w:szCs w:val="24"/>
              </w:rPr>
            </w:pPr>
            <w:proofErr w:type="gramStart"/>
            <w:r w:rsidRPr="00A07154">
              <w:rPr>
                <w:b/>
                <w:bCs/>
                <w:color w:val="000000"/>
                <w:sz w:val="24"/>
                <w:szCs w:val="24"/>
              </w:rPr>
              <w:t>п</w:t>
            </w:r>
            <w:proofErr w:type="gramEnd"/>
            <w:r w:rsidRPr="00A07154">
              <w:rPr>
                <w:b/>
                <w:bCs/>
                <w:color w:val="000000"/>
                <w:sz w:val="24"/>
                <w:szCs w:val="24"/>
              </w:rPr>
              <w:t>/п</w:t>
            </w:r>
          </w:p>
        </w:tc>
        <w:tc>
          <w:tcPr>
            <w:tcW w:w="1840" w:type="dxa"/>
          </w:tcPr>
          <w:p w:rsidR="00284B51" w:rsidRPr="00C64386" w:rsidRDefault="00284B51" w:rsidP="00284B51">
            <w:pPr>
              <w:keepNext/>
              <w:autoSpaceDN w:val="0"/>
              <w:adjustRightInd w:val="0"/>
              <w:ind w:left="-142" w:right="-149"/>
              <w:jc w:val="center"/>
              <w:rPr>
                <w:b/>
                <w:bCs/>
                <w:color w:val="000000"/>
                <w:sz w:val="22"/>
                <w:szCs w:val="22"/>
              </w:rPr>
            </w:pPr>
            <w:r w:rsidRPr="00C64386">
              <w:rPr>
                <w:b/>
                <w:bCs/>
                <w:color w:val="000000"/>
                <w:sz w:val="22"/>
                <w:szCs w:val="22"/>
              </w:rPr>
              <w:t xml:space="preserve">Наименование </w:t>
            </w:r>
            <w:proofErr w:type="gramStart"/>
            <w:r w:rsidRPr="00C64386">
              <w:rPr>
                <w:b/>
                <w:bCs/>
                <w:color w:val="000000"/>
                <w:sz w:val="22"/>
                <w:szCs w:val="22"/>
              </w:rPr>
              <w:t>оценочного</w:t>
            </w:r>
            <w:proofErr w:type="gramEnd"/>
            <w:r w:rsidRPr="00C64386">
              <w:rPr>
                <w:b/>
                <w:bCs/>
                <w:color w:val="000000"/>
                <w:sz w:val="22"/>
                <w:szCs w:val="22"/>
              </w:rPr>
              <w:t xml:space="preserve"> </w:t>
            </w:r>
          </w:p>
          <w:p w:rsidR="00284B51" w:rsidRPr="00C64386" w:rsidRDefault="00284B51" w:rsidP="00284B51">
            <w:pPr>
              <w:keepNext/>
              <w:autoSpaceDN w:val="0"/>
              <w:adjustRightInd w:val="0"/>
              <w:ind w:left="-142" w:right="-149"/>
              <w:jc w:val="center"/>
              <w:rPr>
                <w:b/>
                <w:bCs/>
                <w:color w:val="000000"/>
                <w:sz w:val="22"/>
                <w:szCs w:val="22"/>
              </w:rPr>
            </w:pPr>
            <w:r w:rsidRPr="00C64386">
              <w:rPr>
                <w:b/>
                <w:bCs/>
                <w:color w:val="000000"/>
                <w:sz w:val="22"/>
                <w:szCs w:val="22"/>
              </w:rPr>
              <w:t>средства</w:t>
            </w:r>
          </w:p>
        </w:tc>
        <w:tc>
          <w:tcPr>
            <w:tcW w:w="2000" w:type="dxa"/>
          </w:tcPr>
          <w:p w:rsidR="00284B51" w:rsidRPr="00C64386" w:rsidRDefault="00284B51" w:rsidP="00284B51">
            <w:pPr>
              <w:keepNext/>
              <w:autoSpaceDN w:val="0"/>
              <w:adjustRightInd w:val="0"/>
              <w:ind w:left="-142" w:right="-149"/>
              <w:jc w:val="center"/>
              <w:rPr>
                <w:b/>
                <w:bCs/>
                <w:color w:val="000000"/>
                <w:sz w:val="22"/>
                <w:szCs w:val="22"/>
              </w:rPr>
            </w:pPr>
            <w:r w:rsidRPr="00C64386">
              <w:rPr>
                <w:b/>
                <w:bCs/>
                <w:color w:val="000000"/>
                <w:sz w:val="22"/>
                <w:szCs w:val="22"/>
              </w:rPr>
              <w:t xml:space="preserve">Краткая характеристика </w:t>
            </w:r>
          </w:p>
          <w:p w:rsidR="00284B51" w:rsidRPr="00C64386" w:rsidRDefault="00284B51" w:rsidP="00284B51">
            <w:pPr>
              <w:keepNext/>
              <w:autoSpaceDN w:val="0"/>
              <w:adjustRightInd w:val="0"/>
              <w:ind w:left="-142" w:right="-149"/>
              <w:jc w:val="center"/>
              <w:rPr>
                <w:b/>
                <w:bCs/>
                <w:color w:val="000000"/>
                <w:sz w:val="22"/>
                <w:szCs w:val="22"/>
              </w:rPr>
            </w:pPr>
            <w:r w:rsidRPr="00C64386">
              <w:rPr>
                <w:b/>
                <w:bCs/>
                <w:color w:val="000000"/>
                <w:sz w:val="22"/>
                <w:szCs w:val="22"/>
              </w:rPr>
              <w:t>оценочного средства</w:t>
            </w:r>
          </w:p>
        </w:tc>
        <w:tc>
          <w:tcPr>
            <w:tcW w:w="4101" w:type="dxa"/>
          </w:tcPr>
          <w:p w:rsidR="00284B51" w:rsidRPr="00C64386" w:rsidRDefault="00284B51" w:rsidP="00284B51">
            <w:pPr>
              <w:keepNext/>
              <w:autoSpaceDN w:val="0"/>
              <w:adjustRightInd w:val="0"/>
              <w:ind w:left="-142" w:right="-149"/>
              <w:jc w:val="center"/>
              <w:rPr>
                <w:b/>
                <w:bCs/>
                <w:color w:val="000000"/>
                <w:sz w:val="22"/>
                <w:szCs w:val="22"/>
              </w:rPr>
            </w:pPr>
            <w:r w:rsidRPr="00C64386">
              <w:rPr>
                <w:b/>
                <w:bCs/>
                <w:color w:val="000000"/>
                <w:sz w:val="22"/>
                <w:szCs w:val="22"/>
              </w:rPr>
              <w:t>Шкала и критерии оценки, балл</w:t>
            </w:r>
          </w:p>
        </w:tc>
        <w:tc>
          <w:tcPr>
            <w:tcW w:w="1557" w:type="dxa"/>
          </w:tcPr>
          <w:p w:rsidR="00284B51" w:rsidRPr="00C64386" w:rsidRDefault="00284B51" w:rsidP="00284B51">
            <w:pPr>
              <w:keepNext/>
              <w:autoSpaceDN w:val="0"/>
              <w:adjustRightInd w:val="0"/>
              <w:ind w:left="-142" w:right="-149"/>
              <w:jc w:val="center"/>
              <w:rPr>
                <w:b/>
                <w:bCs/>
                <w:color w:val="000000"/>
                <w:sz w:val="22"/>
                <w:szCs w:val="22"/>
              </w:rPr>
            </w:pPr>
            <w:r w:rsidRPr="00C64386">
              <w:rPr>
                <w:b/>
                <w:bCs/>
                <w:color w:val="000000"/>
                <w:sz w:val="22"/>
                <w:szCs w:val="22"/>
              </w:rPr>
              <w:t>Критерии оценивания компетенции</w:t>
            </w:r>
          </w:p>
        </w:tc>
      </w:tr>
      <w:tr w:rsidR="00284B51" w:rsidRPr="00A07154" w:rsidTr="00284B51">
        <w:tc>
          <w:tcPr>
            <w:tcW w:w="533" w:type="dxa"/>
          </w:tcPr>
          <w:p w:rsidR="00284B51" w:rsidRPr="00A07154" w:rsidRDefault="00284B51" w:rsidP="00284B51">
            <w:pPr>
              <w:keepNext/>
              <w:autoSpaceDN w:val="0"/>
              <w:adjustRightInd w:val="0"/>
              <w:ind w:left="-142" w:right="-149"/>
              <w:jc w:val="center"/>
              <w:rPr>
                <w:bCs/>
                <w:color w:val="000000"/>
                <w:sz w:val="24"/>
                <w:szCs w:val="24"/>
              </w:rPr>
            </w:pPr>
            <w:r w:rsidRPr="00A07154">
              <w:rPr>
                <w:bCs/>
                <w:color w:val="000000"/>
                <w:sz w:val="24"/>
                <w:szCs w:val="24"/>
              </w:rPr>
              <w:t>1.</w:t>
            </w:r>
          </w:p>
        </w:tc>
        <w:tc>
          <w:tcPr>
            <w:tcW w:w="1840" w:type="dxa"/>
          </w:tcPr>
          <w:p w:rsidR="00284B51" w:rsidRPr="00C64386" w:rsidRDefault="00284B51" w:rsidP="00284B51">
            <w:pPr>
              <w:keepNext/>
              <w:autoSpaceDN w:val="0"/>
              <w:adjustRightInd w:val="0"/>
              <w:ind w:left="5" w:right="-6"/>
              <w:rPr>
                <w:bCs/>
                <w:color w:val="000000"/>
                <w:sz w:val="22"/>
                <w:szCs w:val="22"/>
              </w:rPr>
            </w:pPr>
            <w:r w:rsidRPr="00C64386">
              <w:rPr>
                <w:bCs/>
                <w:color w:val="000000"/>
                <w:sz w:val="22"/>
                <w:szCs w:val="22"/>
              </w:rPr>
              <w:t>Опрос</w:t>
            </w:r>
          </w:p>
        </w:tc>
        <w:tc>
          <w:tcPr>
            <w:tcW w:w="2000" w:type="dxa"/>
          </w:tcPr>
          <w:p w:rsidR="00284B51" w:rsidRPr="00C64386" w:rsidRDefault="00284B51" w:rsidP="00284B51">
            <w:pPr>
              <w:keepNext/>
              <w:autoSpaceDN w:val="0"/>
              <w:adjustRightInd w:val="0"/>
              <w:ind w:left="4"/>
              <w:rPr>
                <w:bCs/>
                <w:color w:val="000000"/>
                <w:sz w:val="22"/>
                <w:szCs w:val="22"/>
              </w:rPr>
            </w:pPr>
            <w:r w:rsidRPr="00C64386">
              <w:rPr>
                <w:bCs/>
                <w:color w:val="000000"/>
                <w:sz w:val="22"/>
                <w:szCs w:val="22"/>
              </w:rPr>
              <w:t>Сбор первичной информации по выяснению уровня усвоения пройденного материала</w:t>
            </w:r>
          </w:p>
        </w:tc>
        <w:tc>
          <w:tcPr>
            <w:tcW w:w="4101" w:type="dxa"/>
          </w:tcPr>
          <w:p w:rsidR="00284B51" w:rsidRPr="00C64386" w:rsidRDefault="00284B51" w:rsidP="00284B51">
            <w:pPr>
              <w:keepNext/>
              <w:autoSpaceDN w:val="0"/>
              <w:adjustRightInd w:val="0"/>
              <w:ind w:left="4" w:right="-1"/>
              <w:rPr>
                <w:bCs/>
                <w:color w:val="000000"/>
                <w:sz w:val="22"/>
                <w:szCs w:val="22"/>
              </w:rPr>
            </w:pPr>
            <w:r w:rsidRPr="00C64386">
              <w:rPr>
                <w:bCs/>
                <w:color w:val="000000"/>
                <w:sz w:val="22"/>
                <w:szCs w:val="22"/>
              </w:rPr>
              <w:t xml:space="preserve">«Зачтено» - если </w:t>
            </w:r>
            <w:proofErr w:type="gramStart"/>
            <w:r w:rsidRPr="00C64386">
              <w:rPr>
                <w:bCs/>
                <w:color w:val="000000"/>
                <w:sz w:val="22"/>
                <w:szCs w:val="22"/>
              </w:rPr>
              <w:t>обучающийся</w:t>
            </w:r>
            <w:proofErr w:type="gramEnd"/>
            <w:r w:rsidRPr="00C64386">
              <w:rPr>
                <w:bCs/>
                <w:color w:val="000000"/>
                <w:sz w:val="22"/>
                <w:szCs w:val="22"/>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284B51" w:rsidRPr="00C64386" w:rsidRDefault="00284B51" w:rsidP="00284B51">
            <w:pPr>
              <w:keepNext/>
              <w:autoSpaceDN w:val="0"/>
              <w:adjustRightInd w:val="0"/>
              <w:ind w:left="4" w:right="-1"/>
              <w:rPr>
                <w:sz w:val="22"/>
                <w:szCs w:val="22"/>
                <w:lang w:eastAsia="ru-RU"/>
              </w:rPr>
            </w:pPr>
            <w:r w:rsidRPr="00C64386">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557" w:type="dxa"/>
          </w:tcPr>
          <w:p w:rsidR="00284B51" w:rsidRPr="00C64386" w:rsidRDefault="00284B51" w:rsidP="00284B51">
            <w:pPr>
              <w:keepNext/>
              <w:ind w:left="3" w:right="-113"/>
              <w:rPr>
                <w:sz w:val="22"/>
                <w:szCs w:val="22"/>
              </w:rPr>
            </w:pPr>
            <w:r w:rsidRPr="00C64386">
              <w:rPr>
                <w:sz w:val="22"/>
                <w:szCs w:val="22"/>
              </w:rPr>
              <w:t>ПК-1.1, ПК-1.2</w:t>
            </w:r>
          </w:p>
          <w:p w:rsidR="00284B51" w:rsidRPr="00C64386" w:rsidRDefault="00284B51" w:rsidP="00284B51">
            <w:pPr>
              <w:jc w:val="center"/>
              <w:rPr>
                <w:sz w:val="22"/>
                <w:szCs w:val="22"/>
              </w:rPr>
            </w:pPr>
          </w:p>
        </w:tc>
      </w:tr>
      <w:tr w:rsidR="00284B51" w:rsidRPr="00A07154" w:rsidTr="00284B51">
        <w:tc>
          <w:tcPr>
            <w:tcW w:w="533" w:type="dxa"/>
          </w:tcPr>
          <w:p w:rsidR="00284B51" w:rsidRPr="00A07154" w:rsidRDefault="00284B51" w:rsidP="00284B51">
            <w:pPr>
              <w:keepNext/>
              <w:autoSpaceDN w:val="0"/>
              <w:adjustRightInd w:val="0"/>
              <w:ind w:left="-142" w:right="-149"/>
              <w:jc w:val="center"/>
              <w:rPr>
                <w:bCs/>
                <w:color w:val="000000"/>
                <w:sz w:val="24"/>
                <w:szCs w:val="24"/>
              </w:rPr>
            </w:pPr>
            <w:r>
              <w:rPr>
                <w:bCs/>
                <w:color w:val="000000"/>
                <w:sz w:val="24"/>
                <w:szCs w:val="24"/>
              </w:rPr>
              <w:t>2</w:t>
            </w:r>
          </w:p>
        </w:tc>
        <w:tc>
          <w:tcPr>
            <w:tcW w:w="1840" w:type="dxa"/>
          </w:tcPr>
          <w:p w:rsidR="00284B51" w:rsidRPr="00C64386" w:rsidRDefault="00284B51" w:rsidP="00284B51">
            <w:pPr>
              <w:keepNext/>
              <w:autoSpaceDN w:val="0"/>
              <w:adjustRightInd w:val="0"/>
              <w:ind w:left="5" w:right="-6"/>
              <w:rPr>
                <w:bCs/>
                <w:color w:val="000000"/>
                <w:sz w:val="22"/>
                <w:szCs w:val="22"/>
              </w:rPr>
            </w:pPr>
            <w:r w:rsidRPr="00C64386">
              <w:rPr>
                <w:bCs/>
                <w:color w:val="000000"/>
                <w:sz w:val="22"/>
                <w:szCs w:val="22"/>
              </w:rPr>
              <w:t>Доклад - презентация</w:t>
            </w:r>
          </w:p>
        </w:tc>
        <w:tc>
          <w:tcPr>
            <w:tcW w:w="2000" w:type="dxa"/>
          </w:tcPr>
          <w:p w:rsidR="00284B51" w:rsidRPr="00C64386" w:rsidRDefault="00284B51" w:rsidP="00284B51">
            <w:pPr>
              <w:keepNext/>
              <w:autoSpaceDN w:val="0"/>
              <w:adjustRightInd w:val="0"/>
              <w:ind w:left="4" w:right="-1"/>
              <w:rPr>
                <w:spacing w:val="-2"/>
                <w:sz w:val="22"/>
                <w:szCs w:val="22"/>
              </w:rPr>
            </w:pPr>
            <w:r w:rsidRPr="00C64386">
              <w:rPr>
                <w:sz w:val="22"/>
                <w:szCs w:val="22"/>
              </w:rPr>
              <w:t xml:space="preserve">Публичное выступление по представлению полученных результатов учебно-исследовательской темы в программе </w:t>
            </w:r>
            <w:r w:rsidRPr="00C64386">
              <w:rPr>
                <w:sz w:val="22"/>
                <w:szCs w:val="22"/>
                <w:lang w:val="en-US"/>
              </w:rPr>
              <w:t>Microsoft</w:t>
            </w:r>
            <w:r w:rsidRPr="00C64386">
              <w:rPr>
                <w:sz w:val="22"/>
                <w:szCs w:val="22"/>
              </w:rPr>
              <w:t xml:space="preserve"> </w:t>
            </w:r>
            <w:r w:rsidRPr="00C64386">
              <w:rPr>
                <w:sz w:val="22"/>
                <w:szCs w:val="22"/>
                <w:lang w:val="en-US"/>
              </w:rPr>
              <w:t>PowerPoint</w:t>
            </w:r>
          </w:p>
        </w:tc>
        <w:tc>
          <w:tcPr>
            <w:tcW w:w="4101" w:type="dxa"/>
          </w:tcPr>
          <w:p w:rsidR="00284B51" w:rsidRPr="00C64386" w:rsidRDefault="00284B51" w:rsidP="00284B51">
            <w:pPr>
              <w:keepNext/>
              <w:tabs>
                <w:tab w:val="left" w:pos="373"/>
              </w:tabs>
              <w:autoSpaceDN w:val="0"/>
              <w:adjustRightInd w:val="0"/>
              <w:ind w:hanging="142"/>
              <w:jc w:val="both"/>
              <w:rPr>
                <w:bCs/>
                <w:color w:val="000000"/>
                <w:sz w:val="22"/>
                <w:szCs w:val="22"/>
              </w:rPr>
            </w:pPr>
            <w:r w:rsidRPr="00C64386">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284B51" w:rsidRPr="00C64386" w:rsidRDefault="00284B51" w:rsidP="00284B51">
            <w:pPr>
              <w:keepNext/>
              <w:tabs>
                <w:tab w:val="left" w:pos="373"/>
              </w:tabs>
              <w:autoSpaceDN w:val="0"/>
              <w:adjustRightInd w:val="0"/>
              <w:ind w:hanging="142"/>
              <w:jc w:val="both"/>
              <w:rPr>
                <w:bCs/>
                <w:color w:val="000000"/>
                <w:sz w:val="22"/>
                <w:szCs w:val="22"/>
              </w:rPr>
            </w:pPr>
            <w:r w:rsidRPr="00C64386">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284B51" w:rsidRPr="00C64386" w:rsidRDefault="00284B51" w:rsidP="00284B51">
            <w:pPr>
              <w:keepNext/>
              <w:tabs>
                <w:tab w:val="left" w:pos="373"/>
              </w:tabs>
              <w:autoSpaceDN w:val="0"/>
              <w:adjustRightInd w:val="0"/>
              <w:ind w:hanging="142"/>
              <w:jc w:val="both"/>
              <w:rPr>
                <w:bCs/>
                <w:color w:val="000000"/>
                <w:sz w:val="22"/>
                <w:szCs w:val="22"/>
              </w:rPr>
            </w:pPr>
            <w:r w:rsidRPr="00C64386">
              <w:rPr>
                <w:bCs/>
                <w:color w:val="000000"/>
                <w:sz w:val="22"/>
                <w:szCs w:val="22"/>
              </w:rPr>
              <w:t>«3» – отсутствие презентации, докладчик испытывал затруднения при выступлении и ответе на вопросы в ходе дискуссии.</w:t>
            </w:r>
          </w:p>
        </w:tc>
        <w:tc>
          <w:tcPr>
            <w:tcW w:w="1557" w:type="dxa"/>
          </w:tcPr>
          <w:p w:rsidR="00284B51" w:rsidRPr="00C64386" w:rsidRDefault="00284B51" w:rsidP="00284B51">
            <w:pPr>
              <w:keepNext/>
              <w:ind w:left="3" w:right="-113"/>
              <w:rPr>
                <w:sz w:val="22"/>
                <w:szCs w:val="22"/>
              </w:rPr>
            </w:pPr>
            <w:r w:rsidRPr="00C64386">
              <w:rPr>
                <w:sz w:val="22"/>
                <w:szCs w:val="22"/>
              </w:rPr>
              <w:t xml:space="preserve">ПК-1.1, ПК-1.2 </w:t>
            </w:r>
          </w:p>
        </w:tc>
      </w:tr>
    </w:tbl>
    <w:p w:rsidR="00284B51" w:rsidRDefault="00F221EE" w:rsidP="00284B51">
      <w:pPr>
        <w:pStyle w:val="1"/>
        <w:keepNext w:val="0"/>
        <w:tabs>
          <w:tab w:val="left" w:pos="1134"/>
        </w:tabs>
        <w:spacing w:before="0" w:after="0"/>
        <w:ind w:left="0" w:firstLine="709"/>
        <w:jc w:val="both"/>
        <w:rPr>
          <w:rFonts w:ascii="Times New Roman" w:hAnsi="Times New Roman" w:cs="Times New Roman"/>
          <w:color w:val="000000"/>
          <w:sz w:val="24"/>
          <w:szCs w:val="24"/>
        </w:rPr>
      </w:pPr>
      <w:r w:rsidRPr="00BB5366">
        <w:rPr>
          <w:rFonts w:ascii="Times New Roman" w:hAnsi="Times New Roman" w:cs="Times New Roman"/>
          <w:color w:val="000000"/>
          <w:sz w:val="24"/>
          <w:szCs w:val="24"/>
        </w:rPr>
        <w:t>6.1. Описание показателей и критериев оценивания компетенций, описание шкал оценивания</w:t>
      </w:r>
      <w:r w:rsidR="00284B51">
        <w:rPr>
          <w:rFonts w:ascii="Times New Roman" w:hAnsi="Times New Roman" w:cs="Times New Roman"/>
          <w:color w:val="000000"/>
          <w:sz w:val="24"/>
          <w:szCs w:val="24"/>
        </w:rPr>
        <w:t>.</w:t>
      </w:r>
    </w:p>
    <w:p w:rsidR="00D83070" w:rsidRDefault="00D83070" w:rsidP="00284B51">
      <w:pPr>
        <w:keepNext/>
        <w:tabs>
          <w:tab w:val="left" w:pos="993"/>
        </w:tabs>
        <w:autoSpaceDN w:val="0"/>
        <w:adjustRightInd w:val="0"/>
        <w:ind w:firstLine="567"/>
        <w:jc w:val="both"/>
        <w:rPr>
          <w:b/>
          <w:sz w:val="24"/>
          <w:szCs w:val="24"/>
        </w:rPr>
      </w:pPr>
      <w:r w:rsidRPr="00BB5366">
        <w:rPr>
          <w:b/>
          <w:sz w:val="24"/>
          <w:szCs w:val="24"/>
        </w:rPr>
        <w:lastRenderedPageBreak/>
        <w:t xml:space="preserve">6.2. Методические материалы, определяющие процедуры оценивания знаний, умений, навыков </w:t>
      </w:r>
      <w:proofErr w:type="gramStart"/>
      <w:r w:rsidRPr="00BB5366">
        <w:rPr>
          <w:b/>
          <w:sz w:val="24"/>
          <w:szCs w:val="24"/>
        </w:rPr>
        <w:t>и(</w:t>
      </w:r>
      <w:proofErr w:type="gramEnd"/>
      <w:r w:rsidRPr="00BB5366">
        <w:rPr>
          <w:b/>
          <w:sz w:val="24"/>
          <w:szCs w:val="24"/>
        </w:rPr>
        <w:t>или) опыта деятельности, характеризующих этапы формирования компетенций в процессе освоения образовательной программы</w:t>
      </w:r>
      <w:r>
        <w:rPr>
          <w:b/>
          <w:sz w:val="24"/>
          <w:szCs w:val="24"/>
        </w:rPr>
        <w:t>.</w:t>
      </w:r>
    </w:p>
    <w:p w:rsidR="00D83070" w:rsidRPr="00BB5366" w:rsidRDefault="00D83070" w:rsidP="00D83070">
      <w:pPr>
        <w:keepNext/>
        <w:autoSpaceDN w:val="0"/>
        <w:adjustRightInd w:val="0"/>
        <w:jc w:val="both"/>
        <w:rPr>
          <w:b/>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D83070" w:rsidRPr="009D6701" w:rsidTr="00903280">
        <w:tc>
          <w:tcPr>
            <w:tcW w:w="817" w:type="dxa"/>
          </w:tcPr>
          <w:p w:rsidR="00D83070" w:rsidRPr="00A07154" w:rsidRDefault="00D83070" w:rsidP="00903280">
            <w:pPr>
              <w:keepNext/>
              <w:autoSpaceDN w:val="0"/>
              <w:adjustRightInd w:val="0"/>
              <w:jc w:val="center"/>
              <w:rPr>
                <w:bCs/>
                <w:color w:val="000000"/>
                <w:sz w:val="22"/>
                <w:szCs w:val="22"/>
              </w:rPr>
            </w:pPr>
            <w:r w:rsidRPr="00A07154">
              <w:rPr>
                <w:bCs/>
                <w:color w:val="000000"/>
                <w:sz w:val="22"/>
                <w:szCs w:val="22"/>
              </w:rPr>
              <w:t>№</w:t>
            </w:r>
          </w:p>
        </w:tc>
        <w:tc>
          <w:tcPr>
            <w:tcW w:w="2126" w:type="dxa"/>
          </w:tcPr>
          <w:p w:rsidR="00D83070" w:rsidRPr="00A07154" w:rsidRDefault="00D83070" w:rsidP="00903280">
            <w:pPr>
              <w:keepNext/>
              <w:autoSpaceDN w:val="0"/>
              <w:adjustRightInd w:val="0"/>
              <w:jc w:val="center"/>
              <w:rPr>
                <w:b/>
                <w:bCs/>
                <w:color w:val="000000"/>
                <w:sz w:val="22"/>
                <w:szCs w:val="22"/>
              </w:rPr>
            </w:pPr>
            <w:r w:rsidRPr="00A07154">
              <w:rPr>
                <w:b/>
                <w:bCs/>
                <w:color w:val="000000"/>
                <w:sz w:val="22"/>
                <w:szCs w:val="22"/>
              </w:rPr>
              <w:t>Форма контроля/ коды оцениваемых компетенций</w:t>
            </w:r>
          </w:p>
        </w:tc>
        <w:tc>
          <w:tcPr>
            <w:tcW w:w="2835" w:type="dxa"/>
          </w:tcPr>
          <w:p w:rsidR="00D83070" w:rsidRPr="00A07154" w:rsidRDefault="00D83070" w:rsidP="00903280">
            <w:pPr>
              <w:keepNext/>
              <w:autoSpaceDN w:val="0"/>
              <w:adjustRightInd w:val="0"/>
              <w:jc w:val="center"/>
              <w:rPr>
                <w:b/>
                <w:bCs/>
                <w:color w:val="000000"/>
                <w:sz w:val="22"/>
                <w:szCs w:val="22"/>
              </w:rPr>
            </w:pPr>
            <w:r w:rsidRPr="00A07154">
              <w:rPr>
                <w:b/>
                <w:bCs/>
                <w:color w:val="000000"/>
                <w:sz w:val="22"/>
                <w:szCs w:val="22"/>
              </w:rPr>
              <w:t>Процедура оценивания</w:t>
            </w:r>
          </w:p>
        </w:tc>
        <w:tc>
          <w:tcPr>
            <w:tcW w:w="4536" w:type="dxa"/>
          </w:tcPr>
          <w:p w:rsidR="00D83070" w:rsidRPr="00A07154" w:rsidRDefault="00D83070" w:rsidP="00903280">
            <w:pPr>
              <w:keepNext/>
              <w:autoSpaceDN w:val="0"/>
              <w:adjustRightInd w:val="0"/>
              <w:jc w:val="center"/>
              <w:rPr>
                <w:bCs/>
                <w:color w:val="000000"/>
                <w:sz w:val="22"/>
                <w:szCs w:val="22"/>
              </w:rPr>
            </w:pPr>
            <w:r w:rsidRPr="00A07154">
              <w:rPr>
                <w:b/>
                <w:bCs/>
                <w:color w:val="000000"/>
                <w:sz w:val="22"/>
                <w:szCs w:val="22"/>
              </w:rPr>
              <w:t>Шкала и критерии оценки, балл</w:t>
            </w:r>
          </w:p>
        </w:tc>
      </w:tr>
      <w:tr w:rsidR="00D83070" w:rsidRPr="009D6701" w:rsidTr="00903280">
        <w:tc>
          <w:tcPr>
            <w:tcW w:w="817" w:type="dxa"/>
          </w:tcPr>
          <w:p w:rsidR="00D83070" w:rsidRPr="00A07154" w:rsidRDefault="00D83070" w:rsidP="00903280">
            <w:pPr>
              <w:keepNext/>
              <w:autoSpaceDN w:val="0"/>
              <w:adjustRightInd w:val="0"/>
              <w:jc w:val="center"/>
              <w:rPr>
                <w:bCs/>
                <w:color w:val="000000"/>
                <w:sz w:val="22"/>
                <w:szCs w:val="22"/>
              </w:rPr>
            </w:pPr>
            <w:r w:rsidRPr="00A07154">
              <w:rPr>
                <w:bCs/>
                <w:color w:val="000000"/>
                <w:sz w:val="22"/>
                <w:szCs w:val="22"/>
              </w:rPr>
              <w:t>1.</w:t>
            </w:r>
          </w:p>
        </w:tc>
        <w:tc>
          <w:tcPr>
            <w:tcW w:w="2126" w:type="dxa"/>
          </w:tcPr>
          <w:p w:rsidR="00D83070" w:rsidRPr="00A07154" w:rsidRDefault="00D83070" w:rsidP="00903280">
            <w:pPr>
              <w:keepNext/>
              <w:autoSpaceDN w:val="0"/>
              <w:adjustRightInd w:val="0"/>
              <w:rPr>
                <w:bCs/>
                <w:color w:val="000000"/>
                <w:sz w:val="22"/>
                <w:szCs w:val="22"/>
              </w:rPr>
            </w:pPr>
            <w:r w:rsidRPr="00A07154">
              <w:rPr>
                <w:bCs/>
                <w:color w:val="000000"/>
                <w:sz w:val="22"/>
                <w:szCs w:val="22"/>
              </w:rPr>
              <w:t>Экзамен</w:t>
            </w:r>
          </w:p>
          <w:p w:rsidR="00D83070" w:rsidRPr="00A07154" w:rsidRDefault="00D83070" w:rsidP="00D83070">
            <w:pPr>
              <w:keepNext/>
              <w:autoSpaceDN w:val="0"/>
              <w:adjustRightInd w:val="0"/>
              <w:rPr>
                <w:sz w:val="22"/>
                <w:szCs w:val="22"/>
              </w:rPr>
            </w:pPr>
            <w:r w:rsidRPr="00A07154">
              <w:rPr>
                <w:sz w:val="22"/>
                <w:szCs w:val="22"/>
              </w:rPr>
              <w:t xml:space="preserve">ПК-1.1-ПК-1.2 ПК-1.3 </w:t>
            </w:r>
          </w:p>
        </w:tc>
        <w:tc>
          <w:tcPr>
            <w:tcW w:w="2835" w:type="dxa"/>
          </w:tcPr>
          <w:p w:rsidR="00705420" w:rsidRPr="00A07154" w:rsidRDefault="00705420" w:rsidP="00705420">
            <w:pPr>
              <w:tabs>
                <w:tab w:val="left" w:pos="629"/>
              </w:tabs>
              <w:snapToGrid w:val="0"/>
              <w:jc w:val="both"/>
              <w:rPr>
                <w:sz w:val="22"/>
                <w:szCs w:val="22"/>
              </w:rPr>
            </w:pPr>
            <w:r w:rsidRPr="00A07154">
              <w:rPr>
                <w:sz w:val="22"/>
                <w:szCs w:val="22"/>
              </w:rPr>
              <w:t>Правильность ответов на все вопросы (верное, четкое и достаточно глубокое изложение идей, понятий, фактов и т.д.);</w:t>
            </w:r>
          </w:p>
          <w:p w:rsidR="00705420" w:rsidRPr="00A07154" w:rsidRDefault="00705420" w:rsidP="00705420">
            <w:pPr>
              <w:tabs>
                <w:tab w:val="left" w:pos="629"/>
              </w:tabs>
              <w:snapToGrid w:val="0"/>
              <w:jc w:val="both"/>
              <w:rPr>
                <w:sz w:val="22"/>
                <w:szCs w:val="22"/>
              </w:rPr>
            </w:pPr>
            <w:r w:rsidRPr="00A07154">
              <w:rPr>
                <w:sz w:val="22"/>
                <w:szCs w:val="22"/>
              </w:rPr>
              <w:t>Сочетание полноты и лаконичности ответа;</w:t>
            </w:r>
          </w:p>
          <w:p w:rsidR="00705420" w:rsidRPr="00A07154" w:rsidRDefault="00705420" w:rsidP="00705420">
            <w:pPr>
              <w:tabs>
                <w:tab w:val="left" w:pos="629"/>
              </w:tabs>
              <w:snapToGrid w:val="0"/>
              <w:jc w:val="both"/>
              <w:rPr>
                <w:sz w:val="22"/>
                <w:szCs w:val="22"/>
              </w:rPr>
            </w:pPr>
            <w:r w:rsidRPr="00A07154">
              <w:rPr>
                <w:sz w:val="22"/>
                <w:szCs w:val="22"/>
              </w:rPr>
              <w:t>Наличие практических навыков по дисциплине (решение задач или заданий);</w:t>
            </w:r>
          </w:p>
          <w:p w:rsidR="00705420" w:rsidRPr="00A07154" w:rsidRDefault="00705420" w:rsidP="00705420">
            <w:pPr>
              <w:tabs>
                <w:tab w:val="left" w:pos="629"/>
              </w:tabs>
              <w:snapToGrid w:val="0"/>
              <w:jc w:val="both"/>
              <w:rPr>
                <w:sz w:val="22"/>
                <w:szCs w:val="22"/>
              </w:rPr>
            </w:pPr>
            <w:r w:rsidRPr="00A07154">
              <w:rPr>
                <w:sz w:val="22"/>
                <w:szCs w:val="22"/>
              </w:rPr>
              <w:t>Ориентирование в учебной, научной и специальной литературе;</w:t>
            </w:r>
          </w:p>
          <w:p w:rsidR="00705420" w:rsidRPr="00A07154" w:rsidRDefault="00705420" w:rsidP="00705420">
            <w:pPr>
              <w:tabs>
                <w:tab w:val="left" w:pos="629"/>
              </w:tabs>
              <w:snapToGrid w:val="0"/>
              <w:jc w:val="both"/>
              <w:rPr>
                <w:sz w:val="22"/>
                <w:szCs w:val="22"/>
              </w:rPr>
            </w:pPr>
            <w:r w:rsidRPr="00A07154">
              <w:rPr>
                <w:sz w:val="22"/>
                <w:szCs w:val="22"/>
              </w:rPr>
              <w:t>Логика и аргументированность изложения;</w:t>
            </w:r>
          </w:p>
          <w:p w:rsidR="00705420" w:rsidRPr="00A07154" w:rsidRDefault="00705420" w:rsidP="00705420">
            <w:pPr>
              <w:tabs>
                <w:tab w:val="left" w:pos="629"/>
              </w:tabs>
              <w:snapToGrid w:val="0"/>
              <w:jc w:val="both"/>
              <w:rPr>
                <w:sz w:val="22"/>
                <w:szCs w:val="22"/>
              </w:rPr>
            </w:pPr>
            <w:r w:rsidRPr="00A07154">
              <w:rPr>
                <w:sz w:val="22"/>
                <w:szCs w:val="22"/>
              </w:rPr>
              <w:t>Грамотное комментирование, приведение примеров, аналогий;</w:t>
            </w:r>
          </w:p>
          <w:p w:rsidR="00D83070" w:rsidRPr="00A07154" w:rsidRDefault="00705420" w:rsidP="00705420">
            <w:pPr>
              <w:keepNext/>
              <w:autoSpaceDN w:val="0"/>
              <w:adjustRightInd w:val="0"/>
              <w:jc w:val="both"/>
              <w:rPr>
                <w:bCs/>
                <w:color w:val="000000"/>
                <w:sz w:val="22"/>
                <w:szCs w:val="22"/>
              </w:rPr>
            </w:pPr>
            <w:r w:rsidRPr="00A07154">
              <w:rPr>
                <w:sz w:val="22"/>
                <w:szCs w:val="22"/>
              </w:rPr>
              <w:t>Культура ответа.</w:t>
            </w:r>
          </w:p>
        </w:tc>
        <w:tc>
          <w:tcPr>
            <w:tcW w:w="4536" w:type="dxa"/>
          </w:tcPr>
          <w:p w:rsidR="00705420" w:rsidRPr="00A07154" w:rsidRDefault="00430A18" w:rsidP="00430A18">
            <w:pPr>
              <w:tabs>
                <w:tab w:val="num" w:pos="927"/>
              </w:tabs>
              <w:overflowPunct w:val="0"/>
              <w:autoSpaceDE w:val="0"/>
              <w:ind w:right="-79"/>
              <w:jc w:val="both"/>
              <w:rPr>
                <w:sz w:val="22"/>
                <w:szCs w:val="22"/>
              </w:rPr>
            </w:pPr>
            <w:r>
              <w:rPr>
                <w:sz w:val="22"/>
                <w:szCs w:val="22"/>
              </w:rPr>
              <w:t xml:space="preserve">-  </w:t>
            </w:r>
            <w:r w:rsidR="00705420" w:rsidRPr="00A07154">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705420" w:rsidRPr="00A07154" w:rsidRDefault="00430A18" w:rsidP="00430A18">
            <w:pPr>
              <w:tabs>
                <w:tab w:val="num" w:pos="927"/>
              </w:tabs>
              <w:overflowPunct w:val="0"/>
              <w:autoSpaceDE w:val="0"/>
              <w:ind w:right="-79"/>
              <w:jc w:val="both"/>
              <w:rPr>
                <w:sz w:val="22"/>
                <w:szCs w:val="22"/>
              </w:rPr>
            </w:pPr>
            <w:r>
              <w:rPr>
                <w:sz w:val="22"/>
                <w:szCs w:val="22"/>
              </w:rPr>
              <w:t xml:space="preserve">-  </w:t>
            </w:r>
            <w:r w:rsidR="00705420" w:rsidRPr="00A07154">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705420" w:rsidRPr="00A07154" w:rsidRDefault="008753D2" w:rsidP="00430A18">
            <w:pPr>
              <w:tabs>
                <w:tab w:val="num" w:pos="318"/>
              </w:tabs>
              <w:overflowPunct w:val="0"/>
              <w:autoSpaceDE w:val="0"/>
              <w:jc w:val="both"/>
              <w:rPr>
                <w:sz w:val="22"/>
                <w:szCs w:val="22"/>
              </w:rPr>
            </w:pPr>
            <w:r>
              <w:rPr>
                <w:sz w:val="22"/>
                <w:szCs w:val="22"/>
              </w:rPr>
              <w:t xml:space="preserve">- </w:t>
            </w:r>
            <w:r w:rsidR="00705420" w:rsidRPr="00A07154">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rsidR="00D83070" w:rsidRPr="00A07154" w:rsidRDefault="008753D2" w:rsidP="00430A18">
            <w:pPr>
              <w:keepNext/>
              <w:tabs>
                <w:tab w:val="left" w:pos="34"/>
                <w:tab w:val="left" w:pos="312"/>
              </w:tabs>
              <w:autoSpaceDN w:val="0"/>
              <w:adjustRightInd w:val="0"/>
              <w:jc w:val="both"/>
              <w:rPr>
                <w:bCs/>
                <w:color w:val="000000"/>
                <w:sz w:val="22"/>
                <w:szCs w:val="22"/>
              </w:rPr>
            </w:pPr>
            <w:r>
              <w:rPr>
                <w:sz w:val="22"/>
                <w:szCs w:val="22"/>
              </w:rPr>
              <w:t xml:space="preserve">- </w:t>
            </w:r>
            <w:r w:rsidR="00705420" w:rsidRPr="00A07154">
              <w:rPr>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705420" w:rsidRPr="009D6701" w:rsidTr="00903280">
        <w:tc>
          <w:tcPr>
            <w:tcW w:w="817" w:type="dxa"/>
          </w:tcPr>
          <w:p w:rsidR="00705420" w:rsidRPr="00A07154" w:rsidRDefault="00705420" w:rsidP="00903280">
            <w:pPr>
              <w:keepNext/>
              <w:autoSpaceDN w:val="0"/>
              <w:adjustRightInd w:val="0"/>
              <w:jc w:val="center"/>
              <w:rPr>
                <w:bCs/>
                <w:color w:val="000000"/>
                <w:sz w:val="22"/>
                <w:szCs w:val="22"/>
              </w:rPr>
            </w:pPr>
            <w:r w:rsidRPr="00A07154">
              <w:rPr>
                <w:bCs/>
                <w:color w:val="000000"/>
                <w:sz w:val="22"/>
                <w:szCs w:val="22"/>
              </w:rPr>
              <w:t>2</w:t>
            </w:r>
          </w:p>
        </w:tc>
        <w:tc>
          <w:tcPr>
            <w:tcW w:w="2126" w:type="dxa"/>
          </w:tcPr>
          <w:p w:rsidR="00705420" w:rsidRPr="00A07154" w:rsidRDefault="00705420" w:rsidP="00903280">
            <w:pPr>
              <w:keepNext/>
              <w:autoSpaceDN w:val="0"/>
              <w:adjustRightInd w:val="0"/>
              <w:rPr>
                <w:sz w:val="22"/>
                <w:szCs w:val="22"/>
              </w:rPr>
            </w:pPr>
            <w:r w:rsidRPr="00A07154">
              <w:rPr>
                <w:b/>
                <w:bCs/>
                <w:color w:val="000000"/>
                <w:sz w:val="22"/>
                <w:szCs w:val="22"/>
              </w:rPr>
              <w:t>Тестирование (на экзамене) –</w:t>
            </w:r>
            <w:r w:rsidRPr="00A07154">
              <w:rPr>
                <w:sz w:val="22"/>
                <w:szCs w:val="22"/>
              </w:rPr>
              <w:t xml:space="preserve"> </w:t>
            </w:r>
          </w:p>
          <w:p w:rsidR="00705420" w:rsidRPr="00A07154" w:rsidRDefault="00705420" w:rsidP="00903280">
            <w:pPr>
              <w:keepNext/>
              <w:autoSpaceDN w:val="0"/>
              <w:adjustRightInd w:val="0"/>
              <w:rPr>
                <w:bCs/>
                <w:color w:val="000000"/>
                <w:sz w:val="22"/>
                <w:szCs w:val="22"/>
              </w:rPr>
            </w:pPr>
            <w:r w:rsidRPr="00A07154">
              <w:rPr>
                <w:sz w:val="22"/>
                <w:szCs w:val="22"/>
              </w:rPr>
              <w:t>ПК-1.1-ПК-1.2 ПК-1.3</w:t>
            </w:r>
          </w:p>
        </w:tc>
        <w:tc>
          <w:tcPr>
            <w:tcW w:w="2835" w:type="dxa"/>
          </w:tcPr>
          <w:p w:rsidR="00705420" w:rsidRPr="00A07154" w:rsidRDefault="00705420" w:rsidP="00903280">
            <w:pPr>
              <w:widowControl/>
              <w:jc w:val="both"/>
              <w:rPr>
                <w:color w:val="000000"/>
                <w:sz w:val="22"/>
                <w:szCs w:val="22"/>
                <w:lang w:eastAsia="en-US"/>
              </w:rPr>
            </w:pPr>
            <w:r w:rsidRPr="00A07154">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Pr>
          <w:p w:rsidR="00705420" w:rsidRPr="00A07154" w:rsidRDefault="00705420" w:rsidP="00903280">
            <w:pPr>
              <w:keepNext/>
              <w:tabs>
                <w:tab w:val="left" w:pos="373"/>
              </w:tabs>
              <w:autoSpaceDN w:val="0"/>
              <w:adjustRightInd w:val="0"/>
              <w:ind w:left="90" w:hanging="142"/>
              <w:jc w:val="both"/>
              <w:rPr>
                <w:bCs/>
                <w:color w:val="000000"/>
                <w:sz w:val="22"/>
                <w:szCs w:val="22"/>
              </w:rPr>
            </w:pPr>
            <w:r w:rsidRPr="00A07154">
              <w:rPr>
                <w:bCs/>
                <w:color w:val="000000"/>
                <w:sz w:val="22"/>
                <w:szCs w:val="22"/>
              </w:rPr>
              <w:t>«отлично» - процент правильных ответов 80-100%;</w:t>
            </w:r>
          </w:p>
          <w:p w:rsidR="00705420" w:rsidRPr="00A07154" w:rsidRDefault="00705420" w:rsidP="00903280">
            <w:pPr>
              <w:keepNext/>
              <w:tabs>
                <w:tab w:val="left" w:pos="373"/>
              </w:tabs>
              <w:autoSpaceDN w:val="0"/>
              <w:adjustRightInd w:val="0"/>
              <w:ind w:left="90" w:hanging="142"/>
              <w:jc w:val="both"/>
              <w:rPr>
                <w:bCs/>
                <w:color w:val="000000"/>
                <w:sz w:val="22"/>
                <w:szCs w:val="22"/>
              </w:rPr>
            </w:pPr>
            <w:r w:rsidRPr="00A07154">
              <w:rPr>
                <w:bCs/>
                <w:color w:val="000000"/>
                <w:sz w:val="22"/>
                <w:szCs w:val="22"/>
              </w:rPr>
              <w:t xml:space="preserve"> «хорошо» - процент правильных ответов 65-79,9%;</w:t>
            </w:r>
          </w:p>
          <w:p w:rsidR="00705420" w:rsidRPr="00A07154" w:rsidRDefault="00705420" w:rsidP="00903280">
            <w:pPr>
              <w:keepNext/>
              <w:tabs>
                <w:tab w:val="left" w:pos="373"/>
              </w:tabs>
              <w:autoSpaceDN w:val="0"/>
              <w:adjustRightInd w:val="0"/>
              <w:ind w:left="90" w:hanging="142"/>
              <w:jc w:val="both"/>
              <w:rPr>
                <w:bCs/>
                <w:color w:val="000000"/>
                <w:sz w:val="22"/>
                <w:szCs w:val="22"/>
              </w:rPr>
            </w:pPr>
            <w:r w:rsidRPr="00A07154">
              <w:rPr>
                <w:bCs/>
                <w:color w:val="000000"/>
                <w:sz w:val="22"/>
                <w:szCs w:val="22"/>
              </w:rPr>
              <w:t>«удовлетворительно» - процент правильных ответов 50-64,9%;</w:t>
            </w:r>
          </w:p>
          <w:p w:rsidR="00705420" w:rsidRPr="00A07154" w:rsidRDefault="00705420" w:rsidP="00903280">
            <w:pPr>
              <w:keepNext/>
              <w:tabs>
                <w:tab w:val="left" w:pos="373"/>
              </w:tabs>
              <w:autoSpaceDN w:val="0"/>
              <w:adjustRightInd w:val="0"/>
              <w:ind w:left="90" w:hanging="142"/>
              <w:jc w:val="both"/>
              <w:rPr>
                <w:sz w:val="22"/>
                <w:szCs w:val="22"/>
              </w:rPr>
            </w:pPr>
            <w:r w:rsidRPr="00A07154">
              <w:rPr>
                <w:bCs/>
                <w:color w:val="000000"/>
                <w:sz w:val="22"/>
                <w:szCs w:val="22"/>
              </w:rPr>
              <w:t>«неудовлетворительно» - процент правильных ответов менее 50%.</w:t>
            </w:r>
          </w:p>
        </w:tc>
      </w:tr>
    </w:tbl>
    <w:p w:rsidR="0075203F" w:rsidRDefault="0075203F" w:rsidP="00430A18">
      <w:pPr>
        <w:keepNext/>
        <w:autoSpaceDN w:val="0"/>
        <w:adjustRightInd w:val="0"/>
        <w:ind w:firstLine="709"/>
        <w:jc w:val="both"/>
        <w:rPr>
          <w:b/>
          <w:sz w:val="24"/>
          <w:szCs w:val="24"/>
        </w:rPr>
      </w:pPr>
      <w:r w:rsidRPr="00BB5366">
        <w:rPr>
          <w:b/>
          <w:sz w:val="24"/>
          <w:szCs w:val="24"/>
        </w:rPr>
        <w:lastRenderedPageBreak/>
        <w:t xml:space="preserve">6.3. Типовые контрольные задания или иные материалы, необходимые для процедуры оценивания знаний, умений, навыков </w:t>
      </w:r>
      <w:proofErr w:type="gramStart"/>
      <w:r w:rsidRPr="00BB5366">
        <w:rPr>
          <w:b/>
          <w:sz w:val="24"/>
          <w:szCs w:val="24"/>
        </w:rPr>
        <w:t>и(</w:t>
      </w:r>
      <w:proofErr w:type="gramEnd"/>
      <w:r w:rsidRPr="00BB5366">
        <w:rPr>
          <w:b/>
          <w:sz w:val="24"/>
          <w:szCs w:val="24"/>
        </w:rPr>
        <w:t>или) опыта деятельности, характеризующих этапы формирования компетенций в процессе освоения образовательной программ</w:t>
      </w:r>
      <w:r>
        <w:rPr>
          <w:b/>
          <w:sz w:val="24"/>
          <w:szCs w:val="24"/>
        </w:rPr>
        <w:t>.</w:t>
      </w:r>
    </w:p>
    <w:p w:rsidR="0075203F" w:rsidRDefault="0075203F" w:rsidP="00430A18">
      <w:pPr>
        <w:keepNext/>
        <w:autoSpaceDN w:val="0"/>
        <w:adjustRightInd w:val="0"/>
        <w:ind w:firstLine="709"/>
        <w:jc w:val="both"/>
        <w:rPr>
          <w:b/>
          <w:sz w:val="24"/>
          <w:szCs w:val="24"/>
        </w:rPr>
      </w:pPr>
    </w:p>
    <w:p w:rsidR="0075203F" w:rsidRPr="00541218" w:rsidRDefault="0075203F" w:rsidP="00430A18">
      <w:pPr>
        <w:keepNext/>
        <w:autoSpaceDN w:val="0"/>
        <w:adjustRightInd w:val="0"/>
        <w:ind w:firstLine="709"/>
        <w:jc w:val="both"/>
        <w:rPr>
          <w:b/>
          <w:sz w:val="24"/>
          <w:szCs w:val="24"/>
        </w:rPr>
      </w:pPr>
      <w:r>
        <w:rPr>
          <w:b/>
          <w:sz w:val="24"/>
          <w:szCs w:val="24"/>
        </w:rPr>
        <w:t xml:space="preserve">6.3.1. </w:t>
      </w:r>
      <w:r w:rsidRPr="00541218">
        <w:rPr>
          <w:b/>
          <w:sz w:val="24"/>
          <w:szCs w:val="24"/>
        </w:rPr>
        <w:t xml:space="preserve">Типовые задания для проведения текущего контроля </w:t>
      </w:r>
      <w:proofErr w:type="gramStart"/>
      <w:r w:rsidRPr="00541218">
        <w:rPr>
          <w:b/>
          <w:sz w:val="24"/>
          <w:szCs w:val="24"/>
        </w:rPr>
        <w:t>обучающихся</w:t>
      </w:r>
      <w:proofErr w:type="gramEnd"/>
      <w:r w:rsidRPr="00541218">
        <w:rPr>
          <w:b/>
          <w:sz w:val="24"/>
          <w:szCs w:val="24"/>
        </w:rPr>
        <w:t>.</w:t>
      </w:r>
    </w:p>
    <w:p w:rsidR="00FE114D" w:rsidRPr="00FE114D" w:rsidRDefault="00FE114D" w:rsidP="00FE114D">
      <w:pPr>
        <w:autoSpaceDE w:val="0"/>
        <w:autoSpaceDN w:val="0"/>
        <w:adjustRightInd w:val="0"/>
        <w:ind w:firstLine="851"/>
        <w:jc w:val="both"/>
        <w:rPr>
          <w:rFonts w:cs="Calibri"/>
          <w:sz w:val="24"/>
          <w:szCs w:val="24"/>
        </w:rPr>
      </w:pP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Экспериментальные исследования группового давления.</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Основные социально-психологические концепции развития малой группы.</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Феномены межгруппового взаимодействия.</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Школа групповой динамики как направление в изучении малой группы.</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Вклад К. Левина в разработку проблематики малой группы.</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Эффекты, возникающие в процессе принятия группового решения.</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sz w:val="24"/>
          <w:szCs w:val="24"/>
        </w:rPr>
      </w:pPr>
      <w:r w:rsidRPr="00FE114D">
        <w:rPr>
          <w:sz w:val="24"/>
          <w:szCs w:val="24"/>
        </w:rPr>
        <w:t xml:space="preserve">Модели развития группы. Двухфакторная модель Б. </w:t>
      </w:r>
      <w:proofErr w:type="spellStart"/>
      <w:r w:rsidRPr="00FE114D">
        <w:rPr>
          <w:sz w:val="24"/>
          <w:szCs w:val="24"/>
        </w:rPr>
        <w:t>Такмена</w:t>
      </w:r>
      <w:proofErr w:type="spellEnd"/>
      <w:r w:rsidRPr="00FE114D">
        <w:rPr>
          <w:sz w:val="24"/>
          <w:szCs w:val="24"/>
        </w:rPr>
        <w:t xml:space="preserve">.  </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sz w:val="24"/>
          <w:szCs w:val="24"/>
        </w:rPr>
      </w:pPr>
      <w:r w:rsidRPr="00FE114D">
        <w:rPr>
          <w:sz w:val="24"/>
          <w:szCs w:val="24"/>
        </w:rPr>
        <w:t xml:space="preserve">Модели </w:t>
      </w:r>
      <w:proofErr w:type="spellStart"/>
      <w:r w:rsidRPr="00FE114D">
        <w:rPr>
          <w:sz w:val="24"/>
          <w:szCs w:val="24"/>
        </w:rPr>
        <w:t>коллективообразования</w:t>
      </w:r>
      <w:proofErr w:type="spellEnd"/>
      <w:r w:rsidRPr="00FE114D">
        <w:rPr>
          <w:sz w:val="24"/>
          <w:szCs w:val="24"/>
        </w:rPr>
        <w:t xml:space="preserve"> (А.В. Петровский, Л.И. Уманский). </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sz w:val="24"/>
          <w:szCs w:val="24"/>
        </w:rPr>
      </w:pPr>
      <w:r w:rsidRPr="00FE114D">
        <w:rPr>
          <w:sz w:val="24"/>
          <w:szCs w:val="24"/>
        </w:rPr>
        <w:t xml:space="preserve">Механизмы групповой динамики:  разрешение </w:t>
      </w:r>
      <w:proofErr w:type="gramStart"/>
      <w:r w:rsidRPr="00FE114D">
        <w:rPr>
          <w:sz w:val="24"/>
          <w:szCs w:val="24"/>
        </w:rPr>
        <w:t>групповых</w:t>
      </w:r>
      <w:proofErr w:type="gramEnd"/>
      <w:r w:rsidRPr="00FE114D">
        <w:rPr>
          <w:sz w:val="24"/>
          <w:szCs w:val="24"/>
        </w:rPr>
        <w:t xml:space="preserve"> противоречия.</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Лидерство и руководство.</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sz w:val="24"/>
          <w:szCs w:val="24"/>
        </w:rPr>
      </w:pPr>
      <w:r w:rsidRPr="00FE114D">
        <w:rPr>
          <w:sz w:val="24"/>
          <w:szCs w:val="24"/>
        </w:rPr>
        <w:t>Принятие групповых решений.</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sz w:val="24"/>
          <w:szCs w:val="24"/>
        </w:rPr>
      </w:pPr>
      <w:r w:rsidRPr="00FE114D">
        <w:rPr>
          <w:sz w:val="24"/>
          <w:szCs w:val="24"/>
        </w:rPr>
        <w:t>Групповая дискуссия: этапы и формы групповой дискуссии. Феномены, возника</w:t>
      </w:r>
      <w:r w:rsidRPr="00FE114D">
        <w:rPr>
          <w:sz w:val="24"/>
          <w:szCs w:val="24"/>
        </w:rPr>
        <w:t>ю</w:t>
      </w:r>
      <w:r w:rsidRPr="00FE114D">
        <w:rPr>
          <w:sz w:val="24"/>
          <w:szCs w:val="24"/>
        </w:rPr>
        <w:t xml:space="preserve">щие в ходе групповой дискуссии. </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sz w:val="24"/>
          <w:szCs w:val="24"/>
        </w:rPr>
      </w:pPr>
      <w:r w:rsidRPr="00FE114D">
        <w:rPr>
          <w:sz w:val="24"/>
          <w:szCs w:val="24"/>
        </w:rPr>
        <w:t>Модели развития группы в социальной психологии.</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 xml:space="preserve">Циклическая модель </w:t>
      </w:r>
      <w:r w:rsidRPr="00FE114D">
        <w:rPr>
          <w:sz w:val="24"/>
          <w:szCs w:val="24"/>
        </w:rPr>
        <w:t xml:space="preserve">развития группы </w:t>
      </w:r>
      <w:r w:rsidRPr="00FE114D">
        <w:rPr>
          <w:color w:val="000000"/>
          <w:sz w:val="24"/>
          <w:szCs w:val="24"/>
        </w:rPr>
        <w:t>К. Левина.</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 xml:space="preserve">Ступенчатая модель </w:t>
      </w:r>
      <w:r w:rsidRPr="00FE114D">
        <w:rPr>
          <w:sz w:val="24"/>
          <w:szCs w:val="24"/>
        </w:rPr>
        <w:t xml:space="preserve">развития группы </w:t>
      </w:r>
      <w:r w:rsidRPr="00FE114D">
        <w:rPr>
          <w:color w:val="000000"/>
          <w:sz w:val="24"/>
          <w:szCs w:val="24"/>
        </w:rPr>
        <w:t>М. Пека.</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proofErr w:type="spellStart"/>
      <w:r w:rsidRPr="00FE114D">
        <w:rPr>
          <w:color w:val="000000"/>
          <w:sz w:val="24"/>
          <w:szCs w:val="24"/>
        </w:rPr>
        <w:t>Трехвекторная</w:t>
      </w:r>
      <w:proofErr w:type="spellEnd"/>
      <w:r w:rsidRPr="00FE114D">
        <w:rPr>
          <w:color w:val="000000"/>
          <w:sz w:val="24"/>
          <w:szCs w:val="24"/>
        </w:rPr>
        <w:t xml:space="preserve"> модель </w:t>
      </w:r>
      <w:r w:rsidRPr="00FE114D">
        <w:rPr>
          <w:sz w:val="24"/>
          <w:szCs w:val="24"/>
        </w:rPr>
        <w:t xml:space="preserve">развития группы </w:t>
      </w:r>
      <w:r w:rsidRPr="00FE114D">
        <w:rPr>
          <w:color w:val="000000"/>
          <w:sz w:val="24"/>
          <w:szCs w:val="24"/>
        </w:rPr>
        <w:t>А.В. Петровского.</w:t>
      </w:r>
    </w:p>
    <w:p w:rsidR="00FE114D" w:rsidRPr="00FE114D"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FE114D">
        <w:rPr>
          <w:color w:val="000000"/>
          <w:sz w:val="24"/>
          <w:szCs w:val="24"/>
        </w:rPr>
        <w:t>Концепция социальных представлений в организационной культуре</w:t>
      </w:r>
      <w:r w:rsidR="007F69FB">
        <w:rPr>
          <w:color w:val="000000"/>
          <w:sz w:val="24"/>
          <w:szCs w:val="24"/>
        </w:rPr>
        <w:t>.</w:t>
      </w:r>
    </w:p>
    <w:p w:rsidR="00284B51" w:rsidRDefault="007F69FB"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Pr>
          <w:color w:val="000000"/>
          <w:sz w:val="24"/>
          <w:szCs w:val="24"/>
        </w:rPr>
        <w:t xml:space="preserve">Модели </w:t>
      </w:r>
      <w:proofErr w:type="spellStart"/>
      <w:r>
        <w:rPr>
          <w:color w:val="000000"/>
          <w:sz w:val="24"/>
          <w:szCs w:val="24"/>
        </w:rPr>
        <w:t>командообразования</w:t>
      </w:r>
      <w:proofErr w:type="spellEnd"/>
      <w:r>
        <w:rPr>
          <w:color w:val="000000"/>
          <w:sz w:val="24"/>
          <w:szCs w:val="24"/>
        </w:rPr>
        <w:t>.</w:t>
      </w:r>
    </w:p>
    <w:p w:rsidR="00FE114D" w:rsidRPr="00284B51" w:rsidRDefault="00FE114D" w:rsidP="00284B51">
      <w:pPr>
        <w:widowControl/>
        <w:numPr>
          <w:ilvl w:val="0"/>
          <w:numId w:val="41"/>
        </w:numPr>
        <w:tabs>
          <w:tab w:val="left" w:pos="1134"/>
        </w:tabs>
        <w:suppressAutoHyphens w:val="0"/>
        <w:autoSpaceDE w:val="0"/>
        <w:autoSpaceDN w:val="0"/>
        <w:adjustRightInd w:val="0"/>
        <w:ind w:left="0" w:firstLine="567"/>
        <w:jc w:val="both"/>
        <w:rPr>
          <w:color w:val="000000"/>
          <w:sz w:val="24"/>
          <w:szCs w:val="24"/>
        </w:rPr>
      </w:pPr>
      <w:r w:rsidRPr="00284B51">
        <w:rPr>
          <w:sz w:val="24"/>
          <w:szCs w:val="24"/>
        </w:rPr>
        <w:t>Понятие «команда» в современной социальной психологии. Типы команд по Т.Ю. Базарову.</w:t>
      </w:r>
    </w:p>
    <w:p w:rsidR="00F221EE" w:rsidRDefault="00F221EE">
      <w:pPr>
        <w:rPr>
          <w:sz w:val="24"/>
        </w:rPr>
      </w:pPr>
    </w:p>
    <w:p w:rsidR="0075203F" w:rsidRDefault="0075203F" w:rsidP="0075203F">
      <w:pPr>
        <w:pStyle w:val="af4"/>
        <w:keepNext/>
        <w:spacing w:before="0" w:after="0"/>
        <w:jc w:val="center"/>
        <w:rPr>
          <w:b/>
        </w:rPr>
      </w:pPr>
      <w:r>
        <w:rPr>
          <w:b/>
        </w:rPr>
        <w:t>6.3.2.</w:t>
      </w:r>
      <w:r w:rsidRPr="00BB5366">
        <w:rPr>
          <w:b/>
        </w:rPr>
        <w:t xml:space="preserve"> Типовые задания для проведения проме</w:t>
      </w:r>
      <w:r>
        <w:rPr>
          <w:b/>
        </w:rPr>
        <w:t xml:space="preserve">жуточной аттестации </w:t>
      </w:r>
      <w:proofErr w:type="gramStart"/>
      <w:r>
        <w:rPr>
          <w:b/>
        </w:rPr>
        <w:t>обучающихся</w:t>
      </w:r>
      <w:proofErr w:type="gramEnd"/>
    </w:p>
    <w:p w:rsidR="0075203F" w:rsidRPr="00BB5366" w:rsidRDefault="0075203F" w:rsidP="0075203F">
      <w:pPr>
        <w:pStyle w:val="af4"/>
        <w:keepNext/>
        <w:spacing w:before="0" w:after="0"/>
        <w:jc w:val="center"/>
        <w:rPr>
          <w:b/>
        </w:rPr>
      </w:pPr>
    </w:p>
    <w:p w:rsidR="0075203F" w:rsidRPr="00BB5366" w:rsidRDefault="0075203F" w:rsidP="0075203F">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Pr="0075203F">
        <w:t>«</w:t>
      </w:r>
      <w:r w:rsidRPr="0075203F">
        <w:rPr>
          <w:sz w:val="24"/>
        </w:rPr>
        <w:t>Психология малой группы»</w:t>
      </w:r>
      <w:r>
        <w:rPr>
          <w:b/>
          <w:sz w:val="24"/>
        </w:rPr>
        <w:t xml:space="preserve"> </w:t>
      </w:r>
      <w:r>
        <w:rPr>
          <w:bCs/>
          <w:color w:val="000000"/>
          <w:sz w:val="24"/>
          <w:szCs w:val="24"/>
        </w:rPr>
        <w:t>проводится в форме экзамена</w:t>
      </w:r>
      <w:r w:rsidRPr="00BB5366">
        <w:rPr>
          <w:bCs/>
          <w:color w:val="000000"/>
          <w:sz w:val="24"/>
          <w:szCs w:val="24"/>
        </w:rPr>
        <w:t>.</w:t>
      </w:r>
    </w:p>
    <w:p w:rsidR="0075203F" w:rsidRPr="00BB5366" w:rsidRDefault="0075203F" w:rsidP="0075203F">
      <w:pPr>
        <w:keepNext/>
        <w:tabs>
          <w:tab w:val="left" w:pos="851"/>
          <w:tab w:val="left" w:pos="993"/>
          <w:tab w:val="left" w:pos="1276"/>
        </w:tabs>
        <w:ind w:firstLine="567"/>
        <w:jc w:val="both"/>
        <w:rPr>
          <w:sz w:val="24"/>
          <w:szCs w:val="24"/>
        </w:rPr>
      </w:pPr>
    </w:p>
    <w:p w:rsidR="0075203F" w:rsidRDefault="0075203F" w:rsidP="0075203F">
      <w:pPr>
        <w:ind w:firstLine="540"/>
        <w:jc w:val="both"/>
        <w:rPr>
          <w:b/>
          <w:sz w:val="24"/>
        </w:rPr>
      </w:pPr>
      <w:r>
        <w:rPr>
          <w:b/>
          <w:sz w:val="24"/>
        </w:rPr>
        <w:t>6.3.2.1</w:t>
      </w:r>
      <w:r w:rsidRPr="00D47F7F">
        <w:rPr>
          <w:b/>
          <w:sz w:val="24"/>
        </w:rPr>
        <w:t>. Типовые вопросы к экзамену</w:t>
      </w:r>
      <w:r w:rsidR="00C41564">
        <w:rPr>
          <w:b/>
          <w:sz w:val="24"/>
        </w:rPr>
        <w:t>.</w:t>
      </w:r>
    </w:p>
    <w:p w:rsidR="00FE114D" w:rsidRDefault="00FE114D" w:rsidP="0075203F">
      <w:pPr>
        <w:ind w:firstLine="540"/>
        <w:jc w:val="both"/>
        <w:rPr>
          <w:b/>
          <w:sz w:val="24"/>
        </w:rPr>
      </w:pPr>
    </w:p>
    <w:p w:rsidR="00C41564" w:rsidRPr="00FE114D" w:rsidRDefault="00C41564" w:rsidP="00C41564">
      <w:pPr>
        <w:autoSpaceDE w:val="0"/>
        <w:autoSpaceDN w:val="0"/>
        <w:adjustRightInd w:val="0"/>
        <w:ind w:firstLine="709"/>
        <w:jc w:val="both"/>
        <w:rPr>
          <w:sz w:val="24"/>
          <w:szCs w:val="24"/>
        </w:rPr>
      </w:pPr>
      <w:r w:rsidRPr="00FE114D">
        <w:rPr>
          <w:sz w:val="24"/>
          <w:szCs w:val="24"/>
        </w:rPr>
        <w:t>1. Общие проблемы малой группы в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2. Методы исследования динамических процессов в малой группе.</w:t>
      </w:r>
    </w:p>
    <w:p w:rsidR="00C41564" w:rsidRPr="00FE114D" w:rsidRDefault="00C41564" w:rsidP="00C41564">
      <w:pPr>
        <w:autoSpaceDE w:val="0"/>
        <w:autoSpaceDN w:val="0"/>
        <w:adjustRightInd w:val="0"/>
        <w:ind w:firstLine="709"/>
        <w:jc w:val="both"/>
        <w:rPr>
          <w:sz w:val="24"/>
          <w:szCs w:val="24"/>
        </w:rPr>
      </w:pPr>
      <w:r w:rsidRPr="00FE114D">
        <w:rPr>
          <w:sz w:val="24"/>
          <w:szCs w:val="24"/>
        </w:rPr>
        <w:t>3. Классификация малых групп.</w:t>
      </w:r>
    </w:p>
    <w:p w:rsidR="00C41564" w:rsidRPr="00FE114D" w:rsidRDefault="00C41564" w:rsidP="00C41564">
      <w:pPr>
        <w:autoSpaceDE w:val="0"/>
        <w:autoSpaceDN w:val="0"/>
        <w:adjustRightInd w:val="0"/>
        <w:ind w:firstLine="709"/>
        <w:jc w:val="both"/>
        <w:rPr>
          <w:sz w:val="24"/>
          <w:szCs w:val="24"/>
        </w:rPr>
      </w:pPr>
      <w:r w:rsidRPr="00FE114D">
        <w:rPr>
          <w:sz w:val="24"/>
          <w:szCs w:val="24"/>
        </w:rPr>
        <w:t>4. Основные направления исследования малых групп в истории социальной психологии (Д. Морено, Э. </w:t>
      </w:r>
      <w:proofErr w:type="spellStart"/>
      <w:r w:rsidRPr="00FE114D">
        <w:rPr>
          <w:sz w:val="24"/>
          <w:szCs w:val="24"/>
        </w:rPr>
        <w:t>Мэйо</w:t>
      </w:r>
      <w:proofErr w:type="spellEnd"/>
      <w:r w:rsidRPr="00FE114D">
        <w:rPr>
          <w:sz w:val="24"/>
          <w:szCs w:val="24"/>
        </w:rPr>
        <w:t>, К. Левин).</w:t>
      </w:r>
    </w:p>
    <w:p w:rsidR="00C41564" w:rsidRPr="00FE114D" w:rsidRDefault="00C41564" w:rsidP="00C41564">
      <w:pPr>
        <w:autoSpaceDE w:val="0"/>
        <w:autoSpaceDN w:val="0"/>
        <w:adjustRightInd w:val="0"/>
        <w:ind w:firstLine="709"/>
        <w:jc w:val="both"/>
        <w:rPr>
          <w:sz w:val="24"/>
          <w:szCs w:val="24"/>
        </w:rPr>
      </w:pPr>
      <w:r w:rsidRPr="00FE114D">
        <w:rPr>
          <w:sz w:val="24"/>
          <w:szCs w:val="24"/>
        </w:rPr>
        <w:t>5. Характеристика динамических процессов в малой группе.</w:t>
      </w:r>
    </w:p>
    <w:p w:rsidR="00C41564" w:rsidRPr="00FE114D" w:rsidRDefault="00C41564" w:rsidP="00C41564">
      <w:pPr>
        <w:autoSpaceDE w:val="0"/>
        <w:autoSpaceDN w:val="0"/>
        <w:adjustRightInd w:val="0"/>
        <w:ind w:firstLine="709"/>
        <w:jc w:val="both"/>
        <w:rPr>
          <w:sz w:val="24"/>
          <w:szCs w:val="24"/>
        </w:rPr>
      </w:pPr>
      <w:r w:rsidRPr="00FE114D">
        <w:rPr>
          <w:sz w:val="24"/>
          <w:szCs w:val="24"/>
        </w:rPr>
        <w:t>6. Эффективность групповой деятельности.</w:t>
      </w:r>
    </w:p>
    <w:p w:rsidR="00C41564" w:rsidRPr="00FE114D" w:rsidRDefault="00C41564" w:rsidP="00C41564">
      <w:pPr>
        <w:autoSpaceDE w:val="0"/>
        <w:autoSpaceDN w:val="0"/>
        <w:adjustRightInd w:val="0"/>
        <w:ind w:firstLine="709"/>
        <w:jc w:val="both"/>
        <w:rPr>
          <w:sz w:val="24"/>
          <w:szCs w:val="24"/>
        </w:rPr>
      </w:pPr>
      <w:r w:rsidRPr="00FE114D">
        <w:rPr>
          <w:sz w:val="24"/>
          <w:szCs w:val="24"/>
        </w:rPr>
        <w:t>7. Стадии и уровни развития группы в психологической теории коллектива.</w:t>
      </w:r>
    </w:p>
    <w:p w:rsidR="00C41564" w:rsidRPr="00FE114D" w:rsidRDefault="00C41564" w:rsidP="00C41564">
      <w:pPr>
        <w:autoSpaceDE w:val="0"/>
        <w:autoSpaceDN w:val="0"/>
        <w:adjustRightInd w:val="0"/>
        <w:ind w:firstLine="709"/>
        <w:jc w:val="both"/>
        <w:rPr>
          <w:sz w:val="24"/>
          <w:szCs w:val="24"/>
        </w:rPr>
      </w:pPr>
      <w:r w:rsidRPr="00FE114D">
        <w:rPr>
          <w:sz w:val="24"/>
          <w:szCs w:val="24"/>
        </w:rPr>
        <w:t>8. Особенности взаимоотношения группы и личности.</w:t>
      </w:r>
    </w:p>
    <w:p w:rsidR="00C41564" w:rsidRPr="00FE114D" w:rsidRDefault="00C41564" w:rsidP="00C41564">
      <w:pPr>
        <w:autoSpaceDE w:val="0"/>
        <w:autoSpaceDN w:val="0"/>
        <w:adjustRightInd w:val="0"/>
        <w:ind w:firstLine="709"/>
        <w:jc w:val="both"/>
        <w:rPr>
          <w:sz w:val="24"/>
          <w:szCs w:val="24"/>
        </w:rPr>
      </w:pPr>
      <w:r w:rsidRPr="00FE114D">
        <w:rPr>
          <w:sz w:val="24"/>
          <w:szCs w:val="24"/>
        </w:rPr>
        <w:t>9. Проблема социальной власти и внутригруппового фаворитизма.</w:t>
      </w:r>
    </w:p>
    <w:p w:rsidR="00C41564" w:rsidRPr="00FE114D" w:rsidRDefault="00C41564" w:rsidP="00C41564">
      <w:pPr>
        <w:autoSpaceDE w:val="0"/>
        <w:autoSpaceDN w:val="0"/>
        <w:adjustRightInd w:val="0"/>
        <w:ind w:firstLine="709"/>
        <w:jc w:val="both"/>
        <w:rPr>
          <w:sz w:val="24"/>
          <w:szCs w:val="24"/>
        </w:rPr>
      </w:pPr>
      <w:r w:rsidRPr="00FE114D">
        <w:rPr>
          <w:sz w:val="24"/>
          <w:szCs w:val="24"/>
        </w:rPr>
        <w:t>10. Проблема групповой сплоченности (Л. </w:t>
      </w:r>
      <w:proofErr w:type="spellStart"/>
      <w:r w:rsidRPr="00FE114D">
        <w:rPr>
          <w:sz w:val="24"/>
          <w:szCs w:val="24"/>
        </w:rPr>
        <w:t>Фестингер</w:t>
      </w:r>
      <w:proofErr w:type="spellEnd"/>
      <w:r w:rsidRPr="00FE114D">
        <w:rPr>
          <w:sz w:val="24"/>
          <w:szCs w:val="24"/>
        </w:rPr>
        <w:t>, А. </w:t>
      </w:r>
      <w:proofErr w:type="spellStart"/>
      <w:r w:rsidRPr="00FE114D">
        <w:rPr>
          <w:sz w:val="24"/>
          <w:szCs w:val="24"/>
        </w:rPr>
        <w:t>Бейвелас</w:t>
      </w:r>
      <w:proofErr w:type="spellEnd"/>
      <w:r w:rsidRPr="00FE114D">
        <w:rPr>
          <w:sz w:val="24"/>
          <w:szCs w:val="24"/>
        </w:rPr>
        <w:t>, А.В. Петровский, А.И. Донцов).</w:t>
      </w:r>
    </w:p>
    <w:p w:rsidR="00C41564" w:rsidRPr="00FE114D" w:rsidRDefault="00C41564" w:rsidP="00C41564">
      <w:pPr>
        <w:autoSpaceDE w:val="0"/>
        <w:autoSpaceDN w:val="0"/>
        <w:adjustRightInd w:val="0"/>
        <w:ind w:firstLine="709"/>
        <w:jc w:val="both"/>
        <w:rPr>
          <w:sz w:val="24"/>
          <w:szCs w:val="24"/>
        </w:rPr>
      </w:pPr>
      <w:r w:rsidRPr="00FE114D">
        <w:rPr>
          <w:sz w:val="24"/>
          <w:szCs w:val="24"/>
        </w:rPr>
        <w:t>11. Лидерство и руководство в малых группах.</w:t>
      </w:r>
    </w:p>
    <w:p w:rsidR="00C41564" w:rsidRPr="00FE114D" w:rsidRDefault="00C41564" w:rsidP="00C41564">
      <w:pPr>
        <w:autoSpaceDE w:val="0"/>
        <w:autoSpaceDN w:val="0"/>
        <w:adjustRightInd w:val="0"/>
        <w:ind w:firstLine="709"/>
        <w:jc w:val="both"/>
        <w:rPr>
          <w:sz w:val="24"/>
          <w:szCs w:val="24"/>
        </w:rPr>
      </w:pPr>
      <w:r w:rsidRPr="00FE114D">
        <w:rPr>
          <w:sz w:val="24"/>
          <w:szCs w:val="24"/>
        </w:rPr>
        <w:t>12. Теории происхождения лидерства. Стили лидерства.</w:t>
      </w:r>
    </w:p>
    <w:p w:rsidR="00C41564" w:rsidRPr="00FE114D" w:rsidRDefault="00C41564" w:rsidP="00C41564">
      <w:pPr>
        <w:autoSpaceDE w:val="0"/>
        <w:autoSpaceDN w:val="0"/>
        <w:adjustRightInd w:val="0"/>
        <w:ind w:firstLine="709"/>
        <w:jc w:val="both"/>
        <w:rPr>
          <w:sz w:val="24"/>
          <w:szCs w:val="24"/>
        </w:rPr>
      </w:pPr>
      <w:r w:rsidRPr="00FE114D">
        <w:rPr>
          <w:sz w:val="24"/>
          <w:szCs w:val="24"/>
        </w:rPr>
        <w:t>13. Процесс принятия группового решения (К. Левин, А. Осборн, У. Гордон, Дж. </w:t>
      </w:r>
      <w:proofErr w:type="spellStart"/>
      <w:r w:rsidRPr="00FE114D">
        <w:rPr>
          <w:sz w:val="24"/>
          <w:szCs w:val="24"/>
        </w:rPr>
        <w:t>Стоунер</w:t>
      </w:r>
      <w:proofErr w:type="spellEnd"/>
      <w:r w:rsidRPr="00FE114D">
        <w:rPr>
          <w:sz w:val="24"/>
          <w:szCs w:val="24"/>
        </w:rPr>
        <w:t>). </w:t>
      </w:r>
    </w:p>
    <w:p w:rsidR="00C41564" w:rsidRPr="00FE114D" w:rsidRDefault="00C41564" w:rsidP="00C41564">
      <w:pPr>
        <w:autoSpaceDE w:val="0"/>
        <w:autoSpaceDN w:val="0"/>
        <w:adjustRightInd w:val="0"/>
        <w:ind w:firstLine="709"/>
        <w:jc w:val="both"/>
        <w:rPr>
          <w:sz w:val="24"/>
          <w:szCs w:val="24"/>
        </w:rPr>
      </w:pPr>
      <w:r w:rsidRPr="00FE114D">
        <w:rPr>
          <w:sz w:val="24"/>
          <w:szCs w:val="24"/>
        </w:rPr>
        <w:t>14. Феномен группового давления (М. </w:t>
      </w:r>
      <w:proofErr w:type="spellStart"/>
      <w:r w:rsidRPr="00FE114D">
        <w:rPr>
          <w:sz w:val="24"/>
          <w:szCs w:val="24"/>
        </w:rPr>
        <w:t>Дойч</w:t>
      </w:r>
      <w:proofErr w:type="spellEnd"/>
      <w:r w:rsidRPr="00FE114D">
        <w:rPr>
          <w:sz w:val="24"/>
          <w:szCs w:val="24"/>
        </w:rPr>
        <w:t>, С. </w:t>
      </w:r>
      <w:proofErr w:type="spellStart"/>
      <w:r w:rsidRPr="00FE114D">
        <w:rPr>
          <w:sz w:val="24"/>
          <w:szCs w:val="24"/>
        </w:rPr>
        <w:t>Аш</w:t>
      </w:r>
      <w:proofErr w:type="spellEnd"/>
      <w:r w:rsidRPr="00FE114D">
        <w:rPr>
          <w:sz w:val="24"/>
          <w:szCs w:val="24"/>
        </w:rPr>
        <w:t>, Г. </w:t>
      </w:r>
      <w:proofErr w:type="spellStart"/>
      <w:r w:rsidRPr="00FE114D">
        <w:rPr>
          <w:sz w:val="24"/>
          <w:szCs w:val="24"/>
        </w:rPr>
        <w:t>Джерард</w:t>
      </w:r>
      <w:proofErr w:type="spellEnd"/>
      <w:r w:rsidRPr="00FE114D">
        <w:rPr>
          <w:sz w:val="24"/>
          <w:szCs w:val="24"/>
        </w:rPr>
        <w:t>).</w:t>
      </w:r>
    </w:p>
    <w:p w:rsidR="00C41564" w:rsidRPr="00FE114D" w:rsidRDefault="00C41564" w:rsidP="00C41564">
      <w:pPr>
        <w:autoSpaceDE w:val="0"/>
        <w:autoSpaceDN w:val="0"/>
        <w:adjustRightInd w:val="0"/>
        <w:ind w:firstLine="709"/>
        <w:jc w:val="both"/>
        <w:rPr>
          <w:sz w:val="24"/>
          <w:szCs w:val="24"/>
        </w:rPr>
      </w:pPr>
      <w:r w:rsidRPr="00FE114D">
        <w:rPr>
          <w:sz w:val="24"/>
          <w:szCs w:val="24"/>
        </w:rPr>
        <w:lastRenderedPageBreak/>
        <w:t>15. Лидерство и руководство, сходство и различия.</w:t>
      </w:r>
    </w:p>
    <w:p w:rsidR="00C41564" w:rsidRPr="00FE114D" w:rsidRDefault="00C41564" w:rsidP="00C41564">
      <w:pPr>
        <w:autoSpaceDE w:val="0"/>
        <w:autoSpaceDN w:val="0"/>
        <w:adjustRightInd w:val="0"/>
        <w:ind w:firstLine="709"/>
        <w:jc w:val="both"/>
        <w:rPr>
          <w:sz w:val="24"/>
          <w:szCs w:val="24"/>
        </w:rPr>
      </w:pPr>
      <w:r w:rsidRPr="00FE114D">
        <w:rPr>
          <w:sz w:val="24"/>
          <w:szCs w:val="24"/>
        </w:rPr>
        <w:t>16. Психологическая и социально-психологическая теория коллектива.</w:t>
      </w:r>
    </w:p>
    <w:p w:rsidR="00C41564" w:rsidRPr="00FE114D" w:rsidRDefault="00C41564" w:rsidP="00C41564">
      <w:pPr>
        <w:autoSpaceDE w:val="0"/>
        <w:autoSpaceDN w:val="0"/>
        <w:adjustRightInd w:val="0"/>
        <w:ind w:firstLine="709"/>
        <w:jc w:val="both"/>
        <w:rPr>
          <w:sz w:val="24"/>
          <w:szCs w:val="24"/>
        </w:rPr>
      </w:pPr>
      <w:r w:rsidRPr="00FE114D">
        <w:rPr>
          <w:sz w:val="24"/>
          <w:szCs w:val="24"/>
        </w:rPr>
        <w:t>17. Новые подходы к развитию группы.</w:t>
      </w:r>
    </w:p>
    <w:p w:rsidR="00C41564" w:rsidRPr="00FE114D" w:rsidRDefault="00C41564" w:rsidP="00C41564">
      <w:pPr>
        <w:autoSpaceDE w:val="0"/>
        <w:autoSpaceDN w:val="0"/>
        <w:adjustRightInd w:val="0"/>
        <w:ind w:firstLine="709"/>
        <w:jc w:val="both"/>
        <w:rPr>
          <w:sz w:val="24"/>
          <w:szCs w:val="24"/>
        </w:rPr>
      </w:pPr>
      <w:r w:rsidRPr="00FE114D">
        <w:rPr>
          <w:sz w:val="24"/>
          <w:szCs w:val="24"/>
        </w:rPr>
        <w:t>18. Моделирование развитие группы.</w:t>
      </w:r>
    </w:p>
    <w:p w:rsidR="00C41564" w:rsidRPr="00FE114D" w:rsidRDefault="00C41564" w:rsidP="00C41564">
      <w:pPr>
        <w:autoSpaceDE w:val="0"/>
        <w:autoSpaceDN w:val="0"/>
        <w:adjustRightInd w:val="0"/>
        <w:ind w:firstLine="709"/>
        <w:jc w:val="both"/>
        <w:rPr>
          <w:sz w:val="24"/>
          <w:szCs w:val="24"/>
        </w:rPr>
      </w:pPr>
      <w:r w:rsidRPr="00FE114D">
        <w:rPr>
          <w:sz w:val="24"/>
          <w:szCs w:val="24"/>
        </w:rPr>
        <w:t>19. Понятие «команда» в современной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20. Схемы командного взаимодействия (</w:t>
      </w:r>
      <w:proofErr w:type="spellStart"/>
      <w:r w:rsidR="00440DAF">
        <w:rPr>
          <w:sz w:val="24"/>
          <w:szCs w:val="24"/>
        </w:rPr>
        <w:t>Р.</w:t>
      </w:r>
      <w:r w:rsidRPr="00440DAF">
        <w:rPr>
          <w:sz w:val="24"/>
          <w:szCs w:val="24"/>
        </w:rPr>
        <w:t>Блейка</w:t>
      </w:r>
      <w:proofErr w:type="spellEnd"/>
      <w:r w:rsidRPr="00440DAF">
        <w:rPr>
          <w:sz w:val="24"/>
          <w:szCs w:val="24"/>
        </w:rPr>
        <w:t xml:space="preserve"> и </w:t>
      </w:r>
      <w:r w:rsidR="00440DAF" w:rsidRPr="00440DAF">
        <w:rPr>
          <w:sz w:val="24"/>
          <w:szCs w:val="24"/>
        </w:rPr>
        <w:t>Дж.</w:t>
      </w:r>
      <w:r w:rsidR="00C02299">
        <w:rPr>
          <w:sz w:val="24"/>
          <w:szCs w:val="24"/>
        </w:rPr>
        <w:t xml:space="preserve"> </w:t>
      </w:r>
      <w:proofErr w:type="spellStart"/>
      <w:r w:rsidR="00440DAF" w:rsidRPr="00440DAF">
        <w:rPr>
          <w:sz w:val="24"/>
          <w:szCs w:val="24"/>
        </w:rPr>
        <w:t>Моутон</w:t>
      </w:r>
      <w:proofErr w:type="spellEnd"/>
      <w:r w:rsidRPr="00440DAF">
        <w:rPr>
          <w:sz w:val="24"/>
          <w:szCs w:val="24"/>
        </w:rPr>
        <w:t>,</w:t>
      </w:r>
      <w:r w:rsidRPr="00FE114D">
        <w:rPr>
          <w:sz w:val="24"/>
          <w:szCs w:val="24"/>
        </w:rPr>
        <w:t xml:space="preserve"> К. Левина и Дж. </w:t>
      </w:r>
      <w:proofErr w:type="spellStart"/>
      <w:r w:rsidRPr="00FE114D">
        <w:rPr>
          <w:sz w:val="24"/>
          <w:szCs w:val="24"/>
        </w:rPr>
        <w:t>Дьюи</w:t>
      </w:r>
      <w:proofErr w:type="spellEnd"/>
      <w:r w:rsidRPr="00FE114D">
        <w:rPr>
          <w:sz w:val="24"/>
          <w:szCs w:val="24"/>
        </w:rPr>
        <w:t>).</w:t>
      </w:r>
    </w:p>
    <w:p w:rsidR="00C41564" w:rsidRPr="00FE114D" w:rsidRDefault="00C41564" w:rsidP="00C41564">
      <w:pPr>
        <w:autoSpaceDE w:val="0"/>
        <w:autoSpaceDN w:val="0"/>
        <w:adjustRightInd w:val="0"/>
        <w:ind w:firstLine="709"/>
        <w:jc w:val="both"/>
        <w:rPr>
          <w:sz w:val="24"/>
          <w:szCs w:val="24"/>
        </w:rPr>
      </w:pPr>
      <w:r w:rsidRPr="00FE114D">
        <w:rPr>
          <w:sz w:val="24"/>
          <w:szCs w:val="24"/>
        </w:rPr>
        <w:t xml:space="preserve">21. Общие представления о сущности </w:t>
      </w:r>
      <w:proofErr w:type="spellStart"/>
      <w:r w:rsidRPr="00FE114D">
        <w:rPr>
          <w:sz w:val="24"/>
          <w:szCs w:val="24"/>
        </w:rPr>
        <w:t>командообразования</w:t>
      </w:r>
      <w:proofErr w:type="spellEnd"/>
      <w:r w:rsidRPr="00FE114D">
        <w:rPr>
          <w:sz w:val="24"/>
          <w:szCs w:val="24"/>
        </w:rPr>
        <w:t xml:space="preserve"> в отечественной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22. Современный подход к проблеме личность и организация в зарубежной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23. Понятие социально-психологический климат коллектива в отечественной и зарубежной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24. Современный подход к проблеме личность и организация в отечественной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25. Понятие корпоративная культура.</w:t>
      </w:r>
    </w:p>
    <w:p w:rsidR="00C41564" w:rsidRPr="00FE114D" w:rsidRDefault="00C41564" w:rsidP="00C41564">
      <w:pPr>
        <w:autoSpaceDE w:val="0"/>
        <w:autoSpaceDN w:val="0"/>
        <w:adjustRightInd w:val="0"/>
        <w:ind w:firstLine="709"/>
        <w:jc w:val="both"/>
        <w:rPr>
          <w:sz w:val="24"/>
          <w:szCs w:val="24"/>
        </w:rPr>
      </w:pPr>
      <w:r w:rsidRPr="00FE114D">
        <w:rPr>
          <w:sz w:val="24"/>
          <w:szCs w:val="24"/>
        </w:rPr>
        <w:t xml:space="preserve">26. Модель </w:t>
      </w:r>
      <w:proofErr w:type="spellStart"/>
      <w:r w:rsidRPr="00FE114D">
        <w:rPr>
          <w:sz w:val="24"/>
          <w:szCs w:val="24"/>
        </w:rPr>
        <w:t>командообразования</w:t>
      </w:r>
      <w:proofErr w:type="spellEnd"/>
      <w:r w:rsidRPr="00FE114D">
        <w:rPr>
          <w:sz w:val="24"/>
          <w:szCs w:val="24"/>
        </w:rPr>
        <w:t xml:space="preserve"> в режиме реального времени.</w:t>
      </w:r>
    </w:p>
    <w:p w:rsidR="00C41564" w:rsidRPr="00FE114D" w:rsidRDefault="00C41564" w:rsidP="00C41564">
      <w:pPr>
        <w:autoSpaceDE w:val="0"/>
        <w:autoSpaceDN w:val="0"/>
        <w:adjustRightInd w:val="0"/>
        <w:ind w:firstLine="709"/>
        <w:jc w:val="both"/>
        <w:rPr>
          <w:sz w:val="24"/>
          <w:szCs w:val="24"/>
        </w:rPr>
      </w:pPr>
      <w:r w:rsidRPr="00FE114D">
        <w:rPr>
          <w:sz w:val="24"/>
          <w:szCs w:val="24"/>
        </w:rPr>
        <w:t>27. Особенности взаимоотношений в малой группе.</w:t>
      </w:r>
    </w:p>
    <w:p w:rsidR="00C41564" w:rsidRPr="00FE114D" w:rsidRDefault="00C41564" w:rsidP="00C41564">
      <w:pPr>
        <w:autoSpaceDE w:val="0"/>
        <w:autoSpaceDN w:val="0"/>
        <w:adjustRightInd w:val="0"/>
        <w:ind w:firstLine="709"/>
        <w:jc w:val="both"/>
        <w:rPr>
          <w:sz w:val="24"/>
          <w:szCs w:val="24"/>
        </w:rPr>
      </w:pPr>
      <w:r w:rsidRPr="00FE114D">
        <w:rPr>
          <w:sz w:val="24"/>
          <w:szCs w:val="24"/>
        </w:rPr>
        <w:t>28. Типы команд по Т.Ю. Базарову.</w:t>
      </w:r>
    </w:p>
    <w:p w:rsidR="00C41564" w:rsidRPr="00FE114D" w:rsidRDefault="00C41564" w:rsidP="00C41564">
      <w:pPr>
        <w:autoSpaceDE w:val="0"/>
        <w:autoSpaceDN w:val="0"/>
        <w:adjustRightInd w:val="0"/>
        <w:ind w:firstLine="709"/>
        <w:jc w:val="both"/>
        <w:rPr>
          <w:sz w:val="24"/>
          <w:szCs w:val="24"/>
        </w:rPr>
      </w:pPr>
      <w:r w:rsidRPr="00FE114D">
        <w:rPr>
          <w:sz w:val="24"/>
          <w:szCs w:val="24"/>
        </w:rPr>
        <w:t>29. Организация работы в команде.</w:t>
      </w:r>
    </w:p>
    <w:p w:rsidR="00C41564" w:rsidRPr="00FE114D" w:rsidRDefault="00C41564" w:rsidP="00C41564">
      <w:pPr>
        <w:autoSpaceDE w:val="0"/>
        <w:autoSpaceDN w:val="0"/>
        <w:adjustRightInd w:val="0"/>
        <w:ind w:left="709"/>
        <w:jc w:val="both"/>
        <w:rPr>
          <w:sz w:val="24"/>
          <w:szCs w:val="24"/>
        </w:rPr>
      </w:pPr>
      <w:r w:rsidRPr="00FE114D">
        <w:rPr>
          <w:sz w:val="24"/>
          <w:szCs w:val="24"/>
        </w:rPr>
        <w:t>30. Изучение эффективности работы в команде.</w:t>
      </w:r>
    </w:p>
    <w:p w:rsidR="00C41564" w:rsidRPr="00FE114D" w:rsidRDefault="00C41564" w:rsidP="00C41564">
      <w:pPr>
        <w:autoSpaceDE w:val="0"/>
        <w:autoSpaceDN w:val="0"/>
        <w:adjustRightInd w:val="0"/>
        <w:ind w:firstLine="709"/>
        <w:jc w:val="both"/>
        <w:rPr>
          <w:sz w:val="24"/>
          <w:szCs w:val="24"/>
        </w:rPr>
      </w:pPr>
      <w:r w:rsidRPr="00FE114D">
        <w:rPr>
          <w:sz w:val="24"/>
          <w:szCs w:val="24"/>
        </w:rPr>
        <w:t>31. Фокус-группа как метод изучения социальных представлений в малой группе.</w:t>
      </w:r>
    </w:p>
    <w:p w:rsidR="00C41564" w:rsidRPr="00FE114D" w:rsidRDefault="00C41564" w:rsidP="00C41564">
      <w:pPr>
        <w:autoSpaceDE w:val="0"/>
        <w:autoSpaceDN w:val="0"/>
        <w:adjustRightInd w:val="0"/>
        <w:ind w:firstLine="709"/>
        <w:jc w:val="both"/>
        <w:rPr>
          <w:sz w:val="24"/>
          <w:szCs w:val="24"/>
        </w:rPr>
      </w:pPr>
      <w:r w:rsidRPr="00FE114D">
        <w:rPr>
          <w:sz w:val="24"/>
          <w:szCs w:val="24"/>
        </w:rPr>
        <w:t>32. Технология создания команды.</w:t>
      </w:r>
    </w:p>
    <w:p w:rsidR="00C41564" w:rsidRPr="00FE114D" w:rsidRDefault="00C41564" w:rsidP="00C41564">
      <w:pPr>
        <w:autoSpaceDE w:val="0"/>
        <w:autoSpaceDN w:val="0"/>
        <w:adjustRightInd w:val="0"/>
        <w:ind w:firstLine="709"/>
        <w:jc w:val="both"/>
        <w:rPr>
          <w:sz w:val="24"/>
          <w:szCs w:val="24"/>
        </w:rPr>
      </w:pPr>
      <w:r w:rsidRPr="00FE114D">
        <w:rPr>
          <w:sz w:val="24"/>
          <w:szCs w:val="24"/>
        </w:rPr>
        <w:t>33. Понятие организационное поведение.</w:t>
      </w:r>
    </w:p>
    <w:p w:rsidR="00C41564" w:rsidRPr="00FE114D" w:rsidRDefault="00C41564" w:rsidP="00C41564">
      <w:pPr>
        <w:autoSpaceDE w:val="0"/>
        <w:autoSpaceDN w:val="0"/>
        <w:adjustRightInd w:val="0"/>
        <w:ind w:firstLine="709"/>
        <w:jc w:val="both"/>
        <w:rPr>
          <w:sz w:val="24"/>
          <w:szCs w:val="24"/>
        </w:rPr>
      </w:pPr>
      <w:r w:rsidRPr="00FE114D">
        <w:rPr>
          <w:sz w:val="24"/>
          <w:szCs w:val="24"/>
        </w:rPr>
        <w:t xml:space="preserve">34. Игра как средство </w:t>
      </w:r>
      <w:proofErr w:type="spellStart"/>
      <w:r w:rsidRPr="00FE114D">
        <w:rPr>
          <w:sz w:val="24"/>
          <w:szCs w:val="24"/>
        </w:rPr>
        <w:t>командообразования</w:t>
      </w:r>
      <w:proofErr w:type="spellEnd"/>
      <w:r w:rsidRPr="00FE114D">
        <w:rPr>
          <w:sz w:val="24"/>
          <w:szCs w:val="24"/>
        </w:rPr>
        <w:t>.</w:t>
      </w:r>
    </w:p>
    <w:p w:rsidR="00C41564" w:rsidRPr="00FE114D" w:rsidRDefault="00C41564" w:rsidP="00C41564">
      <w:pPr>
        <w:autoSpaceDE w:val="0"/>
        <w:autoSpaceDN w:val="0"/>
        <w:adjustRightInd w:val="0"/>
        <w:ind w:firstLine="709"/>
        <w:jc w:val="both"/>
        <w:rPr>
          <w:sz w:val="24"/>
          <w:szCs w:val="24"/>
        </w:rPr>
      </w:pPr>
      <w:r w:rsidRPr="00FE114D">
        <w:rPr>
          <w:sz w:val="24"/>
          <w:szCs w:val="24"/>
        </w:rPr>
        <w:t>35. Организация и ее структура.</w:t>
      </w:r>
    </w:p>
    <w:p w:rsidR="00C41564" w:rsidRPr="00FE114D" w:rsidRDefault="00C41564" w:rsidP="00C41564">
      <w:pPr>
        <w:autoSpaceDE w:val="0"/>
        <w:autoSpaceDN w:val="0"/>
        <w:adjustRightInd w:val="0"/>
        <w:ind w:firstLine="709"/>
        <w:jc w:val="both"/>
        <w:rPr>
          <w:sz w:val="24"/>
          <w:szCs w:val="24"/>
        </w:rPr>
      </w:pPr>
      <w:r w:rsidRPr="00FE114D">
        <w:rPr>
          <w:sz w:val="24"/>
          <w:szCs w:val="24"/>
        </w:rPr>
        <w:t>36. Проблемы изучения преданности организации в зарубежной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37. Проблемы изучения лояльности организации в отечественной социальной психологии.</w:t>
      </w:r>
    </w:p>
    <w:p w:rsidR="00C41564" w:rsidRPr="00FE114D" w:rsidRDefault="00C41564" w:rsidP="00C41564">
      <w:pPr>
        <w:autoSpaceDE w:val="0"/>
        <w:autoSpaceDN w:val="0"/>
        <w:adjustRightInd w:val="0"/>
        <w:ind w:firstLine="709"/>
        <w:jc w:val="both"/>
        <w:rPr>
          <w:sz w:val="24"/>
          <w:szCs w:val="24"/>
        </w:rPr>
      </w:pPr>
      <w:r w:rsidRPr="00FE114D">
        <w:rPr>
          <w:sz w:val="24"/>
          <w:szCs w:val="24"/>
        </w:rPr>
        <w:t>38. Организационно-управленческое сознание российских руководителей.</w:t>
      </w:r>
    </w:p>
    <w:p w:rsidR="00C41564" w:rsidRPr="00FE114D" w:rsidRDefault="00C41564" w:rsidP="00C41564">
      <w:pPr>
        <w:autoSpaceDE w:val="0"/>
        <w:autoSpaceDN w:val="0"/>
        <w:adjustRightInd w:val="0"/>
        <w:ind w:firstLine="709"/>
        <w:jc w:val="both"/>
        <w:rPr>
          <w:sz w:val="24"/>
          <w:szCs w:val="24"/>
        </w:rPr>
      </w:pPr>
      <w:r w:rsidRPr="00FE114D">
        <w:rPr>
          <w:sz w:val="24"/>
          <w:szCs w:val="24"/>
        </w:rPr>
        <w:t xml:space="preserve">39. Проблема </w:t>
      </w:r>
      <w:proofErr w:type="spellStart"/>
      <w:r w:rsidRPr="00FE114D">
        <w:rPr>
          <w:sz w:val="24"/>
          <w:szCs w:val="24"/>
        </w:rPr>
        <w:t>межгупповых</w:t>
      </w:r>
      <w:proofErr w:type="spellEnd"/>
      <w:r w:rsidRPr="00FE114D">
        <w:rPr>
          <w:sz w:val="24"/>
          <w:szCs w:val="24"/>
        </w:rPr>
        <w:t xml:space="preserve"> отношений в рамках принципа деятельности.</w:t>
      </w:r>
    </w:p>
    <w:p w:rsidR="00C41564" w:rsidRDefault="00C41564" w:rsidP="00C41564">
      <w:pPr>
        <w:autoSpaceDE w:val="0"/>
        <w:autoSpaceDN w:val="0"/>
        <w:adjustRightInd w:val="0"/>
        <w:ind w:firstLine="709"/>
        <w:jc w:val="both"/>
        <w:rPr>
          <w:sz w:val="24"/>
          <w:szCs w:val="24"/>
        </w:rPr>
      </w:pPr>
      <w:r w:rsidRPr="00FE114D">
        <w:rPr>
          <w:sz w:val="24"/>
          <w:szCs w:val="24"/>
        </w:rPr>
        <w:t xml:space="preserve">40. Экспериментальные  исследования психологии межгрупповых отношений. </w:t>
      </w:r>
    </w:p>
    <w:p w:rsidR="00D6779D" w:rsidRPr="00FE114D" w:rsidRDefault="00D6779D" w:rsidP="00C41564">
      <w:pPr>
        <w:autoSpaceDE w:val="0"/>
        <w:autoSpaceDN w:val="0"/>
        <w:adjustRightInd w:val="0"/>
        <w:ind w:firstLine="709"/>
        <w:jc w:val="both"/>
        <w:rPr>
          <w:sz w:val="24"/>
          <w:szCs w:val="24"/>
        </w:rPr>
      </w:pPr>
    </w:p>
    <w:p w:rsidR="00C41564" w:rsidRDefault="00A52759" w:rsidP="0075203F">
      <w:pPr>
        <w:ind w:firstLine="540"/>
        <w:jc w:val="both"/>
        <w:rPr>
          <w:b/>
          <w:sz w:val="24"/>
        </w:rPr>
      </w:pPr>
      <w:r>
        <w:rPr>
          <w:b/>
          <w:sz w:val="24"/>
        </w:rPr>
        <w:t xml:space="preserve">6.3.3 </w:t>
      </w:r>
      <w:r w:rsidR="00D6779D">
        <w:rPr>
          <w:b/>
          <w:sz w:val="24"/>
        </w:rPr>
        <w:t>Примерный тест</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i/>
          <w:sz w:val="24"/>
          <w:szCs w:val="24"/>
        </w:rPr>
      </w:pPr>
      <w:r w:rsidRPr="00175C92">
        <w:rPr>
          <w:rFonts w:ascii="Times New Roman" w:hAnsi="Times New Roman" w:cs="Times New Roman"/>
          <w:b/>
          <w:i/>
          <w:sz w:val="24"/>
          <w:szCs w:val="24"/>
        </w:rPr>
        <w:t>Ведущая роль в организации и регулировании общественных и межличностных отношений принадлежит:</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общению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взаимодействию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ролевым сценариям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г) социализации.</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i/>
          <w:sz w:val="24"/>
          <w:szCs w:val="24"/>
        </w:rPr>
      </w:pPr>
      <w:r w:rsidRPr="00175C92">
        <w:rPr>
          <w:rFonts w:ascii="Times New Roman" w:hAnsi="Times New Roman" w:cs="Times New Roman"/>
          <w:b/>
          <w:i/>
          <w:sz w:val="24"/>
          <w:szCs w:val="24"/>
        </w:rPr>
        <w:t>Фиксация определенного положения, которое занимает тот или иной индивид в системе общественных отношений, называется...</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статусом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должностью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социальной ролью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г) позицией.</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i/>
          <w:sz w:val="24"/>
          <w:szCs w:val="24"/>
        </w:rPr>
      </w:pPr>
      <w:r w:rsidRPr="00175C92">
        <w:rPr>
          <w:rFonts w:ascii="Times New Roman" w:hAnsi="Times New Roman" w:cs="Times New Roman"/>
          <w:b/>
          <w:i/>
          <w:sz w:val="24"/>
          <w:szCs w:val="24"/>
        </w:rPr>
        <w:t>Поведенческий репертуар человека, обусловленный его юридическим статусом в группе, называется...</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институциональной ролью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б)</w:t>
      </w:r>
      <w:r>
        <w:rPr>
          <w:rFonts w:ascii="Times New Roman" w:hAnsi="Times New Roman" w:cs="Times New Roman"/>
          <w:sz w:val="24"/>
          <w:szCs w:val="24"/>
        </w:rPr>
        <w:t xml:space="preserve"> </w:t>
      </w:r>
      <w:r w:rsidRPr="00175C92">
        <w:rPr>
          <w:rFonts w:ascii="Times New Roman" w:hAnsi="Times New Roman" w:cs="Times New Roman"/>
          <w:sz w:val="24"/>
          <w:szCs w:val="24"/>
        </w:rPr>
        <w:t>социально-психологической ролью</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межличностной ролью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г) социальной позицией.</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sz w:val="24"/>
          <w:szCs w:val="24"/>
        </w:rPr>
      </w:pPr>
      <w:r w:rsidRPr="00175C92">
        <w:rPr>
          <w:rFonts w:ascii="Times New Roman" w:hAnsi="Times New Roman" w:cs="Times New Roman"/>
          <w:b/>
          <w:i/>
          <w:sz w:val="24"/>
          <w:szCs w:val="24"/>
        </w:rPr>
        <w:t xml:space="preserve"> Метод исследования групповых структур и межличностных отношений (социометрия) был разработан...</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lastRenderedPageBreak/>
        <w:t xml:space="preserve">а) </w:t>
      </w:r>
      <w:proofErr w:type="spellStart"/>
      <w:r w:rsidRPr="00175C92">
        <w:rPr>
          <w:rFonts w:ascii="Times New Roman" w:hAnsi="Times New Roman" w:cs="Times New Roman"/>
          <w:sz w:val="24"/>
          <w:szCs w:val="24"/>
        </w:rPr>
        <w:t>Макдауголлом</w:t>
      </w:r>
      <w:proofErr w:type="spell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w:t>
      </w:r>
      <w:proofErr w:type="spellStart"/>
      <w:r w:rsidRPr="00175C92">
        <w:rPr>
          <w:rFonts w:ascii="Times New Roman" w:hAnsi="Times New Roman" w:cs="Times New Roman"/>
          <w:sz w:val="24"/>
          <w:szCs w:val="24"/>
        </w:rPr>
        <w:t>Тардом</w:t>
      </w:r>
      <w:proofErr w:type="spell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Морено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г) Московичи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д) Бандурой.</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sz w:val="24"/>
          <w:szCs w:val="24"/>
        </w:rPr>
      </w:pPr>
      <w:r w:rsidRPr="00175C92">
        <w:rPr>
          <w:rFonts w:ascii="Times New Roman" w:hAnsi="Times New Roman" w:cs="Times New Roman"/>
          <w:b/>
          <w:i/>
          <w:sz w:val="24"/>
          <w:szCs w:val="24"/>
        </w:rPr>
        <w:t>Меньшинство заявляет о своем решении, проявляя волю к действию и демонстрируя поведение, соответствующее "духу времени", так считает...</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w:t>
      </w:r>
      <w:proofErr w:type="spellStart"/>
      <w:r w:rsidRPr="00175C92">
        <w:rPr>
          <w:rFonts w:ascii="Times New Roman" w:hAnsi="Times New Roman" w:cs="Times New Roman"/>
          <w:sz w:val="24"/>
          <w:szCs w:val="24"/>
        </w:rPr>
        <w:t>Тард</w:t>
      </w:r>
      <w:proofErr w:type="spell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w:t>
      </w:r>
      <w:proofErr w:type="spellStart"/>
      <w:r w:rsidRPr="00175C92">
        <w:rPr>
          <w:rFonts w:ascii="Times New Roman" w:hAnsi="Times New Roman" w:cs="Times New Roman"/>
          <w:sz w:val="24"/>
          <w:szCs w:val="24"/>
        </w:rPr>
        <w:t>Московиси</w:t>
      </w:r>
      <w:proofErr w:type="spell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w:t>
      </w:r>
      <w:proofErr w:type="spellStart"/>
      <w:r w:rsidRPr="00175C92">
        <w:rPr>
          <w:rFonts w:ascii="Times New Roman" w:hAnsi="Times New Roman" w:cs="Times New Roman"/>
          <w:sz w:val="24"/>
          <w:szCs w:val="24"/>
        </w:rPr>
        <w:t>Лебон</w:t>
      </w:r>
      <w:proofErr w:type="spell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г) Леви-</w:t>
      </w:r>
      <w:proofErr w:type="spellStart"/>
      <w:r w:rsidRPr="00175C92">
        <w:rPr>
          <w:rFonts w:ascii="Times New Roman" w:hAnsi="Times New Roman" w:cs="Times New Roman"/>
          <w:sz w:val="24"/>
          <w:szCs w:val="24"/>
        </w:rPr>
        <w:t>Стросс</w:t>
      </w:r>
      <w:proofErr w:type="spellEnd"/>
      <w:r w:rsidRPr="00175C92">
        <w:rPr>
          <w:rFonts w:ascii="Times New Roman" w:hAnsi="Times New Roman" w:cs="Times New Roman"/>
          <w:sz w:val="24"/>
          <w:szCs w:val="24"/>
        </w:rPr>
        <w:t>.</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i/>
          <w:sz w:val="24"/>
          <w:szCs w:val="24"/>
          <w:u w:val="single"/>
        </w:rPr>
      </w:pPr>
      <w:r w:rsidRPr="00175C92">
        <w:rPr>
          <w:rFonts w:ascii="Times New Roman" w:hAnsi="Times New Roman" w:cs="Times New Roman"/>
          <w:b/>
          <w:i/>
          <w:sz w:val="24"/>
          <w:szCs w:val="24"/>
        </w:rPr>
        <w:t>Лидерство как влияние одного индивида на другого (других) в условиях современной жизнедеятельности, является...</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социальной позицией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статусом личности                   </w:t>
      </w:r>
    </w:p>
    <w:p w:rsidR="00D6779D" w:rsidRPr="00175C92" w:rsidRDefault="00D6779D" w:rsidP="00D6779D">
      <w:pPr>
        <w:pStyle w:val="afe"/>
        <w:tabs>
          <w:tab w:val="left" w:pos="0"/>
        </w:tabs>
        <w:ind w:firstLine="425"/>
        <w:jc w:val="both"/>
        <w:rPr>
          <w:rFonts w:ascii="Times New Roman" w:hAnsi="Times New Roman" w:cs="Times New Roman"/>
          <w:i/>
          <w:sz w:val="24"/>
          <w:szCs w:val="24"/>
          <w:u w:val="single"/>
        </w:rPr>
      </w:pPr>
      <w:r w:rsidRPr="00175C92">
        <w:rPr>
          <w:rFonts w:ascii="Times New Roman" w:hAnsi="Times New Roman" w:cs="Times New Roman"/>
          <w:sz w:val="24"/>
          <w:szCs w:val="24"/>
        </w:rPr>
        <w:t>в) социальной ролью.</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i/>
          <w:sz w:val="24"/>
          <w:szCs w:val="24"/>
        </w:rPr>
      </w:pPr>
      <w:r w:rsidRPr="00175C92">
        <w:rPr>
          <w:rFonts w:ascii="Times New Roman" w:hAnsi="Times New Roman" w:cs="Times New Roman"/>
          <w:b/>
          <w:i/>
          <w:sz w:val="24"/>
          <w:szCs w:val="24"/>
        </w:rPr>
        <w:t xml:space="preserve">Теории социального научения, рассматривающие возможность освоения и демонстрации ролей, изучались  </w:t>
      </w:r>
      <w:proofErr w:type="gramStart"/>
      <w:r w:rsidRPr="00175C92">
        <w:rPr>
          <w:rFonts w:ascii="Times New Roman" w:hAnsi="Times New Roman" w:cs="Times New Roman"/>
          <w:b/>
          <w:i/>
          <w:sz w:val="24"/>
          <w:szCs w:val="24"/>
        </w:rPr>
        <w:t>в</w:t>
      </w:r>
      <w:proofErr w:type="gramEnd"/>
      <w:r w:rsidRPr="00175C92">
        <w:rPr>
          <w:rFonts w:ascii="Times New Roman" w:hAnsi="Times New Roman" w:cs="Times New Roman"/>
          <w:b/>
          <w:i/>
          <w:sz w:val="24"/>
          <w:szCs w:val="24"/>
        </w:rPr>
        <w:t>...</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гештальтпсихологии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w:t>
      </w:r>
      <w:proofErr w:type="gramStart"/>
      <w:r w:rsidRPr="00175C92">
        <w:rPr>
          <w:rFonts w:ascii="Times New Roman" w:hAnsi="Times New Roman" w:cs="Times New Roman"/>
          <w:sz w:val="24"/>
          <w:szCs w:val="24"/>
        </w:rPr>
        <w:t>психоанализе</w:t>
      </w:r>
      <w:proofErr w:type="gram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w:t>
      </w:r>
      <w:proofErr w:type="gramStart"/>
      <w:r w:rsidRPr="00175C92">
        <w:rPr>
          <w:rFonts w:ascii="Times New Roman" w:hAnsi="Times New Roman" w:cs="Times New Roman"/>
          <w:sz w:val="24"/>
          <w:szCs w:val="24"/>
        </w:rPr>
        <w:t>бихевиоризме</w:t>
      </w:r>
      <w:proofErr w:type="gram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г) когнитивной психологии.</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i/>
          <w:sz w:val="24"/>
          <w:szCs w:val="24"/>
        </w:rPr>
      </w:pPr>
      <w:r w:rsidRPr="00175C92">
        <w:rPr>
          <w:rFonts w:ascii="Times New Roman" w:hAnsi="Times New Roman" w:cs="Times New Roman"/>
          <w:b/>
          <w:i/>
          <w:sz w:val="24"/>
          <w:szCs w:val="24"/>
        </w:rPr>
        <w:t xml:space="preserve">Восприятие собственного поведения и его последствий, в зависимости от внутренних и внешних причин, названо </w:t>
      </w:r>
      <w:proofErr w:type="spellStart"/>
      <w:r w:rsidRPr="00175C92">
        <w:rPr>
          <w:rFonts w:ascii="Times New Roman" w:hAnsi="Times New Roman" w:cs="Times New Roman"/>
          <w:b/>
          <w:i/>
          <w:sz w:val="24"/>
          <w:szCs w:val="24"/>
        </w:rPr>
        <w:t>Роттером</w:t>
      </w:r>
      <w:proofErr w:type="spellEnd"/>
      <w:r w:rsidRPr="00175C92">
        <w:rPr>
          <w:rFonts w:ascii="Times New Roman" w:hAnsi="Times New Roman" w:cs="Times New Roman"/>
          <w:b/>
          <w:i/>
          <w:sz w:val="24"/>
          <w:szCs w:val="24"/>
        </w:rPr>
        <w:t>...</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самостью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интеракцией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перцепцией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г) локусом контроля       </w:t>
      </w:r>
    </w:p>
    <w:p w:rsidR="00D6779D" w:rsidRPr="00175C92" w:rsidRDefault="00D6779D" w:rsidP="00D6779D">
      <w:pPr>
        <w:pStyle w:val="afe"/>
        <w:tabs>
          <w:tab w:val="left" w:pos="0"/>
        </w:tabs>
        <w:ind w:firstLine="425"/>
        <w:jc w:val="both"/>
        <w:rPr>
          <w:rFonts w:ascii="Times New Roman" w:hAnsi="Times New Roman" w:cs="Times New Roman"/>
          <w:i/>
          <w:sz w:val="24"/>
          <w:szCs w:val="24"/>
        </w:rPr>
      </w:pPr>
      <w:r w:rsidRPr="00175C92">
        <w:rPr>
          <w:rFonts w:ascii="Times New Roman" w:hAnsi="Times New Roman" w:cs="Times New Roman"/>
          <w:sz w:val="24"/>
          <w:szCs w:val="24"/>
        </w:rPr>
        <w:t>д) рефлексией.</w:t>
      </w:r>
    </w:p>
    <w:p w:rsidR="00D6779D" w:rsidRPr="00175C92" w:rsidRDefault="00D6779D" w:rsidP="00D6779D">
      <w:pPr>
        <w:pStyle w:val="afe"/>
        <w:numPr>
          <w:ilvl w:val="0"/>
          <w:numId w:val="47"/>
        </w:numPr>
        <w:tabs>
          <w:tab w:val="left" w:pos="0"/>
        </w:tabs>
        <w:ind w:left="0" w:firstLine="425"/>
        <w:jc w:val="both"/>
        <w:rPr>
          <w:rFonts w:ascii="Times New Roman" w:hAnsi="Times New Roman" w:cs="Times New Roman"/>
          <w:b/>
          <w:i/>
          <w:sz w:val="24"/>
          <w:szCs w:val="24"/>
        </w:rPr>
      </w:pPr>
      <w:r w:rsidRPr="00175C92">
        <w:rPr>
          <w:rFonts w:ascii="Times New Roman" w:hAnsi="Times New Roman" w:cs="Times New Roman"/>
          <w:b/>
          <w:i/>
          <w:sz w:val="24"/>
          <w:szCs w:val="24"/>
        </w:rPr>
        <w:t>Второй этап развития социальной психологии получил в науке название…</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экспериментального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б) этапом накопления знаний</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в) описательного.</w:t>
      </w:r>
    </w:p>
    <w:p w:rsidR="00D6779D" w:rsidRPr="00175C92" w:rsidRDefault="00D6779D" w:rsidP="00D6779D">
      <w:pPr>
        <w:pStyle w:val="afe"/>
        <w:numPr>
          <w:ilvl w:val="0"/>
          <w:numId w:val="47"/>
        </w:numPr>
        <w:tabs>
          <w:tab w:val="left" w:pos="0"/>
          <w:tab w:val="left" w:pos="993"/>
        </w:tabs>
        <w:ind w:left="0" w:firstLine="425"/>
        <w:jc w:val="both"/>
        <w:rPr>
          <w:rFonts w:ascii="Times New Roman" w:hAnsi="Times New Roman" w:cs="Times New Roman"/>
          <w:b/>
          <w:sz w:val="24"/>
          <w:szCs w:val="24"/>
        </w:rPr>
      </w:pPr>
      <w:r w:rsidRPr="00175C92">
        <w:rPr>
          <w:rFonts w:ascii="Times New Roman" w:hAnsi="Times New Roman" w:cs="Times New Roman"/>
          <w:b/>
          <w:i/>
          <w:sz w:val="24"/>
          <w:szCs w:val="24"/>
        </w:rPr>
        <w:t>Открытая возможность к свободному развитию личности и достижению "</w:t>
      </w:r>
      <w:proofErr w:type="gramStart"/>
      <w:r w:rsidRPr="00175C92">
        <w:rPr>
          <w:rFonts w:ascii="Times New Roman" w:hAnsi="Times New Roman" w:cs="Times New Roman"/>
          <w:b/>
          <w:i/>
          <w:sz w:val="24"/>
          <w:szCs w:val="24"/>
        </w:rPr>
        <w:t>идеального-Я</w:t>
      </w:r>
      <w:proofErr w:type="gramEnd"/>
      <w:r w:rsidRPr="00175C92">
        <w:rPr>
          <w:rFonts w:ascii="Times New Roman" w:hAnsi="Times New Roman" w:cs="Times New Roman"/>
          <w:b/>
          <w:i/>
          <w:sz w:val="24"/>
          <w:szCs w:val="24"/>
        </w:rPr>
        <w:t>", называется...</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успехом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саморазвитием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w:t>
      </w:r>
      <w:proofErr w:type="spellStart"/>
      <w:r w:rsidRPr="00175C92">
        <w:rPr>
          <w:rFonts w:ascii="Times New Roman" w:hAnsi="Times New Roman" w:cs="Times New Roman"/>
          <w:sz w:val="24"/>
          <w:szCs w:val="24"/>
        </w:rPr>
        <w:t>самоактуализацией</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г) лидерством.</w:t>
      </w:r>
    </w:p>
    <w:p w:rsidR="00D6779D" w:rsidRPr="002D50B4" w:rsidRDefault="00D6779D" w:rsidP="00D6779D">
      <w:pPr>
        <w:pStyle w:val="afe"/>
        <w:numPr>
          <w:ilvl w:val="0"/>
          <w:numId w:val="47"/>
        </w:numPr>
        <w:tabs>
          <w:tab w:val="left" w:pos="0"/>
          <w:tab w:val="left" w:pos="993"/>
        </w:tabs>
        <w:ind w:left="0" w:firstLine="425"/>
        <w:jc w:val="both"/>
        <w:rPr>
          <w:rFonts w:ascii="Times New Roman" w:hAnsi="Times New Roman" w:cs="Times New Roman"/>
          <w:sz w:val="24"/>
          <w:szCs w:val="24"/>
        </w:rPr>
      </w:pPr>
      <w:r w:rsidRPr="002D50B4">
        <w:rPr>
          <w:rFonts w:ascii="Times New Roman" w:hAnsi="Times New Roman" w:cs="Times New Roman"/>
          <w:b/>
          <w:i/>
          <w:sz w:val="24"/>
          <w:szCs w:val="24"/>
        </w:rPr>
        <w:t>Термин "социальная перцепция" был введен…</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Ч. </w:t>
      </w:r>
      <w:proofErr w:type="spellStart"/>
      <w:r w:rsidRPr="00175C92">
        <w:rPr>
          <w:rFonts w:ascii="Times New Roman" w:hAnsi="Times New Roman" w:cs="Times New Roman"/>
          <w:sz w:val="24"/>
          <w:szCs w:val="24"/>
        </w:rPr>
        <w:t>Осгудом</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Т. </w:t>
      </w:r>
      <w:proofErr w:type="spellStart"/>
      <w:r w:rsidRPr="00175C92">
        <w:rPr>
          <w:rFonts w:ascii="Times New Roman" w:hAnsi="Times New Roman" w:cs="Times New Roman"/>
          <w:sz w:val="24"/>
          <w:szCs w:val="24"/>
        </w:rPr>
        <w:t>Ньюкомом</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Дж. </w:t>
      </w:r>
      <w:proofErr w:type="spellStart"/>
      <w:r w:rsidRPr="00175C92">
        <w:rPr>
          <w:rFonts w:ascii="Times New Roman" w:hAnsi="Times New Roman" w:cs="Times New Roman"/>
          <w:sz w:val="24"/>
          <w:szCs w:val="24"/>
        </w:rPr>
        <w:t>Брунером</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г) К. Левином.</w:t>
      </w:r>
    </w:p>
    <w:p w:rsidR="00D6779D" w:rsidRPr="00175C92" w:rsidRDefault="00D6779D" w:rsidP="00D6779D">
      <w:pPr>
        <w:pStyle w:val="afe"/>
        <w:numPr>
          <w:ilvl w:val="0"/>
          <w:numId w:val="47"/>
        </w:numPr>
        <w:tabs>
          <w:tab w:val="left" w:pos="0"/>
          <w:tab w:val="left" w:pos="993"/>
        </w:tabs>
        <w:ind w:left="0" w:firstLine="425"/>
        <w:jc w:val="both"/>
        <w:rPr>
          <w:rFonts w:ascii="Times New Roman" w:hAnsi="Times New Roman" w:cs="Times New Roman"/>
          <w:i/>
          <w:sz w:val="24"/>
          <w:szCs w:val="24"/>
          <w:u w:val="single"/>
        </w:rPr>
      </w:pPr>
      <w:r w:rsidRPr="00175C92">
        <w:rPr>
          <w:rFonts w:ascii="Times New Roman" w:hAnsi="Times New Roman" w:cs="Times New Roman"/>
          <w:b/>
          <w:i/>
          <w:sz w:val="24"/>
          <w:szCs w:val="24"/>
        </w:rPr>
        <w:t xml:space="preserve">Изучение психологических характеристик взаимоотношений личности и общества, а также межличностного общения людей, изучается </w:t>
      </w:r>
      <w:proofErr w:type="gramStart"/>
      <w:r w:rsidRPr="00175C92">
        <w:rPr>
          <w:rFonts w:ascii="Times New Roman" w:hAnsi="Times New Roman" w:cs="Times New Roman"/>
          <w:b/>
          <w:i/>
          <w:sz w:val="24"/>
          <w:szCs w:val="24"/>
        </w:rPr>
        <w:t>в</w:t>
      </w:r>
      <w:proofErr w:type="gramEnd"/>
      <w:r w:rsidRPr="00175C92">
        <w:rPr>
          <w:rFonts w:ascii="Times New Roman" w:hAnsi="Times New Roman" w:cs="Times New Roman"/>
          <w:b/>
          <w:i/>
          <w:sz w:val="24"/>
          <w:szCs w:val="24"/>
        </w:rPr>
        <w:t>...</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гуманистической психологии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теории поля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w:t>
      </w:r>
      <w:proofErr w:type="spellStart"/>
      <w:r w:rsidRPr="00175C92">
        <w:rPr>
          <w:rFonts w:ascii="Times New Roman" w:hAnsi="Times New Roman" w:cs="Times New Roman"/>
          <w:sz w:val="24"/>
          <w:szCs w:val="24"/>
        </w:rPr>
        <w:t>интеракционизме</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г) </w:t>
      </w:r>
      <w:proofErr w:type="gramStart"/>
      <w:r w:rsidRPr="00175C92">
        <w:rPr>
          <w:rFonts w:ascii="Times New Roman" w:hAnsi="Times New Roman" w:cs="Times New Roman"/>
          <w:sz w:val="24"/>
          <w:szCs w:val="24"/>
        </w:rPr>
        <w:t>бихевиоризме</w:t>
      </w:r>
      <w:proofErr w:type="gram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д) функциональной психологии.</w:t>
      </w:r>
    </w:p>
    <w:p w:rsidR="00D6779D" w:rsidRPr="00175C92" w:rsidRDefault="00D6779D" w:rsidP="00D6779D">
      <w:pPr>
        <w:pStyle w:val="afe"/>
        <w:numPr>
          <w:ilvl w:val="0"/>
          <w:numId w:val="47"/>
        </w:numPr>
        <w:tabs>
          <w:tab w:val="left" w:pos="0"/>
          <w:tab w:val="left" w:pos="993"/>
        </w:tabs>
        <w:ind w:left="0" w:firstLine="425"/>
        <w:jc w:val="both"/>
        <w:rPr>
          <w:rFonts w:ascii="Times New Roman" w:hAnsi="Times New Roman" w:cs="Times New Roman"/>
          <w:i/>
          <w:sz w:val="24"/>
          <w:szCs w:val="24"/>
          <w:u w:val="single"/>
        </w:rPr>
      </w:pPr>
      <w:r w:rsidRPr="00175C92">
        <w:rPr>
          <w:rFonts w:ascii="Times New Roman" w:hAnsi="Times New Roman" w:cs="Times New Roman"/>
          <w:b/>
          <w:i/>
          <w:sz w:val="24"/>
          <w:szCs w:val="24"/>
        </w:rPr>
        <w:t>Ориентация человека на какое-либо лицо или какую-либо группу, с мнением которой он считается и стремится быть принятым ими, называется</w:t>
      </w:r>
      <w:proofErr w:type="gramStart"/>
      <w:r w:rsidRPr="00175C92">
        <w:rPr>
          <w:rFonts w:ascii="Times New Roman" w:hAnsi="Times New Roman" w:cs="Times New Roman"/>
          <w:b/>
          <w:i/>
          <w:sz w:val="24"/>
          <w:szCs w:val="24"/>
        </w:rPr>
        <w:t xml:space="preserve">.. </w:t>
      </w:r>
      <w:proofErr w:type="gram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lastRenderedPageBreak/>
        <w:t>а)</w:t>
      </w:r>
      <w:r>
        <w:rPr>
          <w:rFonts w:ascii="Times New Roman" w:hAnsi="Times New Roman" w:cs="Times New Roman"/>
          <w:sz w:val="24"/>
          <w:szCs w:val="24"/>
        </w:rPr>
        <w:t xml:space="preserve"> </w:t>
      </w:r>
      <w:r w:rsidRPr="00175C92">
        <w:rPr>
          <w:rFonts w:ascii="Times New Roman" w:hAnsi="Times New Roman" w:cs="Times New Roman"/>
          <w:sz w:val="24"/>
          <w:szCs w:val="24"/>
        </w:rPr>
        <w:t xml:space="preserve">групповой ориентацией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рефлексией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w:t>
      </w:r>
      <w:proofErr w:type="spellStart"/>
      <w:r w:rsidRPr="00175C92">
        <w:rPr>
          <w:rFonts w:ascii="Times New Roman" w:hAnsi="Times New Roman" w:cs="Times New Roman"/>
          <w:sz w:val="24"/>
          <w:szCs w:val="24"/>
        </w:rPr>
        <w:t>референтностью</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г) ассимиляцией      </w:t>
      </w:r>
    </w:p>
    <w:p w:rsidR="00D6779D" w:rsidRPr="00175C92" w:rsidRDefault="00D6779D" w:rsidP="00D6779D">
      <w:pPr>
        <w:pStyle w:val="afe"/>
        <w:tabs>
          <w:tab w:val="left" w:pos="0"/>
          <w:tab w:val="left" w:pos="993"/>
        </w:tabs>
        <w:ind w:firstLine="425"/>
        <w:jc w:val="both"/>
        <w:rPr>
          <w:rFonts w:ascii="Times New Roman" w:hAnsi="Times New Roman" w:cs="Times New Roman"/>
          <w:i/>
          <w:sz w:val="24"/>
          <w:szCs w:val="24"/>
          <w:u w:val="single"/>
        </w:rPr>
      </w:pPr>
      <w:r w:rsidRPr="00175C92">
        <w:rPr>
          <w:rFonts w:ascii="Times New Roman" w:hAnsi="Times New Roman" w:cs="Times New Roman"/>
          <w:sz w:val="24"/>
          <w:szCs w:val="24"/>
        </w:rPr>
        <w:t>д) социальным научением.</w:t>
      </w:r>
    </w:p>
    <w:p w:rsidR="00D6779D" w:rsidRPr="00175C92" w:rsidRDefault="00D6779D" w:rsidP="00D6779D">
      <w:pPr>
        <w:pStyle w:val="afe"/>
        <w:numPr>
          <w:ilvl w:val="0"/>
          <w:numId w:val="47"/>
        </w:numPr>
        <w:tabs>
          <w:tab w:val="left" w:pos="0"/>
          <w:tab w:val="left" w:pos="993"/>
        </w:tabs>
        <w:ind w:left="0" w:firstLine="425"/>
        <w:jc w:val="both"/>
        <w:rPr>
          <w:rFonts w:ascii="Times New Roman" w:hAnsi="Times New Roman" w:cs="Times New Roman"/>
          <w:i/>
          <w:sz w:val="24"/>
          <w:szCs w:val="24"/>
        </w:rPr>
      </w:pPr>
      <w:r w:rsidRPr="00175C92">
        <w:rPr>
          <w:rFonts w:ascii="Times New Roman" w:hAnsi="Times New Roman" w:cs="Times New Roman"/>
          <w:b/>
          <w:i/>
          <w:sz w:val="24"/>
          <w:szCs w:val="24"/>
        </w:rPr>
        <w:t>Важный элемент микросреды, опосредствующий детерминирующее воздействие общества на личность, называется...</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социальной группой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трудовым коллективом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неформальным объединением    </w:t>
      </w:r>
    </w:p>
    <w:p w:rsidR="00D6779D" w:rsidRPr="00175C92" w:rsidRDefault="00D6779D" w:rsidP="00D6779D">
      <w:pPr>
        <w:pStyle w:val="afe"/>
        <w:tabs>
          <w:tab w:val="left" w:pos="0"/>
          <w:tab w:val="left" w:pos="993"/>
        </w:tabs>
        <w:ind w:firstLine="425"/>
        <w:jc w:val="both"/>
        <w:rPr>
          <w:rFonts w:ascii="Times New Roman" w:hAnsi="Times New Roman" w:cs="Times New Roman"/>
          <w:i/>
          <w:sz w:val="24"/>
          <w:szCs w:val="24"/>
        </w:rPr>
      </w:pPr>
      <w:r w:rsidRPr="00175C92">
        <w:rPr>
          <w:rFonts w:ascii="Times New Roman" w:hAnsi="Times New Roman" w:cs="Times New Roman"/>
          <w:sz w:val="24"/>
          <w:szCs w:val="24"/>
        </w:rPr>
        <w:t>г) толпой.</w:t>
      </w:r>
    </w:p>
    <w:p w:rsidR="00D6779D" w:rsidRPr="00175C92" w:rsidRDefault="00D6779D" w:rsidP="00D6779D">
      <w:pPr>
        <w:pStyle w:val="afe"/>
        <w:numPr>
          <w:ilvl w:val="0"/>
          <w:numId w:val="47"/>
        </w:numPr>
        <w:tabs>
          <w:tab w:val="left" w:pos="0"/>
          <w:tab w:val="left" w:pos="993"/>
        </w:tabs>
        <w:ind w:left="0" w:firstLine="425"/>
        <w:jc w:val="both"/>
        <w:rPr>
          <w:rFonts w:ascii="Times New Roman" w:hAnsi="Times New Roman" w:cs="Times New Roman"/>
          <w:b/>
          <w:i/>
          <w:sz w:val="24"/>
          <w:szCs w:val="24"/>
        </w:rPr>
      </w:pPr>
      <w:r w:rsidRPr="00175C92">
        <w:rPr>
          <w:rFonts w:ascii="Times New Roman" w:hAnsi="Times New Roman" w:cs="Times New Roman"/>
          <w:b/>
          <w:i/>
          <w:sz w:val="24"/>
          <w:szCs w:val="24"/>
        </w:rPr>
        <w:t>Психологическим механизмом социальной перцепции не является...</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w:t>
      </w:r>
      <w:proofErr w:type="spellStart"/>
      <w:r w:rsidRPr="00175C92">
        <w:rPr>
          <w:rFonts w:ascii="Times New Roman" w:hAnsi="Times New Roman" w:cs="Times New Roman"/>
          <w:sz w:val="24"/>
          <w:szCs w:val="24"/>
        </w:rPr>
        <w:t>эмпатия</w:t>
      </w:r>
      <w:proofErr w:type="spellEnd"/>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рефлексия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заражение      </w:t>
      </w:r>
    </w:p>
    <w:p w:rsidR="00D6779D" w:rsidRPr="00175C92" w:rsidRDefault="00D6779D" w:rsidP="00D6779D">
      <w:pPr>
        <w:pStyle w:val="afe"/>
        <w:tabs>
          <w:tab w:val="left" w:pos="0"/>
          <w:tab w:val="left" w:pos="993"/>
        </w:tabs>
        <w:ind w:firstLine="425"/>
        <w:jc w:val="both"/>
        <w:rPr>
          <w:rFonts w:ascii="Times New Roman" w:hAnsi="Times New Roman" w:cs="Times New Roman"/>
          <w:sz w:val="24"/>
          <w:szCs w:val="24"/>
        </w:rPr>
      </w:pPr>
      <w:r w:rsidRPr="00175C92">
        <w:rPr>
          <w:rFonts w:ascii="Times New Roman" w:hAnsi="Times New Roman" w:cs="Times New Roman"/>
          <w:sz w:val="24"/>
          <w:szCs w:val="24"/>
        </w:rPr>
        <w:t>г) идентификация.</w:t>
      </w:r>
    </w:p>
    <w:p w:rsidR="00D6779D" w:rsidRPr="00175C92" w:rsidRDefault="00D6779D" w:rsidP="00284B51">
      <w:pPr>
        <w:pStyle w:val="afe"/>
        <w:numPr>
          <w:ilvl w:val="0"/>
          <w:numId w:val="47"/>
        </w:numPr>
        <w:tabs>
          <w:tab w:val="left" w:pos="0"/>
          <w:tab w:val="left" w:pos="851"/>
        </w:tabs>
        <w:ind w:left="0" w:firstLine="425"/>
        <w:jc w:val="both"/>
        <w:rPr>
          <w:rFonts w:ascii="Times New Roman" w:hAnsi="Times New Roman" w:cs="Times New Roman"/>
          <w:b/>
          <w:sz w:val="24"/>
          <w:szCs w:val="24"/>
        </w:rPr>
      </w:pPr>
      <w:r w:rsidRPr="00175C92">
        <w:rPr>
          <w:rFonts w:ascii="Times New Roman" w:hAnsi="Times New Roman" w:cs="Times New Roman"/>
          <w:b/>
          <w:i/>
          <w:sz w:val="24"/>
          <w:szCs w:val="24"/>
        </w:rPr>
        <w:t>Устойчивое представление о каких-либо явлениях или людях, свойственное представителям той или иной группы, называется социальным</w:t>
      </w:r>
      <w:r w:rsidRPr="00175C92">
        <w:rPr>
          <w:rFonts w:ascii="Times New Roman" w:hAnsi="Times New Roman" w:cs="Times New Roman"/>
          <w:b/>
          <w:sz w:val="24"/>
          <w:szCs w:val="24"/>
        </w:rPr>
        <w:t>....................................</w:t>
      </w:r>
    </w:p>
    <w:p w:rsidR="00D6779D" w:rsidRPr="00175C92" w:rsidRDefault="00D6779D" w:rsidP="00284B51">
      <w:pPr>
        <w:pStyle w:val="afe"/>
        <w:numPr>
          <w:ilvl w:val="0"/>
          <w:numId w:val="47"/>
        </w:numPr>
        <w:tabs>
          <w:tab w:val="left" w:pos="0"/>
          <w:tab w:val="left" w:pos="851"/>
        </w:tabs>
        <w:ind w:left="0" w:firstLine="425"/>
        <w:jc w:val="both"/>
        <w:rPr>
          <w:rFonts w:ascii="Times New Roman" w:hAnsi="Times New Roman" w:cs="Times New Roman"/>
          <w:b/>
          <w:sz w:val="24"/>
          <w:szCs w:val="24"/>
        </w:rPr>
      </w:pPr>
      <w:r w:rsidRPr="00175C92">
        <w:rPr>
          <w:rFonts w:ascii="Times New Roman" w:hAnsi="Times New Roman" w:cs="Times New Roman"/>
          <w:b/>
          <w:i/>
          <w:sz w:val="24"/>
          <w:szCs w:val="24"/>
        </w:rPr>
        <w:t xml:space="preserve">Особый вид социальной установки </w:t>
      </w:r>
      <w:proofErr w:type="gramStart"/>
      <w:r w:rsidRPr="00175C92">
        <w:rPr>
          <w:rFonts w:ascii="Times New Roman" w:hAnsi="Times New Roman" w:cs="Times New Roman"/>
          <w:b/>
          <w:i/>
          <w:sz w:val="24"/>
          <w:szCs w:val="24"/>
        </w:rPr>
        <w:t>на</w:t>
      </w:r>
      <w:proofErr w:type="gramEnd"/>
      <w:r w:rsidRPr="00175C92">
        <w:rPr>
          <w:rFonts w:ascii="Times New Roman" w:hAnsi="Times New Roman" w:cs="Times New Roman"/>
          <w:b/>
          <w:i/>
          <w:sz w:val="24"/>
          <w:szCs w:val="24"/>
        </w:rPr>
        <w:t xml:space="preserve"> другого с преобладанием в ней эмоционального компонента называется...</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а) </w:t>
      </w:r>
      <w:proofErr w:type="spellStart"/>
      <w:r w:rsidRPr="00175C92">
        <w:rPr>
          <w:rFonts w:ascii="Times New Roman" w:hAnsi="Times New Roman" w:cs="Times New Roman"/>
          <w:sz w:val="24"/>
          <w:szCs w:val="24"/>
        </w:rPr>
        <w:t>эмпатией</w:t>
      </w:r>
      <w:proofErr w:type="spellEnd"/>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б) аттракцией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 xml:space="preserve">в) идентификацией    </w:t>
      </w:r>
    </w:p>
    <w:p w:rsidR="00D6779D" w:rsidRPr="00175C92" w:rsidRDefault="00D6779D" w:rsidP="00D6779D">
      <w:pPr>
        <w:pStyle w:val="afe"/>
        <w:tabs>
          <w:tab w:val="left" w:pos="0"/>
        </w:tabs>
        <w:ind w:firstLine="425"/>
        <w:jc w:val="both"/>
        <w:rPr>
          <w:rFonts w:ascii="Times New Roman" w:hAnsi="Times New Roman" w:cs="Times New Roman"/>
          <w:sz w:val="24"/>
          <w:szCs w:val="24"/>
        </w:rPr>
      </w:pPr>
      <w:r w:rsidRPr="00175C92">
        <w:rPr>
          <w:rFonts w:ascii="Times New Roman" w:hAnsi="Times New Roman" w:cs="Times New Roman"/>
          <w:sz w:val="24"/>
          <w:szCs w:val="24"/>
        </w:rPr>
        <w:t>г) рефлексией.</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Теория, признающая лидером лицо, обладающее изначально совокупностью опр</w:t>
      </w:r>
      <w:r w:rsidRPr="00175C92">
        <w:rPr>
          <w:b/>
          <w:sz w:val="24"/>
          <w:szCs w:val="24"/>
        </w:rPr>
        <w:t>е</w:t>
      </w:r>
      <w:r w:rsidRPr="00175C92">
        <w:rPr>
          <w:b/>
          <w:sz w:val="24"/>
          <w:szCs w:val="24"/>
        </w:rPr>
        <w:t>деленных черт, называется:</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ситуационной;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системной;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в) харизматической теорией лидерства.</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Лидер, избегающий указаний, использующий конвенциональный тон в общении, игнорирующий похвалу и порицание членов группы, обладает стилем руководства:</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демократическим;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попустительским;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в) авторитарным.</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Роли, добровольно взятые на себя человеком, исходящие из определенного пол</w:t>
      </w:r>
      <w:r w:rsidRPr="00175C92">
        <w:rPr>
          <w:b/>
          <w:sz w:val="24"/>
          <w:szCs w:val="24"/>
        </w:rPr>
        <w:t>о</w:t>
      </w:r>
      <w:r w:rsidRPr="00175C92">
        <w:rPr>
          <w:b/>
          <w:sz w:val="24"/>
          <w:szCs w:val="24"/>
        </w:rPr>
        <w:t>жения в группе и социальных ожиданий группы по поводу их традиционного исполнения, называются:</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конвенциональными;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межличностными;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в) институциональными.</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Первичная среда, в которой личность совершает свои первые шаги и продолжает свой путь развития, называется:</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социумом;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малой группой;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в) фактором социализации.</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 xml:space="preserve"> Выделение первичных групп осуществляется по критерию:</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эмоционального принятия;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совместной деятельности;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непосредственных контактов;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г) значимости в жизни человека.</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 xml:space="preserve">Группы, контакты членов которой устанавливаются благодаря использованию «посредников», называются   </w:t>
      </w:r>
      <w:r w:rsidRPr="00175C92">
        <w:rPr>
          <w:sz w:val="24"/>
          <w:szCs w:val="24"/>
        </w:rPr>
        <w:t>________________.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lastRenderedPageBreak/>
        <w:t xml:space="preserve">8. Группы, в которых четко распределены позиции и роли их членов (позиции, статусы, система подчинения), называются </w:t>
      </w:r>
      <w:r w:rsidRPr="00175C92">
        <w:rPr>
          <w:sz w:val="24"/>
          <w:szCs w:val="24"/>
        </w:rPr>
        <w:t>_________________.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Стихийно возникающие группы, не имеющие системы взаимоотношений по ве</w:t>
      </w:r>
      <w:r w:rsidRPr="00175C92">
        <w:rPr>
          <w:b/>
          <w:sz w:val="24"/>
          <w:szCs w:val="24"/>
        </w:rPr>
        <w:t>р</w:t>
      </w:r>
      <w:r w:rsidRPr="00175C92">
        <w:rPr>
          <w:b/>
          <w:sz w:val="24"/>
          <w:szCs w:val="24"/>
        </w:rPr>
        <w:t>тикали, называются</w:t>
      </w:r>
      <w:r w:rsidRPr="00175C92">
        <w:rPr>
          <w:sz w:val="24"/>
          <w:szCs w:val="24"/>
        </w:rPr>
        <w:t xml:space="preserve"> _________________.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 xml:space="preserve">Группы, членом которых человек не является, но с </w:t>
      </w:r>
      <w:proofErr w:type="gramStart"/>
      <w:r w:rsidRPr="00175C92">
        <w:rPr>
          <w:b/>
          <w:sz w:val="24"/>
          <w:szCs w:val="24"/>
        </w:rPr>
        <w:t>нормами</w:t>
      </w:r>
      <w:proofErr w:type="gramEnd"/>
      <w:r w:rsidRPr="00175C92">
        <w:rPr>
          <w:b/>
          <w:sz w:val="24"/>
          <w:szCs w:val="24"/>
        </w:rPr>
        <w:t xml:space="preserve"> которых он готов считаться, называются </w:t>
      </w:r>
      <w:r w:rsidRPr="00175C92">
        <w:rPr>
          <w:sz w:val="24"/>
          <w:szCs w:val="24"/>
        </w:rPr>
        <w:t>________________.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«Теория поля» К. Левина разработана в рамках:</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социологического направления;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теории </w:t>
      </w:r>
      <w:proofErr w:type="spellStart"/>
      <w:r w:rsidRPr="00175C92">
        <w:rPr>
          <w:sz w:val="24"/>
          <w:szCs w:val="24"/>
        </w:rPr>
        <w:t>референтных</w:t>
      </w:r>
      <w:proofErr w:type="spellEnd"/>
      <w:r w:rsidRPr="00175C92">
        <w:rPr>
          <w:sz w:val="24"/>
          <w:szCs w:val="24"/>
        </w:rPr>
        <w:t xml:space="preserve"> групп;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школы групповой динамики;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г) интерактивного направления.</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Совокупность процессов, которые одновременно происходят в группе в какую-то единицу времени и, которые знаменуют собой развитие группы от стадии к стадии, наз</w:t>
      </w:r>
      <w:r w:rsidRPr="00175C92">
        <w:rPr>
          <w:b/>
          <w:sz w:val="24"/>
          <w:szCs w:val="24"/>
        </w:rPr>
        <w:t>ы</w:t>
      </w:r>
      <w:r w:rsidRPr="00175C92">
        <w:rPr>
          <w:b/>
          <w:sz w:val="24"/>
          <w:szCs w:val="24"/>
        </w:rPr>
        <w:t>ваются</w:t>
      </w:r>
      <w:r w:rsidRPr="00175C92">
        <w:rPr>
          <w:sz w:val="24"/>
          <w:szCs w:val="24"/>
        </w:rPr>
        <w:t xml:space="preserve"> _____________ </w:t>
      </w:r>
      <w:r w:rsidRPr="00175C92">
        <w:rPr>
          <w:b/>
          <w:sz w:val="24"/>
          <w:szCs w:val="24"/>
        </w:rPr>
        <w:t>процессами</w:t>
      </w:r>
      <w:r w:rsidRPr="00175C92">
        <w:rPr>
          <w:sz w:val="24"/>
          <w:szCs w:val="24"/>
        </w:rPr>
        <w:t>.</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К процессам групповой динамики не относится</w:t>
      </w:r>
      <w:r w:rsidRPr="00175C92">
        <w:rPr>
          <w:sz w:val="24"/>
          <w:szCs w:val="24"/>
        </w:rPr>
        <w:t>:</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групповая сплоченность;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групповое решение;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лидерство;     </w:t>
      </w:r>
    </w:p>
    <w:p w:rsidR="00D6779D" w:rsidRPr="00175C92" w:rsidRDefault="00D6779D" w:rsidP="00D6779D">
      <w:pPr>
        <w:tabs>
          <w:tab w:val="left" w:pos="0"/>
          <w:tab w:val="left" w:pos="851"/>
        </w:tabs>
        <w:ind w:firstLine="425"/>
        <w:jc w:val="both"/>
        <w:rPr>
          <w:sz w:val="24"/>
          <w:szCs w:val="24"/>
        </w:rPr>
      </w:pPr>
      <w:r w:rsidRPr="00175C92">
        <w:rPr>
          <w:sz w:val="24"/>
          <w:szCs w:val="24"/>
        </w:rPr>
        <w:t>г) феномен группового давления.</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Синонимом понятия «реальная группа» является:</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естественная группа;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лабораторная группа;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коллектив;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г) малая группа.</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 xml:space="preserve">Синонимом понятия «феномен группового давления» является понятие </w:t>
      </w:r>
      <w:r w:rsidRPr="00175C92">
        <w:rPr>
          <w:sz w:val="24"/>
          <w:szCs w:val="24"/>
        </w:rPr>
        <w:t>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Позиция, при которой член группы принимает мнение группы на словах, но с</w:t>
      </w:r>
      <w:r w:rsidRPr="00175C92">
        <w:rPr>
          <w:b/>
          <w:sz w:val="24"/>
          <w:szCs w:val="24"/>
        </w:rPr>
        <w:t>о</w:t>
      </w:r>
      <w:r w:rsidRPr="00175C92">
        <w:rPr>
          <w:b/>
          <w:sz w:val="24"/>
          <w:szCs w:val="24"/>
        </w:rPr>
        <w:t>противляется ему, по - сути, называется</w:t>
      </w:r>
      <w:r w:rsidRPr="00175C92">
        <w:rPr>
          <w:sz w:val="24"/>
          <w:szCs w:val="24"/>
        </w:rPr>
        <w:t xml:space="preserve"> 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Регулирование отношений внутри группы осуществляется за счет</w:t>
      </w:r>
      <w:r w:rsidRPr="00175C92">
        <w:rPr>
          <w:sz w:val="24"/>
          <w:szCs w:val="24"/>
        </w:rPr>
        <w:t>:</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группового давления большинства;        </w:t>
      </w:r>
    </w:p>
    <w:p w:rsidR="00D6779D" w:rsidRPr="00175C92" w:rsidRDefault="00D6779D" w:rsidP="00D6779D">
      <w:pPr>
        <w:tabs>
          <w:tab w:val="left" w:pos="0"/>
          <w:tab w:val="left" w:pos="851"/>
        </w:tabs>
        <w:ind w:firstLine="425"/>
        <w:jc w:val="both"/>
        <w:rPr>
          <w:sz w:val="24"/>
          <w:szCs w:val="24"/>
        </w:rPr>
      </w:pPr>
      <w:r w:rsidRPr="00175C92">
        <w:rPr>
          <w:sz w:val="24"/>
          <w:szCs w:val="24"/>
        </w:rPr>
        <w:t xml:space="preserve">б) групповых норм;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групповой внушаемости;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г) группового давления меньшинства.</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Высокий процент взаимных выборов, основанных на симпатии членов группы друг к другу, называется групповой</w:t>
      </w:r>
      <w:r w:rsidRPr="00175C92">
        <w:rPr>
          <w:sz w:val="24"/>
          <w:szCs w:val="24"/>
        </w:rPr>
        <w:t xml:space="preserve"> ___________________.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 xml:space="preserve">Возникновение сходных ориентаций членов группы по отношению </w:t>
      </w:r>
      <w:proofErr w:type="gramStart"/>
      <w:r w:rsidRPr="00175C92">
        <w:rPr>
          <w:b/>
          <w:sz w:val="24"/>
          <w:szCs w:val="24"/>
        </w:rPr>
        <w:t>к</w:t>
      </w:r>
      <w:proofErr w:type="gramEnd"/>
      <w:r w:rsidRPr="00175C92">
        <w:rPr>
          <w:b/>
          <w:sz w:val="24"/>
          <w:szCs w:val="24"/>
        </w:rPr>
        <w:t xml:space="preserve"> каким-либо значимым для них </w:t>
      </w:r>
      <w:r w:rsidRPr="00175C92">
        <w:rPr>
          <w:sz w:val="24"/>
          <w:szCs w:val="24"/>
        </w:rPr>
        <w:t xml:space="preserve">__________, </w:t>
      </w:r>
      <w:r w:rsidRPr="00175C92">
        <w:rPr>
          <w:b/>
          <w:sz w:val="24"/>
          <w:szCs w:val="24"/>
        </w:rPr>
        <w:t>называется групповой</w:t>
      </w:r>
      <w:r w:rsidRPr="00175C92">
        <w:rPr>
          <w:sz w:val="24"/>
          <w:szCs w:val="24"/>
        </w:rPr>
        <w:t xml:space="preserve"> ______________ </w:t>
      </w:r>
      <w:r w:rsidRPr="00175C92">
        <w:rPr>
          <w:b/>
          <w:sz w:val="24"/>
          <w:szCs w:val="24"/>
        </w:rPr>
        <w:t xml:space="preserve">(по Т. </w:t>
      </w:r>
      <w:proofErr w:type="spellStart"/>
      <w:r w:rsidRPr="00175C92">
        <w:rPr>
          <w:b/>
          <w:sz w:val="24"/>
          <w:szCs w:val="24"/>
        </w:rPr>
        <w:t>Ньюкому</w:t>
      </w:r>
      <w:proofErr w:type="spellEnd"/>
      <w:r w:rsidRPr="00175C92">
        <w:rPr>
          <w:b/>
          <w:sz w:val="24"/>
          <w:szCs w:val="24"/>
        </w:rPr>
        <w:t>).</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 xml:space="preserve"> Основанием для выделения «ядра» малой группы выступает:</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непосредственный эмоциональный контакт;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совместная групповая деятельность;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в) ценностно-ориентационное единство.</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 xml:space="preserve">Лицо, призванное осуществлять регуляцию межличностных отношений в группе, называется </w:t>
      </w:r>
      <w:r w:rsidRPr="00175C92">
        <w:rPr>
          <w:sz w:val="24"/>
          <w:szCs w:val="24"/>
        </w:rPr>
        <w:t>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Лидер группы - лицо</w:t>
      </w:r>
      <w:r w:rsidRPr="00175C92">
        <w:rPr>
          <w:sz w:val="24"/>
          <w:szCs w:val="24"/>
        </w:rPr>
        <w:t xml:space="preserve">  ______________, </w:t>
      </w:r>
      <w:r w:rsidRPr="00175C92">
        <w:rPr>
          <w:b/>
          <w:sz w:val="24"/>
          <w:szCs w:val="24"/>
        </w:rPr>
        <w:t>а руководитель</w:t>
      </w:r>
      <w:r w:rsidRPr="00175C92">
        <w:rPr>
          <w:sz w:val="24"/>
          <w:szCs w:val="24"/>
        </w:rPr>
        <w:t xml:space="preserve"> -   ________________.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Противоположным понятию конформизм, являются понятия</w:t>
      </w:r>
      <w:r w:rsidRPr="00175C92">
        <w:rPr>
          <w:sz w:val="24"/>
          <w:szCs w:val="24"/>
        </w:rPr>
        <w:t>:</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независимость;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w:t>
      </w:r>
      <w:proofErr w:type="spellStart"/>
      <w:r w:rsidRPr="00175C92">
        <w:rPr>
          <w:sz w:val="24"/>
          <w:szCs w:val="24"/>
        </w:rPr>
        <w:t>нонконформность</w:t>
      </w:r>
      <w:proofErr w:type="spellEnd"/>
      <w:r w:rsidRPr="00175C92">
        <w:rPr>
          <w:sz w:val="24"/>
          <w:szCs w:val="24"/>
        </w:rPr>
        <w:t xml:space="preserve">;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самостоятельная позиция;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г) </w:t>
      </w:r>
      <w:proofErr w:type="gramStart"/>
      <w:r w:rsidRPr="00175C92">
        <w:rPr>
          <w:sz w:val="24"/>
          <w:szCs w:val="24"/>
        </w:rPr>
        <w:t>приспособленчество</w:t>
      </w:r>
      <w:proofErr w:type="gramEnd"/>
      <w:r w:rsidRPr="00175C92">
        <w:rPr>
          <w:sz w:val="24"/>
          <w:szCs w:val="24"/>
        </w:rPr>
        <w:t xml:space="preserve">;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lastRenderedPageBreak/>
        <w:t>д) группирование.</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От чего зависит выдвижение лидера в первую очередь?:</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от его личностных характеристик;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от настроения группы;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от целей и задач группы;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г) от ситуации, в которой находится группа.</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Лидерство – это характеристика члена группы, носящая преимущественно</w:t>
      </w:r>
      <w:r w:rsidRPr="00175C92">
        <w:rPr>
          <w:sz w:val="24"/>
          <w:szCs w:val="24"/>
        </w:rPr>
        <w:t xml:space="preserve">: </w:t>
      </w:r>
    </w:p>
    <w:p w:rsidR="00D6779D" w:rsidRPr="00175C92" w:rsidRDefault="00D6779D" w:rsidP="00D6779D">
      <w:pPr>
        <w:tabs>
          <w:tab w:val="left" w:pos="0"/>
          <w:tab w:val="left" w:pos="851"/>
        </w:tabs>
        <w:ind w:firstLine="425"/>
        <w:jc w:val="both"/>
        <w:rPr>
          <w:sz w:val="24"/>
          <w:szCs w:val="24"/>
        </w:rPr>
      </w:pPr>
      <w:r w:rsidRPr="00175C92">
        <w:rPr>
          <w:sz w:val="24"/>
          <w:szCs w:val="24"/>
        </w:rPr>
        <w:t xml:space="preserve"> а) социальный;                            </w:t>
      </w:r>
    </w:p>
    <w:p w:rsidR="00D6779D" w:rsidRPr="00175C92" w:rsidRDefault="00D6779D" w:rsidP="00D6779D">
      <w:pPr>
        <w:tabs>
          <w:tab w:val="left" w:pos="0"/>
          <w:tab w:val="left" w:pos="851"/>
        </w:tabs>
        <w:ind w:firstLine="425"/>
        <w:jc w:val="both"/>
        <w:rPr>
          <w:sz w:val="24"/>
          <w:szCs w:val="24"/>
        </w:rPr>
      </w:pPr>
      <w:r>
        <w:rPr>
          <w:sz w:val="24"/>
          <w:szCs w:val="24"/>
        </w:rPr>
        <w:t xml:space="preserve"> </w:t>
      </w:r>
      <w:r w:rsidRPr="00175C92">
        <w:rPr>
          <w:sz w:val="24"/>
          <w:szCs w:val="24"/>
        </w:rPr>
        <w:t>б) психологический характер.</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 xml:space="preserve">Лидер </w:t>
      </w:r>
      <w:proofErr w:type="gramStart"/>
      <w:r w:rsidRPr="00175C92">
        <w:rPr>
          <w:b/>
          <w:sz w:val="24"/>
          <w:szCs w:val="24"/>
        </w:rPr>
        <w:t>выдвигается группой при решении конкретных задач в конкретной ситу</w:t>
      </w:r>
      <w:r w:rsidRPr="00175C92">
        <w:rPr>
          <w:b/>
          <w:sz w:val="24"/>
          <w:szCs w:val="24"/>
        </w:rPr>
        <w:t>а</w:t>
      </w:r>
      <w:r w:rsidRPr="00175C92">
        <w:rPr>
          <w:b/>
          <w:sz w:val="24"/>
          <w:szCs w:val="24"/>
        </w:rPr>
        <w:t>ции  группа признает</w:t>
      </w:r>
      <w:proofErr w:type="gramEnd"/>
      <w:r w:rsidRPr="00175C92">
        <w:rPr>
          <w:b/>
          <w:sz w:val="24"/>
          <w:szCs w:val="24"/>
        </w:rPr>
        <w:t>, что он станет ведущим, а они</w:t>
      </w:r>
      <w:r w:rsidRPr="00175C92">
        <w:rPr>
          <w:sz w:val="24"/>
          <w:szCs w:val="24"/>
        </w:rPr>
        <w:t xml:space="preserve"> _______________,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О том, на сколько можно считать реальным фа</w:t>
      </w:r>
      <w:proofErr w:type="gramStart"/>
      <w:r w:rsidRPr="00175C92">
        <w:rPr>
          <w:b/>
          <w:sz w:val="24"/>
          <w:szCs w:val="24"/>
        </w:rPr>
        <w:t>кт вкл</w:t>
      </w:r>
      <w:proofErr w:type="gramEnd"/>
      <w:r w:rsidRPr="00175C92">
        <w:rPr>
          <w:b/>
          <w:sz w:val="24"/>
          <w:szCs w:val="24"/>
        </w:rPr>
        <w:t>ючения человека в опред</w:t>
      </w:r>
      <w:r w:rsidRPr="00175C92">
        <w:rPr>
          <w:b/>
          <w:sz w:val="24"/>
          <w:szCs w:val="24"/>
        </w:rPr>
        <w:t>е</w:t>
      </w:r>
      <w:r w:rsidRPr="00175C92">
        <w:rPr>
          <w:b/>
          <w:sz w:val="24"/>
          <w:szCs w:val="24"/>
        </w:rPr>
        <w:t>ленную социальную группу, можно судить по его участию в</w:t>
      </w:r>
      <w:r w:rsidRPr="00175C92">
        <w:rPr>
          <w:sz w:val="24"/>
          <w:szCs w:val="24"/>
        </w:rPr>
        <w:t xml:space="preserve"> _______________</w:t>
      </w:r>
      <w:r w:rsidRPr="00175C92">
        <w:rPr>
          <w:b/>
          <w:sz w:val="24"/>
          <w:szCs w:val="24"/>
        </w:rPr>
        <w:t>группы.</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К психологическим характеристикам группы не относят:</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групповую интеграцию;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групповые потребности;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групповые процессы;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г) групповые нормы;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д) групповые цели;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е) групповые ценности;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ж) групповые мнения;              </w:t>
      </w:r>
    </w:p>
    <w:p w:rsidR="00D6779D" w:rsidRPr="00175C92" w:rsidRDefault="00D6779D" w:rsidP="00D6779D">
      <w:pPr>
        <w:tabs>
          <w:tab w:val="left" w:pos="0"/>
          <w:tab w:val="left" w:pos="851"/>
        </w:tabs>
        <w:ind w:firstLine="425"/>
        <w:jc w:val="both"/>
        <w:rPr>
          <w:sz w:val="24"/>
          <w:szCs w:val="24"/>
        </w:rPr>
      </w:pPr>
      <w:r w:rsidRPr="00175C92">
        <w:rPr>
          <w:sz w:val="24"/>
          <w:szCs w:val="24"/>
        </w:rPr>
        <w:t>з) групповые связи.</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Главной психологической характеристикой малой группы, индикатором осозн</w:t>
      </w:r>
      <w:r w:rsidRPr="00175C92">
        <w:rPr>
          <w:b/>
          <w:sz w:val="24"/>
          <w:szCs w:val="24"/>
        </w:rPr>
        <w:t>а</w:t>
      </w:r>
      <w:r w:rsidRPr="00175C92">
        <w:rPr>
          <w:b/>
          <w:sz w:val="24"/>
          <w:szCs w:val="24"/>
        </w:rPr>
        <w:t>ния принадлежности индивида к группе, его социальной идентичности, по Б. Поршневу является наличие так называемого</w:t>
      </w:r>
      <w:r w:rsidRPr="00175C92">
        <w:rPr>
          <w:sz w:val="24"/>
          <w:szCs w:val="24"/>
        </w:rPr>
        <w:t xml:space="preserve"> 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 xml:space="preserve">Одним из параметров, представляющим собой реальный состав группы, является </w:t>
      </w:r>
      <w:proofErr w:type="gramStart"/>
      <w:r w:rsidRPr="00175C92">
        <w:rPr>
          <w:b/>
          <w:sz w:val="24"/>
          <w:szCs w:val="24"/>
        </w:rPr>
        <w:t>групповая</w:t>
      </w:r>
      <w:proofErr w:type="gramEnd"/>
      <w:r w:rsidRPr="00175C92">
        <w:rPr>
          <w:sz w:val="24"/>
          <w:szCs w:val="24"/>
        </w:rPr>
        <w:t xml:space="preserve">___________. </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Место индивида в системе групповой жизни называется</w:t>
      </w:r>
      <w:r w:rsidRPr="00175C92">
        <w:rPr>
          <w:sz w:val="24"/>
          <w:szCs w:val="24"/>
        </w:rPr>
        <w:t xml:space="preserve"> ___________ </w:t>
      </w:r>
      <w:r w:rsidRPr="00175C92">
        <w:rPr>
          <w:b/>
          <w:sz w:val="24"/>
          <w:szCs w:val="24"/>
        </w:rPr>
        <w:t xml:space="preserve">или </w:t>
      </w:r>
      <w:r w:rsidRPr="00175C92">
        <w:rPr>
          <w:sz w:val="24"/>
          <w:szCs w:val="24"/>
        </w:rPr>
        <w:t>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Динамический аспект статуса члена группы, раскрывающийся через перечень р</w:t>
      </w:r>
      <w:r w:rsidRPr="00175C92">
        <w:rPr>
          <w:b/>
          <w:sz w:val="24"/>
          <w:szCs w:val="24"/>
        </w:rPr>
        <w:t>е</w:t>
      </w:r>
      <w:r w:rsidRPr="00175C92">
        <w:rPr>
          <w:b/>
          <w:sz w:val="24"/>
          <w:szCs w:val="24"/>
        </w:rPr>
        <w:t>альных функций, которые заданы личности группой и требуют от неё определенного с</w:t>
      </w:r>
      <w:r w:rsidRPr="00175C92">
        <w:rPr>
          <w:b/>
          <w:sz w:val="24"/>
          <w:szCs w:val="24"/>
        </w:rPr>
        <w:t>о</w:t>
      </w:r>
      <w:r w:rsidRPr="00175C92">
        <w:rPr>
          <w:b/>
          <w:sz w:val="24"/>
          <w:szCs w:val="24"/>
        </w:rPr>
        <w:t>ответствия групповым ожиданиям, называется</w:t>
      </w:r>
      <w:r w:rsidRPr="00175C92">
        <w:rPr>
          <w:sz w:val="24"/>
          <w:szCs w:val="24"/>
        </w:rPr>
        <w:t xml:space="preserve"> ____________.</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b/>
          <w:sz w:val="24"/>
          <w:szCs w:val="24"/>
        </w:rPr>
      </w:pPr>
      <w:r w:rsidRPr="00175C92">
        <w:rPr>
          <w:b/>
          <w:sz w:val="24"/>
          <w:szCs w:val="24"/>
        </w:rPr>
        <w:t xml:space="preserve">Группа контролирует деятельность своих членов, </w:t>
      </w:r>
      <w:proofErr w:type="gramStart"/>
      <w:r w:rsidRPr="00175C92">
        <w:rPr>
          <w:b/>
          <w:sz w:val="24"/>
          <w:szCs w:val="24"/>
        </w:rPr>
        <w:t>благодаря</w:t>
      </w:r>
      <w:proofErr w:type="gramEnd"/>
      <w:r w:rsidRPr="00175C92">
        <w:rPr>
          <w:b/>
          <w:sz w:val="24"/>
          <w:szCs w:val="24"/>
        </w:rPr>
        <w:t>:</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а) системе норм;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б) групповым ожиданиям;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в) групповым санкциям;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 xml:space="preserve">г) эмоциональной поддержке;                      </w:t>
      </w:r>
    </w:p>
    <w:p w:rsidR="00D6779D" w:rsidRPr="00175C92" w:rsidRDefault="00D6779D" w:rsidP="00D6779D">
      <w:pPr>
        <w:pStyle w:val="af1"/>
        <w:tabs>
          <w:tab w:val="left" w:pos="0"/>
          <w:tab w:val="left" w:pos="851"/>
        </w:tabs>
        <w:ind w:left="0" w:firstLine="425"/>
        <w:jc w:val="both"/>
        <w:rPr>
          <w:sz w:val="24"/>
          <w:szCs w:val="24"/>
        </w:rPr>
      </w:pPr>
      <w:r w:rsidRPr="00175C92">
        <w:rPr>
          <w:sz w:val="24"/>
          <w:szCs w:val="24"/>
        </w:rPr>
        <w:t>д) ролевому репертуару.</w:t>
      </w:r>
    </w:p>
    <w:p w:rsidR="00D6779D" w:rsidRPr="00175C92" w:rsidRDefault="00D6779D" w:rsidP="00D6779D">
      <w:pPr>
        <w:pStyle w:val="af1"/>
        <w:widowControl/>
        <w:numPr>
          <w:ilvl w:val="0"/>
          <w:numId w:val="47"/>
        </w:numPr>
        <w:tabs>
          <w:tab w:val="left" w:pos="0"/>
          <w:tab w:val="left" w:pos="851"/>
        </w:tabs>
        <w:suppressAutoHyphens w:val="0"/>
        <w:spacing w:line="276" w:lineRule="auto"/>
        <w:ind w:left="0" w:firstLine="425"/>
        <w:contextualSpacing/>
        <w:jc w:val="both"/>
        <w:rPr>
          <w:sz w:val="24"/>
          <w:szCs w:val="24"/>
        </w:rPr>
      </w:pPr>
      <w:r w:rsidRPr="00175C92">
        <w:rPr>
          <w:b/>
          <w:sz w:val="24"/>
          <w:szCs w:val="24"/>
        </w:rPr>
        <w:t xml:space="preserve">Заданная внешними социальными требованиями, но ещё не сплочена группа, называется </w:t>
      </w:r>
      <w:r w:rsidRPr="00175C92">
        <w:rPr>
          <w:sz w:val="24"/>
          <w:szCs w:val="24"/>
        </w:rPr>
        <w:t>____________.</w:t>
      </w:r>
    </w:p>
    <w:p w:rsidR="00D6779D" w:rsidRPr="00175C92" w:rsidRDefault="00D6779D" w:rsidP="00D6779D">
      <w:pPr>
        <w:pStyle w:val="af1"/>
        <w:tabs>
          <w:tab w:val="left" w:pos="0"/>
          <w:tab w:val="left" w:pos="851"/>
        </w:tabs>
        <w:ind w:left="0" w:firstLine="425"/>
        <w:jc w:val="both"/>
        <w:rPr>
          <w:sz w:val="24"/>
          <w:szCs w:val="24"/>
        </w:rPr>
      </w:pPr>
    </w:p>
    <w:p w:rsidR="0075203F" w:rsidRPr="00BB5366" w:rsidRDefault="0075203F" w:rsidP="00D6779D">
      <w:pPr>
        <w:pStyle w:val="af1"/>
        <w:tabs>
          <w:tab w:val="left" w:pos="0"/>
        </w:tabs>
        <w:spacing w:before="240" w:after="240" w:line="275" w:lineRule="exact"/>
        <w:ind w:left="0" w:right="44" w:firstLine="709"/>
        <w:jc w:val="both"/>
        <w:rPr>
          <w:b/>
          <w:sz w:val="24"/>
          <w:szCs w:val="24"/>
        </w:rPr>
      </w:pPr>
      <w:r w:rsidRPr="007F69FB">
        <w:rPr>
          <w:b/>
          <w:sz w:val="24"/>
          <w:szCs w:val="24"/>
        </w:rPr>
        <w:t>6.4. Методические материалы, определяющие процедуры оценивания знаний, умений, навыков</w:t>
      </w:r>
      <w:r w:rsidRPr="007F69FB">
        <w:rPr>
          <w:b/>
          <w:spacing w:val="33"/>
          <w:sz w:val="24"/>
          <w:szCs w:val="24"/>
        </w:rPr>
        <w:t xml:space="preserve"> </w:t>
      </w:r>
      <w:r w:rsidRPr="007F69FB">
        <w:rPr>
          <w:b/>
          <w:sz w:val="24"/>
          <w:szCs w:val="24"/>
        </w:rPr>
        <w:t>и (или) опыта деятельности, характеризующих этапы формирования компетенций.</w:t>
      </w:r>
    </w:p>
    <w:p w:rsidR="0075203F" w:rsidRPr="00BB5366" w:rsidRDefault="0075203F" w:rsidP="0075203F">
      <w:pPr>
        <w:widowControl/>
        <w:ind w:firstLine="851"/>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w:t>
      </w:r>
      <w:r w:rsidRPr="00BB5366">
        <w:rPr>
          <w:sz w:val="24"/>
          <w:szCs w:val="24"/>
          <w:lang w:eastAsia="ru-RU"/>
        </w:rPr>
        <w:lastRenderedPageBreak/>
        <w:t xml:space="preserve">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BB5366">
        <w:rPr>
          <w:sz w:val="24"/>
          <w:szCs w:val="24"/>
          <w:lang w:eastAsia="ru-RU"/>
        </w:rPr>
        <w:t>включённости</w:t>
      </w:r>
      <w:proofErr w:type="spellEnd"/>
      <w:r w:rsidRPr="00BB5366">
        <w:rPr>
          <w:sz w:val="24"/>
          <w:szCs w:val="24"/>
          <w:lang w:eastAsia="ru-RU"/>
        </w:rPr>
        <w:t xml:space="preserve"> в занятия, рефлексивные навыки, владение изучаемым материалом. </w:t>
      </w:r>
    </w:p>
    <w:p w:rsidR="0075203F" w:rsidRPr="00BB5366" w:rsidRDefault="0075203F" w:rsidP="0075203F">
      <w:pPr>
        <w:widowControl/>
        <w:ind w:firstLine="851"/>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rsidR="0075203F" w:rsidRPr="00BB5366" w:rsidRDefault="007F69FB" w:rsidP="0075203F">
      <w:pPr>
        <w:widowControl/>
        <w:ind w:firstLine="851"/>
        <w:jc w:val="both"/>
        <w:rPr>
          <w:sz w:val="24"/>
          <w:szCs w:val="24"/>
        </w:rPr>
      </w:pPr>
      <w:r>
        <w:rPr>
          <w:sz w:val="24"/>
          <w:szCs w:val="24"/>
          <w:lang w:eastAsia="ru-RU"/>
        </w:rPr>
        <w:t xml:space="preserve">1. </w:t>
      </w:r>
      <w:r w:rsidR="0075203F" w:rsidRPr="00BB5366">
        <w:rPr>
          <w:sz w:val="24"/>
          <w:szCs w:val="24"/>
          <w:lang w:eastAsia="ru-RU"/>
        </w:rPr>
        <w:t>Периодичность проведения оценки.</w:t>
      </w:r>
    </w:p>
    <w:p w:rsidR="0075203F" w:rsidRPr="00BB5366" w:rsidRDefault="0075203F" w:rsidP="0075203F">
      <w:pPr>
        <w:widowControl/>
        <w:ind w:firstLine="851"/>
        <w:jc w:val="both"/>
        <w:rPr>
          <w:sz w:val="24"/>
          <w:szCs w:val="24"/>
        </w:rPr>
      </w:pPr>
      <w:r w:rsidRPr="00BB5366">
        <w:rPr>
          <w:sz w:val="24"/>
          <w:szCs w:val="24"/>
          <w:lang w:eastAsia="ru-RU"/>
        </w:rPr>
        <w:t xml:space="preserve">2. Многоступенчатость: оценка (как преподавателем, так и </w:t>
      </w:r>
      <w:proofErr w:type="gramStart"/>
      <w:r w:rsidRPr="00BB5366">
        <w:rPr>
          <w:sz w:val="24"/>
          <w:szCs w:val="24"/>
          <w:lang w:eastAsia="ru-RU"/>
        </w:rPr>
        <w:t>обучающимися</w:t>
      </w:r>
      <w:proofErr w:type="gramEnd"/>
      <w:r w:rsidRPr="00BB5366">
        <w:rPr>
          <w:sz w:val="24"/>
          <w:szCs w:val="24"/>
          <w:lang w:eastAsia="ru-RU"/>
        </w:rPr>
        <w:t xml:space="preserve"> группы) и самооценка обучающегося, обсуждение результатов и комплекс мер по устранению недостатков.</w:t>
      </w:r>
    </w:p>
    <w:p w:rsidR="0075203F" w:rsidRPr="00BB5366" w:rsidRDefault="0075203F" w:rsidP="0075203F">
      <w:pPr>
        <w:widowControl/>
        <w:ind w:firstLine="851"/>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75203F" w:rsidRPr="00BB5366" w:rsidRDefault="0075203F" w:rsidP="0075203F">
      <w:pPr>
        <w:widowControl/>
        <w:ind w:firstLine="851"/>
        <w:jc w:val="both"/>
        <w:rPr>
          <w:sz w:val="24"/>
          <w:szCs w:val="24"/>
        </w:rPr>
      </w:pPr>
      <w:r w:rsidRPr="00BB5366">
        <w:rPr>
          <w:sz w:val="24"/>
          <w:szCs w:val="24"/>
          <w:lang w:eastAsia="ru-RU"/>
        </w:rPr>
        <w:t>4. Соблюдение последовательности проведения оценки.</w:t>
      </w:r>
    </w:p>
    <w:p w:rsidR="00CB5DD2" w:rsidRDefault="00CB5DD2" w:rsidP="0075203F">
      <w:pPr>
        <w:ind w:firstLine="708"/>
        <w:jc w:val="both"/>
        <w:rPr>
          <w:b/>
          <w:sz w:val="24"/>
          <w:szCs w:val="24"/>
          <w:lang w:eastAsia="ru-RU"/>
        </w:rPr>
      </w:pPr>
    </w:p>
    <w:p w:rsidR="0075203F" w:rsidRPr="00BB5366" w:rsidRDefault="0075203F" w:rsidP="0075203F">
      <w:pPr>
        <w:ind w:firstLine="708"/>
        <w:jc w:val="both"/>
        <w:rPr>
          <w:sz w:val="24"/>
          <w:szCs w:val="24"/>
        </w:rPr>
      </w:pPr>
      <w:r w:rsidRPr="00BB5366">
        <w:rPr>
          <w:b/>
          <w:sz w:val="24"/>
          <w:szCs w:val="24"/>
          <w:lang w:eastAsia="ru-RU"/>
        </w:rPr>
        <w:t xml:space="preserve">Текущая аттестация </w:t>
      </w:r>
      <w:proofErr w:type="gramStart"/>
      <w:r w:rsidRPr="00BB5366">
        <w:rPr>
          <w:b/>
          <w:sz w:val="24"/>
          <w:szCs w:val="24"/>
          <w:lang w:eastAsia="ru-RU"/>
        </w:rPr>
        <w:t>обучающихся</w:t>
      </w:r>
      <w:proofErr w:type="gramEnd"/>
      <w:r w:rsidRPr="00BB5366">
        <w:rPr>
          <w:sz w:val="24"/>
          <w:szCs w:val="24"/>
          <w:lang w:eastAsia="ru-RU"/>
        </w:rPr>
        <w:t xml:space="preserve">. Текущая аттестация </w:t>
      </w:r>
      <w:proofErr w:type="gramStart"/>
      <w:r w:rsidRPr="00BB5366">
        <w:rPr>
          <w:sz w:val="24"/>
          <w:szCs w:val="24"/>
          <w:lang w:eastAsia="ru-RU"/>
        </w:rPr>
        <w:t>обучающихся</w:t>
      </w:r>
      <w:proofErr w:type="gramEnd"/>
      <w:r w:rsidRPr="00BB5366">
        <w:rPr>
          <w:sz w:val="24"/>
          <w:szCs w:val="24"/>
          <w:lang w:eastAsia="ru-RU"/>
        </w:rPr>
        <w:t xml:space="preserve"> по дисциплине «</w:t>
      </w:r>
      <w:r w:rsidR="007F69FB">
        <w:rPr>
          <w:sz w:val="24"/>
          <w:szCs w:val="24"/>
          <w:lang w:eastAsia="ru-RU"/>
        </w:rPr>
        <w:t>Психология малой группы</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75203F" w:rsidRPr="00BB5366" w:rsidRDefault="0075203F" w:rsidP="0075203F">
      <w:pPr>
        <w:ind w:firstLine="708"/>
        <w:jc w:val="both"/>
        <w:rPr>
          <w:sz w:val="24"/>
          <w:szCs w:val="24"/>
        </w:rPr>
      </w:pPr>
      <w:r w:rsidRPr="00BB5366">
        <w:rPr>
          <w:sz w:val="24"/>
          <w:szCs w:val="24"/>
          <w:lang w:eastAsia="ru-RU"/>
        </w:rPr>
        <w:t xml:space="preserve">Текущая аттестация по дисциплине </w:t>
      </w:r>
      <w:r w:rsidR="00CB5DD2" w:rsidRPr="00BB5366">
        <w:rPr>
          <w:sz w:val="24"/>
          <w:szCs w:val="24"/>
          <w:lang w:eastAsia="ru-RU"/>
        </w:rPr>
        <w:t>«</w:t>
      </w:r>
      <w:r w:rsidR="00CB5DD2">
        <w:rPr>
          <w:sz w:val="24"/>
          <w:szCs w:val="24"/>
          <w:lang w:eastAsia="ru-RU"/>
        </w:rPr>
        <w:t>Психология малой группы</w:t>
      </w:r>
      <w:r w:rsidR="00CB5DD2" w:rsidRPr="00BB5366">
        <w:rPr>
          <w:sz w:val="24"/>
          <w:szCs w:val="24"/>
          <w:lang w:eastAsia="ru-RU"/>
        </w:rPr>
        <w:t xml:space="preserve">» </w:t>
      </w:r>
      <w:r w:rsidRPr="00BB5366">
        <w:rPr>
          <w:sz w:val="24"/>
          <w:szCs w:val="24"/>
          <w:lang w:eastAsia="ru-RU"/>
        </w:rPr>
        <w:t xml:space="preserve">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75203F" w:rsidRPr="00BB5366" w:rsidRDefault="0075203F" w:rsidP="0075203F">
      <w:pPr>
        <w:ind w:firstLine="589"/>
        <w:jc w:val="both"/>
        <w:rPr>
          <w:sz w:val="24"/>
          <w:szCs w:val="24"/>
        </w:rPr>
      </w:pPr>
      <w:r w:rsidRPr="00BB5366">
        <w:rPr>
          <w:sz w:val="24"/>
          <w:szCs w:val="24"/>
          <w:lang w:eastAsia="ru-RU"/>
        </w:rPr>
        <w:t>Объектами оценивания выступают:</w:t>
      </w:r>
    </w:p>
    <w:p w:rsidR="0075203F" w:rsidRPr="00BB5366" w:rsidRDefault="0075203F" w:rsidP="00B34395">
      <w:pPr>
        <w:widowControl/>
        <w:numPr>
          <w:ilvl w:val="0"/>
          <w:numId w:val="31"/>
        </w:numPr>
        <w:tabs>
          <w:tab w:val="left" w:pos="993"/>
        </w:tabs>
        <w:suppressAutoHyphens w:val="0"/>
        <w:ind w:left="0" w:firstLine="709"/>
        <w:jc w:val="both"/>
        <w:rPr>
          <w:sz w:val="24"/>
          <w:szCs w:val="24"/>
        </w:rPr>
      </w:pPr>
      <w:r w:rsidRPr="00BB5366">
        <w:rPr>
          <w:sz w:val="24"/>
          <w:szCs w:val="24"/>
          <w:lang w:eastAsia="ru-RU"/>
        </w:rPr>
        <w:t>учебная дисциплина (активность на занятиях, своевременность выполнения разли</w:t>
      </w:r>
      <w:r w:rsidRPr="00BB5366">
        <w:rPr>
          <w:sz w:val="24"/>
          <w:szCs w:val="24"/>
          <w:lang w:eastAsia="ru-RU"/>
        </w:rPr>
        <w:t>ч</w:t>
      </w:r>
      <w:r w:rsidRPr="00BB5366">
        <w:rPr>
          <w:sz w:val="24"/>
          <w:szCs w:val="24"/>
          <w:lang w:eastAsia="ru-RU"/>
        </w:rPr>
        <w:t>ных видов заданий, посещаемость всех видов занятий по аттестуемой дисциплине);</w:t>
      </w:r>
    </w:p>
    <w:p w:rsidR="0075203F" w:rsidRPr="00BB5366" w:rsidRDefault="0075203F" w:rsidP="00B34395">
      <w:pPr>
        <w:widowControl/>
        <w:numPr>
          <w:ilvl w:val="0"/>
          <w:numId w:val="31"/>
        </w:numPr>
        <w:tabs>
          <w:tab w:val="left" w:pos="993"/>
        </w:tabs>
        <w:suppressAutoHyphens w:val="0"/>
        <w:ind w:left="0" w:firstLine="709"/>
        <w:jc w:val="both"/>
        <w:rPr>
          <w:sz w:val="24"/>
          <w:szCs w:val="24"/>
        </w:rPr>
      </w:pPr>
      <w:r w:rsidRPr="00BB5366">
        <w:rPr>
          <w:sz w:val="24"/>
          <w:szCs w:val="24"/>
          <w:lang w:eastAsia="ru-RU"/>
        </w:rPr>
        <w:t>степень усвоения теоретических знаний в качестве «ключей анализа»;</w:t>
      </w:r>
    </w:p>
    <w:p w:rsidR="0075203F" w:rsidRPr="00BB5366" w:rsidRDefault="0075203F" w:rsidP="00B34395">
      <w:pPr>
        <w:widowControl/>
        <w:numPr>
          <w:ilvl w:val="0"/>
          <w:numId w:val="31"/>
        </w:numPr>
        <w:tabs>
          <w:tab w:val="left" w:pos="993"/>
        </w:tabs>
        <w:suppressAutoHyphens w:val="0"/>
        <w:ind w:left="0" w:firstLine="709"/>
        <w:jc w:val="both"/>
        <w:rPr>
          <w:sz w:val="24"/>
          <w:szCs w:val="24"/>
        </w:rPr>
      </w:pPr>
      <w:r w:rsidRPr="00BB5366">
        <w:rPr>
          <w:sz w:val="24"/>
          <w:szCs w:val="24"/>
          <w:lang w:eastAsia="ru-RU"/>
        </w:rPr>
        <w:t>уровень овладения практическими умениями и навыками по всем видам учебной р</w:t>
      </w:r>
      <w:r w:rsidRPr="00BB5366">
        <w:rPr>
          <w:sz w:val="24"/>
          <w:szCs w:val="24"/>
          <w:lang w:eastAsia="ru-RU"/>
        </w:rPr>
        <w:t>а</w:t>
      </w:r>
      <w:r w:rsidRPr="00BB5366">
        <w:rPr>
          <w:sz w:val="24"/>
          <w:szCs w:val="24"/>
          <w:lang w:eastAsia="ru-RU"/>
        </w:rPr>
        <w:t>боты;</w:t>
      </w:r>
    </w:p>
    <w:p w:rsidR="0075203F" w:rsidRPr="00BB5366" w:rsidRDefault="0075203F" w:rsidP="00B34395">
      <w:pPr>
        <w:widowControl/>
        <w:numPr>
          <w:ilvl w:val="0"/>
          <w:numId w:val="31"/>
        </w:numPr>
        <w:tabs>
          <w:tab w:val="left" w:pos="993"/>
        </w:tabs>
        <w:suppressAutoHyphens w:val="0"/>
        <w:ind w:left="0" w:firstLine="709"/>
        <w:jc w:val="both"/>
        <w:rPr>
          <w:sz w:val="24"/>
          <w:szCs w:val="24"/>
        </w:rPr>
      </w:pPr>
      <w:r w:rsidRPr="00BB5366">
        <w:rPr>
          <w:sz w:val="24"/>
          <w:szCs w:val="24"/>
          <w:lang w:eastAsia="ru-RU"/>
        </w:rPr>
        <w:t>результаты самостоятельной работы (изучение книг из списка основной и дополн</w:t>
      </w:r>
      <w:r w:rsidRPr="00BB5366">
        <w:rPr>
          <w:sz w:val="24"/>
          <w:szCs w:val="24"/>
          <w:lang w:eastAsia="ru-RU"/>
        </w:rPr>
        <w:t>и</w:t>
      </w:r>
      <w:r w:rsidRPr="00BB5366">
        <w:rPr>
          <w:sz w:val="24"/>
          <w:szCs w:val="24"/>
          <w:lang w:eastAsia="ru-RU"/>
        </w:rPr>
        <w:t>тельной литературы).</w:t>
      </w:r>
    </w:p>
    <w:p w:rsidR="0075203F" w:rsidRPr="00BB5366" w:rsidRDefault="0075203F" w:rsidP="0075203F">
      <w:pPr>
        <w:ind w:firstLine="709"/>
        <w:jc w:val="both"/>
        <w:rPr>
          <w:sz w:val="24"/>
          <w:szCs w:val="24"/>
        </w:rPr>
      </w:pPr>
      <w:r w:rsidRPr="00BB5366">
        <w:rPr>
          <w:sz w:val="24"/>
          <w:szCs w:val="24"/>
          <w:lang w:eastAsia="ru-RU"/>
        </w:rPr>
        <w:t xml:space="preserve">Активность </w:t>
      </w:r>
      <w:proofErr w:type="gramStart"/>
      <w:r w:rsidRPr="00BB5366">
        <w:rPr>
          <w:sz w:val="24"/>
          <w:szCs w:val="24"/>
          <w:lang w:eastAsia="ru-RU"/>
        </w:rPr>
        <w:t>обучающегося</w:t>
      </w:r>
      <w:proofErr w:type="gramEnd"/>
      <w:r w:rsidRPr="00BB5366">
        <w:rPr>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75203F" w:rsidRPr="00BB5366" w:rsidRDefault="0075203F" w:rsidP="0075203F">
      <w:pPr>
        <w:ind w:firstLine="709"/>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75203F" w:rsidRPr="00BB5366" w:rsidRDefault="0075203F" w:rsidP="0075203F">
      <w:pPr>
        <w:ind w:firstLine="709"/>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B34395" w:rsidRDefault="00B34395" w:rsidP="0075203F">
      <w:pPr>
        <w:ind w:firstLine="708"/>
        <w:jc w:val="both"/>
        <w:rPr>
          <w:b/>
          <w:sz w:val="24"/>
          <w:szCs w:val="24"/>
          <w:lang w:eastAsia="ru-RU"/>
        </w:rPr>
      </w:pPr>
    </w:p>
    <w:p w:rsidR="0075203F" w:rsidRPr="00BB5366" w:rsidRDefault="0075203F" w:rsidP="0075203F">
      <w:pPr>
        <w:ind w:firstLine="708"/>
        <w:jc w:val="both"/>
        <w:rPr>
          <w:sz w:val="24"/>
          <w:szCs w:val="24"/>
        </w:rPr>
      </w:pPr>
      <w:r w:rsidRPr="00BB5366">
        <w:rPr>
          <w:b/>
          <w:sz w:val="24"/>
          <w:szCs w:val="24"/>
          <w:lang w:eastAsia="ru-RU"/>
        </w:rPr>
        <w:t xml:space="preserve">Промежуточная аттестация </w:t>
      </w:r>
      <w:proofErr w:type="gramStart"/>
      <w:r w:rsidRPr="00BB5366">
        <w:rPr>
          <w:b/>
          <w:sz w:val="24"/>
          <w:szCs w:val="24"/>
          <w:lang w:eastAsia="ru-RU"/>
        </w:rPr>
        <w:t>обучающихся</w:t>
      </w:r>
      <w:proofErr w:type="gramEnd"/>
      <w:r w:rsidRPr="00BB5366">
        <w:rPr>
          <w:b/>
          <w:sz w:val="24"/>
          <w:szCs w:val="24"/>
          <w:lang w:eastAsia="ru-RU"/>
        </w:rPr>
        <w:t xml:space="preserve">. </w:t>
      </w:r>
      <w:r w:rsidRPr="00BB5366">
        <w:rPr>
          <w:sz w:val="24"/>
          <w:szCs w:val="24"/>
          <w:lang w:eastAsia="ru-RU"/>
        </w:rPr>
        <w:t xml:space="preserve">Промежуточная аттестация </w:t>
      </w:r>
      <w:proofErr w:type="gramStart"/>
      <w:r w:rsidRPr="00BB5366">
        <w:rPr>
          <w:sz w:val="24"/>
          <w:szCs w:val="24"/>
          <w:lang w:eastAsia="ru-RU"/>
        </w:rPr>
        <w:t>обучающихся</w:t>
      </w:r>
      <w:proofErr w:type="gramEnd"/>
      <w:r w:rsidRPr="00BB5366">
        <w:rPr>
          <w:sz w:val="24"/>
          <w:szCs w:val="24"/>
          <w:lang w:eastAsia="ru-RU"/>
        </w:rPr>
        <w:t xml:space="preserve"> по дисциплине </w:t>
      </w:r>
      <w:r w:rsidR="007F69FB" w:rsidRPr="00BB5366">
        <w:rPr>
          <w:sz w:val="24"/>
          <w:szCs w:val="24"/>
          <w:lang w:eastAsia="ru-RU"/>
        </w:rPr>
        <w:t>«</w:t>
      </w:r>
      <w:r w:rsidR="007F69FB">
        <w:rPr>
          <w:sz w:val="24"/>
          <w:szCs w:val="24"/>
          <w:lang w:eastAsia="ru-RU"/>
        </w:rPr>
        <w:t>Психология малой группы</w:t>
      </w:r>
      <w:r w:rsidR="007F69FB" w:rsidRPr="00BB5366">
        <w:rPr>
          <w:sz w:val="24"/>
          <w:szCs w:val="24"/>
          <w:lang w:eastAsia="ru-RU"/>
        </w:rPr>
        <w:t xml:space="preserve">» </w:t>
      </w:r>
      <w:r w:rsidRPr="00BB5366">
        <w:rPr>
          <w:sz w:val="24"/>
          <w:szCs w:val="24"/>
          <w:lang w:eastAsia="ru-RU"/>
        </w:rPr>
        <w:t>проводится в соответствии с локальными нормативными актами ОАНО ВО «МПСУ» и является обязательной.</w:t>
      </w:r>
    </w:p>
    <w:p w:rsidR="0075203F" w:rsidRPr="00BB5366" w:rsidRDefault="0075203F" w:rsidP="0075203F">
      <w:pPr>
        <w:ind w:firstLine="709"/>
        <w:jc w:val="both"/>
        <w:rPr>
          <w:sz w:val="24"/>
          <w:szCs w:val="24"/>
        </w:rPr>
      </w:pPr>
      <w:r w:rsidRPr="00BB5366">
        <w:rPr>
          <w:sz w:val="24"/>
          <w:szCs w:val="24"/>
          <w:lang w:eastAsia="ru-RU"/>
        </w:rPr>
        <w:t xml:space="preserve">Промежуточная аттестация по дисциплине </w:t>
      </w:r>
      <w:r w:rsidR="007F69FB" w:rsidRPr="00BB5366">
        <w:rPr>
          <w:sz w:val="24"/>
          <w:szCs w:val="24"/>
          <w:lang w:eastAsia="ru-RU"/>
        </w:rPr>
        <w:t>«</w:t>
      </w:r>
      <w:r w:rsidR="007F69FB">
        <w:rPr>
          <w:sz w:val="24"/>
          <w:szCs w:val="24"/>
          <w:lang w:eastAsia="ru-RU"/>
        </w:rPr>
        <w:t>Психология малой группы</w:t>
      </w:r>
      <w:r w:rsidR="007F69FB" w:rsidRPr="00BB5366">
        <w:rPr>
          <w:sz w:val="24"/>
          <w:szCs w:val="24"/>
          <w:lang w:eastAsia="ru-RU"/>
        </w:rPr>
        <w:t xml:space="preserve">» </w:t>
      </w:r>
      <w:r w:rsidRPr="00BB5366">
        <w:rPr>
          <w:sz w:val="24"/>
          <w:szCs w:val="24"/>
          <w:lang w:eastAsia="ru-RU"/>
        </w:rPr>
        <w:t xml:space="preserve">проводится в соответствии с учебным планом в </w:t>
      </w:r>
      <w:r w:rsidR="007F69FB">
        <w:rPr>
          <w:sz w:val="24"/>
          <w:szCs w:val="24"/>
          <w:lang w:eastAsia="ru-RU"/>
        </w:rPr>
        <w:t>5</w:t>
      </w:r>
      <w:r w:rsidRPr="00BB5366">
        <w:rPr>
          <w:sz w:val="24"/>
          <w:szCs w:val="24"/>
          <w:lang w:eastAsia="ru-RU"/>
        </w:rPr>
        <w:t xml:space="preserve">-м семестре для очной </w:t>
      </w:r>
      <w:r w:rsidR="00CB5DD2">
        <w:rPr>
          <w:sz w:val="24"/>
          <w:szCs w:val="24"/>
          <w:lang w:eastAsia="ru-RU"/>
        </w:rPr>
        <w:t>и</w:t>
      </w:r>
      <w:r w:rsidRPr="00BB5366">
        <w:rPr>
          <w:sz w:val="24"/>
          <w:szCs w:val="24"/>
          <w:lang w:eastAsia="ru-RU"/>
        </w:rPr>
        <w:t xml:space="preserve"> очно-заочной форм обучения в виде </w:t>
      </w:r>
      <w:r w:rsidR="007F69FB">
        <w:rPr>
          <w:sz w:val="24"/>
          <w:szCs w:val="24"/>
          <w:lang w:eastAsia="ru-RU"/>
        </w:rPr>
        <w:t>экзамена</w:t>
      </w:r>
      <w:r w:rsidRPr="00BB5366">
        <w:rPr>
          <w:sz w:val="24"/>
          <w:szCs w:val="24"/>
          <w:lang w:eastAsia="ru-RU"/>
        </w:rPr>
        <w:t xml:space="preserve"> в период </w:t>
      </w:r>
      <w:proofErr w:type="spellStart"/>
      <w:r w:rsidRPr="00BB5366">
        <w:rPr>
          <w:sz w:val="24"/>
          <w:szCs w:val="24"/>
          <w:lang w:eastAsia="ru-RU"/>
        </w:rPr>
        <w:t>зачетно</w:t>
      </w:r>
      <w:proofErr w:type="spellEnd"/>
      <w:r w:rsidRPr="00BB5366">
        <w:rPr>
          <w:sz w:val="24"/>
          <w:szCs w:val="24"/>
          <w:lang w:eastAsia="ru-RU"/>
        </w:rPr>
        <w:t xml:space="preserve">-экзаменационной сессии в соответствии с графиком проведения. </w:t>
      </w:r>
    </w:p>
    <w:p w:rsidR="0075203F" w:rsidRPr="00BB5366" w:rsidRDefault="0075203F" w:rsidP="0075203F">
      <w:pPr>
        <w:ind w:firstLine="709"/>
        <w:jc w:val="both"/>
        <w:rPr>
          <w:sz w:val="24"/>
          <w:szCs w:val="24"/>
        </w:rPr>
      </w:pPr>
      <w:r w:rsidRPr="00BB5366">
        <w:rPr>
          <w:sz w:val="24"/>
          <w:szCs w:val="24"/>
          <w:lang w:eastAsia="ru-RU"/>
        </w:rPr>
        <w:t xml:space="preserve"> Обучающиеся допускаются к </w:t>
      </w:r>
      <w:r w:rsidR="00B66E1D">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 в том числе и зачетного задания.</w:t>
      </w:r>
    </w:p>
    <w:p w:rsidR="0075203F" w:rsidRPr="00BB5366" w:rsidRDefault="0075203F" w:rsidP="0075203F">
      <w:pPr>
        <w:ind w:firstLine="709"/>
        <w:jc w:val="both"/>
        <w:rPr>
          <w:sz w:val="24"/>
          <w:szCs w:val="24"/>
        </w:rPr>
      </w:pPr>
      <w:r w:rsidRPr="00BB5366">
        <w:rPr>
          <w:sz w:val="24"/>
          <w:szCs w:val="24"/>
          <w:lang w:eastAsia="ru-RU"/>
        </w:rPr>
        <w:t xml:space="preserve">Оценка знаний обучающегося на </w:t>
      </w:r>
      <w:r w:rsidR="00B66E1D">
        <w:rPr>
          <w:sz w:val="24"/>
          <w:szCs w:val="24"/>
          <w:lang w:eastAsia="ru-RU"/>
        </w:rPr>
        <w:t>экзамене</w:t>
      </w:r>
      <w:r w:rsidRPr="00BB5366">
        <w:rPr>
          <w:sz w:val="24"/>
          <w:szCs w:val="24"/>
          <w:lang w:eastAsia="ru-RU"/>
        </w:rPr>
        <w:t xml:space="preserve"> определяется его учебными достижениями в семестровый период и результатами текущего контроля знаний и выполнением им задания.</w:t>
      </w:r>
    </w:p>
    <w:p w:rsidR="0075203F" w:rsidRPr="00BB5366" w:rsidRDefault="0075203F" w:rsidP="0075203F">
      <w:pPr>
        <w:ind w:firstLine="709"/>
        <w:jc w:val="both"/>
        <w:rPr>
          <w:sz w:val="24"/>
          <w:szCs w:val="24"/>
        </w:rPr>
      </w:pPr>
      <w:r w:rsidRPr="00BB5366">
        <w:rPr>
          <w:sz w:val="24"/>
          <w:szCs w:val="24"/>
          <w:lang w:eastAsia="ru-RU"/>
        </w:rPr>
        <w:t xml:space="preserve">Знания умения, навыки обучающегося на </w:t>
      </w:r>
      <w:r w:rsidR="00B66E1D">
        <w:rPr>
          <w:sz w:val="24"/>
          <w:szCs w:val="24"/>
          <w:lang w:eastAsia="ru-RU"/>
        </w:rPr>
        <w:t>экзамен</w:t>
      </w:r>
      <w:r w:rsidRPr="00BB5366">
        <w:rPr>
          <w:sz w:val="24"/>
          <w:szCs w:val="24"/>
          <w:lang w:eastAsia="ru-RU"/>
        </w:rPr>
        <w:t>е оцениваются как: «</w:t>
      </w:r>
      <w:r w:rsidR="00B66E1D">
        <w:rPr>
          <w:sz w:val="24"/>
          <w:szCs w:val="24"/>
          <w:lang w:eastAsia="ru-RU"/>
        </w:rPr>
        <w:t>отлич</w:t>
      </w:r>
      <w:r w:rsidRPr="00BB5366">
        <w:rPr>
          <w:sz w:val="24"/>
          <w:szCs w:val="24"/>
          <w:lang w:eastAsia="ru-RU"/>
        </w:rPr>
        <w:t>но», «</w:t>
      </w:r>
      <w:r w:rsidR="00B66E1D">
        <w:rPr>
          <w:sz w:val="24"/>
          <w:szCs w:val="24"/>
          <w:lang w:eastAsia="ru-RU"/>
        </w:rPr>
        <w:t>хорошо», «удовлетворительно», «неудовлетворительно».</w:t>
      </w:r>
    </w:p>
    <w:p w:rsidR="0075203F" w:rsidRPr="00BB5366" w:rsidRDefault="0075203F" w:rsidP="0075203F">
      <w:pPr>
        <w:ind w:firstLine="709"/>
        <w:jc w:val="both"/>
        <w:rPr>
          <w:sz w:val="24"/>
          <w:szCs w:val="24"/>
          <w:lang w:eastAsia="ru-RU"/>
        </w:rPr>
      </w:pPr>
      <w:r w:rsidRPr="00BB5366">
        <w:rPr>
          <w:sz w:val="24"/>
          <w:szCs w:val="24"/>
          <w:lang w:eastAsia="ru-RU"/>
        </w:rPr>
        <w:t xml:space="preserve">Основой для определения оценки служит уровень усвоения </w:t>
      </w:r>
      <w:proofErr w:type="gramStart"/>
      <w:r w:rsidRPr="00BB5366">
        <w:rPr>
          <w:sz w:val="24"/>
          <w:szCs w:val="24"/>
          <w:lang w:eastAsia="ru-RU"/>
        </w:rPr>
        <w:t>обучающимися</w:t>
      </w:r>
      <w:proofErr w:type="gramEnd"/>
      <w:r w:rsidRPr="00BB5366">
        <w:rPr>
          <w:sz w:val="24"/>
          <w:szCs w:val="24"/>
          <w:lang w:eastAsia="ru-RU"/>
        </w:rPr>
        <w:t xml:space="preserve"> материала, предусмотренного данной рабочей программой.</w:t>
      </w:r>
    </w:p>
    <w:p w:rsidR="0075203F" w:rsidRPr="00BB5366" w:rsidRDefault="0075203F" w:rsidP="0075203F">
      <w:pPr>
        <w:pStyle w:val="af1"/>
        <w:tabs>
          <w:tab w:val="left" w:pos="1134"/>
        </w:tabs>
        <w:ind w:left="510" w:firstLine="0"/>
        <w:jc w:val="both"/>
        <w:rPr>
          <w:b/>
          <w:sz w:val="24"/>
          <w:szCs w:val="24"/>
          <w:lang w:eastAsia="ru-RU"/>
        </w:rPr>
      </w:pPr>
    </w:p>
    <w:p w:rsidR="0075203F" w:rsidRPr="00BB5366" w:rsidRDefault="0075203F" w:rsidP="0075203F">
      <w:pPr>
        <w:pStyle w:val="1"/>
        <w:keepNext w:val="0"/>
        <w:tabs>
          <w:tab w:val="num" w:pos="0"/>
        </w:tabs>
        <w:spacing w:before="0" w:after="0"/>
        <w:ind w:left="0" w:firstLine="851"/>
        <w:jc w:val="both"/>
        <w:rPr>
          <w:rFonts w:ascii="Times New Roman" w:hAnsi="Times New Roman" w:cs="Times New Roman"/>
          <w:sz w:val="24"/>
          <w:szCs w:val="24"/>
        </w:rPr>
      </w:pPr>
      <w:r w:rsidRPr="0034448E">
        <w:rPr>
          <w:rFonts w:ascii="Times New Roman" w:hAnsi="Times New Roman" w:cs="Times New Roman"/>
          <w:sz w:val="24"/>
          <w:szCs w:val="24"/>
          <w:lang w:eastAsia="ru-RU"/>
        </w:rPr>
        <w:lastRenderedPageBreak/>
        <w:t xml:space="preserve">7. </w:t>
      </w:r>
      <w:r w:rsidRPr="0034448E">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75203F" w:rsidRPr="00BB5366" w:rsidRDefault="0075203F" w:rsidP="0075203F">
      <w:pPr>
        <w:tabs>
          <w:tab w:val="left" w:pos="0"/>
        </w:tabs>
        <w:ind w:firstLine="851"/>
        <w:rPr>
          <w:sz w:val="24"/>
          <w:szCs w:val="24"/>
        </w:rPr>
      </w:pPr>
      <w:r w:rsidRPr="00BB5366">
        <w:rPr>
          <w:b/>
          <w:sz w:val="24"/>
          <w:szCs w:val="24"/>
        </w:rPr>
        <w:t>а) основная учебная литература:</w:t>
      </w:r>
    </w:p>
    <w:p w:rsidR="002A104B" w:rsidRDefault="002A104B" w:rsidP="002A104B">
      <w:pPr>
        <w:pStyle w:val="af1"/>
        <w:numPr>
          <w:ilvl w:val="0"/>
          <w:numId w:val="30"/>
        </w:numPr>
        <w:tabs>
          <w:tab w:val="clear" w:pos="1070"/>
          <w:tab w:val="num" w:pos="0"/>
          <w:tab w:val="left" w:pos="993"/>
        </w:tabs>
        <w:ind w:left="0" w:firstLine="709"/>
        <w:jc w:val="both"/>
        <w:rPr>
          <w:sz w:val="24"/>
          <w:szCs w:val="24"/>
          <w:highlight w:val="white"/>
        </w:rPr>
      </w:pPr>
      <w:r>
        <w:rPr>
          <w:sz w:val="24"/>
          <w:szCs w:val="24"/>
          <w:shd w:val="clear" w:color="auto" w:fill="FFFFFF"/>
        </w:rPr>
        <w:t>Андреева Г.М. Социальная психология (5-е издание) [Электронный ресурс]: учебник для высших учебных заведений/ Андреева Г.М.— Электрон</w:t>
      </w:r>
      <w:proofErr w:type="gramStart"/>
      <w:r>
        <w:rPr>
          <w:sz w:val="24"/>
          <w:szCs w:val="24"/>
          <w:shd w:val="clear" w:color="auto" w:fill="FFFFFF"/>
        </w:rPr>
        <w:t>.</w:t>
      </w:r>
      <w:proofErr w:type="gramEnd"/>
      <w:r>
        <w:rPr>
          <w:sz w:val="24"/>
          <w:szCs w:val="24"/>
          <w:shd w:val="clear" w:color="auto" w:fill="FFFFFF"/>
        </w:rPr>
        <w:t xml:space="preserve"> </w:t>
      </w:r>
      <w:proofErr w:type="gramStart"/>
      <w:r>
        <w:rPr>
          <w:sz w:val="24"/>
          <w:szCs w:val="24"/>
          <w:shd w:val="clear" w:color="auto" w:fill="FFFFFF"/>
        </w:rPr>
        <w:t>т</w:t>
      </w:r>
      <w:proofErr w:type="gramEnd"/>
      <w:r>
        <w:rPr>
          <w:sz w:val="24"/>
          <w:szCs w:val="24"/>
          <w:shd w:val="clear" w:color="auto" w:fill="FFFFFF"/>
        </w:rPr>
        <w:t>екстовые данные.— М.: Аспект Пресс, 2016.— 366 c.— Режим доступа: http://www.iprbookshop.ru/56999.— ЭБС «</w:t>
      </w:r>
      <w:proofErr w:type="spellStart"/>
      <w:r>
        <w:rPr>
          <w:sz w:val="24"/>
          <w:szCs w:val="24"/>
          <w:shd w:val="clear" w:color="auto" w:fill="FFFFFF"/>
        </w:rPr>
        <w:t>IPRbooks</w:t>
      </w:r>
      <w:proofErr w:type="spellEnd"/>
      <w:r>
        <w:rPr>
          <w:sz w:val="24"/>
          <w:szCs w:val="24"/>
          <w:shd w:val="clear" w:color="auto" w:fill="FFFFFF"/>
        </w:rPr>
        <w:t>», по паролю</w:t>
      </w:r>
    </w:p>
    <w:p w:rsidR="005A551E" w:rsidRPr="0034448E" w:rsidRDefault="00A313E3" w:rsidP="002A104B">
      <w:pPr>
        <w:pStyle w:val="213"/>
        <w:widowControl/>
        <w:numPr>
          <w:ilvl w:val="0"/>
          <w:numId w:val="30"/>
        </w:numPr>
        <w:tabs>
          <w:tab w:val="clear" w:pos="1070"/>
          <w:tab w:val="num" w:pos="0"/>
          <w:tab w:val="left" w:pos="993"/>
        </w:tabs>
        <w:ind w:left="0" w:firstLine="709"/>
        <w:rPr>
          <w:rFonts w:ascii="Times New Roman" w:hAnsi="Times New Roman" w:cs="Times New Roman"/>
          <w:sz w:val="24"/>
        </w:rPr>
      </w:pPr>
      <w:r w:rsidRPr="0034448E">
        <w:rPr>
          <w:rFonts w:ascii="Times New Roman" w:hAnsi="Times New Roman" w:cs="Times New Roman"/>
          <w:sz w:val="24"/>
        </w:rPr>
        <w:t xml:space="preserve">Свенцицкий А.Л. Социальная психология. </w:t>
      </w:r>
      <w:proofErr w:type="gramStart"/>
      <w:r w:rsidRPr="0034448E">
        <w:rPr>
          <w:rFonts w:ascii="Times New Roman" w:hAnsi="Times New Roman" w:cs="Times New Roman"/>
          <w:sz w:val="24"/>
        </w:rPr>
        <w:t>Уч. и</w:t>
      </w:r>
      <w:proofErr w:type="gramEnd"/>
      <w:r w:rsidRPr="0034448E">
        <w:rPr>
          <w:rFonts w:ascii="Times New Roman" w:hAnsi="Times New Roman" w:cs="Times New Roman"/>
          <w:sz w:val="24"/>
        </w:rPr>
        <w:t xml:space="preserve"> практикум. 2-е изд.</w:t>
      </w:r>
      <w:r w:rsidR="0034448E" w:rsidRPr="0034448E">
        <w:rPr>
          <w:rFonts w:ascii="Times New Roman" w:hAnsi="Times New Roman" w:cs="Times New Roman"/>
          <w:sz w:val="24"/>
        </w:rPr>
        <w:t>.</w:t>
      </w:r>
      <w:r w:rsidRPr="0034448E">
        <w:rPr>
          <w:rFonts w:ascii="Times New Roman" w:hAnsi="Times New Roman" w:cs="Times New Roman"/>
          <w:sz w:val="24"/>
        </w:rPr>
        <w:t xml:space="preserve"> М.: </w:t>
      </w:r>
      <w:proofErr w:type="spellStart"/>
      <w:r w:rsidRPr="0034448E">
        <w:rPr>
          <w:rFonts w:ascii="Times New Roman" w:hAnsi="Times New Roman" w:cs="Times New Roman"/>
          <w:sz w:val="24"/>
        </w:rPr>
        <w:t>Юрайт</w:t>
      </w:r>
      <w:proofErr w:type="spellEnd"/>
      <w:r w:rsidRPr="0034448E">
        <w:rPr>
          <w:rFonts w:ascii="Times New Roman" w:hAnsi="Times New Roman" w:cs="Times New Roman"/>
          <w:sz w:val="24"/>
        </w:rPr>
        <w:t>, 2020</w:t>
      </w:r>
      <w:r w:rsidR="0034448E" w:rsidRPr="0034448E">
        <w:rPr>
          <w:rFonts w:ascii="Times New Roman" w:hAnsi="Times New Roman" w:cs="Times New Roman"/>
          <w:sz w:val="24"/>
        </w:rPr>
        <w:t xml:space="preserve">. </w:t>
      </w:r>
      <w:r w:rsidRPr="0034448E">
        <w:rPr>
          <w:rFonts w:ascii="Times New Roman" w:hAnsi="Times New Roman" w:cs="Times New Roman"/>
          <w:sz w:val="24"/>
        </w:rPr>
        <w:t xml:space="preserve">408с. </w:t>
      </w:r>
      <w:r w:rsidR="00CF37B5" w:rsidRPr="0034448E">
        <w:rPr>
          <w:rFonts w:ascii="Times New Roman" w:hAnsi="Times New Roman" w:cs="Times New Roman"/>
          <w:sz w:val="24"/>
        </w:rPr>
        <w:t>(Высшее образование)</w:t>
      </w:r>
    </w:p>
    <w:p w:rsidR="008A43CF" w:rsidRPr="0034448E" w:rsidRDefault="008A43CF" w:rsidP="002A104B">
      <w:pPr>
        <w:pStyle w:val="213"/>
        <w:widowControl/>
        <w:numPr>
          <w:ilvl w:val="0"/>
          <w:numId w:val="30"/>
        </w:numPr>
        <w:tabs>
          <w:tab w:val="clear" w:pos="1070"/>
          <w:tab w:val="num" w:pos="0"/>
          <w:tab w:val="left" w:pos="993"/>
        </w:tabs>
        <w:ind w:left="0" w:firstLine="709"/>
        <w:rPr>
          <w:rFonts w:ascii="Times New Roman" w:hAnsi="Times New Roman" w:cs="Times New Roman"/>
          <w:sz w:val="24"/>
        </w:rPr>
      </w:pPr>
      <w:r w:rsidRPr="0034448E">
        <w:rPr>
          <w:rFonts w:ascii="Times New Roman" w:hAnsi="Times New Roman" w:cs="Times New Roman"/>
          <w:sz w:val="24"/>
        </w:rPr>
        <w:t xml:space="preserve">Сидоренко А.В. Психология малой группы. Методология и теория: Учебник и практикум. М.: </w:t>
      </w:r>
      <w:proofErr w:type="spellStart"/>
      <w:r w:rsidRPr="0034448E">
        <w:rPr>
          <w:rFonts w:ascii="Times New Roman" w:hAnsi="Times New Roman" w:cs="Times New Roman"/>
          <w:sz w:val="24"/>
        </w:rPr>
        <w:t>Юрайт</w:t>
      </w:r>
      <w:proofErr w:type="spellEnd"/>
      <w:r w:rsidRPr="0034448E">
        <w:rPr>
          <w:rFonts w:ascii="Times New Roman" w:hAnsi="Times New Roman" w:cs="Times New Roman"/>
          <w:sz w:val="24"/>
        </w:rPr>
        <w:t>, 2020</w:t>
      </w:r>
      <w:r w:rsidR="0034448E" w:rsidRPr="0034448E">
        <w:rPr>
          <w:rFonts w:ascii="Times New Roman" w:hAnsi="Times New Roman" w:cs="Times New Roman"/>
          <w:sz w:val="24"/>
        </w:rPr>
        <w:t>.</w:t>
      </w:r>
      <w:r w:rsidRPr="0034448E">
        <w:rPr>
          <w:rFonts w:ascii="Times New Roman" w:hAnsi="Times New Roman" w:cs="Times New Roman"/>
          <w:sz w:val="24"/>
        </w:rPr>
        <w:t xml:space="preserve">185с. </w:t>
      </w:r>
      <w:r w:rsidR="00F1443B" w:rsidRPr="0034448E">
        <w:rPr>
          <w:rFonts w:ascii="Times New Roman" w:hAnsi="Times New Roman" w:cs="Times New Roman"/>
          <w:sz w:val="24"/>
        </w:rPr>
        <w:t>(Высшее образование)</w:t>
      </w:r>
    </w:p>
    <w:p w:rsidR="002A104B" w:rsidRDefault="002A104B" w:rsidP="002A104B">
      <w:pPr>
        <w:pStyle w:val="af1"/>
        <w:numPr>
          <w:ilvl w:val="0"/>
          <w:numId w:val="30"/>
        </w:numPr>
        <w:tabs>
          <w:tab w:val="clear" w:pos="1070"/>
          <w:tab w:val="num" w:pos="0"/>
          <w:tab w:val="left" w:pos="993"/>
        </w:tabs>
        <w:ind w:left="0" w:firstLine="709"/>
        <w:jc w:val="both"/>
        <w:rPr>
          <w:sz w:val="24"/>
          <w:szCs w:val="24"/>
          <w:highlight w:val="white"/>
        </w:rPr>
      </w:pPr>
      <w:r>
        <w:rPr>
          <w:sz w:val="24"/>
          <w:szCs w:val="24"/>
          <w:shd w:val="clear" w:color="auto" w:fill="FFFFFF"/>
        </w:rPr>
        <w:t>Социальная психология [Электронный ресурс]: хрестоматия/ В.С. Агеев [и др.].— Электрон</w:t>
      </w:r>
      <w:proofErr w:type="gramStart"/>
      <w:r>
        <w:rPr>
          <w:sz w:val="24"/>
          <w:szCs w:val="24"/>
          <w:shd w:val="clear" w:color="auto" w:fill="FFFFFF"/>
        </w:rPr>
        <w:t>.</w:t>
      </w:r>
      <w:proofErr w:type="gramEnd"/>
      <w:r>
        <w:rPr>
          <w:sz w:val="24"/>
          <w:szCs w:val="24"/>
          <w:shd w:val="clear" w:color="auto" w:fill="FFFFFF"/>
        </w:rPr>
        <w:t xml:space="preserve"> </w:t>
      </w:r>
      <w:proofErr w:type="gramStart"/>
      <w:r>
        <w:rPr>
          <w:sz w:val="24"/>
          <w:szCs w:val="24"/>
          <w:shd w:val="clear" w:color="auto" w:fill="FFFFFF"/>
        </w:rPr>
        <w:t>т</w:t>
      </w:r>
      <w:proofErr w:type="gramEnd"/>
      <w:r>
        <w:rPr>
          <w:sz w:val="24"/>
          <w:szCs w:val="24"/>
          <w:shd w:val="clear" w:color="auto" w:fill="FFFFFF"/>
        </w:rPr>
        <w:t>екстовые данные.— М.: Аспект Пресс, 2012.— 456 c.— Режим доступа: http://www.iprbookshop.ru/56807.— ЭБС «</w:t>
      </w:r>
      <w:proofErr w:type="spellStart"/>
      <w:r>
        <w:rPr>
          <w:sz w:val="24"/>
          <w:szCs w:val="24"/>
          <w:shd w:val="clear" w:color="auto" w:fill="FFFFFF"/>
        </w:rPr>
        <w:t>IPRbooks</w:t>
      </w:r>
      <w:proofErr w:type="spellEnd"/>
      <w:r>
        <w:rPr>
          <w:sz w:val="24"/>
          <w:szCs w:val="24"/>
          <w:shd w:val="clear" w:color="auto" w:fill="FFFFFF"/>
        </w:rPr>
        <w:t xml:space="preserve">», по паролю </w:t>
      </w:r>
    </w:p>
    <w:p w:rsidR="00111A89" w:rsidRPr="0034448E" w:rsidRDefault="00111A89" w:rsidP="002A104B">
      <w:pPr>
        <w:pStyle w:val="213"/>
        <w:widowControl/>
        <w:numPr>
          <w:ilvl w:val="0"/>
          <w:numId w:val="30"/>
        </w:numPr>
        <w:tabs>
          <w:tab w:val="clear" w:pos="1070"/>
          <w:tab w:val="num" w:pos="0"/>
          <w:tab w:val="left" w:pos="993"/>
        </w:tabs>
        <w:ind w:left="0" w:firstLine="709"/>
        <w:rPr>
          <w:rFonts w:ascii="Times New Roman" w:hAnsi="Times New Roman" w:cs="Times New Roman"/>
          <w:sz w:val="24"/>
        </w:rPr>
      </w:pPr>
      <w:r w:rsidRPr="0034448E">
        <w:rPr>
          <w:rFonts w:ascii="Times New Roman" w:hAnsi="Times New Roman" w:cs="Times New Roman"/>
          <w:sz w:val="24"/>
        </w:rPr>
        <w:t xml:space="preserve">Столяренко Л.Д., Столяренко В.Е. Социальная психология. </w:t>
      </w:r>
      <w:r w:rsidR="0034448E" w:rsidRPr="0034448E">
        <w:rPr>
          <w:rFonts w:ascii="Times New Roman" w:hAnsi="Times New Roman" w:cs="Times New Roman"/>
          <w:sz w:val="24"/>
        </w:rPr>
        <w:t>Уч. пособие.</w:t>
      </w:r>
      <w:r w:rsidRPr="0034448E">
        <w:rPr>
          <w:rFonts w:ascii="Times New Roman" w:hAnsi="Times New Roman" w:cs="Times New Roman"/>
          <w:sz w:val="24"/>
        </w:rPr>
        <w:t xml:space="preserve"> М.: </w:t>
      </w:r>
      <w:proofErr w:type="spellStart"/>
      <w:r w:rsidRPr="0034448E">
        <w:rPr>
          <w:rFonts w:ascii="Times New Roman" w:hAnsi="Times New Roman" w:cs="Times New Roman"/>
          <w:sz w:val="24"/>
        </w:rPr>
        <w:t>Юрайт</w:t>
      </w:r>
      <w:proofErr w:type="spellEnd"/>
      <w:r w:rsidRPr="0034448E">
        <w:rPr>
          <w:rFonts w:ascii="Times New Roman" w:hAnsi="Times New Roman" w:cs="Times New Roman"/>
          <w:sz w:val="24"/>
        </w:rPr>
        <w:t>, 2020</w:t>
      </w:r>
      <w:r w:rsidR="0034448E" w:rsidRPr="0034448E">
        <w:rPr>
          <w:rFonts w:ascii="Times New Roman" w:hAnsi="Times New Roman" w:cs="Times New Roman"/>
          <w:sz w:val="24"/>
        </w:rPr>
        <w:t>.</w:t>
      </w:r>
      <w:r w:rsidRPr="0034448E">
        <w:rPr>
          <w:rFonts w:ascii="Times New Roman" w:hAnsi="Times New Roman" w:cs="Times New Roman"/>
          <w:sz w:val="24"/>
        </w:rPr>
        <w:t xml:space="preserve"> 219 с. (Высшее образование)</w:t>
      </w:r>
    </w:p>
    <w:p w:rsidR="002A104B" w:rsidRPr="0034448E" w:rsidRDefault="002A104B" w:rsidP="002A104B">
      <w:pPr>
        <w:pStyle w:val="213"/>
        <w:widowControl/>
        <w:numPr>
          <w:ilvl w:val="0"/>
          <w:numId w:val="30"/>
        </w:numPr>
        <w:tabs>
          <w:tab w:val="clear" w:pos="1070"/>
          <w:tab w:val="num" w:pos="0"/>
          <w:tab w:val="left" w:pos="993"/>
        </w:tabs>
        <w:ind w:left="0" w:firstLine="709"/>
        <w:rPr>
          <w:rFonts w:ascii="Times New Roman" w:hAnsi="Times New Roman" w:cs="Times New Roman"/>
          <w:sz w:val="24"/>
        </w:rPr>
      </w:pPr>
      <w:r w:rsidRPr="0034448E">
        <w:rPr>
          <w:rFonts w:ascii="Times New Roman" w:hAnsi="Times New Roman" w:cs="Times New Roman"/>
          <w:sz w:val="24"/>
        </w:rPr>
        <w:t xml:space="preserve">Чернова Г.Р. Социальная психология [Текст]: учебник/ 2-е изд. М.: </w:t>
      </w:r>
      <w:proofErr w:type="spellStart"/>
      <w:r w:rsidRPr="0034448E">
        <w:rPr>
          <w:rFonts w:ascii="Times New Roman" w:hAnsi="Times New Roman" w:cs="Times New Roman"/>
          <w:sz w:val="24"/>
        </w:rPr>
        <w:t>Юрайт</w:t>
      </w:r>
      <w:proofErr w:type="spellEnd"/>
      <w:r w:rsidRPr="0034448E">
        <w:rPr>
          <w:rFonts w:ascii="Times New Roman" w:hAnsi="Times New Roman" w:cs="Times New Roman"/>
          <w:sz w:val="24"/>
        </w:rPr>
        <w:t>, 2020. 187 с. (Высшее образование)</w:t>
      </w:r>
    </w:p>
    <w:p w:rsidR="002A104B" w:rsidRPr="0034448E" w:rsidRDefault="002A104B" w:rsidP="002A104B">
      <w:pPr>
        <w:pStyle w:val="213"/>
        <w:widowControl/>
        <w:numPr>
          <w:ilvl w:val="0"/>
          <w:numId w:val="30"/>
        </w:numPr>
        <w:tabs>
          <w:tab w:val="clear" w:pos="1070"/>
          <w:tab w:val="num" w:pos="0"/>
          <w:tab w:val="left" w:pos="993"/>
        </w:tabs>
        <w:ind w:left="0" w:firstLine="709"/>
        <w:rPr>
          <w:rFonts w:ascii="Times New Roman" w:hAnsi="Times New Roman" w:cs="Times New Roman"/>
          <w:sz w:val="24"/>
        </w:rPr>
      </w:pPr>
      <w:r w:rsidRPr="0034448E">
        <w:rPr>
          <w:rFonts w:ascii="Times New Roman" w:hAnsi="Times New Roman" w:cs="Times New Roman"/>
          <w:sz w:val="24"/>
        </w:rPr>
        <w:t xml:space="preserve">Чернова Г.Р., Соломина Л.Ю., </w:t>
      </w:r>
      <w:proofErr w:type="spellStart"/>
      <w:r w:rsidRPr="0034448E">
        <w:rPr>
          <w:rFonts w:ascii="Times New Roman" w:hAnsi="Times New Roman" w:cs="Times New Roman"/>
          <w:sz w:val="24"/>
        </w:rPr>
        <w:t>Хямялайнен</w:t>
      </w:r>
      <w:proofErr w:type="spellEnd"/>
      <w:r w:rsidRPr="0034448E">
        <w:rPr>
          <w:rFonts w:ascii="Times New Roman" w:hAnsi="Times New Roman" w:cs="Times New Roman"/>
          <w:sz w:val="24"/>
        </w:rPr>
        <w:t xml:space="preserve"> В.И. Психология управления. </w:t>
      </w:r>
      <w:proofErr w:type="spellStart"/>
      <w:r w:rsidRPr="0034448E">
        <w:rPr>
          <w:rFonts w:ascii="Times New Roman" w:hAnsi="Times New Roman" w:cs="Times New Roman"/>
          <w:sz w:val="24"/>
        </w:rPr>
        <w:t>Уч</w:t>
      </w:r>
      <w:proofErr w:type="gramStart"/>
      <w:r w:rsidRPr="0034448E">
        <w:rPr>
          <w:rFonts w:ascii="Times New Roman" w:hAnsi="Times New Roman" w:cs="Times New Roman"/>
          <w:sz w:val="24"/>
        </w:rPr>
        <w:t>.п</w:t>
      </w:r>
      <w:proofErr w:type="gramEnd"/>
      <w:r w:rsidRPr="0034448E">
        <w:rPr>
          <w:rFonts w:ascii="Times New Roman" w:hAnsi="Times New Roman" w:cs="Times New Roman"/>
          <w:sz w:val="24"/>
        </w:rPr>
        <w:t>особие</w:t>
      </w:r>
      <w:proofErr w:type="spellEnd"/>
      <w:r w:rsidRPr="0034448E">
        <w:rPr>
          <w:rFonts w:ascii="Times New Roman" w:hAnsi="Times New Roman" w:cs="Times New Roman"/>
          <w:sz w:val="24"/>
        </w:rPr>
        <w:t xml:space="preserve">.  М.: </w:t>
      </w:r>
      <w:proofErr w:type="spellStart"/>
      <w:r w:rsidRPr="0034448E">
        <w:rPr>
          <w:rFonts w:ascii="Times New Roman" w:hAnsi="Times New Roman" w:cs="Times New Roman"/>
          <w:sz w:val="24"/>
        </w:rPr>
        <w:t>Юрайт</w:t>
      </w:r>
      <w:proofErr w:type="spellEnd"/>
      <w:r w:rsidRPr="0034448E">
        <w:rPr>
          <w:rFonts w:ascii="Times New Roman" w:hAnsi="Times New Roman" w:cs="Times New Roman"/>
          <w:sz w:val="24"/>
        </w:rPr>
        <w:t>, 2020. 193 с. (Высшее образование)</w:t>
      </w:r>
    </w:p>
    <w:p w:rsidR="00A86B1F" w:rsidRPr="00A32E5B" w:rsidRDefault="00A86B1F" w:rsidP="002A104B">
      <w:pPr>
        <w:pStyle w:val="213"/>
        <w:widowControl/>
        <w:numPr>
          <w:ilvl w:val="0"/>
          <w:numId w:val="30"/>
        </w:numPr>
        <w:tabs>
          <w:tab w:val="clear" w:pos="1070"/>
          <w:tab w:val="num" w:pos="0"/>
          <w:tab w:val="left" w:pos="993"/>
        </w:tabs>
        <w:ind w:left="0" w:firstLine="709"/>
        <w:rPr>
          <w:rFonts w:ascii="Times New Roman" w:hAnsi="Times New Roman" w:cs="Times New Roman"/>
          <w:sz w:val="24"/>
        </w:rPr>
      </w:pPr>
      <w:r w:rsidRPr="0034448E">
        <w:rPr>
          <w:rFonts w:ascii="Times New Roman" w:hAnsi="Times New Roman" w:cs="Times New Roman"/>
          <w:sz w:val="24"/>
        </w:rPr>
        <w:t xml:space="preserve">Чернышев А.С., Сарычев С.В. Социальная психология личности и группы. Уч. пособие. М.: </w:t>
      </w:r>
      <w:proofErr w:type="spellStart"/>
      <w:r w:rsidRPr="0034448E">
        <w:rPr>
          <w:rFonts w:ascii="Times New Roman" w:hAnsi="Times New Roman" w:cs="Times New Roman"/>
          <w:sz w:val="24"/>
        </w:rPr>
        <w:t>Юрайт</w:t>
      </w:r>
      <w:proofErr w:type="spellEnd"/>
      <w:r w:rsidRPr="0034448E">
        <w:rPr>
          <w:rFonts w:ascii="Times New Roman" w:hAnsi="Times New Roman" w:cs="Times New Roman"/>
          <w:sz w:val="24"/>
        </w:rPr>
        <w:t>, 2020</w:t>
      </w:r>
      <w:r w:rsidR="0034448E" w:rsidRPr="0034448E">
        <w:rPr>
          <w:rFonts w:ascii="Times New Roman" w:hAnsi="Times New Roman" w:cs="Times New Roman"/>
          <w:sz w:val="24"/>
        </w:rPr>
        <w:t xml:space="preserve">. </w:t>
      </w:r>
      <w:r w:rsidRPr="0034448E">
        <w:rPr>
          <w:rFonts w:ascii="Times New Roman" w:hAnsi="Times New Roman" w:cs="Times New Roman"/>
          <w:sz w:val="24"/>
        </w:rPr>
        <w:t>201 с. (Высшее образование)</w:t>
      </w:r>
    </w:p>
    <w:p w:rsidR="0075203F" w:rsidRPr="00BB5366" w:rsidRDefault="0075203F" w:rsidP="0075203F">
      <w:pPr>
        <w:tabs>
          <w:tab w:val="left" w:pos="0"/>
        </w:tabs>
        <w:ind w:firstLine="851"/>
        <w:rPr>
          <w:sz w:val="24"/>
          <w:szCs w:val="24"/>
        </w:rPr>
      </w:pPr>
      <w:r w:rsidRPr="00BB5366">
        <w:rPr>
          <w:b/>
          <w:sz w:val="24"/>
          <w:szCs w:val="24"/>
        </w:rPr>
        <w:t>б) дополнительная учебная литература:</w:t>
      </w:r>
    </w:p>
    <w:p w:rsidR="0075203F" w:rsidRPr="00CE0386" w:rsidRDefault="0075203F" w:rsidP="00CE0386">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rPr>
        <w:t>Андреева Г. М. Социальная психология сегодня: поиски и размышл</w:t>
      </w:r>
      <w:r w:rsidR="00A32E5B" w:rsidRPr="00CE0386">
        <w:rPr>
          <w:rFonts w:ascii="Times New Roman" w:hAnsi="Times New Roman" w:cs="Times New Roman"/>
          <w:sz w:val="24"/>
        </w:rPr>
        <w:t xml:space="preserve">ения/Отв. ред. О. В. </w:t>
      </w:r>
      <w:proofErr w:type="spellStart"/>
      <w:r w:rsidR="00A32E5B" w:rsidRPr="00CE0386">
        <w:rPr>
          <w:rFonts w:ascii="Times New Roman" w:hAnsi="Times New Roman" w:cs="Times New Roman"/>
          <w:sz w:val="24"/>
        </w:rPr>
        <w:t>Краснова</w:t>
      </w:r>
      <w:proofErr w:type="gramStart"/>
      <w:r w:rsidR="00A32E5B" w:rsidRPr="00CE0386">
        <w:rPr>
          <w:rFonts w:ascii="Times New Roman" w:hAnsi="Times New Roman" w:cs="Times New Roman"/>
          <w:sz w:val="24"/>
        </w:rPr>
        <w:t>.</w:t>
      </w:r>
      <w:r w:rsidRPr="00CE0386">
        <w:rPr>
          <w:rFonts w:ascii="Times New Roman" w:hAnsi="Times New Roman" w:cs="Times New Roman"/>
          <w:sz w:val="24"/>
        </w:rPr>
        <w:t>М</w:t>
      </w:r>
      <w:proofErr w:type="spellEnd"/>
      <w:proofErr w:type="gramEnd"/>
      <w:r w:rsidRPr="00CE0386">
        <w:rPr>
          <w:rFonts w:ascii="Times New Roman" w:hAnsi="Times New Roman" w:cs="Times New Roman"/>
          <w:sz w:val="24"/>
        </w:rPr>
        <w:t>.: НОУ ВПО МПСИ, 2009.</w:t>
      </w:r>
    </w:p>
    <w:p w:rsidR="0075203F" w:rsidRPr="00CE0386" w:rsidRDefault="00C3151B" w:rsidP="00CE0386">
      <w:pPr>
        <w:pStyle w:val="213"/>
        <w:widowControl/>
        <w:numPr>
          <w:ilvl w:val="3"/>
          <w:numId w:val="45"/>
        </w:numPr>
        <w:tabs>
          <w:tab w:val="left" w:pos="0"/>
          <w:tab w:val="left" w:pos="993"/>
        </w:tabs>
        <w:ind w:left="0" w:firstLine="709"/>
        <w:rPr>
          <w:rFonts w:ascii="Times New Roman" w:hAnsi="Times New Roman" w:cs="Times New Roman"/>
          <w:sz w:val="24"/>
        </w:rPr>
      </w:pPr>
      <w:proofErr w:type="spellStart"/>
      <w:r w:rsidRPr="00CE0386">
        <w:rPr>
          <w:rFonts w:ascii="Times New Roman" w:hAnsi="Times New Roman" w:cs="Times New Roman"/>
          <w:sz w:val="24"/>
        </w:rPr>
        <w:t>Авдулова</w:t>
      </w:r>
      <w:proofErr w:type="spellEnd"/>
      <w:r w:rsidRPr="00CE0386">
        <w:rPr>
          <w:rFonts w:ascii="Times New Roman" w:hAnsi="Times New Roman" w:cs="Times New Roman"/>
          <w:sz w:val="24"/>
        </w:rPr>
        <w:t xml:space="preserve"> Т.П.</w:t>
      </w:r>
      <w:r w:rsidR="0075203F" w:rsidRPr="00CE0386">
        <w:rPr>
          <w:rFonts w:ascii="Times New Roman" w:hAnsi="Times New Roman" w:cs="Times New Roman"/>
          <w:sz w:val="24"/>
        </w:rPr>
        <w:t xml:space="preserve"> </w:t>
      </w:r>
      <w:r w:rsidRPr="00CE0386">
        <w:rPr>
          <w:rFonts w:ascii="Times New Roman" w:hAnsi="Times New Roman" w:cs="Times New Roman"/>
          <w:sz w:val="24"/>
        </w:rPr>
        <w:t>П</w:t>
      </w:r>
      <w:r w:rsidR="0075203F" w:rsidRPr="00CE0386">
        <w:rPr>
          <w:rFonts w:ascii="Times New Roman" w:hAnsi="Times New Roman" w:cs="Times New Roman"/>
          <w:sz w:val="24"/>
        </w:rPr>
        <w:t>сихологи</w:t>
      </w:r>
      <w:r w:rsidRPr="00CE0386">
        <w:rPr>
          <w:rFonts w:ascii="Times New Roman" w:hAnsi="Times New Roman" w:cs="Times New Roman"/>
          <w:sz w:val="24"/>
        </w:rPr>
        <w:t>я управле</w:t>
      </w:r>
      <w:r w:rsidR="0075203F" w:rsidRPr="00CE0386">
        <w:rPr>
          <w:rFonts w:ascii="Times New Roman" w:hAnsi="Times New Roman" w:cs="Times New Roman"/>
          <w:sz w:val="24"/>
        </w:rPr>
        <w:t>ния (</w:t>
      </w:r>
      <w:r w:rsidRPr="00CE0386">
        <w:rPr>
          <w:rFonts w:ascii="Times New Roman" w:hAnsi="Times New Roman" w:cs="Times New Roman"/>
          <w:sz w:val="24"/>
        </w:rPr>
        <w:t>2</w:t>
      </w:r>
      <w:r w:rsidR="00A32E5B" w:rsidRPr="00CE0386">
        <w:rPr>
          <w:rFonts w:ascii="Times New Roman" w:hAnsi="Times New Roman" w:cs="Times New Roman"/>
          <w:sz w:val="24"/>
        </w:rPr>
        <w:t>-е изд.) учебное пособие.</w:t>
      </w:r>
      <w:r w:rsidR="0075203F" w:rsidRPr="00CE0386">
        <w:rPr>
          <w:rFonts w:ascii="Times New Roman" w:hAnsi="Times New Roman" w:cs="Times New Roman"/>
          <w:sz w:val="24"/>
        </w:rPr>
        <w:t xml:space="preserve"> М.: </w:t>
      </w:r>
      <w:proofErr w:type="spellStart"/>
      <w:r w:rsidRPr="00CE0386">
        <w:rPr>
          <w:rFonts w:ascii="Times New Roman" w:hAnsi="Times New Roman" w:cs="Times New Roman"/>
          <w:sz w:val="24"/>
        </w:rPr>
        <w:t>Юрайт</w:t>
      </w:r>
      <w:proofErr w:type="spellEnd"/>
      <w:r w:rsidR="0075203F" w:rsidRPr="00CE0386">
        <w:rPr>
          <w:rFonts w:ascii="Times New Roman" w:hAnsi="Times New Roman" w:cs="Times New Roman"/>
          <w:sz w:val="24"/>
        </w:rPr>
        <w:t>, 20</w:t>
      </w:r>
      <w:r w:rsidRPr="00CE0386">
        <w:rPr>
          <w:rFonts w:ascii="Times New Roman" w:hAnsi="Times New Roman" w:cs="Times New Roman"/>
          <w:sz w:val="24"/>
        </w:rPr>
        <w:t>2</w:t>
      </w:r>
      <w:r w:rsidR="0075203F" w:rsidRPr="00CE0386">
        <w:rPr>
          <w:rFonts w:ascii="Times New Roman" w:hAnsi="Times New Roman" w:cs="Times New Roman"/>
          <w:sz w:val="24"/>
        </w:rPr>
        <w:t>0.</w:t>
      </w:r>
    </w:p>
    <w:p w:rsidR="00A32E5B" w:rsidRPr="00CE0386" w:rsidRDefault="004506B6" w:rsidP="00CE0386">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rPr>
        <w:t xml:space="preserve">Базаров Т.Ю. Психология управления персоналом. Учебник и практикум. М.: </w:t>
      </w:r>
      <w:proofErr w:type="spellStart"/>
      <w:r w:rsidRPr="00CE0386">
        <w:rPr>
          <w:rFonts w:ascii="Times New Roman" w:hAnsi="Times New Roman" w:cs="Times New Roman"/>
          <w:sz w:val="24"/>
        </w:rPr>
        <w:t>Юрайт</w:t>
      </w:r>
      <w:proofErr w:type="spellEnd"/>
      <w:r w:rsidRPr="00CE0386">
        <w:rPr>
          <w:rFonts w:ascii="Times New Roman" w:hAnsi="Times New Roman" w:cs="Times New Roman"/>
          <w:sz w:val="24"/>
        </w:rPr>
        <w:t>, 2020. 381с. (Высшее образование)</w:t>
      </w:r>
      <w:r w:rsidR="00A32E5B" w:rsidRPr="00CE0386">
        <w:rPr>
          <w:rFonts w:ascii="Times New Roman" w:hAnsi="Times New Roman" w:cs="Times New Roman"/>
          <w:sz w:val="24"/>
        </w:rPr>
        <w:t>.</w:t>
      </w:r>
    </w:p>
    <w:p w:rsidR="00CE0386" w:rsidRDefault="0075203F" w:rsidP="00CE0386">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rPr>
        <w:t>Богомолова Н.Н., Донцов А.И., Фоломеева Т.В. Социальная психология в современно</w:t>
      </w:r>
      <w:r w:rsidR="00A32E5B" w:rsidRPr="00CE0386">
        <w:rPr>
          <w:rFonts w:ascii="Times New Roman" w:hAnsi="Times New Roman" w:cs="Times New Roman"/>
          <w:sz w:val="24"/>
        </w:rPr>
        <w:t>м мире: Уч. пособие для вузов</w:t>
      </w:r>
      <w:proofErr w:type="gramStart"/>
      <w:r w:rsidR="00A32E5B" w:rsidRPr="00CE0386">
        <w:rPr>
          <w:rFonts w:ascii="Times New Roman" w:hAnsi="Times New Roman" w:cs="Times New Roman"/>
          <w:sz w:val="24"/>
        </w:rPr>
        <w:t xml:space="preserve"> /</w:t>
      </w:r>
      <w:r w:rsidRPr="00CE0386">
        <w:rPr>
          <w:rFonts w:ascii="Times New Roman" w:hAnsi="Times New Roman" w:cs="Times New Roman"/>
          <w:sz w:val="24"/>
        </w:rPr>
        <w:t>П</w:t>
      </w:r>
      <w:proofErr w:type="gramEnd"/>
      <w:r w:rsidRPr="00CE0386">
        <w:rPr>
          <w:rFonts w:ascii="Times New Roman" w:hAnsi="Times New Roman" w:cs="Times New Roman"/>
          <w:sz w:val="24"/>
        </w:rPr>
        <w:t>од ред.</w:t>
      </w:r>
      <w:r w:rsidR="00A32E5B" w:rsidRPr="00CE0386">
        <w:rPr>
          <w:rFonts w:ascii="Times New Roman" w:hAnsi="Times New Roman" w:cs="Times New Roman"/>
          <w:sz w:val="24"/>
        </w:rPr>
        <w:t xml:space="preserve"> Г.М. Андреевой, А.И. Донцова.</w:t>
      </w:r>
      <w:r w:rsidRPr="00CE0386">
        <w:rPr>
          <w:rFonts w:ascii="Times New Roman" w:hAnsi="Times New Roman" w:cs="Times New Roman"/>
          <w:sz w:val="24"/>
        </w:rPr>
        <w:t xml:space="preserve"> М.: Аспект Пресс, 2002.. (Допущено Министерством образования Российской Федерации в качестве учебного пособия для студентов высших учебных заведений, обучающихся по направлению и специальности «Психология»).</w:t>
      </w:r>
    </w:p>
    <w:p w:rsidR="00CE0386" w:rsidRDefault="00081D06" w:rsidP="00CE0386">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rPr>
        <w:t>Ефимова Н.С., Литвинова А.В. Социальная психоло</w:t>
      </w:r>
      <w:r w:rsidR="00CE0386" w:rsidRPr="00CE0386">
        <w:rPr>
          <w:rFonts w:ascii="Times New Roman" w:hAnsi="Times New Roman" w:cs="Times New Roman"/>
          <w:sz w:val="24"/>
        </w:rPr>
        <w:t>г</w:t>
      </w:r>
      <w:r w:rsidRPr="00CE0386">
        <w:rPr>
          <w:rFonts w:ascii="Times New Roman" w:hAnsi="Times New Roman" w:cs="Times New Roman"/>
          <w:sz w:val="24"/>
        </w:rPr>
        <w:t xml:space="preserve">ия [Текст]: </w:t>
      </w:r>
      <w:r w:rsidR="00CE0386" w:rsidRPr="00CE0386">
        <w:rPr>
          <w:rFonts w:ascii="Times New Roman" w:hAnsi="Times New Roman" w:cs="Times New Roman"/>
          <w:sz w:val="24"/>
        </w:rPr>
        <w:t>У</w:t>
      </w:r>
      <w:r w:rsidRPr="00CE0386">
        <w:rPr>
          <w:rFonts w:ascii="Times New Roman" w:hAnsi="Times New Roman" w:cs="Times New Roman"/>
          <w:sz w:val="24"/>
        </w:rPr>
        <w:t xml:space="preserve">чебник М.: </w:t>
      </w:r>
      <w:proofErr w:type="spellStart"/>
      <w:r w:rsidRPr="00CE0386">
        <w:rPr>
          <w:rFonts w:ascii="Times New Roman" w:hAnsi="Times New Roman" w:cs="Times New Roman"/>
          <w:sz w:val="24"/>
        </w:rPr>
        <w:t>Юрайт</w:t>
      </w:r>
      <w:proofErr w:type="spellEnd"/>
      <w:r w:rsidRPr="00CE0386">
        <w:rPr>
          <w:rFonts w:ascii="Times New Roman" w:hAnsi="Times New Roman" w:cs="Times New Roman"/>
          <w:sz w:val="24"/>
        </w:rPr>
        <w:t>, 2019</w:t>
      </w:r>
      <w:r w:rsidR="00CE0386" w:rsidRPr="00CE0386">
        <w:rPr>
          <w:rFonts w:ascii="Times New Roman" w:hAnsi="Times New Roman" w:cs="Times New Roman"/>
          <w:sz w:val="24"/>
        </w:rPr>
        <w:t xml:space="preserve">. </w:t>
      </w:r>
      <w:r w:rsidRPr="00CE0386">
        <w:rPr>
          <w:rFonts w:ascii="Times New Roman" w:hAnsi="Times New Roman" w:cs="Times New Roman"/>
          <w:sz w:val="24"/>
        </w:rPr>
        <w:t>442с. (Профессиональное образование).</w:t>
      </w:r>
    </w:p>
    <w:p w:rsidR="00CE0386" w:rsidRDefault="00F1443B" w:rsidP="00CE0386">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rPr>
        <w:t xml:space="preserve">Ильин В.А. Психология лидерства. Учебник. М.: </w:t>
      </w:r>
      <w:proofErr w:type="spellStart"/>
      <w:r w:rsidRPr="00CE0386">
        <w:rPr>
          <w:rFonts w:ascii="Times New Roman" w:hAnsi="Times New Roman" w:cs="Times New Roman"/>
          <w:sz w:val="24"/>
        </w:rPr>
        <w:t>Юрайт</w:t>
      </w:r>
      <w:proofErr w:type="spellEnd"/>
      <w:r w:rsidRPr="00CE0386">
        <w:rPr>
          <w:rFonts w:ascii="Times New Roman" w:hAnsi="Times New Roman" w:cs="Times New Roman"/>
          <w:sz w:val="24"/>
        </w:rPr>
        <w:t>, 2020</w:t>
      </w:r>
      <w:r w:rsidR="00CE0386" w:rsidRPr="00CE0386">
        <w:rPr>
          <w:rFonts w:ascii="Times New Roman" w:hAnsi="Times New Roman" w:cs="Times New Roman"/>
          <w:sz w:val="24"/>
        </w:rPr>
        <w:t xml:space="preserve">. </w:t>
      </w:r>
      <w:r w:rsidRPr="00CE0386">
        <w:rPr>
          <w:rFonts w:ascii="Times New Roman" w:hAnsi="Times New Roman" w:cs="Times New Roman"/>
          <w:sz w:val="24"/>
        </w:rPr>
        <w:t>311 с. (Высшее образование)</w:t>
      </w:r>
      <w:r w:rsidR="00CE0386" w:rsidRPr="00CE0386">
        <w:rPr>
          <w:rFonts w:ascii="Times New Roman" w:hAnsi="Times New Roman" w:cs="Times New Roman"/>
          <w:sz w:val="24"/>
        </w:rPr>
        <w:t>.</w:t>
      </w:r>
    </w:p>
    <w:p w:rsidR="00CE0386" w:rsidRDefault="00C3151B" w:rsidP="00CE0386">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lang w:eastAsia="ru-RU"/>
        </w:rPr>
        <w:t xml:space="preserve">Сарычев С.В. </w:t>
      </w:r>
      <w:proofErr w:type="gramStart"/>
      <w:r w:rsidRPr="00CE0386">
        <w:rPr>
          <w:rFonts w:ascii="Times New Roman" w:hAnsi="Times New Roman" w:cs="Times New Roman"/>
          <w:sz w:val="24"/>
        </w:rPr>
        <w:t>Социальная</w:t>
      </w:r>
      <w:proofErr w:type="gramEnd"/>
      <w:r w:rsidRPr="00CE0386">
        <w:rPr>
          <w:rFonts w:ascii="Times New Roman" w:hAnsi="Times New Roman" w:cs="Times New Roman"/>
          <w:sz w:val="24"/>
        </w:rPr>
        <w:t xml:space="preserve"> </w:t>
      </w:r>
      <w:proofErr w:type="spellStart"/>
      <w:r w:rsidRPr="00CE0386">
        <w:rPr>
          <w:rFonts w:ascii="Times New Roman" w:hAnsi="Times New Roman" w:cs="Times New Roman"/>
          <w:sz w:val="24"/>
        </w:rPr>
        <w:t>психолоия</w:t>
      </w:r>
      <w:proofErr w:type="spellEnd"/>
      <w:r w:rsidRPr="00CE0386">
        <w:rPr>
          <w:rFonts w:ascii="Times New Roman" w:hAnsi="Times New Roman" w:cs="Times New Roman"/>
          <w:sz w:val="24"/>
        </w:rPr>
        <w:t xml:space="preserve"> [Текст]: Практикум:</w:t>
      </w:r>
      <w:r w:rsidR="00111A89" w:rsidRPr="00CE0386">
        <w:rPr>
          <w:rFonts w:ascii="Times New Roman" w:hAnsi="Times New Roman" w:cs="Times New Roman"/>
          <w:sz w:val="24"/>
        </w:rPr>
        <w:t xml:space="preserve"> </w:t>
      </w:r>
      <w:proofErr w:type="spellStart"/>
      <w:r w:rsidRPr="00CE0386">
        <w:rPr>
          <w:rFonts w:ascii="Times New Roman" w:hAnsi="Times New Roman" w:cs="Times New Roman"/>
          <w:sz w:val="24"/>
        </w:rPr>
        <w:t>учеб</w:t>
      </w:r>
      <w:proofErr w:type="gramStart"/>
      <w:r w:rsidRPr="00CE0386">
        <w:rPr>
          <w:rFonts w:ascii="Times New Roman" w:hAnsi="Times New Roman" w:cs="Times New Roman"/>
          <w:sz w:val="24"/>
        </w:rPr>
        <w:t>.п</w:t>
      </w:r>
      <w:proofErr w:type="gramEnd"/>
      <w:r w:rsidRPr="00CE0386">
        <w:rPr>
          <w:rFonts w:ascii="Times New Roman" w:hAnsi="Times New Roman" w:cs="Times New Roman"/>
          <w:sz w:val="24"/>
        </w:rPr>
        <w:t>особие</w:t>
      </w:r>
      <w:proofErr w:type="spellEnd"/>
      <w:r w:rsidRPr="00CE0386">
        <w:rPr>
          <w:rFonts w:ascii="Times New Roman" w:hAnsi="Times New Roman" w:cs="Times New Roman"/>
          <w:sz w:val="24"/>
        </w:rPr>
        <w:t>. //</w:t>
      </w:r>
      <w:r w:rsidRPr="00CE0386">
        <w:rPr>
          <w:rFonts w:ascii="Times New Roman" w:hAnsi="Times New Roman" w:cs="Times New Roman"/>
          <w:sz w:val="24"/>
          <w:lang w:eastAsia="ru-RU"/>
        </w:rPr>
        <w:t xml:space="preserve"> Сарычев С.В., </w:t>
      </w:r>
      <w:proofErr w:type="spellStart"/>
      <w:r w:rsidRPr="00CE0386">
        <w:rPr>
          <w:rFonts w:ascii="Times New Roman" w:hAnsi="Times New Roman" w:cs="Times New Roman"/>
          <w:sz w:val="24"/>
          <w:lang w:eastAsia="ru-RU"/>
        </w:rPr>
        <w:t>Чернышова</w:t>
      </w:r>
      <w:proofErr w:type="spellEnd"/>
      <w:r w:rsidRPr="00CE0386">
        <w:rPr>
          <w:rFonts w:ascii="Times New Roman" w:hAnsi="Times New Roman" w:cs="Times New Roman"/>
          <w:sz w:val="24"/>
          <w:lang w:eastAsia="ru-RU"/>
        </w:rPr>
        <w:t xml:space="preserve"> О.В. 2-е </w:t>
      </w:r>
      <w:proofErr w:type="spellStart"/>
      <w:proofErr w:type="gramStart"/>
      <w:r w:rsidRPr="00CE0386">
        <w:rPr>
          <w:rFonts w:ascii="Times New Roman" w:hAnsi="Times New Roman" w:cs="Times New Roman"/>
          <w:sz w:val="24"/>
          <w:lang w:eastAsia="ru-RU"/>
        </w:rPr>
        <w:t>изд</w:t>
      </w:r>
      <w:proofErr w:type="spellEnd"/>
      <w:proofErr w:type="gramEnd"/>
      <w:r w:rsidRPr="00CE0386">
        <w:rPr>
          <w:rFonts w:ascii="Times New Roman" w:hAnsi="Times New Roman" w:cs="Times New Roman"/>
          <w:sz w:val="24"/>
          <w:lang w:eastAsia="ru-RU"/>
        </w:rPr>
        <w:t xml:space="preserve">, </w:t>
      </w:r>
      <w:proofErr w:type="spellStart"/>
      <w:r w:rsidRPr="00CE0386">
        <w:rPr>
          <w:rFonts w:ascii="Times New Roman" w:hAnsi="Times New Roman" w:cs="Times New Roman"/>
          <w:sz w:val="24"/>
          <w:lang w:eastAsia="ru-RU"/>
        </w:rPr>
        <w:t>испр</w:t>
      </w:r>
      <w:proofErr w:type="spellEnd"/>
      <w:r w:rsidRPr="00CE0386">
        <w:rPr>
          <w:rFonts w:ascii="Times New Roman" w:hAnsi="Times New Roman" w:cs="Times New Roman"/>
          <w:sz w:val="24"/>
          <w:lang w:eastAsia="ru-RU"/>
        </w:rPr>
        <w:t xml:space="preserve">. И доп. М.: </w:t>
      </w:r>
      <w:proofErr w:type="spellStart"/>
      <w:r w:rsidRPr="00CE0386">
        <w:rPr>
          <w:rFonts w:ascii="Times New Roman" w:hAnsi="Times New Roman" w:cs="Times New Roman"/>
          <w:sz w:val="24"/>
          <w:lang w:eastAsia="ru-RU"/>
        </w:rPr>
        <w:t>Юрайт</w:t>
      </w:r>
      <w:proofErr w:type="spellEnd"/>
      <w:r w:rsidRPr="00CE0386">
        <w:rPr>
          <w:rFonts w:ascii="Times New Roman" w:hAnsi="Times New Roman" w:cs="Times New Roman"/>
          <w:sz w:val="24"/>
          <w:lang w:eastAsia="ru-RU"/>
        </w:rPr>
        <w:t>, 2020.-74с.</w:t>
      </w:r>
      <w:r w:rsidR="00111A89" w:rsidRPr="00CE0386">
        <w:rPr>
          <w:rFonts w:ascii="Times New Roman" w:hAnsi="Times New Roman" w:cs="Times New Roman"/>
          <w:sz w:val="24"/>
        </w:rPr>
        <w:t xml:space="preserve"> (Высшее образование)</w:t>
      </w:r>
      <w:r w:rsidR="00CE0386" w:rsidRPr="00CE0386">
        <w:rPr>
          <w:rFonts w:ascii="Times New Roman" w:hAnsi="Times New Roman" w:cs="Times New Roman"/>
          <w:sz w:val="24"/>
        </w:rPr>
        <w:t>.</w:t>
      </w:r>
    </w:p>
    <w:p w:rsidR="007A57D7" w:rsidRDefault="00C3151B" w:rsidP="007A57D7">
      <w:pPr>
        <w:pStyle w:val="213"/>
        <w:widowControl/>
        <w:numPr>
          <w:ilvl w:val="3"/>
          <w:numId w:val="45"/>
        </w:numPr>
        <w:tabs>
          <w:tab w:val="left" w:pos="0"/>
          <w:tab w:val="left" w:pos="993"/>
        </w:tabs>
        <w:ind w:left="0" w:firstLine="709"/>
        <w:rPr>
          <w:rFonts w:ascii="Times New Roman" w:hAnsi="Times New Roman" w:cs="Times New Roman"/>
          <w:sz w:val="24"/>
        </w:rPr>
      </w:pPr>
      <w:r w:rsidRPr="00CE0386">
        <w:rPr>
          <w:rFonts w:ascii="Times New Roman" w:hAnsi="Times New Roman" w:cs="Times New Roman"/>
          <w:sz w:val="24"/>
          <w:lang w:eastAsia="ru-RU"/>
        </w:rPr>
        <w:t xml:space="preserve">Сарычев С.В. </w:t>
      </w:r>
      <w:r w:rsidRPr="00CE0386">
        <w:rPr>
          <w:rFonts w:ascii="Times New Roman" w:hAnsi="Times New Roman" w:cs="Times New Roman"/>
          <w:sz w:val="24"/>
        </w:rPr>
        <w:t xml:space="preserve">Социальная </w:t>
      </w:r>
      <w:proofErr w:type="spellStart"/>
      <w:r w:rsidRPr="00CE0386">
        <w:rPr>
          <w:rFonts w:ascii="Times New Roman" w:hAnsi="Times New Roman" w:cs="Times New Roman"/>
          <w:sz w:val="24"/>
        </w:rPr>
        <w:t>психолоия</w:t>
      </w:r>
      <w:proofErr w:type="spellEnd"/>
      <w:r w:rsidRPr="00CE0386">
        <w:rPr>
          <w:rFonts w:ascii="Times New Roman" w:hAnsi="Times New Roman" w:cs="Times New Roman"/>
          <w:sz w:val="24"/>
        </w:rPr>
        <w:t xml:space="preserve"> [Текст]: </w:t>
      </w:r>
      <w:proofErr w:type="spellStart"/>
      <w:r w:rsidRPr="00CE0386">
        <w:rPr>
          <w:rFonts w:ascii="Times New Roman" w:hAnsi="Times New Roman" w:cs="Times New Roman"/>
          <w:sz w:val="24"/>
        </w:rPr>
        <w:t>учеб</w:t>
      </w:r>
      <w:proofErr w:type="gramStart"/>
      <w:r w:rsidRPr="00CE0386">
        <w:rPr>
          <w:rFonts w:ascii="Times New Roman" w:hAnsi="Times New Roman" w:cs="Times New Roman"/>
          <w:sz w:val="24"/>
        </w:rPr>
        <w:t>.п</w:t>
      </w:r>
      <w:proofErr w:type="gramEnd"/>
      <w:r w:rsidRPr="00CE0386">
        <w:rPr>
          <w:rFonts w:ascii="Times New Roman" w:hAnsi="Times New Roman" w:cs="Times New Roman"/>
          <w:sz w:val="24"/>
        </w:rPr>
        <w:t>особие</w:t>
      </w:r>
      <w:proofErr w:type="spellEnd"/>
      <w:r w:rsidRPr="00CE0386">
        <w:rPr>
          <w:rFonts w:ascii="Times New Roman" w:hAnsi="Times New Roman" w:cs="Times New Roman"/>
          <w:sz w:val="24"/>
        </w:rPr>
        <w:t>. //</w:t>
      </w:r>
      <w:r w:rsidRPr="00CE0386">
        <w:rPr>
          <w:rFonts w:ascii="Times New Roman" w:hAnsi="Times New Roman" w:cs="Times New Roman"/>
          <w:sz w:val="24"/>
          <w:lang w:eastAsia="ru-RU"/>
        </w:rPr>
        <w:t xml:space="preserve"> Сарычев С.В., </w:t>
      </w:r>
      <w:proofErr w:type="spellStart"/>
      <w:r w:rsidRPr="00CE0386">
        <w:rPr>
          <w:rFonts w:ascii="Times New Roman" w:hAnsi="Times New Roman" w:cs="Times New Roman"/>
          <w:sz w:val="24"/>
          <w:lang w:eastAsia="ru-RU"/>
        </w:rPr>
        <w:t>Чернышова</w:t>
      </w:r>
      <w:proofErr w:type="spellEnd"/>
      <w:r w:rsidRPr="00CE0386">
        <w:rPr>
          <w:rFonts w:ascii="Times New Roman" w:hAnsi="Times New Roman" w:cs="Times New Roman"/>
          <w:sz w:val="24"/>
          <w:lang w:eastAsia="ru-RU"/>
        </w:rPr>
        <w:t xml:space="preserve"> О.В. 2-е </w:t>
      </w:r>
      <w:proofErr w:type="spellStart"/>
      <w:proofErr w:type="gramStart"/>
      <w:r w:rsidRPr="00CE0386">
        <w:rPr>
          <w:rFonts w:ascii="Times New Roman" w:hAnsi="Times New Roman" w:cs="Times New Roman"/>
          <w:sz w:val="24"/>
          <w:lang w:eastAsia="ru-RU"/>
        </w:rPr>
        <w:t>изд</w:t>
      </w:r>
      <w:proofErr w:type="spellEnd"/>
      <w:proofErr w:type="gramEnd"/>
      <w:r w:rsidRPr="00CE0386">
        <w:rPr>
          <w:rFonts w:ascii="Times New Roman" w:hAnsi="Times New Roman" w:cs="Times New Roman"/>
          <w:sz w:val="24"/>
          <w:lang w:eastAsia="ru-RU"/>
        </w:rPr>
        <w:t xml:space="preserve">, </w:t>
      </w:r>
      <w:proofErr w:type="spellStart"/>
      <w:r w:rsidRPr="00CE0386">
        <w:rPr>
          <w:rFonts w:ascii="Times New Roman" w:hAnsi="Times New Roman" w:cs="Times New Roman"/>
          <w:sz w:val="24"/>
          <w:lang w:eastAsia="ru-RU"/>
        </w:rPr>
        <w:t>испр</w:t>
      </w:r>
      <w:proofErr w:type="spellEnd"/>
      <w:r w:rsidRPr="00CE0386">
        <w:rPr>
          <w:rFonts w:ascii="Times New Roman" w:hAnsi="Times New Roman" w:cs="Times New Roman"/>
          <w:sz w:val="24"/>
          <w:lang w:eastAsia="ru-RU"/>
        </w:rPr>
        <w:t xml:space="preserve">. И доп. М.: </w:t>
      </w:r>
      <w:proofErr w:type="spellStart"/>
      <w:r w:rsidRPr="00CE0386">
        <w:rPr>
          <w:rFonts w:ascii="Times New Roman" w:hAnsi="Times New Roman" w:cs="Times New Roman"/>
          <w:sz w:val="24"/>
          <w:lang w:eastAsia="ru-RU"/>
        </w:rPr>
        <w:t>Юрайт</w:t>
      </w:r>
      <w:proofErr w:type="spellEnd"/>
      <w:r w:rsidRPr="00CE0386">
        <w:rPr>
          <w:rFonts w:ascii="Times New Roman" w:hAnsi="Times New Roman" w:cs="Times New Roman"/>
          <w:sz w:val="24"/>
          <w:lang w:eastAsia="ru-RU"/>
        </w:rPr>
        <w:t>, 2020.-127с.</w:t>
      </w:r>
      <w:r w:rsidR="00111A89" w:rsidRPr="00CE0386">
        <w:rPr>
          <w:rFonts w:ascii="Times New Roman" w:hAnsi="Times New Roman" w:cs="Times New Roman"/>
          <w:sz w:val="24"/>
        </w:rPr>
        <w:t xml:space="preserve"> (Высшее образование)</w:t>
      </w:r>
    </w:p>
    <w:p w:rsidR="002A104B" w:rsidRPr="007A57D7" w:rsidRDefault="002A104B" w:rsidP="007A57D7">
      <w:pPr>
        <w:pStyle w:val="213"/>
        <w:widowControl/>
        <w:numPr>
          <w:ilvl w:val="3"/>
          <w:numId w:val="45"/>
        </w:numPr>
        <w:tabs>
          <w:tab w:val="left" w:pos="0"/>
          <w:tab w:val="left" w:pos="993"/>
        </w:tabs>
        <w:ind w:left="0" w:firstLine="709"/>
        <w:rPr>
          <w:rFonts w:ascii="Times New Roman" w:hAnsi="Times New Roman" w:cs="Times New Roman"/>
          <w:sz w:val="24"/>
        </w:rPr>
      </w:pPr>
      <w:proofErr w:type="spellStart"/>
      <w:r w:rsidRPr="007A57D7">
        <w:rPr>
          <w:rFonts w:ascii="Times New Roman" w:hAnsi="Times New Roman" w:cs="Times New Roman"/>
          <w:sz w:val="24"/>
        </w:rPr>
        <w:t>Фетискин</w:t>
      </w:r>
      <w:proofErr w:type="spellEnd"/>
      <w:r w:rsidRPr="007A57D7">
        <w:rPr>
          <w:rFonts w:ascii="Times New Roman" w:hAnsi="Times New Roman" w:cs="Times New Roman"/>
          <w:sz w:val="24"/>
        </w:rPr>
        <w:t xml:space="preserve"> Н.П. Социально-психологическая диагностика развития личности и малых групп </w:t>
      </w:r>
      <w:proofErr w:type="gramStart"/>
      <w:r w:rsidRPr="007A57D7">
        <w:rPr>
          <w:rFonts w:ascii="Times New Roman" w:hAnsi="Times New Roman" w:cs="Times New Roman"/>
          <w:sz w:val="24"/>
        </w:rPr>
        <w:t xml:space="preserve">[ </w:t>
      </w:r>
      <w:proofErr w:type="gramEnd"/>
      <w:r w:rsidRPr="007A57D7">
        <w:rPr>
          <w:rFonts w:ascii="Times New Roman" w:hAnsi="Times New Roman" w:cs="Times New Roman"/>
          <w:sz w:val="24"/>
        </w:rPr>
        <w:t xml:space="preserve">Электронный ресурс]: учебное пособие/ </w:t>
      </w:r>
      <w:proofErr w:type="spellStart"/>
      <w:r w:rsidRPr="007A57D7">
        <w:rPr>
          <w:rFonts w:ascii="Times New Roman" w:hAnsi="Times New Roman" w:cs="Times New Roman"/>
          <w:sz w:val="24"/>
        </w:rPr>
        <w:t>Фетискин</w:t>
      </w:r>
      <w:proofErr w:type="spellEnd"/>
      <w:r w:rsidRPr="007A57D7">
        <w:rPr>
          <w:rFonts w:ascii="Times New Roman" w:hAnsi="Times New Roman" w:cs="Times New Roman"/>
          <w:sz w:val="24"/>
        </w:rPr>
        <w:t xml:space="preserve"> Н.П., Козлов В.В., Мануйлов Г.М.- Электрон. Текстовые данные.- Саратов: Вузовское образование, 2014.-390 с.- Режим доступа:</w:t>
      </w:r>
      <w:r w:rsidRPr="007A57D7">
        <w:rPr>
          <w:rFonts w:ascii="Times New Roman" w:hAnsi="Times New Roman" w:cs="Times New Roman"/>
          <w:sz w:val="24"/>
          <w:lang w:val="en-US"/>
        </w:rPr>
        <w:t>http</w:t>
      </w:r>
      <w:r w:rsidRPr="007A57D7">
        <w:rPr>
          <w:rFonts w:ascii="Times New Roman" w:hAnsi="Times New Roman" w:cs="Times New Roman"/>
          <w:sz w:val="24"/>
        </w:rPr>
        <w:t xml:space="preserve">// </w:t>
      </w:r>
      <w:hyperlink r:id="rId10">
        <w:r w:rsidRPr="007A57D7">
          <w:rPr>
            <w:rStyle w:val="-"/>
            <w:rFonts w:ascii="Times New Roman" w:hAnsi="Times New Roman" w:cs="Times New Roman"/>
            <w:sz w:val="24"/>
            <w:lang w:val="en-US"/>
          </w:rPr>
          <w:t>www</w:t>
        </w:r>
        <w:r w:rsidRPr="007A57D7">
          <w:rPr>
            <w:rStyle w:val="-"/>
            <w:rFonts w:ascii="Times New Roman" w:hAnsi="Times New Roman" w:cs="Times New Roman"/>
            <w:sz w:val="24"/>
          </w:rPr>
          <w:t>.</w:t>
        </w:r>
        <w:proofErr w:type="spellStart"/>
        <w:r w:rsidRPr="007A57D7">
          <w:rPr>
            <w:rStyle w:val="-"/>
            <w:rFonts w:ascii="Times New Roman" w:hAnsi="Times New Roman" w:cs="Times New Roman"/>
            <w:sz w:val="24"/>
            <w:lang w:val="en-US"/>
          </w:rPr>
          <w:t>iprboorshop</w:t>
        </w:r>
        <w:proofErr w:type="spellEnd"/>
        <w:r w:rsidRPr="007A57D7">
          <w:rPr>
            <w:rStyle w:val="-"/>
            <w:rFonts w:ascii="Times New Roman" w:hAnsi="Times New Roman" w:cs="Times New Roman"/>
            <w:sz w:val="24"/>
          </w:rPr>
          <w:t>.</w:t>
        </w:r>
        <w:proofErr w:type="spellStart"/>
        <w:r w:rsidRPr="007A57D7">
          <w:rPr>
            <w:rStyle w:val="-"/>
            <w:rFonts w:ascii="Times New Roman" w:hAnsi="Times New Roman" w:cs="Times New Roman"/>
            <w:sz w:val="24"/>
            <w:lang w:val="en-US"/>
          </w:rPr>
          <w:t>ru</w:t>
        </w:r>
        <w:proofErr w:type="spellEnd"/>
        <w:r w:rsidRPr="007A57D7">
          <w:rPr>
            <w:rStyle w:val="-"/>
            <w:rFonts w:ascii="Times New Roman" w:hAnsi="Times New Roman" w:cs="Times New Roman"/>
            <w:sz w:val="24"/>
          </w:rPr>
          <w:t>/18340/-</w:t>
        </w:r>
      </w:hyperlink>
      <w:r w:rsidRPr="007A57D7">
        <w:rPr>
          <w:rFonts w:ascii="Times New Roman" w:hAnsi="Times New Roman" w:cs="Times New Roman"/>
          <w:sz w:val="24"/>
        </w:rPr>
        <w:t xml:space="preserve"> ЭБС «</w:t>
      </w:r>
      <w:proofErr w:type="spellStart"/>
      <w:r w:rsidRPr="007A57D7">
        <w:rPr>
          <w:rFonts w:ascii="Times New Roman" w:hAnsi="Times New Roman" w:cs="Times New Roman"/>
          <w:sz w:val="24"/>
          <w:lang w:val="en-US"/>
        </w:rPr>
        <w:t>IPRbooks</w:t>
      </w:r>
      <w:proofErr w:type="spellEnd"/>
      <w:r w:rsidRPr="007A57D7">
        <w:rPr>
          <w:rFonts w:ascii="Times New Roman" w:hAnsi="Times New Roman" w:cs="Times New Roman"/>
          <w:sz w:val="24"/>
        </w:rPr>
        <w:t>»</w:t>
      </w:r>
    </w:p>
    <w:p w:rsidR="00C3151B" w:rsidRPr="00BB5366" w:rsidRDefault="00C3151B" w:rsidP="00B34395">
      <w:pPr>
        <w:widowControl/>
        <w:tabs>
          <w:tab w:val="left" w:pos="0"/>
          <w:tab w:val="left" w:pos="993"/>
        </w:tabs>
        <w:suppressAutoHyphens w:val="0"/>
        <w:spacing w:line="200" w:lineRule="atLeast"/>
        <w:contextualSpacing/>
        <w:jc w:val="both"/>
        <w:rPr>
          <w:sz w:val="24"/>
          <w:szCs w:val="24"/>
          <w:lang w:eastAsia="ru-RU"/>
        </w:rPr>
      </w:pPr>
    </w:p>
    <w:p w:rsidR="0075203F" w:rsidRPr="00BB5366" w:rsidRDefault="00B66E1D" w:rsidP="0075203F">
      <w:pPr>
        <w:pStyle w:val="af1"/>
        <w:tabs>
          <w:tab w:val="left" w:pos="0"/>
        </w:tabs>
        <w:ind w:left="0" w:right="227" w:firstLine="709"/>
        <w:jc w:val="both"/>
        <w:rPr>
          <w:sz w:val="24"/>
          <w:szCs w:val="24"/>
        </w:rPr>
      </w:pPr>
      <w:r w:rsidRPr="00C02299">
        <w:rPr>
          <w:b/>
          <w:bCs/>
          <w:sz w:val="24"/>
          <w:szCs w:val="24"/>
        </w:rPr>
        <w:t xml:space="preserve">8. </w:t>
      </w:r>
      <w:r w:rsidR="0075203F" w:rsidRPr="00C02299">
        <w:rPr>
          <w:b/>
          <w:sz w:val="24"/>
          <w:szCs w:val="24"/>
        </w:rPr>
        <w:t xml:space="preserve">Методические указания для </w:t>
      </w:r>
      <w:proofErr w:type="gramStart"/>
      <w:r w:rsidR="0075203F" w:rsidRPr="00C02299">
        <w:rPr>
          <w:b/>
          <w:sz w:val="24"/>
          <w:szCs w:val="24"/>
        </w:rPr>
        <w:t>обучающихся</w:t>
      </w:r>
      <w:proofErr w:type="gramEnd"/>
      <w:r w:rsidR="0075203F" w:rsidRPr="00C02299">
        <w:rPr>
          <w:b/>
          <w:sz w:val="24"/>
          <w:szCs w:val="24"/>
        </w:rPr>
        <w:t xml:space="preserve"> по освоению</w:t>
      </w:r>
      <w:r w:rsidR="0075203F" w:rsidRPr="00C02299">
        <w:rPr>
          <w:b/>
          <w:spacing w:val="-15"/>
          <w:sz w:val="24"/>
          <w:szCs w:val="24"/>
        </w:rPr>
        <w:t xml:space="preserve"> </w:t>
      </w:r>
      <w:r w:rsidR="0075203F" w:rsidRPr="00C02299">
        <w:rPr>
          <w:b/>
          <w:sz w:val="24"/>
          <w:szCs w:val="24"/>
        </w:rPr>
        <w:t>дисциплины</w:t>
      </w:r>
      <w:r w:rsidR="0075203F" w:rsidRPr="00BB5366">
        <w:rPr>
          <w:b/>
          <w:sz w:val="24"/>
          <w:szCs w:val="24"/>
        </w:rPr>
        <w:t xml:space="preserve"> </w:t>
      </w:r>
    </w:p>
    <w:p w:rsidR="0075203F" w:rsidRPr="00BB5366" w:rsidRDefault="0075203F" w:rsidP="0075203F">
      <w:pPr>
        <w:pStyle w:val="af1"/>
        <w:tabs>
          <w:tab w:val="left" w:pos="525"/>
        </w:tabs>
        <w:ind w:left="644" w:right="194" w:firstLine="0"/>
        <w:jc w:val="both"/>
        <w:rPr>
          <w:b/>
          <w:sz w:val="24"/>
          <w:szCs w:val="24"/>
        </w:rPr>
      </w:pPr>
    </w:p>
    <w:tbl>
      <w:tblPr>
        <w:tblW w:w="0" w:type="auto"/>
        <w:tblInd w:w="189" w:type="dxa"/>
        <w:tblLayout w:type="fixed"/>
        <w:tblLook w:val="0000" w:firstRow="0" w:lastRow="0" w:firstColumn="0" w:lastColumn="0" w:noHBand="0" w:noVBand="0"/>
      </w:tblPr>
      <w:tblGrid>
        <w:gridCol w:w="2566"/>
        <w:gridCol w:w="7276"/>
      </w:tblGrid>
      <w:tr w:rsidR="0075203F" w:rsidRPr="00BB5366" w:rsidTr="00F67470">
        <w:tc>
          <w:tcPr>
            <w:tcW w:w="2566" w:type="dxa"/>
            <w:tcBorders>
              <w:top w:val="single" w:sz="4" w:space="0" w:color="000000"/>
              <w:left w:val="single" w:sz="4" w:space="0" w:color="000000"/>
              <w:bottom w:val="single" w:sz="4" w:space="0" w:color="000000"/>
            </w:tcBorders>
            <w:shd w:val="clear" w:color="auto" w:fill="auto"/>
          </w:tcPr>
          <w:p w:rsidR="0075203F" w:rsidRPr="00F67470" w:rsidRDefault="0075203F" w:rsidP="00903280">
            <w:pPr>
              <w:pStyle w:val="TableParagraph"/>
              <w:ind w:left="0"/>
              <w:jc w:val="center"/>
              <w:rPr>
                <w:sz w:val="22"/>
                <w:szCs w:val="22"/>
              </w:rPr>
            </w:pPr>
            <w:r w:rsidRPr="00F67470">
              <w:rPr>
                <w:b/>
                <w:sz w:val="22"/>
                <w:szCs w:val="22"/>
              </w:rPr>
              <w:t>Вид деятельности</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75203F" w:rsidRPr="00F67470" w:rsidRDefault="0075203F" w:rsidP="00903280">
            <w:pPr>
              <w:pStyle w:val="TableParagraph"/>
              <w:ind w:left="0"/>
              <w:jc w:val="center"/>
              <w:rPr>
                <w:sz w:val="22"/>
                <w:szCs w:val="22"/>
              </w:rPr>
            </w:pPr>
            <w:proofErr w:type="gramStart"/>
            <w:r w:rsidRPr="00F67470">
              <w:rPr>
                <w:b/>
                <w:sz w:val="22"/>
                <w:szCs w:val="22"/>
              </w:rPr>
              <w:t>Методические указания по организации деятельности обучающегося</w:t>
            </w:r>
            <w:proofErr w:type="gramEnd"/>
          </w:p>
        </w:tc>
      </w:tr>
      <w:tr w:rsidR="0075203F" w:rsidRPr="00BB5366" w:rsidTr="00F67470">
        <w:tc>
          <w:tcPr>
            <w:tcW w:w="2566" w:type="dxa"/>
            <w:tcBorders>
              <w:top w:val="single" w:sz="4" w:space="0" w:color="000000"/>
              <w:left w:val="single" w:sz="4" w:space="0" w:color="000000"/>
              <w:bottom w:val="single" w:sz="4" w:space="0" w:color="000000"/>
            </w:tcBorders>
            <w:shd w:val="clear" w:color="auto" w:fill="auto"/>
          </w:tcPr>
          <w:p w:rsidR="0075203F" w:rsidRPr="00F67470" w:rsidRDefault="0075203F" w:rsidP="00903280">
            <w:pPr>
              <w:pStyle w:val="TableParagraph"/>
              <w:ind w:right="179"/>
              <w:rPr>
                <w:sz w:val="22"/>
                <w:szCs w:val="22"/>
              </w:rPr>
            </w:pPr>
            <w:r w:rsidRPr="00F67470">
              <w:rPr>
                <w:sz w:val="22"/>
                <w:szCs w:val="22"/>
              </w:rPr>
              <w:t>Практические занятия</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75203F" w:rsidRPr="00F67470" w:rsidRDefault="0075203F" w:rsidP="00903280">
            <w:pPr>
              <w:pStyle w:val="TableParagraph"/>
              <w:ind w:right="100"/>
              <w:jc w:val="both"/>
              <w:rPr>
                <w:sz w:val="22"/>
                <w:szCs w:val="22"/>
              </w:rPr>
            </w:pPr>
            <w:r w:rsidRPr="00F67470">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75203F" w:rsidRPr="00BB5366" w:rsidTr="00F67470">
        <w:tc>
          <w:tcPr>
            <w:tcW w:w="2566" w:type="dxa"/>
            <w:tcBorders>
              <w:top w:val="single" w:sz="4" w:space="0" w:color="000000"/>
              <w:left w:val="single" w:sz="4" w:space="0" w:color="000000"/>
              <w:bottom w:val="single" w:sz="4" w:space="0" w:color="000000"/>
            </w:tcBorders>
            <w:shd w:val="clear" w:color="auto" w:fill="auto"/>
          </w:tcPr>
          <w:p w:rsidR="0075203F" w:rsidRPr="00F67470" w:rsidRDefault="0075203F" w:rsidP="00903280">
            <w:pPr>
              <w:pStyle w:val="TableParagraph"/>
              <w:ind w:right="224"/>
              <w:rPr>
                <w:sz w:val="22"/>
                <w:szCs w:val="22"/>
              </w:rPr>
            </w:pPr>
            <w:r w:rsidRPr="00F67470">
              <w:rPr>
                <w:sz w:val="22"/>
                <w:szCs w:val="22"/>
              </w:rPr>
              <w:lastRenderedPageBreak/>
              <w:t>Самостоятельная работа</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75203F" w:rsidRPr="00F67470" w:rsidRDefault="0075203F" w:rsidP="00903280">
            <w:pPr>
              <w:pStyle w:val="TableParagraph"/>
              <w:ind w:right="33"/>
              <w:jc w:val="both"/>
              <w:rPr>
                <w:sz w:val="22"/>
                <w:szCs w:val="22"/>
              </w:rPr>
            </w:pPr>
            <w:r w:rsidRPr="00F67470">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F67470">
              <w:rPr>
                <w:sz w:val="22"/>
                <w:szCs w:val="22"/>
                <w:lang w:eastAsia="ru-RU"/>
              </w:rPr>
              <w:t>обучающихся</w:t>
            </w:r>
            <w:r w:rsidRPr="00F67470">
              <w:rPr>
                <w:sz w:val="22"/>
                <w:szCs w:val="22"/>
              </w:rPr>
              <w:t>.</w:t>
            </w:r>
          </w:p>
          <w:p w:rsidR="0075203F" w:rsidRPr="00F67470" w:rsidRDefault="00B66E1D" w:rsidP="00903280">
            <w:pPr>
              <w:pStyle w:val="TableParagraph"/>
              <w:ind w:right="33"/>
              <w:jc w:val="both"/>
              <w:rPr>
                <w:sz w:val="22"/>
                <w:szCs w:val="22"/>
              </w:rPr>
            </w:pPr>
            <w:proofErr w:type="gramStart"/>
            <w:r w:rsidRPr="00F67470">
              <w:rPr>
                <w:sz w:val="22"/>
                <w:szCs w:val="22"/>
              </w:rPr>
              <w:t xml:space="preserve">Формы и виды самостоятельной работы </w:t>
            </w:r>
            <w:r w:rsidR="0075203F" w:rsidRPr="00F67470">
              <w:rPr>
                <w:sz w:val="22"/>
                <w:szCs w:val="22"/>
                <w:lang w:eastAsia="ru-RU"/>
              </w:rPr>
              <w:t>обучающихся</w:t>
            </w:r>
            <w:r w:rsidR="0075203F" w:rsidRPr="00F67470">
              <w:rPr>
                <w:sz w:val="22"/>
                <w:szCs w:val="22"/>
              </w:rPr>
              <w:t>:  чтение основной и дополнительной литературы – самостоятельное изучение материала по рекомендуемым литературным ист</w:t>
            </w:r>
            <w:r w:rsidRPr="00F67470">
              <w:rPr>
                <w:sz w:val="22"/>
                <w:szCs w:val="22"/>
              </w:rPr>
              <w:t xml:space="preserve">очникам; работа с библиотечным </w:t>
            </w:r>
            <w:r w:rsidR="0075203F" w:rsidRPr="00F67470">
              <w:rPr>
                <w:sz w:val="22"/>
                <w:szCs w:val="22"/>
              </w:rPr>
              <w:t>ката</w:t>
            </w:r>
            <w:r w:rsidRPr="00F67470">
              <w:rPr>
                <w:sz w:val="22"/>
                <w:szCs w:val="22"/>
              </w:rPr>
              <w:t xml:space="preserve">логом, самостоятельный подбор </w:t>
            </w:r>
            <w:r w:rsidR="0075203F" w:rsidRPr="00F67470">
              <w:rPr>
                <w:sz w:val="22"/>
                <w:szCs w:val="22"/>
              </w:rPr>
              <w:t>необходимой литературы</w:t>
            </w:r>
            <w:r w:rsidRPr="00F67470">
              <w:rPr>
                <w:sz w:val="22"/>
                <w:szCs w:val="22"/>
              </w:rPr>
              <w:t xml:space="preserve">; поиск необходимой информации </w:t>
            </w:r>
            <w:r w:rsidR="0075203F" w:rsidRPr="00F67470">
              <w:rPr>
                <w:sz w:val="22"/>
                <w:szCs w:val="22"/>
              </w:rPr>
              <w:t xml:space="preserve">в сети Интернет; подготовка к различным формам текущей и промежуточной аттестации (к </w:t>
            </w:r>
            <w:r w:rsidRPr="00F67470">
              <w:rPr>
                <w:sz w:val="22"/>
                <w:szCs w:val="22"/>
              </w:rPr>
              <w:t>экзамену</w:t>
            </w:r>
            <w:r w:rsidR="0075203F" w:rsidRPr="00F67470">
              <w:rPr>
                <w:sz w:val="22"/>
                <w:szCs w:val="22"/>
              </w:rPr>
              <w:t>).</w:t>
            </w:r>
            <w:proofErr w:type="gramEnd"/>
          </w:p>
          <w:p w:rsidR="0075203F" w:rsidRPr="00F67470" w:rsidRDefault="0075203F" w:rsidP="00903280">
            <w:pPr>
              <w:pStyle w:val="TableParagraph"/>
              <w:ind w:right="33"/>
              <w:jc w:val="both"/>
              <w:rPr>
                <w:sz w:val="22"/>
                <w:szCs w:val="22"/>
              </w:rPr>
            </w:pPr>
            <w:proofErr w:type="gramStart"/>
            <w:r w:rsidRPr="00F67470">
              <w:rPr>
                <w:sz w:val="22"/>
                <w:szCs w:val="22"/>
              </w:rPr>
              <w:t>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w:t>
            </w:r>
            <w:r w:rsidR="00B66E1D" w:rsidRPr="00F67470">
              <w:rPr>
                <w:sz w:val="22"/>
                <w:szCs w:val="22"/>
              </w:rPr>
              <w:t>ы с  возможностью работы в сети</w:t>
            </w:r>
            <w:r w:rsidRPr="00F67470">
              <w:rPr>
                <w:sz w:val="22"/>
                <w:szCs w:val="22"/>
              </w:rPr>
              <w:t xml:space="preserve"> Интернет; основную и дополнительную литературу, разработанную с учетом увеличения доли самостоятельной работы </w:t>
            </w:r>
            <w:r w:rsidRPr="00F67470">
              <w:rPr>
                <w:sz w:val="22"/>
                <w:szCs w:val="22"/>
                <w:lang w:eastAsia="ru-RU"/>
              </w:rPr>
              <w:t>обучающихся</w:t>
            </w:r>
            <w:r w:rsidR="00B66E1D" w:rsidRPr="00F67470">
              <w:rPr>
                <w:sz w:val="22"/>
                <w:szCs w:val="22"/>
              </w:rPr>
              <w:t xml:space="preserve">, и иные </w:t>
            </w:r>
            <w:r w:rsidRPr="00F67470">
              <w:rPr>
                <w:sz w:val="22"/>
                <w:szCs w:val="22"/>
              </w:rPr>
              <w:t>методические материалы.</w:t>
            </w:r>
            <w:proofErr w:type="gramEnd"/>
          </w:p>
          <w:p w:rsidR="0075203F" w:rsidRPr="00F67470" w:rsidRDefault="0075203F" w:rsidP="00903280">
            <w:pPr>
              <w:pStyle w:val="TableParagraph"/>
              <w:ind w:right="33"/>
              <w:jc w:val="both"/>
              <w:rPr>
                <w:sz w:val="22"/>
                <w:szCs w:val="22"/>
              </w:rPr>
            </w:pPr>
            <w:r w:rsidRPr="00F67470">
              <w:rPr>
                <w:sz w:val="22"/>
                <w:szCs w:val="22"/>
              </w:rPr>
              <w:t xml:space="preserve">Перед выполнением </w:t>
            </w:r>
            <w:proofErr w:type="gramStart"/>
            <w:r w:rsidRPr="00F67470">
              <w:rPr>
                <w:sz w:val="22"/>
                <w:szCs w:val="22"/>
              </w:rPr>
              <w:t>обучающимися</w:t>
            </w:r>
            <w:proofErr w:type="gramEnd"/>
            <w:r w:rsidRPr="00F67470">
              <w:rPr>
                <w:sz w:val="22"/>
                <w:szCs w:val="22"/>
              </w:rPr>
              <w:t xml:space="preserve"> внеаудиторной самостоятельной работы преподавател</w:t>
            </w:r>
            <w:r w:rsidR="00B66E1D" w:rsidRPr="00F67470">
              <w:rPr>
                <w:sz w:val="22"/>
                <w:szCs w:val="22"/>
              </w:rPr>
              <w:t xml:space="preserve">ь проводит консультирование по выполнению задания, которое  включает  цель задания, его содержание, сроки выполнения,  ориентировочный объем </w:t>
            </w:r>
            <w:r w:rsidRPr="00F67470">
              <w:rPr>
                <w:sz w:val="22"/>
                <w:szCs w:val="22"/>
              </w:rPr>
              <w:t>работы, основные требования к результатам работы, критерии оценки. Самостоятельная работа может ос</w:t>
            </w:r>
            <w:r w:rsidR="00B66E1D" w:rsidRPr="00F67470">
              <w:rPr>
                <w:sz w:val="22"/>
                <w:szCs w:val="22"/>
              </w:rPr>
              <w:t xml:space="preserve">уществляться индивидуально или группами  обучающихся в зависимости от цели, </w:t>
            </w:r>
            <w:r w:rsidRPr="00F67470">
              <w:rPr>
                <w:sz w:val="22"/>
                <w:szCs w:val="22"/>
              </w:rPr>
              <w:t>объема, конкретной тематики самостоятельной работы, уровня сложности, уровня умений обучающихся.</w:t>
            </w:r>
          </w:p>
          <w:p w:rsidR="0075203F" w:rsidRPr="00F67470" w:rsidRDefault="0075203F" w:rsidP="00903280">
            <w:pPr>
              <w:pStyle w:val="TableParagraph"/>
              <w:ind w:right="33"/>
              <w:jc w:val="both"/>
              <w:rPr>
                <w:sz w:val="22"/>
                <w:szCs w:val="22"/>
              </w:rPr>
            </w:pPr>
            <w:r w:rsidRPr="00F67470">
              <w:rPr>
                <w:sz w:val="22"/>
                <w:szCs w:val="22"/>
              </w:rPr>
              <w:t>Формы контроля самостоятельной работы: просмотр и проверка выполнения самостоятельной работы преподавателем; р</w:t>
            </w:r>
            <w:r w:rsidR="00B66E1D" w:rsidRPr="00F67470">
              <w:rPr>
                <w:sz w:val="22"/>
                <w:szCs w:val="22"/>
              </w:rPr>
              <w:t xml:space="preserve">ефлексия выполненного задания в  группе; обсуждение результатов выполненной работы на </w:t>
            </w:r>
            <w:r w:rsidRPr="00F67470">
              <w:rPr>
                <w:sz w:val="22"/>
                <w:szCs w:val="22"/>
              </w:rPr>
              <w:t xml:space="preserve">занятии – </w:t>
            </w:r>
            <w:r w:rsidR="00B66E1D" w:rsidRPr="00F67470">
              <w:rPr>
                <w:sz w:val="22"/>
                <w:szCs w:val="22"/>
              </w:rPr>
              <w:t xml:space="preserve">предоставление обратной связи; </w:t>
            </w:r>
            <w:r w:rsidRPr="00F67470">
              <w:rPr>
                <w:sz w:val="22"/>
                <w:szCs w:val="22"/>
              </w:rPr>
              <w:t>пров</w:t>
            </w:r>
            <w:r w:rsidR="00B66E1D" w:rsidRPr="00F67470">
              <w:rPr>
                <w:sz w:val="22"/>
                <w:szCs w:val="22"/>
              </w:rPr>
              <w:t xml:space="preserve">едение устного </w:t>
            </w:r>
            <w:r w:rsidRPr="00F67470">
              <w:rPr>
                <w:sz w:val="22"/>
                <w:szCs w:val="22"/>
              </w:rPr>
              <w:t>опроса.</w:t>
            </w:r>
          </w:p>
        </w:tc>
      </w:tr>
      <w:tr w:rsidR="0075203F" w:rsidRPr="00BB5366" w:rsidTr="00F67470">
        <w:tc>
          <w:tcPr>
            <w:tcW w:w="2566" w:type="dxa"/>
            <w:tcBorders>
              <w:top w:val="single" w:sz="4" w:space="0" w:color="000000"/>
              <w:left w:val="single" w:sz="4" w:space="0" w:color="000000"/>
              <w:bottom w:val="single" w:sz="4" w:space="0" w:color="000000"/>
            </w:tcBorders>
            <w:shd w:val="clear" w:color="auto" w:fill="auto"/>
          </w:tcPr>
          <w:p w:rsidR="0075203F" w:rsidRPr="00F67470" w:rsidRDefault="0075203F" w:rsidP="00903280">
            <w:pPr>
              <w:pStyle w:val="TableParagraph"/>
              <w:ind w:right="224"/>
              <w:rPr>
                <w:sz w:val="22"/>
                <w:szCs w:val="22"/>
              </w:rPr>
            </w:pPr>
            <w:r w:rsidRPr="00F67470">
              <w:rPr>
                <w:sz w:val="22"/>
                <w:szCs w:val="22"/>
              </w:rPr>
              <w:t>Опрос</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75203F" w:rsidRPr="00F67470" w:rsidRDefault="0075203F" w:rsidP="00903280">
            <w:pPr>
              <w:pStyle w:val="TableParagraph"/>
              <w:ind w:right="33"/>
              <w:jc w:val="both"/>
              <w:rPr>
                <w:sz w:val="22"/>
                <w:szCs w:val="22"/>
              </w:rPr>
            </w:pPr>
            <w:r w:rsidRPr="00F67470">
              <w:rPr>
                <w:sz w:val="22"/>
                <w:szCs w:val="22"/>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75203F" w:rsidRPr="00BB5366" w:rsidTr="00F67470">
        <w:tc>
          <w:tcPr>
            <w:tcW w:w="2566" w:type="dxa"/>
            <w:tcBorders>
              <w:top w:val="single" w:sz="4" w:space="0" w:color="000000"/>
              <w:left w:val="single" w:sz="4" w:space="0" w:color="000000"/>
              <w:bottom w:val="single" w:sz="4" w:space="0" w:color="000000"/>
            </w:tcBorders>
            <w:shd w:val="clear" w:color="auto" w:fill="auto"/>
          </w:tcPr>
          <w:p w:rsidR="0075203F" w:rsidRPr="00F67470" w:rsidRDefault="0075203F" w:rsidP="00B66E1D">
            <w:pPr>
              <w:pStyle w:val="TableParagraph"/>
              <w:ind w:right="224"/>
              <w:rPr>
                <w:sz w:val="22"/>
                <w:szCs w:val="22"/>
              </w:rPr>
            </w:pPr>
            <w:r w:rsidRPr="00F67470">
              <w:rPr>
                <w:sz w:val="22"/>
                <w:szCs w:val="22"/>
              </w:rPr>
              <w:t xml:space="preserve">Подготовка к </w:t>
            </w:r>
            <w:r w:rsidR="00B66E1D" w:rsidRPr="00F67470">
              <w:rPr>
                <w:sz w:val="22"/>
                <w:szCs w:val="22"/>
              </w:rPr>
              <w:t>экзамен</w:t>
            </w:r>
            <w:r w:rsidRPr="00F67470">
              <w:rPr>
                <w:sz w:val="22"/>
                <w:szCs w:val="22"/>
              </w:rPr>
              <w:t xml:space="preserve">у </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75203F" w:rsidRPr="00F67470" w:rsidRDefault="0075203F" w:rsidP="00903280">
            <w:pPr>
              <w:pStyle w:val="TableParagraph"/>
              <w:ind w:right="33"/>
              <w:jc w:val="both"/>
              <w:rPr>
                <w:sz w:val="22"/>
                <w:szCs w:val="22"/>
              </w:rPr>
            </w:pPr>
            <w:r w:rsidRPr="00F67470">
              <w:rPr>
                <w:sz w:val="22"/>
                <w:szCs w:val="22"/>
              </w:rPr>
              <w:t xml:space="preserve">При подготовке к </w:t>
            </w:r>
            <w:r w:rsidR="00B66E1D" w:rsidRPr="00F67470">
              <w:rPr>
                <w:sz w:val="22"/>
                <w:szCs w:val="22"/>
              </w:rPr>
              <w:t xml:space="preserve">экзамену </w:t>
            </w:r>
            <w:r w:rsidRPr="00F67470">
              <w:rPr>
                <w:sz w:val="22"/>
                <w:szCs w:val="22"/>
              </w:rPr>
              <w:t>необходимо ориентироваться на рекомендуемую литературу и др.</w:t>
            </w:r>
          </w:p>
          <w:p w:rsidR="0075203F" w:rsidRPr="00F67470" w:rsidRDefault="00C02299" w:rsidP="00903280">
            <w:pPr>
              <w:pStyle w:val="TableParagraph"/>
              <w:ind w:right="33"/>
              <w:jc w:val="both"/>
              <w:rPr>
                <w:sz w:val="22"/>
                <w:szCs w:val="22"/>
              </w:rPr>
            </w:pPr>
            <w:r>
              <w:rPr>
                <w:sz w:val="22"/>
                <w:szCs w:val="22"/>
              </w:rPr>
              <w:t xml:space="preserve">Основное в подготовке </w:t>
            </w:r>
            <w:r w:rsidR="0075203F" w:rsidRPr="00F67470">
              <w:rPr>
                <w:sz w:val="22"/>
                <w:szCs w:val="22"/>
              </w:rPr>
              <w:t xml:space="preserve">к сдаче </w:t>
            </w:r>
            <w:r w:rsidR="00B66E1D" w:rsidRPr="00F67470">
              <w:rPr>
                <w:sz w:val="22"/>
                <w:szCs w:val="22"/>
              </w:rPr>
              <w:t>экзамена</w:t>
            </w:r>
            <w:r w:rsidR="0075203F" w:rsidRPr="00F67470">
              <w:rPr>
                <w:sz w:val="22"/>
                <w:szCs w:val="22"/>
              </w:rPr>
              <w:t xml:space="preserve"> по дисциплине </w:t>
            </w:r>
            <w:r w:rsidRPr="00BB5366">
              <w:rPr>
                <w:sz w:val="24"/>
                <w:szCs w:val="24"/>
                <w:lang w:eastAsia="ru-RU"/>
              </w:rPr>
              <w:t>«</w:t>
            </w:r>
            <w:r>
              <w:rPr>
                <w:sz w:val="24"/>
                <w:szCs w:val="24"/>
                <w:lang w:eastAsia="ru-RU"/>
              </w:rPr>
              <w:t>Психология малой группы</w:t>
            </w:r>
            <w:r w:rsidRPr="00BB5366">
              <w:rPr>
                <w:sz w:val="24"/>
                <w:szCs w:val="24"/>
                <w:lang w:eastAsia="ru-RU"/>
              </w:rPr>
              <w:t>»</w:t>
            </w:r>
            <w:r w:rsidR="0075203F" w:rsidRPr="00F67470">
              <w:rPr>
                <w:sz w:val="22"/>
                <w:szCs w:val="22"/>
              </w:rPr>
              <w:t xml:space="preserve"> - это повторение всего материала дисциплины, по которому необходимо сдавать промежуточную аттестацию. При подготовке к сдаче </w:t>
            </w:r>
            <w:r w:rsidR="00B66E1D" w:rsidRPr="00F67470">
              <w:rPr>
                <w:sz w:val="22"/>
                <w:szCs w:val="22"/>
              </w:rPr>
              <w:t>экзамена</w:t>
            </w:r>
            <w:r w:rsidR="0075203F" w:rsidRPr="00F67470">
              <w:rPr>
                <w:sz w:val="22"/>
                <w:szCs w:val="22"/>
              </w:rPr>
              <w:t xml:space="preserve">  </w:t>
            </w:r>
            <w:r w:rsidR="0075203F" w:rsidRPr="00F67470">
              <w:rPr>
                <w:sz w:val="22"/>
                <w:szCs w:val="22"/>
                <w:lang w:eastAsia="ru-RU"/>
              </w:rPr>
              <w:t>обучающийся</w:t>
            </w:r>
            <w:r w:rsidR="00B66E1D" w:rsidRPr="00F67470">
              <w:rPr>
                <w:sz w:val="22"/>
                <w:szCs w:val="22"/>
              </w:rPr>
              <w:t xml:space="preserve"> весь объем работы должен распределять  равномерно по </w:t>
            </w:r>
            <w:r w:rsidR="0075203F" w:rsidRPr="00F67470">
              <w:rPr>
                <w:sz w:val="22"/>
                <w:szCs w:val="22"/>
              </w:rPr>
              <w:t xml:space="preserve">дням, отведенным для подготовки к </w:t>
            </w:r>
            <w:r w:rsidR="00B66E1D" w:rsidRPr="00F67470">
              <w:rPr>
                <w:sz w:val="22"/>
                <w:szCs w:val="22"/>
              </w:rPr>
              <w:t>экзамену</w:t>
            </w:r>
            <w:r w:rsidR="0075203F" w:rsidRPr="00F67470">
              <w:rPr>
                <w:sz w:val="22"/>
                <w:szCs w:val="22"/>
              </w:rPr>
              <w:t xml:space="preserve">, контролировать каждый день выполнение намеченной работы. </w:t>
            </w:r>
          </w:p>
          <w:p w:rsidR="0075203F" w:rsidRPr="00F67470" w:rsidRDefault="0075203F" w:rsidP="00903280">
            <w:pPr>
              <w:pStyle w:val="TableParagraph"/>
              <w:ind w:right="33"/>
              <w:jc w:val="both"/>
              <w:rPr>
                <w:sz w:val="22"/>
                <w:szCs w:val="22"/>
              </w:rPr>
            </w:pPr>
            <w:r w:rsidRPr="00F67470">
              <w:rPr>
                <w:sz w:val="22"/>
                <w:szCs w:val="22"/>
              </w:rPr>
              <w:t xml:space="preserve">Подготовка </w:t>
            </w:r>
            <w:r w:rsidRPr="00F67470">
              <w:rPr>
                <w:sz w:val="22"/>
                <w:szCs w:val="22"/>
                <w:lang w:eastAsia="ru-RU"/>
              </w:rPr>
              <w:t>обучающегося</w:t>
            </w:r>
            <w:r w:rsidRPr="00F67470">
              <w:rPr>
                <w:sz w:val="22"/>
                <w:szCs w:val="22"/>
              </w:rPr>
              <w:t xml:space="preserve"> к </w:t>
            </w:r>
            <w:r w:rsidR="00B66E1D" w:rsidRPr="00F67470">
              <w:rPr>
                <w:sz w:val="22"/>
                <w:szCs w:val="22"/>
              </w:rPr>
              <w:t>экзамену</w:t>
            </w:r>
            <w:r w:rsidRPr="00F67470">
              <w:rPr>
                <w:sz w:val="22"/>
                <w:szCs w:val="22"/>
              </w:rPr>
              <w:t xml:space="preserve"> включает в себя три этапа: самостоятельная работа в течение семестра; </w:t>
            </w:r>
            <w:r w:rsidR="00B66E1D" w:rsidRPr="00F67470">
              <w:rPr>
                <w:sz w:val="22"/>
                <w:szCs w:val="22"/>
              </w:rPr>
              <w:t xml:space="preserve">непосредственная подготовка в </w:t>
            </w:r>
            <w:r w:rsidRPr="00F67470">
              <w:rPr>
                <w:sz w:val="22"/>
                <w:szCs w:val="22"/>
              </w:rPr>
              <w:t xml:space="preserve">дни,  предшествующие  </w:t>
            </w:r>
            <w:r w:rsidR="00B66E1D" w:rsidRPr="00F67470">
              <w:rPr>
                <w:sz w:val="22"/>
                <w:szCs w:val="22"/>
              </w:rPr>
              <w:t>экзамену по темам курса; подготовка к ответу</w:t>
            </w:r>
            <w:r w:rsidRPr="00F67470">
              <w:rPr>
                <w:sz w:val="22"/>
                <w:szCs w:val="22"/>
              </w:rPr>
              <w:t xml:space="preserve"> </w:t>
            </w:r>
            <w:proofErr w:type="gramStart"/>
            <w:r w:rsidR="00B66E1D" w:rsidRPr="00F67470">
              <w:rPr>
                <w:sz w:val="22"/>
                <w:szCs w:val="22"/>
              </w:rPr>
              <w:t>экзамене</w:t>
            </w:r>
            <w:proofErr w:type="gramEnd"/>
            <w:r w:rsidRPr="00F67470">
              <w:rPr>
                <w:sz w:val="22"/>
                <w:szCs w:val="22"/>
              </w:rPr>
              <w:t>.</w:t>
            </w:r>
          </w:p>
          <w:p w:rsidR="0075203F" w:rsidRPr="00F67470" w:rsidRDefault="00B66E1D" w:rsidP="00903280">
            <w:pPr>
              <w:pStyle w:val="TableParagraph"/>
              <w:ind w:right="33"/>
              <w:jc w:val="both"/>
              <w:rPr>
                <w:sz w:val="22"/>
                <w:szCs w:val="22"/>
              </w:rPr>
            </w:pPr>
            <w:r w:rsidRPr="00F67470">
              <w:rPr>
                <w:sz w:val="22"/>
                <w:szCs w:val="22"/>
              </w:rPr>
              <w:t xml:space="preserve">Экзамен проводится по </w:t>
            </w:r>
            <w:r w:rsidR="0075203F" w:rsidRPr="00F67470">
              <w:rPr>
                <w:sz w:val="22"/>
                <w:szCs w:val="22"/>
              </w:rPr>
              <w:t>вопросам, охватываю</w:t>
            </w:r>
            <w:r w:rsidRPr="00F67470">
              <w:rPr>
                <w:sz w:val="22"/>
                <w:szCs w:val="22"/>
              </w:rPr>
              <w:t xml:space="preserve">щим весь пройденный материал </w:t>
            </w:r>
            <w:r w:rsidR="0075203F" w:rsidRPr="00F67470">
              <w:rPr>
                <w:sz w:val="22"/>
                <w:szCs w:val="22"/>
              </w:rPr>
              <w:t>дисциплины,</w:t>
            </w:r>
            <w:r w:rsidRPr="00F67470">
              <w:rPr>
                <w:sz w:val="22"/>
                <w:szCs w:val="22"/>
              </w:rPr>
              <w:t xml:space="preserve"> включая </w:t>
            </w:r>
            <w:r w:rsidR="0075203F" w:rsidRPr="00F67470">
              <w:rPr>
                <w:sz w:val="22"/>
                <w:szCs w:val="22"/>
              </w:rPr>
              <w:t xml:space="preserve">вопросы, отведенные для самостоятельного изучения. </w:t>
            </w:r>
          </w:p>
          <w:p w:rsidR="0075203F" w:rsidRPr="00F67470" w:rsidRDefault="0075203F" w:rsidP="00903280">
            <w:pPr>
              <w:pStyle w:val="TableParagraph"/>
              <w:ind w:right="33"/>
              <w:jc w:val="both"/>
              <w:rPr>
                <w:sz w:val="22"/>
                <w:szCs w:val="22"/>
              </w:rPr>
            </w:pPr>
            <w:proofErr w:type="gramStart"/>
            <w:r w:rsidRPr="00F67470">
              <w:rPr>
                <w:sz w:val="22"/>
                <w:szCs w:val="22"/>
              </w:rPr>
              <w:t xml:space="preserve">Для успешной сдачи </w:t>
            </w:r>
            <w:r w:rsidR="00B66E1D" w:rsidRPr="00F67470">
              <w:rPr>
                <w:sz w:val="22"/>
                <w:szCs w:val="22"/>
              </w:rPr>
              <w:t>экзамена</w:t>
            </w:r>
            <w:r w:rsidRPr="00F67470">
              <w:rPr>
                <w:sz w:val="22"/>
                <w:szCs w:val="22"/>
              </w:rPr>
              <w:t xml:space="preserve"> по дисциплине </w:t>
            </w:r>
            <w:r w:rsidR="00C02299" w:rsidRPr="00BB5366">
              <w:rPr>
                <w:sz w:val="24"/>
                <w:szCs w:val="24"/>
                <w:lang w:eastAsia="ru-RU"/>
              </w:rPr>
              <w:t>«</w:t>
            </w:r>
            <w:r w:rsidR="00C02299">
              <w:rPr>
                <w:sz w:val="24"/>
                <w:szCs w:val="24"/>
                <w:lang w:eastAsia="ru-RU"/>
              </w:rPr>
              <w:t>Психология малой группы</w:t>
            </w:r>
            <w:r w:rsidR="00C02299" w:rsidRPr="00BB5366">
              <w:rPr>
                <w:sz w:val="24"/>
                <w:szCs w:val="24"/>
                <w:lang w:eastAsia="ru-RU"/>
              </w:rPr>
              <w:t xml:space="preserve">» </w:t>
            </w:r>
            <w:r w:rsidRPr="00F67470">
              <w:rPr>
                <w:sz w:val="22"/>
                <w:szCs w:val="22"/>
                <w:lang w:eastAsia="ru-RU"/>
              </w:rPr>
              <w:t>обучающиеся</w:t>
            </w:r>
            <w:r w:rsidRPr="00F67470">
              <w:rPr>
                <w:sz w:val="22"/>
                <w:szCs w:val="22"/>
              </w:rPr>
              <w:t xml:space="preserve"> должны принимать во внимание, </w:t>
            </w:r>
            <w:r w:rsidR="00B66E1D" w:rsidRPr="00F67470">
              <w:rPr>
                <w:sz w:val="22"/>
                <w:szCs w:val="22"/>
              </w:rPr>
              <w:t xml:space="preserve">что: все основные вопросы, указанные в рабочей программе, нужно знать, </w:t>
            </w:r>
            <w:r w:rsidRPr="00F67470">
              <w:rPr>
                <w:sz w:val="22"/>
                <w:szCs w:val="22"/>
              </w:rPr>
              <w:t xml:space="preserve">понимать </w:t>
            </w:r>
            <w:r w:rsidR="00B66E1D" w:rsidRPr="00F67470">
              <w:rPr>
                <w:sz w:val="22"/>
                <w:szCs w:val="22"/>
              </w:rPr>
              <w:t xml:space="preserve">их смысл и уметь его разъяснить; указанные </w:t>
            </w:r>
            <w:r w:rsidRPr="00F67470">
              <w:rPr>
                <w:sz w:val="22"/>
                <w:szCs w:val="22"/>
              </w:rPr>
              <w:t xml:space="preserve">в рабочей </w:t>
            </w:r>
            <w:r w:rsidRPr="00F67470">
              <w:rPr>
                <w:sz w:val="22"/>
                <w:szCs w:val="22"/>
              </w:rPr>
              <w:lastRenderedPageBreak/>
              <w:t xml:space="preserve">программе формируемые профессиональные компетенции в результате освоения дисциплины должны быть продемонстрированы </w:t>
            </w:r>
            <w:r w:rsidRPr="00F67470">
              <w:rPr>
                <w:sz w:val="22"/>
                <w:szCs w:val="22"/>
                <w:lang w:eastAsia="ru-RU"/>
              </w:rPr>
              <w:t>обучающимся</w:t>
            </w:r>
            <w:r w:rsidR="00B66E1D" w:rsidRPr="00F67470">
              <w:rPr>
                <w:sz w:val="22"/>
                <w:szCs w:val="22"/>
              </w:rPr>
              <w:t>;</w:t>
            </w:r>
            <w:proofErr w:type="gramEnd"/>
            <w:r w:rsidR="00B66E1D" w:rsidRPr="00F67470">
              <w:rPr>
                <w:sz w:val="22"/>
                <w:szCs w:val="22"/>
              </w:rPr>
              <w:t xml:space="preserve"> семинарские </w:t>
            </w:r>
            <w:r w:rsidRPr="00F67470">
              <w:rPr>
                <w:sz w:val="22"/>
                <w:szCs w:val="22"/>
              </w:rPr>
              <w:t>за</w:t>
            </w:r>
            <w:r w:rsidR="00B66E1D" w:rsidRPr="00F67470">
              <w:rPr>
                <w:sz w:val="22"/>
                <w:szCs w:val="22"/>
              </w:rPr>
              <w:t xml:space="preserve">нятия способствуют  получению </w:t>
            </w:r>
            <w:r w:rsidRPr="00F67470">
              <w:rPr>
                <w:sz w:val="22"/>
                <w:szCs w:val="22"/>
              </w:rPr>
              <w:t>более высокого уровня знаний и, как следствие, б</w:t>
            </w:r>
            <w:r w:rsidR="00B66E1D" w:rsidRPr="00F67470">
              <w:rPr>
                <w:sz w:val="22"/>
                <w:szCs w:val="22"/>
              </w:rPr>
              <w:t xml:space="preserve">олее высокой оценке на экзамене; готовиться к промежуточной аттестации необходимо начинать </w:t>
            </w:r>
            <w:r w:rsidRPr="00F67470">
              <w:rPr>
                <w:sz w:val="22"/>
                <w:szCs w:val="22"/>
              </w:rPr>
              <w:t>с первого практического занятия.</w:t>
            </w:r>
          </w:p>
        </w:tc>
      </w:tr>
    </w:tbl>
    <w:p w:rsidR="0075203F" w:rsidRPr="00BB5366" w:rsidRDefault="0075203F" w:rsidP="0075203F">
      <w:pPr>
        <w:pStyle w:val="af1"/>
        <w:tabs>
          <w:tab w:val="left" w:pos="525"/>
        </w:tabs>
        <w:ind w:left="644" w:right="194" w:firstLine="0"/>
        <w:jc w:val="both"/>
        <w:rPr>
          <w:b/>
          <w:sz w:val="24"/>
          <w:szCs w:val="24"/>
          <w:highlight w:val="green"/>
        </w:rPr>
      </w:pPr>
    </w:p>
    <w:p w:rsidR="0075203F" w:rsidRPr="00BB5366" w:rsidRDefault="0075203F" w:rsidP="0075203F">
      <w:pPr>
        <w:widowControl/>
        <w:ind w:firstLine="567"/>
        <w:rPr>
          <w:sz w:val="24"/>
          <w:szCs w:val="24"/>
        </w:rPr>
      </w:pPr>
      <w:r>
        <w:rPr>
          <w:b/>
          <w:bCs/>
          <w:sz w:val="24"/>
          <w:szCs w:val="24"/>
        </w:rPr>
        <w:t>9</w:t>
      </w:r>
      <w:r w:rsidRPr="00BB5366">
        <w:rPr>
          <w:b/>
          <w:bCs/>
          <w:sz w:val="24"/>
          <w:szCs w:val="24"/>
        </w:rPr>
        <w:t>.</w:t>
      </w:r>
      <w:r w:rsidR="00284B51">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rsidR="0075203F" w:rsidRPr="00BB5366" w:rsidRDefault="0075203F" w:rsidP="0075203F">
      <w:pPr>
        <w:tabs>
          <w:tab w:val="left" w:pos="580"/>
        </w:tabs>
        <w:ind w:firstLine="567"/>
        <w:jc w:val="both"/>
        <w:rPr>
          <w:sz w:val="24"/>
          <w:szCs w:val="24"/>
        </w:rPr>
      </w:pPr>
    </w:p>
    <w:p w:rsidR="00C02299" w:rsidRDefault="0075203F" w:rsidP="00C02299">
      <w:pPr>
        <w:tabs>
          <w:tab w:val="left" w:pos="580"/>
        </w:tabs>
        <w:ind w:firstLine="567"/>
        <w:jc w:val="both"/>
        <w:rPr>
          <w:sz w:val="24"/>
          <w:szCs w:val="24"/>
        </w:rPr>
      </w:pPr>
      <w:r w:rsidRPr="00BB5366">
        <w:rPr>
          <w:sz w:val="24"/>
          <w:szCs w:val="24"/>
        </w:rPr>
        <w:t xml:space="preserve">Для осуществления образовательного процесса по дисциплине </w:t>
      </w:r>
      <w:r w:rsidR="00C02299" w:rsidRPr="00BB5366">
        <w:rPr>
          <w:sz w:val="24"/>
          <w:szCs w:val="24"/>
          <w:lang w:eastAsia="ru-RU"/>
        </w:rPr>
        <w:t>«</w:t>
      </w:r>
      <w:r w:rsidR="00C02299">
        <w:rPr>
          <w:sz w:val="24"/>
          <w:szCs w:val="24"/>
          <w:lang w:eastAsia="ru-RU"/>
        </w:rPr>
        <w:t>Психология малой группы</w:t>
      </w:r>
      <w:r w:rsidR="00C02299" w:rsidRPr="00BB5366">
        <w:rPr>
          <w:sz w:val="24"/>
          <w:szCs w:val="24"/>
          <w:lang w:eastAsia="ru-RU"/>
        </w:rPr>
        <w:t xml:space="preserve">» </w:t>
      </w:r>
      <w:r w:rsidRPr="00BB5366">
        <w:rPr>
          <w:sz w:val="24"/>
          <w:szCs w:val="24"/>
        </w:rPr>
        <w:t xml:space="preserve">необходимо использование следующих помещений: </w:t>
      </w:r>
    </w:p>
    <w:p w:rsidR="0075203F" w:rsidRPr="00C02299" w:rsidRDefault="0075203F" w:rsidP="00C02299">
      <w:pPr>
        <w:tabs>
          <w:tab w:val="left" w:pos="580"/>
        </w:tabs>
        <w:ind w:firstLine="567"/>
        <w:jc w:val="both"/>
        <w:rPr>
          <w:sz w:val="24"/>
          <w:szCs w:val="24"/>
        </w:rPr>
      </w:pPr>
      <w:r w:rsidRPr="00C02299">
        <w:rPr>
          <w:sz w:val="24"/>
          <w:szCs w:val="24"/>
        </w:rPr>
        <w:t xml:space="preserve">Материально-техническое обеспечение дисциплины включает в себя: </w:t>
      </w:r>
    </w:p>
    <w:p w:rsidR="0075203F" w:rsidRPr="00C02299" w:rsidRDefault="00C02299" w:rsidP="00C02299">
      <w:pPr>
        <w:keepNext/>
        <w:shd w:val="clear" w:color="auto" w:fill="FFFFFF"/>
        <w:suppressAutoHyphens w:val="0"/>
        <w:ind w:firstLine="709"/>
        <w:jc w:val="both"/>
        <w:rPr>
          <w:sz w:val="24"/>
          <w:szCs w:val="24"/>
        </w:rPr>
      </w:pPr>
      <w:r>
        <w:rPr>
          <w:sz w:val="24"/>
          <w:szCs w:val="24"/>
        </w:rPr>
        <w:t xml:space="preserve">- </w:t>
      </w:r>
      <w:r w:rsidR="0075203F" w:rsidRPr="00C02299">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w:t>
      </w:r>
      <w:r w:rsidR="0075203F" w:rsidRPr="00C02299">
        <w:rPr>
          <w:sz w:val="24"/>
          <w:szCs w:val="24"/>
        </w:rPr>
        <w:t>е</w:t>
      </w:r>
      <w:r w:rsidR="0075203F" w:rsidRPr="00C02299">
        <w:rPr>
          <w:sz w:val="24"/>
          <w:szCs w:val="24"/>
        </w:rPr>
        <w:t>подавателя) и технические средства обучения (персональный компьютер; мультимедийное об</w:t>
      </w:r>
      <w:r w:rsidR="0075203F" w:rsidRPr="00C02299">
        <w:rPr>
          <w:sz w:val="24"/>
          <w:szCs w:val="24"/>
        </w:rPr>
        <w:t>о</w:t>
      </w:r>
      <w:r w:rsidR="0075203F" w:rsidRPr="00C02299">
        <w:rPr>
          <w:sz w:val="24"/>
          <w:szCs w:val="24"/>
        </w:rPr>
        <w:t>рудование);</w:t>
      </w:r>
    </w:p>
    <w:p w:rsidR="0075203F" w:rsidRPr="00BB5366" w:rsidRDefault="00C02299" w:rsidP="00C02299">
      <w:pPr>
        <w:pStyle w:val="af1"/>
        <w:keepNext/>
        <w:shd w:val="clear" w:color="auto" w:fill="FFFFFF"/>
        <w:suppressAutoHyphens w:val="0"/>
        <w:ind w:left="0" w:firstLine="709"/>
        <w:jc w:val="both"/>
        <w:rPr>
          <w:sz w:val="24"/>
          <w:szCs w:val="24"/>
        </w:rPr>
      </w:pPr>
      <w:r>
        <w:rPr>
          <w:sz w:val="24"/>
          <w:szCs w:val="24"/>
        </w:rPr>
        <w:t xml:space="preserve">- </w:t>
      </w:r>
      <w:r w:rsidR="0075203F"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w:t>
      </w:r>
      <w:r w:rsidR="0075203F" w:rsidRPr="00BB5366">
        <w:rPr>
          <w:sz w:val="24"/>
          <w:szCs w:val="24"/>
        </w:rPr>
        <w:t>о</w:t>
      </w:r>
      <w:r w:rsidR="0075203F" w:rsidRPr="00BB5366">
        <w:rPr>
          <w:sz w:val="24"/>
          <w:szCs w:val="24"/>
        </w:rPr>
        <w:t>ступа в электронную информационно-образовательную среду Университета.</w:t>
      </w:r>
    </w:p>
    <w:p w:rsidR="0075203F" w:rsidRPr="00BB5366" w:rsidRDefault="0075203F" w:rsidP="00C02299">
      <w:pPr>
        <w:pStyle w:val="af1"/>
        <w:keepNext/>
        <w:shd w:val="clear" w:color="auto" w:fill="FFFFFF"/>
        <w:suppressAutoHyphens w:val="0"/>
        <w:ind w:left="0" w:firstLine="0"/>
        <w:jc w:val="both"/>
        <w:rPr>
          <w:sz w:val="24"/>
          <w:szCs w:val="24"/>
        </w:rPr>
      </w:pPr>
    </w:p>
    <w:p w:rsidR="0075203F" w:rsidRPr="00BB5366" w:rsidRDefault="0075203F" w:rsidP="0075203F">
      <w:pPr>
        <w:widowControl/>
        <w:ind w:firstLine="567"/>
        <w:jc w:val="both"/>
        <w:rPr>
          <w:b/>
          <w:bCs/>
          <w:sz w:val="24"/>
          <w:szCs w:val="24"/>
        </w:rPr>
      </w:pPr>
      <w:bookmarkStart w:id="15" w:name="_Toc29132139"/>
      <w:bookmarkStart w:id="16" w:name="_Toc29544288"/>
      <w:bookmarkStart w:id="17" w:name="_Toc29548514"/>
      <w:bookmarkStart w:id="18" w:name="_Toc29556991"/>
      <w:bookmarkStart w:id="19" w:name="_Toc29567832"/>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5"/>
      <w:bookmarkEnd w:id="16"/>
      <w:bookmarkEnd w:id="17"/>
      <w:bookmarkEnd w:id="18"/>
      <w:bookmarkEnd w:id="19"/>
    </w:p>
    <w:p w:rsidR="0075203F" w:rsidRPr="00BB5366" w:rsidRDefault="0075203F" w:rsidP="0075203F">
      <w:pPr>
        <w:pStyle w:val="af1"/>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C02299" w:rsidRDefault="00C02299" w:rsidP="0075203F">
      <w:pPr>
        <w:pStyle w:val="af1"/>
        <w:keepNext/>
        <w:ind w:left="0" w:firstLine="567"/>
        <w:jc w:val="both"/>
        <w:rPr>
          <w:b/>
          <w:sz w:val="24"/>
          <w:szCs w:val="24"/>
        </w:rPr>
      </w:pPr>
    </w:p>
    <w:p w:rsidR="0075203F" w:rsidRPr="00BB5366" w:rsidRDefault="0075203F" w:rsidP="0075203F">
      <w:pPr>
        <w:pStyle w:val="af1"/>
        <w:keepNext/>
        <w:ind w:left="0" w:firstLine="567"/>
        <w:jc w:val="both"/>
        <w:rPr>
          <w:sz w:val="24"/>
          <w:szCs w:val="24"/>
        </w:rPr>
      </w:pPr>
      <w:r>
        <w:rPr>
          <w:b/>
          <w:sz w:val="24"/>
          <w:szCs w:val="24"/>
        </w:rPr>
        <w:t>10</w:t>
      </w:r>
      <w:r w:rsidRPr="00BB5366">
        <w:rPr>
          <w:b/>
          <w:sz w:val="24"/>
          <w:szCs w:val="24"/>
        </w:rPr>
        <w:t>.1 Лицензионное программное обеспечение:</w:t>
      </w:r>
    </w:p>
    <w:p w:rsidR="0075203F" w:rsidRPr="00BB5366" w:rsidRDefault="0075203F" w:rsidP="00B34395">
      <w:pPr>
        <w:numPr>
          <w:ilvl w:val="0"/>
          <w:numId w:val="35"/>
        </w:numPr>
        <w:tabs>
          <w:tab w:val="left" w:pos="993"/>
        </w:tabs>
        <w:autoSpaceDE w:val="0"/>
        <w:ind w:left="0" w:firstLine="709"/>
        <w:jc w:val="both"/>
        <w:rPr>
          <w:sz w:val="24"/>
          <w:szCs w:val="24"/>
        </w:rPr>
      </w:pPr>
      <w:r w:rsidRPr="00BB5366">
        <w:rPr>
          <w:sz w:val="24"/>
          <w:szCs w:val="24"/>
        </w:rPr>
        <w:t xml:space="preserve">Операционная система </w:t>
      </w:r>
      <w:proofErr w:type="spellStart"/>
      <w:r w:rsidRPr="00BB5366">
        <w:rPr>
          <w:sz w:val="24"/>
          <w:szCs w:val="24"/>
        </w:rPr>
        <w:t>Microsoft</w:t>
      </w:r>
      <w:proofErr w:type="spellEnd"/>
      <w:r w:rsidRPr="00BB5366">
        <w:rPr>
          <w:sz w:val="24"/>
          <w:szCs w:val="24"/>
        </w:rPr>
        <w:t xml:space="preserve"> </w:t>
      </w:r>
      <w:proofErr w:type="spellStart"/>
      <w:r w:rsidRPr="00BB5366">
        <w:rPr>
          <w:sz w:val="24"/>
          <w:szCs w:val="24"/>
        </w:rPr>
        <w:t>Windows</w:t>
      </w:r>
      <w:proofErr w:type="spellEnd"/>
      <w:r w:rsidRPr="00BB5366">
        <w:rPr>
          <w:sz w:val="24"/>
          <w:szCs w:val="24"/>
        </w:rPr>
        <w:t xml:space="preserve"> XP </w:t>
      </w:r>
      <w:proofErr w:type="spellStart"/>
      <w:r w:rsidRPr="00BB5366">
        <w:rPr>
          <w:sz w:val="24"/>
          <w:szCs w:val="24"/>
        </w:rPr>
        <w:t>Professional</w:t>
      </w:r>
      <w:proofErr w:type="spellEnd"/>
      <w:r w:rsidRPr="00BB5366">
        <w:rPr>
          <w:sz w:val="24"/>
          <w:szCs w:val="24"/>
        </w:rPr>
        <w:t xml:space="preserve"> </w:t>
      </w:r>
      <w:proofErr w:type="spellStart"/>
      <w:r w:rsidRPr="00BB5366">
        <w:rPr>
          <w:sz w:val="24"/>
          <w:szCs w:val="24"/>
        </w:rPr>
        <w:t>Russian</w:t>
      </w:r>
      <w:proofErr w:type="spellEnd"/>
      <w:r w:rsidRPr="00BB5366">
        <w:rPr>
          <w:sz w:val="24"/>
          <w:szCs w:val="24"/>
        </w:rPr>
        <w:t xml:space="preserve"> — OEM-лицензии (поставляются в составе готового компьютера);</w:t>
      </w:r>
    </w:p>
    <w:p w:rsidR="0075203F" w:rsidRPr="00BB5366" w:rsidRDefault="0075203F" w:rsidP="00B34395">
      <w:pPr>
        <w:numPr>
          <w:ilvl w:val="0"/>
          <w:numId w:val="35"/>
        </w:numPr>
        <w:tabs>
          <w:tab w:val="left" w:pos="993"/>
        </w:tabs>
        <w:autoSpaceDE w:val="0"/>
        <w:ind w:left="0" w:firstLine="709"/>
        <w:jc w:val="both"/>
        <w:rPr>
          <w:sz w:val="24"/>
          <w:szCs w:val="24"/>
        </w:rPr>
      </w:pPr>
      <w:r w:rsidRPr="00BB5366">
        <w:rPr>
          <w:sz w:val="24"/>
          <w:szCs w:val="24"/>
        </w:rPr>
        <w:t xml:space="preserve">Операционная система </w:t>
      </w:r>
      <w:proofErr w:type="spellStart"/>
      <w:r w:rsidRPr="00BB5366">
        <w:rPr>
          <w:sz w:val="24"/>
          <w:szCs w:val="24"/>
        </w:rPr>
        <w:t>Microsoft</w:t>
      </w:r>
      <w:proofErr w:type="spellEnd"/>
      <w:r w:rsidRPr="00BB5366">
        <w:rPr>
          <w:sz w:val="24"/>
          <w:szCs w:val="24"/>
        </w:rPr>
        <w:t xml:space="preserve"> </w:t>
      </w:r>
      <w:proofErr w:type="spellStart"/>
      <w:r w:rsidRPr="00BB5366">
        <w:rPr>
          <w:sz w:val="24"/>
          <w:szCs w:val="24"/>
        </w:rPr>
        <w:t>Windows</w:t>
      </w:r>
      <w:proofErr w:type="spellEnd"/>
      <w:r w:rsidRPr="00BB5366">
        <w:rPr>
          <w:sz w:val="24"/>
          <w:szCs w:val="24"/>
        </w:rPr>
        <w:t xml:space="preserve"> 7 </w:t>
      </w:r>
      <w:proofErr w:type="spellStart"/>
      <w:r w:rsidRPr="00BB5366">
        <w:rPr>
          <w:sz w:val="24"/>
          <w:szCs w:val="24"/>
        </w:rPr>
        <w:t>Professional</w:t>
      </w:r>
      <w:proofErr w:type="spellEnd"/>
      <w:r w:rsidRPr="00BB5366">
        <w:rPr>
          <w:sz w:val="24"/>
          <w:szCs w:val="24"/>
        </w:rPr>
        <w:t xml:space="preserve"> — OEM-лицензии (поставляются в составе готового компьютера);</w:t>
      </w:r>
    </w:p>
    <w:p w:rsidR="0075203F" w:rsidRPr="00BB5366" w:rsidRDefault="0075203F" w:rsidP="00B34395">
      <w:pPr>
        <w:numPr>
          <w:ilvl w:val="0"/>
          <w:numId w:val="35"/>
        </w:numPr>
        <w:tabs>
          <w:tab w:val="left" w:pos="993"/>
        </w:tabs>
        <w:autoSpaceDE w:val="0"/>
        <w:ind w:left="0" w:firstLine="709"/>
        <w:jc w:val="both"/>
        <w:rPr>
          <w:sz w:val="24"/>
          <w:szCs w:val="24"/>
          <w:lang w:val="en-US"/>
        </w:rPr>
      </w:pPr>
      <w:r w:rsidRPr="00BB5366">
        <w:rPr>
          <w:sz w:val="24"/>
          <w:szCs w:val="24"/>
        </w:rPr>
        <w:t>Программный</w:t>
      </w:r>
      <w:r w:rsidRPr="00BB5366">
        <w:rPr>
          <w:sz w:val="24"/>
          <w:szCs w:val="24"/>
          <w:lang w:val="en-US"/>
        </w:rPr>
        <w:t xml:space="preserve"> </w:t>
      </w:r>
      <w:r w:rsidRPr="00BB5366">
        <w:rPr>
          <w:sz w:val="24"/>
          <w:szCs w:val="24"/>
        </w:rPr>
        <w:t>пакет</w:t>
      </w:r>
      <w:r w:rsidRPr="00BB5366">
        <w:rPr>
          <w:sz w:val="24"/>
          <w:szCs w:val="24"/>
          <w:lang w:val="en-US"/>
        </w:rPr>
        <w:t xml:space="preserve"> Microsoft Office 2010 Professional — </w:t>
      </w:r>
      <w:r w:rsidRPr="00BB5366">
        <w:rPr>
          <w:sz w:val="24"/>
          <w:szCs w:val="24"/>
        </w:rPr>
        <w:t>лицензия</w:t>
      </w:r>
      <w:r w:rsidRPr="00BB5366">
        <w:rPr>
          <w:sz w:val="24"/>
          <w:szCs w:val="24"/>
          <w:lang w:val="en-US"/>
        </w:rPr>
        <w:t xml:space="preserve"> № 49261732 </w:t>
      </w:r>
      <w:r w:rsidRPr="00BB5366">
        <w:rPr>
          <w:sz w:val="24"/>
          <w:szCs w:val="24"/>
        </w:rPr>
        <w:t>от</w:t>
      </w:r>
      <w:r w:rsidRPr="00BB5366">
        <w:rPr>
          <w:sz w:val="24"/>
          <w:szCs w:val="24"/>
          <w:lang w:val="en-US"/>
        </w:rPr>
        <w:t xml:space="preserve"> 04.11.2011</w:t>
      </w:r>
    </w:p>
    <w:p w:rsidR="0075203F" w:rsidRPr="00BB5366" w:rsidRDefault="0075203F" w:rsidP="00B34395">
      <w:pPr>
        <w:numPr>
          <w:ilvl w:val="0"/>
          <w:numId w:val="35"/>
        </w:numPr>
        <w:tabs>
          <w:tab w:val="left" w:pos="993"/>
        </w:tabs>
        <w:autoSpaceDE w:val="0"/>
        <w:ind w:left="0" w:firstLine="709"/>
        <w:jc w:val="both"/>
        <w:rPr>
          <w:sz w:val="24"/>
          <w:szCs w:val="24"/>
        </w:rPr>
      </w:pPr>
      <w:r w:rsidRPr="00BB5366">
        <w:rPr>
          <w:sz w:val="24"/>
          <w:szCs w:val="24"/>
        </w:rPr>
        <w:t xml:space="preserve">Комплексная система антивирусной защиты </w:t>
      </w:r>
      <w:proofErr w:type="spellStart"/>
      <w:r w:rsidRPr="00BB5366">
        <w:rPr>
          <w:sz w:val="24"/>
          <w:szCs w:val="24"/>
        </w:rPr>
        <w:t>DrWEB</w:t>
      </w:r>
      <w:proofErr w:type="spellEnd"/>
      <w:r w:rsidRPr="00BB5366">
        <w:rPr>
          <w:sz w:val="24"/>
          <w:szCs w:val="24"/>
        </w:rPr>
        <w:t xml:space="preserve"> </w:t>
      </w:r>
      <w:proofErr w:type="spellStart"/>
      <w:r w:rsidRPr="00BB5366">
        <w:rPr>
          <w:sz w:val="24"/>
          <w:szCs w:val="24"/>
        </w:rPr>
        <w:t>Entrprise</w:t>
      </w:r>
      <w:proofErr w:type="spellEnd"/>
      <w:r w:rsidRPr="00BB5366">
        <w:rPr>
          <w:sz w:val="24"/>
          <w:szCs w:val="24"/>
        </w:rPr>
        <w:t xml:space="preserve"> </w:t>
      </w:r>
      <w:proofErr w:type="spellStart"/>
      <w:r w:rsidRPr="00BB5366">
        <w:rPr>
          <w:sz w:val="24"/>
          <w:szCs w:val="24"/>
        </w:rPr>
        <w:t>Suite</w:t>
      </w:r>
      <w:proofErr w:type="spellEnd"/>
      <w:r w:rsidRPr="00BB5366">
        <w:rPr>
          <w:sz w:val="24"/>
          <w:szCs w:val="24"/>
        </w:rPr>
        <w:t xml:space="preserve"> — лицензия № 126408928, действует до 13.03.2018</w:t>
      </w:r>
    </w:p>
    <w:p w:rsidR="0075203F" w:rsidRPr="00BB5366" w:rsidRDefault="0075203F" w:rsidP="00B34395">
      <w:pPr>
        <w:numPr>
          <w:ilvl w:val="0"/>
          <w:numId w:val="35"/>
        </w:numPr>
        <w:tabs>
          <w:tab w:val="left" w:pos="993"/>
        </w:tabs>
        <w:autoSpaceDE w:val="0"/>
        <w:ind w:left="0" w:firstLine="709"/>
        <w:jc w:val="both"/>
        <w:rPr>
          <w:sz w:val="24"/>
          <w:szCs w:val="24"/>
        </w:rPr>
      </w:pPr>
      <w:r w:rsidRPr="00BB5366">
        <w:rPr>
          <w:sz w:val="24"/>
          <w:szCs w:val="24"/>
        </w:rPr>
        <w:t>Программный комплекс «УМК-</w:t>
      </w:r>
      <w:r w:rsidR="00E671B5">
        <w:rPr>
          <w:sz w:val="24"/>
          <w:szCs w:val="24"/>
        </w:rPr>
        <w:t xml:space="preserve">психология» — </w:t>
      </w:r>
      <w:r w:rsidRPr="00BB5366">
        <w:rPr>
          <w:sz w:val="24"/>
          <w:szCs w:val="24"/>
        </w:rPr>
        <w:t>лицензионный договор № 28-03 от 28.01.2013</w:t>
      </w:r>
    </w:p>
    <w:p w:rsidR="0075203F" w:rsidRPr="00BB5366" w:rsidRDefault="0075203F" w:rsidP="00B34395">
      <w:pPr>
        <w:numPr>
          <w:ilvl w:val="0"/>
          <w:numId w:val="35"/>
        </w:numPr>
        <w:tabs>
          <w:tab w:val="left" w:pos="993"/>
        </w:tabs>
        <w:autoSpaceDE w:val="0"/>
        <w:ind w:left="0" w:firstLine="709"/>
        <w:jc w:val="both"/>
        <w:rPr>
          <w:sz w:val="24"/>
          <w:szCs w:val="24"/>
        </w:rPr>
      </w:pPr>
      <w:r w:rsidRPr="00BB5366">
        <w:rPr>
          <w:sz w:val="24"/>
          <w:szCs w:val="24"/>
        </w:rPr>
        <w:t xml:space="preserve">Программный комплекс </w:t>
      </w:r>
      <w:proofErr w:type="spellStart"/>
      <w:r w:rsidRPr="00BB5366">
        <w:rPr>
          <w:sz w:val="24"/>
          <w:szCs w:val="24"/>
        </w:rPr>
        <w:t>SciLab</w:t>
      </w:r>
      <w:proofErr w:type="spellEnd"/>
      <w:r w:rsidRPr="00BB5366">
        <w:rPr>
          <w:sz w:val="24"/>
          <w:szCs w:val="24"/>
        </w:rPr>
        <w:t xml:space="preserve"> — свободная лицензия </w:t>
      </w:r>
      <w:proofErr w:type="spellStart"/>
      <w:r w:rsidRPr="00BB5366">
        <w:rPr>
          <w:sz w:val="24"/>
          <w:szCs w:val="24"/>
        </w:rPr>
        <w:t>CeCILL</w:t>
      </w:r>
      <w:proofErr w:type="spellEnd"/>
    </w:p>
    <w:p w:rsidR="00C02299" w:rsidRDefault="00C02299" w:rsidP="0075203F">
      <w:pPr>
        <w:pStyle w:val="af1"/>
        <w:keepNext/>
        <w:ind w:left="0" w:firstLine="567"/>
        <w:jc w:val="both"/>
        <w:rPr>
          <w:b/>
          <w:sz w:val="24"/>
          <w:szCs w:val="24"/>
        </w:rPr>
      </w:pPr>
    </w:p>
    <w:p w:rsidR="0075203F" w:rsidRPr="00BB5366" w:rsidRDefault="0075203F" w:rsidP="0075203F">
      <w:pPr>
        <w:pStyle w:val="af1"/>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r w:rsidRPr="00BB5366">
        <w:rPr>
          <w:sz w:val="24"/>
          <w:szCs w:val="24"/>
        </w:rPr>
        <w:t xml:space="preserve"> </w:t>
      </w:r>
    </w:p>
    <w:p w:rsidR="0075203F" w:rsidRPr="00BB5366" w:rsidRDefault="0075203F" w:rsidP="00C02299">
      <w:pPr>
        <w:pStyle w:val="af1"/>
        <w:keepNext/>
        <w:suppressAutoHyphens w:val="0"/>
        <w:ind w:left="0" w:firstLine="709"/>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C02299" w:rsidRDefault="00C02299" w:rsidP="0075203F">
      <w:pPr>
        <w:pStyle w:val="af1"/>
        <w:keepNext/>
        <w:ind w:left="0" w:firstLine="567"/>
        <w:jc w:val="both"/>
        <w:rPr>
          <w:b/>
          <w:sz w:val="24"/>
          <w:szCs w:val="24"/>
        </w:rPr>
      </w:pPr>
    </w:p>
    <w:p w:rsidR="0075203F" w:rsidRPr="00BB5366" w:rsidRDefault="0075203F" w:rsidP="0075203F">
      <w:pPr>
        <w:pStyle w:val="af1"/>
        <w:keepNext/>
        <w:ind w:left="0" w:firstLine="567"/>
        <w:jc w:val="both"/>
        <w:rPr>
          <w:b/>
          <w:sz w:val="24"/>
          <w:szCs w:val="24"/>
        </w:rPr>
      </w:pPr>
      <w:r>
        <w:rPr>
          <w:b/>
          <w:sz w:val="24"/>
          <w:szCs w:val="24"/>
        </w:rPr>
        <w:t>10</w:t>
      </w:r>
      <w:r w:rsidRPr="00BB5366">
        <w:rPr>
          <w:b/>
          <w:sz w:val="24"/>
          <w:szCs w:val="24"/>
        </w:rPr>
        <w:t xml:space="preserve">.3. </w:t>
      </w:r>
      <w:proofErr w:type="gramStart"/>
      <w:r w:rsidRPr="00BB5366">
        <w:rPr>
          <w:b/>
          <w:sz w:val="24"/>
          <w:szCs w:val="24"/>
        </w:rPr>
        <w:t>Современные</w:t>
      </w:r>
      <w:proofErr w:type="gramEnd"/>
      <w:r w:rsidRPr="00BB5366">
        <w:rPr>
          <w:b/>
          <w:sz w:val="24"/>
          <w:szCs w:val="24"/>
        </w:rPr>
        <w:t xml:space="preserve"> профессиональные баз данных:</w:t>
      </w:r>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t xml:space="preserve">Официальный интернет-портал базы данных правовой информации </w:t>
      </w:r>
      <w:hyperlink r:id="rId11" w:history="1">
        <w:r w:rsidRPr="00BB5366">
          <w:rPr>
            <w:kern w:val="1"/>
            <w:sz w:val="24"/>
            <w:szCs w:val="24"/>
            <w:lang w:eastAsia="ru-RU"/>
          </w:rPr>
          <w:t>http://pravo.gov.ru.</w:t>
        </w:r>
      </w:hyperlink>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t xml:space="preserve">Портал Единое окно доступа к образовательным ресурсам </w:t>
      </w:r>
      <w:hyperlink r:id="rId12" w:history="1">
        <w:r w:rsidRPr="00BB5366">
          <w:rPr>
            <w:kern w:val="1"/>
            <w:sz w:val="24"/>
            <w:szCs w:val="24"/>
            <w:lang w:eastAsia="ru-RU"/>
          </w:rPr>
          <w:t>http://window.edu.ru/</w:t>
        </w:r>
      </w:hyperlink>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t>Электронная библиотечная система «</w:t>
      </w:r>
      <w:proofErr w:type="spellStart"/>
      <w:r w:rsidRPr="00BB5366">
        <w:rPr>
          <w:kern w:val="1"/>
          <w:sz w:val="24"/>
          <w:szCs w:val="24"/>
          <w:lang w:eastAsia="ru-RU"/>
        </w:rPr>
        <w:t>IPRbooks</w:t>
      </w:r>
      <w:proofErr w:type="spellEnd"/>
      <w:r w:rsidRPr="00BB5366">
        <w:rPr>
          <w:kern w:val="1"/>
          <w:sz w:val="24"/>
          <w:szCs w:val="24"/>
          <w:lang w:eastAsia="ru-RU"/>
        </w:rPr>
        <w:t>» [Электронный ресурс]. – Электрон</w:t>
      </w:r>
      <w:proofErr w:type="gramStart"/>
      <w:r w:rsidRPr="00BB5366">
        <w:rPr>
          <w:kern w:val="1"/>
          <w:sz w:val="24"/>
          <w:szCs w:val="24"/>
          <w:lang w:eastAsia="ru-RU"/>
        </w:rPr>
        <w:t>.</w:t>
      </w:r>
      <w:proofErr w:type="gramEnd"/>
      <w:r w:rsidRPr="00BB5366">
        <w:rPr>
          <w:kern w:val="1"/>
          <w:sz w:val="24"/>
          <w:szCs w:val="24"/>
          <w:lang w:eastAsia="ru-RU"/>
        </w:rPr>
        <w:t xml:space="preserve"> </w:t>
      </w:r>
      <w:proofErr w:type="gramStart"/>
      <w:r w:rsidRPr="00BB5366">
        <w:rPr>
          <w:kern w:val="1"/>
          <w:sz w:val="24"/>
          <w:szCs w:val="24"/>
          <w:lang w:eastAsia="ru-RU"/>
        </w:rPr>
        <w:t>д</w:t>
      </w:r>
      <w:proofErr w:type="gramEnd"/>
      <w:r w:rsidRPr="00BB5366">
        <w:rPr>
          <w:kern w:val="1"/>
          <w:sz w:val="24"/>
          <w:szCs w:val="24"/>
          <w:lang w:eastAsia="ru-RU"/>
        </w:rPr>
        <w:t>ан. – Режим доступа</w:t>
      </w:r>
      <w:proofErr w:type="gramStart"/>
      <w:r w:rsidRPr="00BB5366">
        <w:rPr>
          <w:kern w:val="1"/>
          <w:sz w:val="24"/>
          <w:szCs w:val="24"/>
          <w:lang w:eastAsia="ru-RU"/>
        </w:rPr>
        <w:t xml:space="preserve"> :</w:t>
      </w:r>
      <w:proofErr w:type="gramEnd"/>
      <w:r w:rsidRPr="00BB5366">
        <w:rPr>
          <w:kern w:val="1"/>
          <w:sz w:val="24"/>
          <w:szCs w:val="24"/>
          <w:lang w:eastAsia="ru-RU"/>
        </w:rPr>
        <w:t> </w:t>
      </w:r>
      <w:hyperlink r:id="rId13" w:tgtFrame="_blank" w:history="1">
        <w:r w:rsidRPr="00BB5366">
          <w:rPr>
            <w:kern w:val="1"/>
            <w:sz w:val="24"/>
            <w:szCs w:val="24"/>
            <w:lang w:eastAsia="ru-RU"/>
          </w:rPr>
          <w:t>http://www.iprbookshop.ru/</w:t>
        </w:r>
      </w:hyperlink>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t>Научная электронная библиотека http://www.elibrary.ru/</w:t>
      </w:r>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t>Национальная электронная библиотека http://www.nns.ru/</w:t>
      </w:r>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lastRenderedPageBreak/>
        <w:t xml:space="preserve">Электронные ресурсы Российской государственной библиотеки http://www.rsl.ru/ru/root3489/all </w:t>
      </w:r>
    </w:p>
    <w:p w:rsidR="0075203F" w:rsidRPr="00BB5366" w:rsidRDefault="0075203F" w:rsidP="00B34395">
      <w:pPr>
        <w:numPr>
          <w:ilvl w:val="2"/>
          <w:numId w:val="34"/>
        </w:numPr>
        <w:tabs>
          <w:tab w:val="left" w:pos="0"/>
          <w:tab w:val="left" w:pos="993"/>
        </w:tabs>
        <w:autoSpaceDE w:val="0"/>
        <w:autoSpaceDN w:val="0"/>
        <w:adjustRightInd w:val="0"/>
        <w:ind w:left="0" w:firstLine="709"/>
        <w:jc w:val="both"/>
        <w:rPr>
          <w:kern w:val="1"/>
          <w:sz w:val="24"/>
          <w:szCs w:val="24"/>
          <w:lang w:eastAsia="ru-RU"/>
        </w:rPr>
      </w:pPr>
      <w:r w:rsidRPr="00BB5366">
        <w:rPr>
          <w:kern w:val="1"/>
          <w:sz w:val="24"/>
          <w:szCs w:val="24"/>
          <w:lang w:eastAsia="ru-RU"/>
        </w:rPr>
        <w:t xml:space="preserve">Электронный ресурс журналов: </w:t>
      </w:r>
    </w:p>
    <w:p w:rsidR="0075203F" w:rsidRPr="00BB5366" w:rsidRDefault="0075203F" w:rsidP="0075203F">
      <w:pPr>
        <w:tabs>
          <w:tab w:val="left" w:pos="0"/>
        </w:tabs>
        <w:autoSpaceDN w:val="0"/>
        <w:adjustRightInd w:val="0"/>
        <w:ind w:firstLine="851"/>
        <w:jc w:val="both"/>
        <w:rPr>
          <w:kern w:val="1"/>
          <w:sz w:val="24"/>
          <w:szCs w:val="24"/>
          <w:lang w:eastAsia="ru-RU"/>
        </w:rPr>
      </w:pPr>
      <w:r w:rsidRPr="00BB5366">
        <w:rPr>
          <w:kern w:val="1"/>
          <w:sz w:val="24"/>
          <w:szCs w:val="24"/>
          <w:lang w:eastAsia="ru-RU"/>
        </w:rPr>
        <w:t>«Вопросы психологии»: </w:t>
      </w:r>
      <w:hyperlink r:id="rId14" w:tgtFrame="_blank" w:history="1">
        <w:r w:rsidRPr="00BB5366">
          <w:rPr>
            <w:kern w:val="1"/>
            <w:sz w:val="24"/>
            <w:szCs w:val="24"/>
            <w:lang w:eastAsia="ru-RU"/>
          </w:rPr>
          <w:t>http://www.voppsy.ru/frame25.htm</w:t>
        </w:r>
      </w:hyperlink>
      <w:r w:rsidRPr="00BB5366">
        <w:rPr>
          <w:kern w:val="1"/>
          <w:sz w:val="24"/>
          <w:szCs w:val="24"/>
          <w:lang w:eastAsia="ru-RU"/>
        </w:rPr>
        <w:t>,</w:t>
      </w:r>
    </w:p>
    <w:p w:rsidR="0075203F" w:rsidRPr="00BB5366" w:rsidRDefault="0075203F" w:rsidP="0075203F">
      <w:pPr>
        <w:tabs>
          <w:tab w:val="left" w:pos="0"/>
        </w:tabs>
        <w:autoSpaceDN w:val="0"/>
        <w:adjustRightInd w:val="0"/>
        <w:ind w:firstLine="851"/>
        <w:jc w:val="both"/>
        <w:rPr>
          <w:kern w:val="1"/>
          <w:sz w:val="24"/>
          <w:szCs w:val="24"/>
          <w:lang w:eastAsia="ru-RU"/>
        </w:rPr>
      </w:pPr>
      <w:r w:rsidRPr="00BB5366">
        <w:rPr>
          <w:kern w:val="1"/>
          <w:sz w:val="24"/>
          <w:szCs w:val="24"/>
          <w:lang w:eastAsia="ru-RU"/>
        </w:rPr>
        <w:t>«Психологические исследования»: </w:t>
      </w:r>
      <w:hyperlink r:id="rId15" w:tgtFrame="_blank" w:history="1">
        <w:r w:rsidRPr="00BB5366">
          <w:rPr>
            <w:kern w:val="1"/>
            <w:sz w:val="24"/>
            <w:szCs w:val="24"/>
            <w:lang w:eastAsia="ru-RU"/>
          </w:rPr>
          <w:t>http://www.psystudy.com</w:t>
        </w:r>
      </w:hyperlink>
      <w:r w:rsidRPr="00BB5366">
        <w:rPr>
          <w:kern w:val="1"/>
          <w:sz w:val="24"/>
          <w:szCs w:val="24"/>
          <w:lang w:eastAsia="ru-RU"/>
        </w:rPr>
        <w:t>,</w:t>
      </w:r>
    </w:p>
    <w:p w:rsidR="0075203F" w:rsidRPr="00BB5366" w:rsidRDefault="0075203F" w:rsidP="0075203F">
      <w:pPr>
        <w:tabs>
          <w:tab w:val="left" w:pos="0"/>
        </w:tabs>
        <w:autoSpaceDN w:val="0"/>
        <w:adjustRightInd w:val="0"/>
        <w:ind w:firstLine="851"/>
        <w:jc w:val="both"/>
        <w:rPr>
          <w:sz w:val="24"/>
          <w:szCs w:val="24"/>
        </w:rPr>
      </w:pPr>
      <w:r w:rsidRPr="00BB5366">
        <w:rPr>
          <w:kern w:val="1"/>
          <w:sz w:val="24"/>
          <w:szCs w:val="24"/>
          <w:lang w:eastAsia="ru-RU"/>
        </w:rPr>
        <w:t>«Новое в психолого</w:t>
      </w:r>
      <w:r w:rsidRPr="00BB5366">
        <w:rPr>
          <w:sz w:val="24"/>
          <w:szCs w:val="24"/>
        </w:rPr>
        <w:t>-педагогических исследованиях»: </w:t>
      </w:r>
      <w:hyperlink r:id="rId16" w:tgtFrame="_blank" w:history="1">
        <w:r w:rsidRPr="00BB5366">
          <w:rPr>
            <w:rStyle w:val="afd"/>
            <w:sz w:val="24"/>
            <w:szCs w:val="24"/>
          </w:rPr>
          <w:t>http://www.mpsu.ru/mag_novoe</w:t>
        </w:r>
      </w:hyperlink>
      <w:r w:rsidRPr="00BB5366">
        <w:rPr>
          <w:sz w:val="24"/>
          <w:szCs w:val="24"/>
        </w:rPr>
        <w:t>,</w:t>
      </w:r>
    </w:p>
    <w:p w:rsidR="003050BB" w:rsidRPr="00B34395" w:rsidRDefault="0075203F" w:rsidP="00B34395">
      <w:pPr>
        <w:tabs>
          <w:tab w:val="left" w:pos="0"/>
        </w:tabs>
        <w:autoSpaceDN w:val="0"/>
        <w:adjustRightInd w:val="0"/>
        <w:ind w:firstLine="851"/>
        <w:jc w:val="both"/>
        <w:rPr>
          <w:sz w:val="24"/>
          <w:szCs w:val="24"/>
        </w:rPr>
      </w:pPr>
      <w:r w:rsidRPr="00BB5366">
        <w:rPr>
          <w:sz w:val="24"/>
          <w:szCs w:val="24"/>
        </w:rPr>
        <w:t>«Актуальные проблемы психологического знания»:  </w:t>
      </w:r>
      <w:hyperlink r:id="rId17" w:tgtFrame="_blank" w:history="1">
        <w:r w:rsidRPr="00BB5366">
          <w:rPr>
            <w:rStyle w:val="afd"/>
            <w:sz w:val="24"/>
            <w:szCs w:val="24"/>
          </w:rPr>
          <w:t>http://www.mpsu.ru/mag_problemy</w:t>
        </w:r>
      </w:hyperlink>
    </w:p>
    <w:p w:rsidR="00B34395" w:rsidRDefault="00B34395" w:rsidP="0075203F">
      <w:pPr>
        <w:pStyle w:val="af1"/>
        <w:keepNext/>
        <w:ind w:left="0" w:firstLine="567"/>
        <w:jc w:val="both"/>
        <w:rPr>
          <w:b/>
          <w:sz w:val="24"/>
          <w:szCs w:val="24"/>
        </w:rPr>
      </w:pPr>
    </w:p>
    <w:p w:rsidR="0075203F" w:rsidRPr="00BB5366" w:rsidRDefault="0075203F" w:rsidP="0075203F">
      <w:pPr>
        <w:pStyle w:val="af1"/>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rsidR="0075203F" w:rsidRPr="00BB5366" w:rsidRDefault="0075203F" w:rsidP="0075203F">
      <w:pPr>
        <w:pStyle w:val="af1"/>
        <w:keepNext/>
        <w:numPr>
          <w:ilvl w:val="0"/>
          <w:numId w:val="33"/>
        </w:numPr>
        <w:suppressAutoHyphens w:val="0"/>
        <w:ind w:left="0" w:firstLine="567"/>
        <w:jc w:val="both"/>
        <w:rPr>
          <w:sz w:val="24"/>
          <w:szCs w:val="24"/>
        </w:rPr>
      </w:pPr>
      <w:r w:rsidRPr="00BB5366">
        <w:rPr>
          <w:sz w:val="24"/>
          <w:szCs w:val="24"/>
        </w:rPr>
        <w:t>Портал Федеральных государственных образовательных стандартов высшего образов</w:t>
      </w:r>
      <w:r w:rsidRPr="00BB5366">
        <w:rPr>
          <w:sz w:val="24"/>
          <w:szCs w:val="24"/>
        </w:rPr>
        <w:t>а</w:t>
      </w:r>
      <w:r w:rsidRPr="00BB5366">
        <w:rPr>
          <w:sz w:val="24"/>
          <w:szCs w:val="24"/>
        </w:rPr>
        <w:t xml:space="preserve">ния </w:t>
      </w:r>
      <w:hyperlink r:id="rId18" w:history="1">
        <w:r w:rsidRPr="00BB5366">
          <w:rPr>
            <w:rStyle w:val="afd"/>
            <w:sz w:val="24"/>
            <w:szCs w:val="24"/>
          </w:rPr>
          <w:t>http://fgosvo.ru.</w:t>
        </w:r>
      </w:hyperlink>
    </w:p>
    <w:p w:rsidR="0075203F" w:rsidRPr="00BB5366" w:rsidRDefault="0075203F" w:rsidP="0075203F">
      <w:pPr>
        <w:pStyle w:val="af1"/>
        <w:keepNext/>
        <w:numPr>
          <w:ilvl w:val="0"/>
          <w:numId w:val="33"/>
        </w:numPr>
        <w:suppressAutoHyphens w:val="0"/>
        <w:ind w:left="0" w:firstLine="567"/>
        <w:jc w:val="both"/>
        <w:rPr>
          <w:sz w:val="24"/>
          <w:szCs w:val="24"/>
        </w:rPr>
      </w:pPr>
      <w:r w:rsidRPr="00BB5366">
        <w:rPr>
          <w:sz w:val="24"/>
          <w:szCs w:val="24"/>
        </w:rPr>
        <w:t>Компьютерная справочная правовая система «Консультант Плюс» (</w:t>
      </w:r>
      <w:hyperlink r:id="rId19" w:history="1">
        <w:r w:rsidRPr="00BB5366">
          <w:rPr>
            <w:rStyle w:val="afd"/>
            <w:sz w:val="24"/>
            <w:szCs w:val="24"/>
          </w:rPr>
          <w:t>http://www.consultant.ru/</w:t>
        </w:r>
      </w:hyperlink>
      <w:r w:rsidRPr="00BB5366">
        <w:rPr>
          <w:sz w:val="24"/>
          <w:szCs w:val="24"/>
        </w:rPr>
        <w:t>) .</w:t>
      </w:r>
    </w:p>
    <w:p w:rsidR="0075203F" w:rsidRPr="00BB5366" w:rsidRDefault="0075203F" w:rsidP="0075203F">
      <w:pPr>
        <w:keepLines/>
        <w:widowControl/>
        <w:tabs>
          <w:tab w:val="left" w:pos="0"/>
        </w:tabs>
        <w:rPr>
          <w:sz w:val="24"/>
          <w:szCs w:val="24"/>
        </w:rPr>
      </w:pPr>
    </w:p>
    <w:p w:rsidR="0075203F" w:rsidRPr="00BB5366" w:rsidRDefault="0075203F" w:rsidP="0075203F">
      <w:pPr>
        <w:pStyle w:val="af1"/>
        <w:tabs>
          <w:tab w:val="left" w:pos="1134"/>
        </w:tabs>
        <w:ind w:left="0" w:firstLine="709"/>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rsidR="0075203F" w:rsidRPr="00BB5366" w:rsidRDefault="0075203F" w:rsidP="0075203F">
      <w:pPr>
        <w:pStyle w:val="msonormalmailrucssattributepostfix"/>
        <w:shd w:val="clear" w:color="auto" w:fill="FFFFFF"/>
        <w:spacing w:before="0" w:beforeAutospacing="0" w:after="0" w:afterAutospacing="0"/>
        <w:ind w:firstLine="709"/>
        <w:jc w:val="both"/>
        <w:rPr>
          <w:color w:val="000000"/>
        </w:rPr>
      </w:pPr>
      <w:r w:rsidRPr="00BB5366">
        <w:rPr>
          <w:color w:val="000000"/>
        </w:rPr>
        <w:t>Для обеспечения образования инвалидов и обучающихся с ограниченными возможн</w:t>
      </w:r>
      <w:r w:rsidRPr="00BB5366">
        <w:rPr>
          <w:color w:val="000000"/>
        </w:rPr>
        <w:t>о</w:t>
      </w:r>
      <w:r w:rsidRPr="00BB5366">
        <w:rPr>
          <w:color w:val="000000"/>
        </w:rPr>
        <w:t xml:space="preserve">стями здоровья </w:t>
      </w:r>
      <w:r>
        <w:rPr>
          <w:color w:val="000000"/>
        </w:rPr>
        <w:t xml:space="preserve">по личному заявлению обучающегося </w:t>
      </w:r>
      <w:r w:rsidRPr="00BB5366">
        <w:rPr>
          <w:color w:val="000000"/>
        </w:rPr>
        <w:t>разрабатывается адаптированная образ</w:t>
      </w:r>
      <w:r w:rsidRPr="00BB5366">
        <w:rPr>
          <w:color w:val="000000"/>
        </w:rPr>
        <w:t>о</w:t>
      </w:r>
      <w:r w:rsidRPr="00BB5366">
        <w:rPr>
          <w:color w:val="000000"/>
        </w:rPr>
        <w:t>вательная программа, индивидуальный учебный план с учетом особенностей их психофизич</w:t>
      </w:r>
      <w:r w:rsidRPr="00BB5366">
        <w:rPr>
          <w:color w:val="000000"/>
        </w:rPr>
        <w:t>е</w:t>
      </w:r>
      <w:r w:rsidRPr="00BB5366">
        <w:rPr>
          <w:color w:val="000000"/>
        </w:rPr>
        <w:t>ского развития и состояния здоровья, в частности применяется индивидуальный подход к осв</w:t>
      </w:r>
      <w:r w:rsidRPr="00BB5366">
        <w:rPr>
          <w:color w:val="000000"/>
        </w:rPr>
        <w:t>о</w:t>
      </w:r>
      <w:r w:rsidRPr="00BB5366">
        <w:rPr>
          <w:color w:val="000000"/>
        </w:rPr>
        <w:t>ению дисциплины, индивидуальные задания: рефераты, письменные работы и, наоборот, тол</w:t>
      </w:r>
      <w:r w:rsidRPr="00BB5366">
        <w:rPr>
          <w:color w:val="000000"/>
        </w:rPr>
        <w:t>ь</w:t>
      </w:r>
      <w:r w:rsidRPr="00BB5366">
        <w:rPr>
          <w:color w:val="000000"/>
        </w:rPr>
        <w:t xml:space="preserve">ко устные </w:t>
      </w:r>
      <w:proofErr w:type="gramStart"/>
      <w:r w:rsidRPr="00BB5366">
        <w:rPr>
          <w:color w:val="000000"/>
        </w:rPr>
        <w:t>ответы</w:t>
      </w:r>
      <w:proofErr w:type="gramEnd"/>
      <w:r w:rsidRPr="00BB5366">
        <w:rPr>
          <w:color w:val="000000"/>
        </w:rPr>
        <w:t xml:space="preserve"> и диалоги, индивидуальные консультации, использование диктофона и др</w:t>
      </w:r>
      <w:r w:rsidRPr="00BB5366">
        <w:rPr>
          <w:color w:val="000000"/>
        </w:rPr>
        <w:t>у</w:t>
      </w:r>
      <w:r w:rsidRPr="00BB5366">
        <w:rPr>
          <w:color w:val="000000"/>
        </w:rPr>
        <w:t>гих записывающих средств для воспроизведения лекционного и семинарского материала.</w:t>
      </w:r>
    </w:p>
    <w:p w:rsidR="0075203F" w:rsidRPr="00BB5366" w:rsidRDefault="0075203F" w:rsidP="0075203F">
      <w:pPr>
        <w:pStyle w:val="msonormalmailrucssattributepostfix"/>
        <w:shd w:val="clear" w:color="auto" w:fill="FFFFFF"/>
        <w:spacing w:before="0" w:beforeAutospacing="0" w:after="0" w:afterAutospacing="0"/>
        <w:ind w:firstLine="720"/>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w:t>
      </w:r>
      <w:r w:rsidR="003050BB">
        <w:rPr>
          <w:color w:val="000000"/>
        </w:rPr>
        <w:t xml:space="preserve"> </w:t>
      </w:r>
      <w:r w:rsidRPr="00BB5366">
        <w:rPr>
          <w:color w:val="000000"/>
        </w:rPr>
        <w:t>визуальн</w:t>
      </w:r>
      <w:r w:rsidRPr="00BB5366">
        <w:rPr>
          <w:color w:val="000000"/>
        </w:rPr>
        <w:t>о</w:t>
      </w:r>
      <w:r w:rsidRPr="00BB5366">
        <w:rPr>
          <w:color w:val="000000"/>
        </w:rPr>
        <w:t xml:space="preserve">го доступа к информации, экранными увеличителями и техническими средствами усиления остаточного зрения: </w:t>
      </w:r>
      <w:proofErr w:type="spellStart"/>
      <w:r w:rsidRPr="00BB5366">
        <w:rPr>
          <w:color w:val="000000"/>
        </w:rPr>
        <w:t>Microsoft</w:t>
      </w:r>
      <w:proofErr w:type="spellEnd"/>
      <w:r w:rsidRPr="00BB5366">
        <w:rPr>
          <w:color w:val="000000"/>
        </w:rPr>
        <w:t xml:space="preserve"> </w:t>
      </w:r>
      <w:proofErr w:type="spellStart"/>
      <w:r w:rsidRPr="00BB5366">
        <w:rPr>
          <w:color w:val="000000"/>
        </w:rPr>
        <w:t>Windows</w:t>
      </w:r>
      <w:proofErr w:type="spellEnd"/>
      <w:r w:rsidRPr="00BB5366">
        <w:rPr>
          <w:color w:val="000000"/>
        </w:rPr>
        <w:t xml:space="preserve">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rsidR="003050BB" w:rsidRDefault="003050BB"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495A35" w:rsidRDefault="00495A35" w:rsidP="003050BB">
      <w:pPr>
        <w:ind w:firstLine="709"/>
        <w:rPr>
          <w:b/>
          <w:bCs/>
          <w:sz w:val="24"/>
          <w:szCs w:val="24"/>
        </w:rPr>
      </w:pPr>
    </w:p>
    <w:p w:rsidR="008753D2" w:rsidRDefault="008753D2" w:rsidP="003050BB">
      <w:pPr>
        <w:ind w:firstLine="709"/>
        <w:rPr>
          <w:b/>
          <w:bCs/>
          <w:sz w:val="24"/>
          <w:szCs w:val="24"/>
        </w:rPr>
      </w:pPr>
    </w:p>
    <w:p w:rsidR="008753D2" w:rsidRDefault="008753D2" w:rsidP="003050BB">
      <w:pPr>
        <w:ind w:firstLine="709"/>
        <w:rPr>
          <w:b/>
          <w:bCs/>
          <w:sz w:val="24"/>
          <w:szCs w:val="24"/>
        </w:rPr>
      </w:pPr>
    </w:p>
    <w:p w:rsidR="008753D2" w:rsidRDefault="008753D2" w:rsidP="003050BB">
      <w:pPr>
        <w:ind w:firstLine="709"/>
        <w:rPr>
          <w:b/>
          <w:bCs/>
          <w:sz w:val="24"/>
          <w:szCs w:val="24"/>
        </w:rPr>
      </w:pPr>
    </w:p>
    <w:p w:rsidR="008753D2" w:rsidRDefault="008753D2" w:rsidP="003050BB">
      <w:pPr>
        <w:ind w:firstLine="709"/>
        <w:rPr>
          <w:b/>
          <w:bCs/>
          <w:sz w:val="24"/>
          <w:szCs w:val="24"/>
        </w:rPr>
      </w:pPr>
    </w:p>
    <w:p w:rsidR="008753D2" w:rsidRDefault="008753D2" w:rsidP="003050BB">
      <w:pPr>
        <w:ind w:firstLine="709"/>
        <w:rPr>
          <w:b/>
          <w:bCs/>
          <w:sz w:val="24"/>
          <w:szCs w:val="24"/>
        </w:rPr>
      </w:pPr>
    </w:p>
    <w:p w:rsidR="00E671B5" w:rsidRDefault="00E671B5" w:rsidP="00A52759">
      <w:pPr>
        <w:rPr>
          <w:b/>
          <w:bCs/>
          <w:sz w:val="24"/>
          <w:szCs w:val="24"/>
        </w:rPr>
      </w:pPr>
    </w:p>
    <w:p w:rsidR="002B38A1" w:rsidRPr="002B38A1" w:rsidRDefault="002B38A1" w:rsidP="002B38A1">
      <w:pPr>
        <w:autoSpaceDE w:val="0"/>
        <w:ind w:firstLine="709"/>
        <w:rPr>
          <w:sz w:val="24"/>
          <w:szCs w:val="24"/>
        </w:rPr>
      </w:pPr>
      <w:r w:rsidRPr="002B38A1">
        <w:rPr>
          <w:b/>
          <w:bCs/>
          <w:sz w:val="24"/>
          <w:szCs w:val="24"/>
        </w:rPr>
        <w:lastRenderedPageBreak/>
        <w:t>12.Лист регистрации изменений</w:t>
      </w:r>
    </w:p>
    <w:p w:rsidR="002B38A1" w:rsidRPr="002B38A1" w:rsidRDefault="002B38A1" w:rsidP="002B38A1">
      <w:pPr>
        <w:tabs>
          <w:tab w:val="left" w:pos="567"/>
          <w:tab w:val="left" w:pos="851"/>
        </w:tabs>
        <w:autoSpaceDE w:val="0"/>
        <w:ind w:firstLine="709"/>
        <w:rPr>
          <w:sz w:val="24"/>
          <w:szCs w:val="24"/>
        </w:rPr>
      </w:pPr>
    </w:p>
    <w:p w:rsidR="002B38A1" w:rsidRPr="002B38A1" w:rsidRDefault="002B38A1" w:rsidP="002B38A1">
      <w:pPr>
        <w:tabs>
          <w:tab w:val="left" w:pos="567"/>
          <w:tab w:val="left" w:pos="851"/>
        </w:tabs>
        <w:autoSpaceDE w:val="0"/>
        <w:ind w:firstLine="709"/>
        <w:rPr>
          <w:sz w:val="24"/>
          <w:szCs w:val="24"/>
        </w:rPr>
      </w:pPr>
      <w:r w:rsidRPr="002B38A1">
        <w:rPr>
          <w:sz w:val="24"/>
          <w:szCs w:val="24"/>
        </w:rPr>
        <w:t>Рабочая программа учебной дисциплины обсуждена и утверждена на заседании Ученого совета от «</w:t>
      </w:r>
      <w:r w:rsidR="005C52A1">
        <w:rPr>
          <w:sz w:val="24"/>
          <w:szCs w:val="24"/>
        </w:rPr>
        <w:t xml:space="preserve"> 22 » марта 2021 г. протокол № 5</w:t>
      </w:r>
    </w:p>
    <w:p w:rsidR="002B38A1" w:rsidRPr="002B38A1" w:rsidRDefault="002B38A1" w:rsidP="002B38A1">
      <w:pPr>
        <w:tabs>
          <w:tab w:val="left" w:pos="567"/>
          <w:tab w:val="left" w:pos="851"/>
        </w:tabs>
        <w:autoSpaceDE w:val="0"/>
        <w:ind w:firstLine="709"/>
        <w:rPr>
          <w:sz w:val="24"/>
          <w:szCs w:val="24"/>
        </w:rPr>
      </w:pPr>
    </w:p>
    <w:p w:rsidR="002B38A1" w:rsidRPr="002B38A1" w:rsidRDefault="002B38A1" w:rsidP="002B38A1">
      <w:pPr>
        <w:tabs>
          <w:tab w:val="left" w:pos="567"/>
          <w:tab w:val="left" w:pos="851"/>
        </w:tabs>
        <w:autoSpaceDE w:val="0"/>
        <w:spacing w:line="276" w:lineRule="auto"/>
        <w:ind w:left="284" w:firstLine="567"/>
        <w:jc w:val="center"/>
        <w:rPr>
          <w:sz w:val="24"/>
          <w:szCs w:val="24"/>
        </w:rPr>
      </w:pPr>
      <w:r w:rsidRPr="002B38A1">
        <w:rPr>
          <w:b/>
          <w:bCs/>
          <w:kern w:val="2"/>
          <w:sz w:val="24"/>
          <w:szCs w:val="24"/>
          <w:lang w:eastAsia="ru-RU"/>
        </w:rPr>
        <w:t>Лист регистрации изменений</w:t>
      </w:r>
    </w:p>
    <w:p w:rsidR="002B38A1" w:rsidRPr="002B38A1" w:rsidRDefault="002B38A1" w:rsidP="002B38A1">
      <w:pPr>
        <w:tabs>
          <w:tab w:val="left" w:pos="567"/>
          <w:tab w:val="left" w:pos="851"/>
        </w:tabs>
        <w:autoSpaceDE w:val="0"/>
        <w:spacing w:line="276" w:lineRule="auto"/>
        <w:ind w:left="284" w:firstLine="567"/>
        <w:jc w:val="center"/>
        <w:rPr>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2B38A1" w:rsidRPr="002B38A1" w:rsidTr="002B38A1">
        <w:trPr>
          <w:gridAfter w:val="1"/>
          <w:wAfter w:w="20" w:type="dxa"/>
        </w:trPr>
        <w:tc>
          <w:tcPr>
            <w:tcW w:w="534" w:type="dxa"/>
            <w:tcBorders>
              <w:top w:val="single" w:sz="4" w:space="0" w:color="000000"/>
              <w:left w:val="single" w:sz="4" w:space="0" w:color="000000"/>
              <w:bottom w:val="single" w:sz="4" w:space="0" w:color="000000"/>
              <w:right w:val="nil"/>
            </w:tcBorders>
          </w:tcPr>
          <w:p w:rsidR="002B38A1" w:rsidRPr="002B38A1" w:rsidRDefault="002B38A1" w:rsidP="002B38A1">
            <w:pPr>
              <w:widowControl/>
              <w:suppressAutoHyphens w:val="0"/>
              <w:autoSpaceDE w:val="0"/>
              <w:snapToGrid w:val="0"/>
              <w:ind w:right="-143"/>
              <w:jc w:val="center"/>
              <w:rPr>
                <w:color w:val="000000"/>
                <w:sz w:val="24"/>
                <w:szCs w:val="24"/>
                <w:lang w:eastAsia="ru-RU"/>
              </w:rPr>
            </w:pPr>
          </w:p>
          <w:p w:rsidR="002B38A1" w:rsidRPr="002B38A1" w:rsidRDefault="002B38A1" w:rsidP="002B38A1">
            <w:pPr>
              <w:widowControl/>
              <w:suppressAutoHyphens w:val="0"/>
              <w:autoSpaceDE w:val="0"/>
              <w:ind w:right="-143"/>
              <w:rPr>
                <w:sz w:val="24"/>
                <w:szCs w:val="24"/>
              </w:rPr>
            </w:pPr>
            <w:r w:rsidRPr="002B38A1">
              <w:rPr>
                <w:color w:val="000000"/>
                <w:sz w:val="24"/>
                <w:szCs w:val="24"/>
                <w:lang w:eastAsia="ru-RU"/>
              </w:rPr>
              <w:t xml:space="preserve">№ </w:t>
            </w:r>
            <w:r w:rsidRPr="002B38A1">
              <w:rPr>
                <w:color w:val="000000"/>
                <w:sz w:val="24"/>
                <w:szCs w:val="24"/>
                <w:lang w:eastAsia="ru-RU"/>
              </w:rPr>
              <w:br/>
            </w:r>
            <w:proofErr w:type="gramStart"/>
            <w:r w:rsidRPr="002B38A1">
              <w:rPr>
                <w:color w:val="000000"/>
                <w:sz w:val="24"/>
                <w:szCs w:val="24"/>
                <w:lang w:eastAsia="ru-RU"/>
              </w:rPr>
              <w:t>п</w:t>
            </w:r>
            <w:proofErr w:type="gramEnd"/>
            <w:r w:rsidRPr="002B38A1">
              <w:rPr>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2B38A1" w:rsidRPr="002B38A1" w:rsidRDefault="002B38A1" w:rsidP="002B38A1">
            <w:pPr>
              <w:widowControl/>
              <w:suppressAutoHyphens w:val="0"/>
              <w:autoSpaceDE w:val="0"/>
              <w:ind w:right="-143"/>
              <w:jc w:val="center"/>
              <w:rPr>
                <w:sz w:val="24"/>
                <w:szCs w:val="24"/>
              </w:rPr>
            </w:pPr>
            <w:r w:rsidRPr="002B38A1">
              <w:rPr>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2B38A1" w:rsidRPr="002B38A1" w:rsidRDefault="002B38A1" w:rsidP="002B38A1">
            <w:pPr>
              <w:widowControl/>
              <w:suppressAutoHyphens w:val="0"/>
              <w:autoSpaceDE w:val="0"/>
              <w:ind w:right="-143"/>
              <w:jc w:val="center"/>
              <w:rPr>
                <w:sz w:val="24"/>
                <w:szCs w:val="24"/>
              </w:rPr>
            </w:pPr>
            <w:r w:rsidRPr="002B38A1">
              <w:rPr>
                <w:color w:val="000000"/>
                <w:sz w:val="24"/>
                <w:szCs w:val="24"/>
                <w:lang w:eastAsia="ru-RU"/>
              </w:rPr>
              <w:t>Реквизиты</w:t>
            </w:r>
            <w:r w:rsidRPr="002B38A1">
              <w:rPr>
                <w:color w:val="000000"/>
                <w:sz w:val="24"/>
                <w:szCs w:val="24"/>
                <w:lang w:eastAsia="ru-RU"/>
              </w:rPr>
              <w:br/>
              <w:t>документа</w:t>
            </w:r>
            <w:r w:rsidRPr="002B38A1">
              <w:rPr>
                <w:color w:val="000000"/>
                <w:sz w:val="24"/>
                <w:szCs w:val="24"/>
                <w:lang w:eastAsia="ru-RU"/>
              </w:rPr>
              <w:br/>
              <w:t>об утверждении</w:t>
            </w:r>
            <w:r w:rsidRPr="002B38A1">
              <w:rPr>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B38A1" w:rsidRPr="002B38A1" w:rsidRDefault="002B38A1" w:rsidP="002B38A1">
            <w:pPr>
              <w:widowControl/>
              <w:suppressAutoHyphens w:val="0"/>
              <w:autoSpaceDE w:val="0"/>
              <w:ind w:right="-143"/>
              <w:jc w:val="center"/>
              <w:rPr>
                <w:sz w:val="24"/>
                <w:szCs w:val="24"/>
              </w:rPr>
            </w:pPr>
            <w:r w:rsidRPr="002B38A1">
              <w:rPr>
                <w:color w:val="000000"/>
                <w:sz w:val="24"/>
                <w:szCs w:val="24"/>
                <w:lang w:eastAsia="ru-RU"/>
              </w:rPr>
              <w:t>Дата</w:t>
            </w:r>
            <w:r w:rsidRPr="002B38A1">
              <w:rPr>
                <w:color w:val="000000"/>
                <w:sz w:val="24"/>
                <w:szCs w:val="24"/>
                <w:lang w:eastAsia="ru-RU"/>
              </w:rPr>
              <w:br/>
              <w:t>введения</w:t>
            </w:r>
            <w:r w:rsidRPr="002B38A1">
              <w:rPr>
                <w:color w:val="000000"/>
                <w:sz w:val="24"/>
                <w:szCs w:val="24"/>
                <w:lang w:eastAsia="ru-RU"/>
              </w:rPr>
              <w:br/>
              <w:t>изменения</w:t>
            </w:r>
          </w:p>
        </w:tc>
      </w:tr>
      <w:tr w:rsidR="002B38A1" w:rsidRPr="002B38A1" w:rsidTr="002B38A1">
        <w:tc>
          <w:tcPr>
            <w:tcW w:w="554" w:type="dxa"/>
            <w:gridSpan w:val="2"/>
            <w:tcBorders>
              <w:top w:val="single" w:sz="4" w:space="0" w:color="000000"/>
              <w:left w:val="single" w:sz="4" w:space="0" w:color="000000"/>
              <w:bottom w:val="single" w:sz="4" w:space="0" w:color="000000"/>
              <w:right w:val="nil"/>
            </w:tcBorders>
            <w:vAlign w:val="center"/>
          </w:tcPr>
          <w:p w:rsidR="002B38A1" w:rsidRPr="002B38A1" w:rsidRDefault="002B38A1" w:rsidP="002B38A1">
            <w:pPr>
              <w:widowControl/>
              <w:numPr>
                <w:ilvl w:val="0"/>
                <w:numId w:val="49"/>
              </w:numPr>
              <w:tabs>
                <w:tab w:val="left" w:pos="39"/>
              </w:tabs>
              <w:suppressAutoHyphens w:val="0"/>
              <w:autoSpaceDE w:val="0"/>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2B38A1" w:rsidRPr="002B38A1" w:rsidRDefault="002B38A1" w:rsidP="002B38A1">
            <w:pPr>
              <w:widowControl/>
              <w:suppressAutoHyphens w:val="0"/>
              <w:autoSpaceDE w:val="0"/>
              <w:ind w:right="29"/>
              <w:jc w:val="both"/>
              <w:rPr>
                <w:sz w:val="24"/>
                <w:szCs w:val="24"/>
              </w:rPr>
            </w:pPr>
            <w:r w:rsidRPr="002B38A1">
              <w:rPr>
                <w:color w:val="000000"/>
                <w:sz w:val="24"/>
                <w:szCs w:val="24"/>
                <w:lang w:eastAsia="en-US"/>
              </w:rPr>
              <w:t>Утверждена решением Ученого совета на о</w:t>
            </w:r>
            <w:r w:rsidRPr="002B38A1">
              <w:rPr>
                <w:color w:val="000000"/>
                <w:sz w:val="24"/>
                <w:szCs w:val="24"/>
                <w:lang w:eastAsia="en-US"/>
              </w:rPr>
              <w:t>с</w:t>
            </w:r>
            <w:r w:rsidRPr="002B38A1">
              <w:rPr>
                <w:color w:val="000000"/>
                <w:sz w:val="24"/>
                <w:szCs w:val="24"/>
                <w:lang w:eastAsia="en-US"/>
              </w:rPr>
              <w:t>новании Федерального государственного обр</w:t>
            </w:r>
            <w:r w:rsidRPr="002B38A1">
              <w:rPr>
                <w:color w:val="000000"/>
                <w:sz w:val="24"/>
                <w:szCs w:val="24"/>
                <w:lang w:eastAsia="en-US"/>
              </w:rPr>
              <w:t>а</w:t>
            </w:r>
            <w:r w:rsidRPr="002B38A1">
              <w:rPr>
                <w:color w:val="000000"/>
                <w:sz w:val="24"/>
                <w:szCs w:val="24"/>
                <w:lang w:eastAsia="en-US"/>
              </w:rPr>
              <w:t>зовательного стандарта высшего образования по направлению подготовки 37.03.01 Психол</w:t>
            </w:r>
            <w:r w:rsidRPr="002B38A1">
              <w:rPr>
                <w:color w:val="000000"/>
                <w:sz w:val="24"/>
                <w:szCs w:val="24"/>
                <w:lang w:eastAsia="en-US"/>
              </w:rPr>
              <w:t>о</w:t>
            </w:r>
            <w:r w:rsidRPr="002B38A1">
              <w:rPr>
                <w:color w:val="000000"/>
                <w:sz w:val="24"/>
                <w:szCs w:val="24"/>
                <w:lang w:eastAsia="en-US"/>
              </w:rPr>
              <w:t xml:space="preserve">гия (уровень </w:t>
            </w:r>
            <w:proofErr w:type="spellStart"/>
            <w:r w:rsidRPr="002B38A1">
              <w:rPr>
                <w:color w:val="000000"/>
                <w:sz w:val="24"/>
                <w:szCs w:val="24"/>
                <w:lang w:eastAsia="en-US"/>
              </w:rPr>
              <w:t>бакалавриата</w:t>
            </w:r>
            <w:proofErr w:type="spellEnd"/>
            <w:r w:rsidRPr="002B38A1">
              <w:rPr>
                <w:color w:val="000000"/>
                <w:sz w:val="24"/>
                <w:szCs w:val="24"/>
                <w:lang w:eastAsia="en-US"/>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2B38A1" w:rsidRPr="002B38A1" w:rsidRDefault="002B38A1" w:rsidP="002B38A1">
            <w:pPr>
              <w:widowControl/>
              <w:suppressAutoHyphens w:val="0"/>
              <w:autoSpaceDE w:val="0"/>
              <w:jc w:val="center"/>
              <w:rPr>
                <w:sz w:val="24"/>
                <w:szCs w:val="24"/>
              </w:rPr>
            </w:pPr>
            <w:r w:rsidRPr="002B38A1">
              <w:rPr>
                <w:color w:val="000000"/>
                <w:sz w:val="24"/>
                <w:szCs w:val="24"/>
                <w:lang w:eastAsia="en-US"/>
              </w:rPr>
              <w:t xml:space="preserve">Протокол заседания </w:t>
            </w:r>
            <w:r w:rsidRPr="002B38A1">
              <w:rPr>
                <w:color w:val="000000"/>
                <w:sz w:val="24"/>
                <w:szCs w:val="24"/>
                <w:lang w:eastAsia="en-US"/>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2B38A1" w:rsidRPr="002B38A1" w:rsidRDefault="002B38A1" w:rsidP="002B38A1">
            <w:pPr>
              <w:widowControl/>
              <w:suppressAutoHyphens w:val="0"/>
              <w:autoSpaceDE w:val="0"/>
              <w:ind w:left="-108" w:right="-143"/>
              <w:jc w:val="center"/>
              <w:rPr>
                <w:sz w:val="24"/>
                <w:szCs w:val="24"/>
              </w:rPr>
            </w:pPr>
            <w:r w:rsidRPr="002B38A1">
              <w:rPr>
                <w:color w:val="000000"/>
                <w:sz w:val="24"/>
                <w:szCs w:val="24"/>
                <w:lang w:eastAsia="ru-RU"/>
              </w:rPr>
              <w:t>01.09.2021</w:t>
            </w:r>
          </w:p>
        </w:tc>
      </w:tr>
      <w:tr w:rsidR="002B38A1" w:rsidRPr="002B38A1" w:rsidTr="002B38A1">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2B38A1" w:rsidRPr="002B38A1" w:rsidRDefault="002B38A1" w:rsidP="002B38A1">
            <w:pPr>
              <w:widowControl/>
              <w:numPr>
                <w:ilvl w:val="0"/>
                <w:numId w:val="49"/>
              </w:numPr>
              <w:tabs>
                <w:tab w:val="left" w:pos="39"/>
              </w:tabs>
              <w:suppressAutoHyphens w:val="0"/>
              <w:autoSpaceDE w:val="0"/>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2B38A1" w:rsidRPr="002B38A1" w:rsidRDefault="002B38A1" w:rsidP="002B38A1">
            <w:pPr>
              <w:widowControl/>
              <w:suppressAutoHyphens w:val="0"/>
              <w:autoSpaceDE w:val="0"/>
              <w:ind w:right="29"/>
              <w:jc w:val="both"/>
              <w:rPr>
                <w:color w:val="000000"/>
                <w:sz w:val="24"/>
                <w:szCs w:val="24"/>
                <w:lang w:eastAsia="en-US"/>
              </w:rPr>
            </w:pPr>
          </w:p>
        </w:tc>
        <w:tc>
          <w:tcPr>
            <w:tcW w:w="2700" w:type="dxa"/>
            <w:gridSpan w:val="2"/>
            <w:tcBorders>
              <w:top w:val="single" w:sz="4" w:space="0" w:color="000000"/>
              <w:left w:val="single" w:sz="4" w:space="0" w:color="000000"/>
              <w:bottom w:val="single" w:sz="4" w:space="0" w:color="000000"/>
              <w:right w:val="nil"/>
            </w:tcBorders>
            <w:vAlign w:val="center"/>
          </w:tcPr>
          <w:p w:rsidR="002B38A1" w:rsidRPr="002B38A1" w:rsidRDefault="002B38A1" w:rsidP="002B38A1">
            <w:pPr>
              <w:widowControl/>
              <w:suppressAutoHyphens w:val="0"/>
              <w:autoSpaceDE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B38A1" w:rsidRPr="002B38A1" w:rsidRDefault="002B38A1" w:rsidP="002B38A1">
            <w:pPr>
              <w:widowControl/>
              <w:suppressAutoHyphens w:val="0"/>
              <w:autoSpaceDE w:val="0"/>
              <w:ind w:left="-108" w:right="-143"/>
              <w:jc w:val="center"/>
              <w:rPr>
                <w:sz w:val="24"/>
                <w:szCs w:val="24"/>
              </w:rPr>
            </w:pPr>
          </w:p>
        </w:tc>
      </w:tr>
      <w:tr w:rsidR="002B38A1" w:rsidRPr="002B38A1" w:rsidTr="002B38A1">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2B38A1" w:rsidRPr="002B38A1" w:rsidRDefault="002B38A1" w:rsidP="002B38A1">
            <w:pPr>
              <w:widowControl/>
              <w:numPr>
                <w:ilvl w:val="0"/>
                <w:numId w:val="49"/>
              </w:numPr>
              <w:tabs>
                <w:tab w:val="left" w:pos="39"/>
              </w:tabs>
              <w:suppressAutoHyphens w:val="0"/>
              <w:autoSpaceDE w:val="0"/>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2B38A1" w:rsidRPr="002B38A1" w:rsidRDefault="002B38A1" w:rsidP="002B38A1">
            <w:pPr>
              <w:widowControl/>
              <w:suppressAutoHyphens w:val="0"/>
              <w:autoSpaceDE w:val="0"/>
              <w:ind w:right="29"/>
              <w:jc w:val="both"/>
              <w:rPr>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2B38A1" w:rsidRPr="002B38A1" w:rsidRDefault="002B38A1" w:rsidP="002B38A1">
            <w:pPr>
              <w:widowControl/>
              <w:suppressAutoHyphens w:val="0"/>
              <w:autoSpaceDE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B38A1" w:rsidRPr="002B38A1" w:rsidRDefault="002B38A1" w:rsidP="002B38A1">
            <w:pPr>
              <w:widowControl/>
              <w:suppressAutoHyphens w:val="0"/>
              <w:autoSpaceDE w:val="0"/>
              <w:ind w:left="-108" w:right="-143"/>
              <w:jc w:val="center"/>
              <w:rPr>
                <w:sz w:val="24"/>
                <w:szCs w:val="24"/>
              </w:rPr>
            </w:pPr>
          </w:p>
        </w:tc>
      </w:tr>
    </w:tbl>
    <w:p w:rsidR="002B38A1" w:rsidRPr="002B38A1" w:rsidRDefault="002B38A1" w:rsidP="002B38A1">
      <w:pPr>
        <w:tabs>
          <w:tab w:val="left" w:pos="567"/>
          <w:tab w:val="left" w:pos="851"/>
        </w:tabs>
        <w:autoSpaceDE w:val="0"/>
        <w:spacing w:line="276" w:lineRule="auto"/>
        <w:ind w:left="284" w:firstLine="567"/>
        <w:rPr>
          <w:sz w:val="24"/>
          <w:szCs w:val="24"/>
        </w:rPr>
      </w:pPr>
    </w:p>
    <w:p w:rsidR="002B38A1" w:rsidRPr="002B38A1" w:rsidRDefault="002B38A1" w:rsidP="002B38A1">
      <w:pPr>
        <w:tabs>
          <w:tab w:val="left" w:pos="567"/>
          <w:tab w:val="left" w:pos="851"/>
        </w:tabs>
        <w:autoSpaceDE w:val="0"/>
        <w:spacing w:line="276" w:lineRule="auto"/>
        <w:ind w:left="284" w:firstLine="567"/>
        <w:rPr>
          <w:b/>
          <w:sz w:val="24"/>
          <w:szCs w:val="24"/>
        </w:rPr>
      </w:pPr>
    </w:p>
    <w:p w:rsidR="003050BB" w:rsidRPr="00BB5366" w:rsidRDefault="003050BB" w:rsidP="003050BB">
      <w:pPr>
        <w:tabs>
          <w:tab w:val="left" w:pos="567"/>
          <w:tab w:val="left" w:pos="851"/>
        </w:tabs>
        <w:spacing w:line="276" w:lineRule="auto"/>
        <w:ind w:left="284" w:firstLine="567"/>
        <w:rPr>
          <w:sz w:val="24"/>
          <w:szCs w:val="24"/>
        </w:rPr>
      </w:pPr>
    </w:p>
    <w:p w:rsidR="00625358" w:rsidRDefault="00625358" w:rsidP="00625358"/>
    <w:p w:rsidR="00625358" w:rsidRDefault="00625358" w:rsidP="00625358"/>
    <w:p w:rsidR="00897C19" w:rsidRDefault="00897C19"/>
    <w:sectPr w:rsidR="00897C19" w:rsidSect="00897C19">
      <w:footerReference w:type="default" r:id="rId20"/>
      <w:pgSz w:w="11906" w:h="16838"/>
      <w:pgMar w:top="1134" w:right="851" w:bottom="851" w:left="1134" w:header="0" w:footer="410" w:gutter="0"/>
      <w:cols w:space="720"/>
      <w:formProt w:val="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92" w:rsidRDefault="00B95492" w:rsidP="00897C19">
      <w:r>
        <w:separator/>
      </w:r>
    </w:p>
  </w:endnote>
  <w:endnote w:type="continuationSeparator" w:id="0">
    <w:p w:rsidR="00B95492" w:rsidRDefault="00B95492" w:rsidP="0089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8A" w:rsidRDefault="00283FC0">
    <w:pPr>
      <w:pStyle w:val="14"/>
      <w:jc w:val="right"/>
    </w:pPr>
    <w:r>
      <w:fldChar w:fldCharType="begin"/>
    </w:r>
    <w:r>
      <w:instrText>PAGE</w:instrText>
    </w:r>
    <w:r>
      <w:fldChar w:fldCharType="separate"/>
    </w:r>
    <w:r w:rsidR="00C9511B">
      <w:rPr>
        <w:noProof/>
      </w:rPr>
      <w:t>25</w:t>
    </w:r>
    <w:r>
      <w:rPr>
        <w:noProof/>
      </w:rPr>
      <w:fldChar w:fldCharType="end"/>
    </w:r>
  </w:p>
  <w:p w:rsidR="00406F8A" w:rsidRDefault="00406F8A">
    <w:pPr>
      <w:pStyle w:val="ae"/>
      <w:spacing w:line="12"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92" w:rsidRDefault="00B95492" w:rsidP="00897C19">
      <w:r>
        <w:separator/>
      </w:r>
    </w:p>
  </w:footnote>
  <w:footnote w:type="continuationSeparator" w:id="0">
    <w:p w:rsidR="00B95492" w:rsidRDefault="00B95492" w:rsidP="0089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1070"/>
        </w:tabs>
        <w:ind w:left="1070" w:hanging="360"/>
      </w:pPr>
      <w:rPr>
        <w:rFonts w:ascii="Times New Roman" w:hAnsi="Times New Roman" w:cs="Times New Roman"/>
        <w:sz w:val="24"/>
        <w:szCs w:val="24"/>
        <w:lang w:eastAsia="ru-RU"/>
      </w:rPr>
    </w:lvl>
  </w:abstractNum>
  <w:abstractNum w:abstractNumId="3">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4">
    <w:nsid w:val="00393BB6"/>
    <w:multiLevelType w:val="multilevel"/>
    <w:tmpl w:val="FDA09960"/>
    <w:lvl w:ilvl="0">
      <w:start w:val="1"/>
      <w:numFmt w:val="decimal"/>
      <w:suff w:val="space"/>
      <w:lvlText w:val="%1."/>
      <w:lvlJc w:val="left"/>
      <w:pPr>
        <w:ind w:left="1070" w:hanging="360"/>
      </w:pPr>
      <w:rPr>
        <w:b/>
        <w:sz w:val="24"/>
        <w:szCs w:val="24"/>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5">
    <w:nsid w:val="015F4F4F"/>
    <w:multiLevelType w:val="multilevel"/>
    <w:tmpl w:val="87BE1F98"/>
    <w:lvl w:ilvl="0">
      <w:start w:val="1"/>
      <w:numFmt w:val="decimal"/>
      <w:suff w:val="space"/>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nsid w:val="03005770"/>
    <w:multiLevelType w:val="multilevel"/>
    <w:tmpl w:val="6FCA3174"/>
    <w:lvl w:ilvl="0">
      <w:start w:val="1"/>
      <w:numFmt w:val="decimal"/>
      <w:lvlText w:val="%1."/>
      <w:lvlJc w:val="left"/>
      <w:pPr>
        <w:tabs>
          <w:tab w:val="num" w:pos="2618"/>
        </w:tabs>
        <w:ind w:left="2618" w:hanging="1200"/>
      </w:pPr>
      <w:rPr>
        <w:sz w:val="28"/>
        <w:szCs w:val="28"/>
      </w:rPr>
    </w:lvl>
    <w:lvl w:ilvl="1">
      <w:start w:val="1"/>
      <w:numFmt w:val="decimal"/>
      <w:lvlText w:val="%2."/>
      <w:lvlJc w:val="left"/>
      <w:pPr>
        <w:tabs>
          <w:tab w:val="num" w:pos="2824"/>
        </w:tabs>
        <w:ind w:left="2824" w:hanging="1035"/>
      </w:pPr>
      <w:rPr>
        <w:i w:val="0"/>
        <w:sz w:val="28"/>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03E21A0A"/>
    <w:multiLevelType w:val="multilevel"/>
    <w:tmpl w:val="426A64B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D071FA"/>
    <w:multiLevelType w:val="multilevel"/>
    <w:tmpl w:val="A5D0ADA4"/>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25062C"/>
    <w:multiLevelType w:val="hybridMultilevel"/>
    <w:tmpl w:val="0120A634"/>
    <w:lvl w:ilvl="0" w:tplc="77C8AEF4">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108914E3"/>
    <w:multiLevelType w:val="hybridMultilevel"/>
    <w:tmpl w:val="10EA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F74F0"/>
    <w:multiLevelType w:val="hybridMultilevel"/>
    <w:tmpl w:val="BE1CCE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D4B6F1D"/>
    <w:multiLevelType w:val="multilevel"/>
    <w:tmpl w:val="F20A2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E71095F"/>
    <w:multiLevelType w:val="multilevel"/>
    <w:tmpl w:val="88FA4CC2"/>
    <w:lvl w:ilvl="0">
      <w:start w:val="1"/>
      <w:numFmt w:val="decimal"/>
      <w:lvlText w:val="%1."/>
      <w:lvlJc w:val="left"/>
      <w:pPr>
        <w:ind w:left="720" w:hanging="360"/>
      </w:pPr>
      <w:rPr>
        <w:rFonts w:eastAsia="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4936744"/>
    <w:multiLevelType w:val="hybridMultilevel"/>
    <w:tmpl w:val="D2CC628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532B2"/>
    <w:multiLevelType w:val="hybridMultilevel"/>
    <w:tmpl w:val="49F8FDE0"/>
    <w:lvl w:ilvl="0" w:tplc="3D287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603278"/>
    <w:multiLevelType w:val="hybridMultilevel"/>
    <w:tmpl w:val="B89847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3CC6259"/>
    <w:multiLevelType w:val="multilevel"/>
    <w:tmpl w:val="54D6F5DE"/>
    <w:lvl w:ilvl="0">
      <w:start w:val="1"/>
      <w:numFmt w:val="decimal"/>
      <w:suff w:val="space"/>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nsid w:val="38B37549"/>
    <w:multiLevelType w:val="multilevel"/>
    <w:tmpl w:val="A9EC551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0">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21">
    <w:nsid w:val="3E7C58A8"/>
    <w:multiLevelType w:val="multilevel"/>
    <w:tmpl w:val="CB54DB80"/>
    <w:lvl w:ilvl="0">
      <w:start w:val="1"/>
      <w:numFmt w:val="decimal"/>
      <w:suff w:val="space"/>
      <w:lvlText w:val="%1."/>
      <w:lvlJc w:val="left"/>
      <w:pPr>
        <w:ind w:left="644" w:hanging="360"/>
      </w:pPr>
    </w:lvl>
    <w:lvl w:ilvl="1">
      <w:start w:val="1"/>
      <w:numFmt w:val="decimal"/>
      <w:lvlText w:val="%1.%2"/>
      <w:lvlJc w:val="left"/>
      <w:pPr>
        <w:ind w:left="1355" w:hanging="645"/>
      </w:pPr>
    </w:lvl>
    <w:lvl w:ilvl="2">
      <w:start w:val="4"/>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150" w:hanging="144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22">
    <w:nsid w:val="430F50D2"/>
    <w:multiLevelType w:val="multilevel"/>
    <w:tmpl w:val="85C8A904"/>
    <w:lvl w:ilvl="0">
      <w:start w:val="1"/>
      <w:numFmt w:val="decimal"/>
      <w:suff w:val="space"/>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nsid w:val="4320748D"/>
    <w:multiLevelType w:val="multilevel"/>
    <w:tmpl w:val="4ACA7802"/>
    <w:lvl w:ilvl="0">
      <w:start w:val="1"/>
      <w:numFmt w:val="decimal"/>
      <w:suff w:val="space"/>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4">
    <w:nsid w:val="456A3B4B"/>
    <w:multiLevelType w:val="multilevel"/>
    <w:tmpl w:val="CCF6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C25546"/>
    <w:multiLevelType w:val="multilevel"/>
    <w:tmpl w:val="354AC970"/>
    <w:lvl w:ilvl="0">
      <w:start w:val="1"/>
      <w:numFmt w:val="decimal"/>
      <w:lvlText w:val="%1."/>
      <w:lvlJc w:val="left"/>
      <w:pPr>
        <w:ind w:left="720" w:hanging="360"/>
      </w:pPr>
      <w:rPr>
        <w:rFonts w:eastAsia="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6561DE4"/>
    <w:multiLevelType w:val="multilevel"/>
    <w:tmpl w:val="E8DE2936"/>
    <w:lvl w:ilvl="0">
      <w:start w:val="1"/>
      <w:numFmt w:val="decimal"/>
      <w:suff w:val="space"/>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7">
    <w:nsid w:val="4B832914"/>
    <w:multiLevelType w:val="multilevel"/>
    <w:tmpl w:val="6FCA3174"/>
    <w:lvl w:ilvl="0">
      <w:start w:val="1"/>
      <w:numFmt w:val="decimal"/>
      <w:lvlText w:val="%1."/>
      <w:lvlJc w:val="left"/>
      <w:pPr>
        <w:tabs>
          <w:tab w:val="num" w:pos="2618"/>
        </w:tabs>
        <w:ind w:left="2618" w:hanging="1200"/>
      </w:pPr>
      <w:rPr>
        <w:sz w:val="28"/>
        <w:szCs w:val="28"/>
      </w:rPr>
    </w:lvl>
    <w:lvl w:ilvl="1">
      <w:start w:val="1"/>
      <w:numFmt w:val="decimal"/>
      <w:lvlText w:val="%2."/>
      <w:lvlJc w:val="left"/>
      <w:pPr>
        <w:tabs>
          <w:tab w:val="num" w:pos="2824"/>
        </w:tabs>
        <w:ind w:left="2824" w:hanging="1035"/>
      </w:pPr>
      <w:rPr>
        <w:i w:val="0"/>
        <w:sz w:val="28"/>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ED73D5"/>
    <w:multiLevelType w:val="multilevel"/>
    <w:tmpl w:val="EBF6F85C"/>
    <w:lvl w:ilvl="0">
      <w:start w:val="1"/>
      <w:numFmt w:val="decimal"/>
      <w:suff w:val="space"/>
      <w:lvlText w:val="%1."/>
      <w:lvlJc w:val="left"/>
      <w:pPr>
        <w:ind w:left="1637"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0">
    <w:nsid w:val="4EC63718"/>
    <w:multiLevelType w:val="multilevel"/>
    <w:tmpl w:val="A1A01ABC"/>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6168D6"/>
    <w:multiLevelType w:val="hybridMultilevel"/>
    <w:tmpl w:val="2744AA5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nsid w:val="527C3125"/>
    <w:multiLevelType w:val="multilevel"/>
    <w:tmpl w:val="33D24B20"/>
    <w:lvl w:ilvl="0">
      <w:start w:val="4"/>
      <w:numFmt w:val="decimal"/>
      <w:lvlText w:val="%1"/>
      <w:lvlJc w:val="left"/>
      <w:pPr>
        <w:ind w:left="375" w:hanging="375"/>
      </w:pPr>
    </w:lvl>
    <w:lvl w:ilvl="1">
      <w:start w:val="2"/>
      <w:numFmt w:val="decimal"/>
      <w:lvlText w:val="%1.%2"/>
      <w:lvlJc w:val="left"/>
      <w:pPr>
        <w:ind w:left="489" w:hanging="375"/>
      </w:p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33">
    <w:nsid w:val="54087696"/>
    <w:multiLevelType w:val="multilevel"/>
    <w:tmpl w:val="E8B059CC"/>
    <w:lvl w:ilvl="0">
      <w:start w:val="1"/>
      <w:numFmt w:val="decimal"/>
      <w:lvlText w:val="%1."/>
      <w:lvlJc w:val="left"/>
      <w:pPr>
        <w:tabs>
          <w:tab w:val="num" w:pos="1070"/>
        </w:tabs>
        <w:ind w:left="1070" w:hanging="360"/>
      </w:pPr>
    </w:lvl>
    <w:lvl w:ilvl="1">
      <w:start w:val="1"/>
      <w:numFmt w:val="decimal"/>
      <w:lvlText w:val="%2."/>
      <w:lvlJc w:val="left"/>
      <w:pPr>
        <w:tabs>
          <w:tab w:val="num" w:pos="2465"/>
        </w:tabs>
        <w:ind w:left="2465" w:hanging="1035"/>
      </w:pPr>
      <w:rPr>
        <w:i w:val="0"/>
        <w:sz w:val="28"/>
        <w:szCs w:val="28"/>
      </w:r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34">
    <w:nsid w:val="59445772"/>
    <w:multiLevelType w:val="multilevel"/>
    <w:tmpl w:val="E8B059CC"/>
    <w:lvl w:ilvl="0">
      <w:start w:val="1"/>
      <w:numFmt w:val="decimal"/>
      <w:lvlText w:val="%1."/>
      <w:lvlJc w:val="left"/>
      <w:pPr>
        <w:tabs>
          <w:tab w:val="num" w:pos="1070"/>
        </w:tabs>
        <w:ind w:left="1070" w:hanging="360"/>
      </w:pPr>
    </w:lvl>
    <w:lvl w:ilvl="1">
      <w:start w:val="1"/>
      <w:numFmt w:val="decimal"/>
      <w:lvlText w:val="%2."/>
      <w:lvlJc w:val="left"/>
      <w:pPr>
        <w:tabs>
          <w:tab w:val="num" w:pos="2465"/>
        </w:tabs>
        <w:ind w:left="2465" w:hanging="1035"/>
      </w:pPr>
      <w:rPr>
        <w:i w:val="0"/>
        <w:sz w:val="28"/>
        <w:szCs w:val="28"/>
      </w:r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35">
    <w:nsid w:val="5C5901E5"/>
    <w:multiLevelType w:val="multilevel"/>
    <w:tmpl w:val="9D14A790"/>
    <w:lvl w:ilvl="0">
      <w:start w:val="1"/>
      <w:numFmt w:val="decimal"/>
      <w:lvlText w:val="%1."/>
      <w:lvlJc w:val="left"/>
      <w:pPr>
        <w:tabs>
          <w:tab w:val="num" w:pos="1778"/>
        </w:tabs>
        <w:ind w:left="1778" w:hanging="360"/>
      </w:pPr>
    </w:lvl>
    <w:lvl w:ilvl="1">
      <w:start w:val="1"/>
      <w:numFmt w:val="decimal"/>
      <w:lvlText w:val="%2."/>
      <w:lvlJc w:val="left"/>
      <w:pPr>
        <w:tabs>
          <w:tab w:val="num" w:pos="2824"/>
        </w:tabs>
        <w:ind w:left="2824" w:hanging="1035"/>
      </w:pPr>
      <w:rPr>
        <w:i w:val="0"/>
        <w:sz w:val="28"/>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6">
    <w:nsid w:val="5EDA2962"/>
    <w:multiLevelType w:val="multilevel"/>
    <w:tmpl w:val="37B0A2AA"/>
    <w:lvl w:ilvl="0">
      <w:start w:val="1"/>
      <w:numFmt w:val="decimal"/>
      <w:lvlText w:val="%1."/>
      <w:lvlJc w:val="left"/>
      <w:pPr>
        <w:tabs>
          <w:tab w:val="num" w:pos="1069"/>
        </w:tabs>
        <w:ind w:left="1069" w:hanging="360"/>
      </w:pPr>
      <w:rPr>
        <w:sz w:val="24"/>
        <w:szCs w:val="28"/>
      </w:rPr>
    </w:lvl>
    <w:lvl w:ilvl="1">
      <w:start w:val="1"/>
      <w:numFmt w:val="decimal"/>
      <w:lvlText w:val="%2."/>
      <w:lvlJc w:val="left"/>
      <w:pPr>
        <w:tabs>
          <w:tab w:val="num" w:pos="2464"/>
        </w:tabs>
        <w:ind w:left="2464" w:hanging="1035"/>
      </w:pPr>
      <w:rPr>
        <w:i w:val="0"/>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E3A9B"/>
    <w:multiLevelType w:val="multilevel"/>
    <w:tmpl w:val="37B0A2AA"/>
    <w:lvl w:ilvl="0">
      <w:start w:val="1"/>
      <w:numFmt w:val="decimal"/>
      <w:lvlText w:val="%1."/>
      <w:lvlJc w:val="left"/>
      <w:pPr>
        <w:tabs>
          <w:tab w:val="num" w:pos="1069"/>
        </w:tabs>
        <w:ind w:left="1069" w:hanging="360"/>
      </w:pPr>
      <w:rPr>
        <w:sz w:val="24"/>
        <w:szCs w:val="28"/>
      </w:rPr>
    </w:lvl>
    <w:lvl w:ilvl="1">
      <w:start w:val="1"/>
      <w:numFmt w:val="decimal"/>
      <w:lvlText w:val="%2."/>
      <w:lvlJc w:val="left"/>
      <w:pPr>
        <w:tabs>
          <w:tab w:val="num" w:pos="2464"/>
        </w:tabs>
        <w:ind w:left="2464" w:hanging="1035"/>
      </w:pPr>
      <w:rPr>
        <w:i w:val="0"/>
        <w:sz w:val="28"/>
        <w:szCs w:val="28"/>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nsid w:val="688E6E65"/>
    <w:multiLevelType w:val="multilevel"/>
    <w:tmpl w:val="C3EE2460"/>
    <w:lvl w:ilvl="0">
      <w:start w:val="1"/>
      <w:numFmt w:val="decimal"/>
      <w:lvlText w:val="%1."/>
      <w:lvlJc w:val="left"/>
      <w:pPr>
        <w:ind w:left="360" w:hanging="360"/>
      </w:pPr>
      <w:rPr>
        <w:rFonts w:cs="Symbo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8B0652A"/>
    <w:multiLevelType w:val="multilevel"/>
    <w:tmpl w:val="A1A01ABC"/>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495A2A"/>
    <w:multiLevelType w:val="multilevel"/>
    <w:tmpl w:val="719842F0"/>
    <w:lvl w:ilvl="0">
      <w:start w:val="1"/>
      <w:numFmt w:val="decimal"/>
      <w:suff w:val="space"/>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7592390E"/>
    <w:multiLevelType w:val="hybridMultilevel"/>
    <w:tmpl w:val="29CCFB1A"/>
    <w:lvl w:ilvl="0" w:tplc="FAAAF93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A7474F4"/>
    <w:multiLevelType w:val="hybridMultilevel"/>
    <w:tmpl w:val="E8DCE5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D6294F"/>
    <w:multiLevelType w:val="multilevel"/>
    <w:tmpl w:val="A5D0ADA4"/>
    <w:lvl w:ilvl="0">
      <w:start w:val="1"/>
      <w:numFmt w:val="decimal"/>
      <w:suff w:val="sp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CFA69A6"/>
    <w:multiLevelType w:val="multilevel"/>
    <w:tmpl w:val="9D14A790"/>
    <w:lvl w:ilvl="0">
      <w:start w:val="1"/>
      <w:numFmt w:val="decimal"/>
      <w:lvlText w:val="%1."/>
      <w:lvlJc w:val="left"/>
      <w:pPr>
        <w:tabs>
          <w:tab w:val="num" w:pos="1778"/>
        </w:tabs>
        <w:ind w:left="1778" w:hanging="360"/>
      </w:pPr>
    </w:lvl>
    <w:lvl w:ilvl="1">
      <w:start w:val="1"/>
      <w:numFmt w:val="decimal"/>
      <w:lvlText w:val="%2."/>
      <w:lvlJc w:val="left"/>
      <w:pPr>
        <w:tabs>
          <w:tab w:val="num" w:pos="2824"/>
        </w:tabs>
        <w:ind w:left="2824" w:hanging="1035"/>
      </w:pPr>
      <w:rPr>
        <w:i w:val="0"/>
        <w:sz w:val="28"/>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6">
    <w:nsid w:val="7EF85295"/>
    <w:multiLevelType w:val="hybridMultilevel"/>
    <w:tmpl w:val="E6144D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FD84F0E"/>
    <w:multiLevelType w:val="hybridMultilevel"/>
    <w:tmpl w:val="39A8515E"/>
    <w:lvl w:ilvl="0" w:tplc="77C8AEF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32"/>
  </w:num>
  <w:num w:numId="4">
    <w:abstractNumId w:val="30"/>
  </w:num>
  <w:num w:numId="5">
    <w:abstractNumId w:val="8"/>
  </w:num>
  <w:num w:numId="6">
    <w:abstractNumId w:val="41"/>
  </w:num>
  <w:num w:numId="7">
    <w:abstractNumId w:val="22"/>
  </w:num>
  <w:num w:numId="8">
    <w:abstractNumId w:val="29"/>
  </w:num>
  <w:num w:numId="9">
    <w:abstractNumId w:val="18"/>
  </w:num>
  <w:num w:numId="10">
    <w:abstractNumId w:val="5"/>
  </w:num>
  <w:num w:numId="11">
    <w:abstractNumId w:val="26"/>
  </w:num>
  <w:num w:numId="12">
    <w:abstractNumId w:val="23"/>
  </w:num>
  <w:num w:numId="13">
    <w:abstractNumId w:val="21"/>
  </w:num>
  <w:num w:numId="14">
    <w:abstractNumId w:val="19"/>
  </w:num>
  <w:num w:numId="15">
    <w:abstractNumId w:val="24"/>
  </w:num>
  <w:num w:numId="16">
    <w:abstractNumId w:val="38"/>
  </w:num>
  <w:num w:numId="17">
    <w:abstractNumId w:val="6"/>
  </w:num>
  <w:num w:numId="18">
    <w:abstractNumId w:val="35"/>
  </w:num>
  <w:num w:numId="19">
    <w:abstractNumId w:val="34"/>
  </w:num>
  <w:num w:numId="20">
    <w:abstractNumId w:val="14"/>
  </w:num>
  <w:num w:numId="21">
    <w:abstractNumId w:val="7"/>
  </w:num>
  <w:num w:numId="22">
    <w:abstractNumId w:val="12"/>
  </w:num>
  <w:num w:numId="23">
    <w:abstractNumId w:val="0"/>
  </w:num>
  <w:num w:numId="24">
    <w:abstractNumId w:val="11"/>
  </w:num>
  <w:num w:numId="25">
    <w:abstractNumId w:val="31"/>
  </w:num>
  <w:num w:numId="26">
    <w:abstractNumId w:val="43"/>
  </w:num>
  <w:num w:numId="27">
    <w:abstractNumId w:val="3"/>
  </w:num>
  <w:num w:numId="28">
    <w:abstractNumId w:val="36"/>
  </w:num>
  <w:num w:numId="29">
    <w:abstractNumId w:val="1"/>
    <w:lvlOverride w:ilvl="0">
      <w:startOverride w:val="1"/>
    </w:lvlOverride>
  </w:num>
  <w:num w:numId="30">
    <w:abstractNumId w:val="2"/>
  </w:num>
  <w:num w:numId="31">
    <w:abstractNumId w:val="13"/>
  </w:num>
  <w:num w:numId="32">
    <w:abstractNumId w:val="28"/>
  </w:num>
  <w:num w:numId="33">
    <w:abstractNumId w:val="20"/>
  </w:num>
  <w:num w:numId="34">
    <w:abstractNumId w:val="47"/>
  </w:num>
  <w:num w:numId="35">
    <w:abstractNumId w:val="9"/>
  </w:num>
  <w:num w:numId="36">
    <w:abstractNumId w:val="27"/>
  </w:num>
  <w:num w:numId="37">
    <w:abstractNumId w:val="45"/>
  </w:num>
  <w:num w:numId="38">
    <w:abstractNumId w:val="33"/>
  </w:num>
  <w:num w:numId="39">
    <w:abstractNumId w:val="40"/>
  </w:num>
  <w:num w:numId="40">
    <w:abstractNumId w:val="44"/>
  </w:num>
  <w:num w:numId="41">
    <w:abstractNumId w:val="15"/>
  </w:num>
  <w:num w:numId="42">
    <w:abstractNumId w:val="42"/>
  </w:num>
  <w:num w:numId="43">
    <w:abstractNumId w:val="37"/>
  </w:num>
  <w:num w:numId="44">
    <w:abstractNumId w:val="17"/>
  </w:num>
  <w:num w:numId="45">
    <w:abstractNumId w:val="46"/>
  </w:num>
  <w:num w:numId="46">
    <w:abstractNumId w:val="25"/>
  </w:num>
  <w:num w:numId="47">
    <w:abstractNumId w:val="10"/>
  </w:num>
  <w:num w:numId="48">
    <w:abstractNumId w:val="16"/>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97C19"/>
    <w:rsid w:val="000072F5"/>
    <w:rsid w:val="00014822"/>
    <w:rsid w:val="00080726"/>
    <w:rsid w:val="00081D06"/>
    <w:rsid w:val="000A4F2B"/>
    <w:rsid w:val="000C12FE"/>
    <w:rsid w:val="000C5EDE"/>
    <w:rsid w:val="000E2238"/>
    <w:rsid w:val="00100D2D"/>
    <w:rsid w:val="0010344C"/>
    <w:rsid w:val="00111A89"/>
    <w:rsid w:val="00136706"/>
    <w:rsid w:val="0013673F"/>
    <w:rsid w:val="00145232"/>
    <w:rsid w:val="00145668"/>
    <w:rsid w:val="00146200"/>
    <w:rsid w:val="00155E7D"/>
    <w:rsid w:val="00186A00"/>
    <w:rsid w:val="001C316F"/>
    <w:rsid w:val="001C7258"/>
    <w:rsid w:val="001D5AE9"/>
    <w:rsid w:val="001E1E19"/>
    <w:rsid w:val="00245B28"/>
    <w:rsid w:val="00265838"/>
    <w:rsid w:val="00283FC0"/>
    <w:rsid w:val="00284B51"/>
    <w:rsid w:val="00287DC1"/>
    <w:rsid w:val="002A104B"/>
    <w:rsid w:val="002B38A1"/>
    <w:rsid w:val="002C6768"/>
    <w:rsid w:val="003050BB"/>
    <w:rsid w:val="00341937"/>
    <w:rsid w:val="0034448E"/>
    <w:rsid w:val="00363197"/>
    <w:rsid w:val="00367CA4"/>
    <w:rsid w:val="00370528"/>
    <w:rsid w:val="0039377A"/>
    <w:rsid w:val="003E2E54"/>
    <w:rsid w:val="003E769F"/>
    <w:rsid w:val="003F22E2"/>
    <w:rsid w:val="003F3F8D"/>
    <w:rsid w:val="00406F8A"/>
    <w:rsid w:val="00430A18"/>
    <w:rsid w:val="00440DAF"/>
    <w:rsid w:val="004506B6"/>
    <w:rsid w:val="0046692F"/>
    <w:rsid w:val="00495A35"/>
    <w:rsid w:val="004A30AD"/>
    <w:rsid w:val="004B26EB"/>
    <w:rsid w:val="00513030"/>
    <w:rsid w:val="0052701F"/>
    <w:rsid w:val="00573CC8"/>
    <w:rsid w:val="00574B94"/>
    <w:rsid w:val="005A551E"/>
    <w:rsid w:val="005B0849"/>
    <w:rsid w:val="005B4895"/>
    <w:rsid w:val="005C0259"/>
    <w:rsid w:val="005C52A1"/>
    <w:rsid w:val="005D5DC9"/>
    <w:rsid w:val="006009F6"/>
    <w:rsid w:val="00623319"/>
    <w:rsid w:val="006244A4"/>
    <w:rsid w:val="00625358"/>
    <w:rsid w:val="00640423"/>
    <w:rsid w:val="006555E0"/>
    <w:rsid w:val="0067290C"/>
    <w:rsid w:val="00705420"/>
    <w:rsid w:val="00722D8A"/>
    <w:rsid w:val="007369A2"/>
    <w:rsid w:val="0075203F"/>
    <w:rsid w:val="0076520B"/>
    <w:rsid w:val="007A3EEB"/>
    <w:rsid w:val="007A57D7"/>
    <w:rsid w:val="007B6123"/>
    <w:rsid w:val="007C1077"/>
    <w:rsid w:val="007C758A"/>
    <w:rsid w:val="007D6DEA"/>
    <w:rsid w:val="007E5F5C"/>
    <w:rsid w:val="007F69FB"/>
    <w:rsid w:val="00824461"/>
    <w:rsid w:val="00830E5F"/>
    <w:rsid w:val="00835B5D"/>
    <w:rsid w:val="00870783"/>
    <w:rsid w:val="008753D2"/>
    <w:rsid w:val="00886451"/>
    <w:rsid w:val="00897C19"/>
    <w:rsid w:val="008A43CF"/>
    <w:rsid w:val="008D50D6"/>
    <w:rsid w:val="008F12E9"/>
    <w:rsid w:val="00903280"/>
    <w:rsid w:val="00917D80"/>
    <w:rsid w:val="009225BC"/>
    <w:rsid w:val="00943EAD"/>
    <w:rsid w:val="009634CB"/>
    <w:rsid w:val="009813B7"/>
    <w:rsid w:val="00985DFE"/>
    <w:rsid w:val="0098748F"/>
    <w:rsid w:val="009A78A8"/>
    <w:rsid w:val="009C3127"/>
    <w:rsid w:val="009F4794"/>
    <w:rsid w:val="00A06FF3"/>
    <w:rsid w:val="00A07154"/>
    <w:rsid w:val="00A313E3"/>
    <w:rsid w:val="00A32E5B"/>
    <w:rsid w:val="00A457CC"/>
    <w:rsid w:val="00A46160"/>
    <w:rsid w:val="00A52759"/>
    <w:rsid w:val="00A57940"/>
    <w:rsid w:val="00A61714"/>
    <w:rsid w:val="00A65A47"/>
    <w:rsid w:val="00A67A9D"/>
    <w:rsid w:val="00A86B1F"/>
    <w:rsid w:val="00A966B0"/>
    <w:rsid w:val="00AA6C11"/>
    <w:rsid w:val="00B34395"/>
    <w:rsid w:val="00B66E1D"/>
    <w:rsid w:val="00B95492"/>
    <w:rsid w:val="00B97A4D"/>
    <w:rsid w:val="00BA573F"/>
    <w:rsid w:val="00BE2412"/>
    <w:rsid w:val="00C02299"/>
    <w:rsid w:val="00C3151B"/>
    <w:rsid w:val="00C41564"/>
    <w:rsid w:val="00C508C4"/>
    <w:rsid w:val="00C64386"/>
    <w:rsid w:val="00C6485B"/>
    <w:rsid w:val="00C817E6"/>
    <w:rsid w:val="00C9511B"/>
    <w:rsid w:val="00C95BF9"/>
    <w:rsid w:val="00CB5DD2"/>
    <w:rsid w:val="00CD3090"/>
    <w:rsid w:val="00CE0386"/>
    <w:rsid w:val="00CE3C20"/>
    <w:rsid w:val="00CF37B5"/>
    <w:rsid w:val="00D055B7"/>
    <w:rsid w:val="00D331A9"/>
    <w:rsid w:val="00D34B00"/>
    <w:rsid w:val="00D37C41"/>
    <w:rsid w:val="00D633AA"/>
    <w:rsid w:val="00D6779D"/>
    <w:rsid w:val="00D82673"/>
    <w:rsid w:val="00D83070"/>
    <w:rsid w:val="00E601F8"/>
    <w:rsid w:val="00E671B5"/>
    <w:rsid w:val="00EA59AE"/>
    <w:rsid w:val="00EB01DE"/>
    <w:rsid w:val="00EF3FAF"/>
    <w:rsid w:val="00F120D1"/>
    <w:rsid w:val="00F1443B"/>
    <w:rsid w:val="00F221EE"/>
    <w:rsid w:val="00F41F9C"/>
    <w:rsid w:val="00F61361"/>
    <w:rsid w:val="00F62149"/>
    <w:rsid w:val="00F67470"/>
    <w:rsid w:val="00FE114D"/>
    <w:rsid w:val="00FE3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5E4C"/>
    <w:pPr>
      <w:widowControl w:val="0"/>
      <w:suppressAutoHyphens/>
    </w:pPr>
    <w:rPr>
      <w:rFonts w:ascii="Times New Roman" w:eastAsia="Times New Roman" w:hAnsi="Times New Roman" w:cs="Times New Roman"/>
      <w:szCs w:val="20"/>
      <w:lang w:eastAsia="zh-CN"/>
    </w:rPr>
  </w:style>
  <w:style w:type="paragraph" w:styleId="1">
    <w:name w:val="heading 1"/>
    <w:basedOn w:val="a"/>
    <w:next w:val="a"/>
    <w:link w:val="11"/>
    <w:qFormat/>
    <w:rsid w:val="00835B5D"/>
    <w:pPr>
      <w:keepNext/>
      <w:autoSpaceDE w:val="0"/>
      <w:spacing w:before="240" w:after="60"/>
      <w:ind w:left="360" w:hanging="360"/>
      <w:outlineLvl w:val="0"/>
    </w:pPr>
    <w:rPr>
      <w:rFonts w:ascii="Cambria" w:hAnsi="Cambria" w:cs="Cambria"/>
      <w:b/>
      <w:bCs/>
      <w:kern w:val="1"/>
      <w:sz w:val="32"/>
      <w:szCs w:val="32"/>
    </w:rPr>
  </w:style>
  <w:style w:type="paragraph" w:styleId="2">
    <w:name w:val="heading 2"/>
    <w:basedOn w:val="a"/>
    <w:next w:val="a"/>
    <w:link w:val="21"/>
    <w:qFormat/>
    <w:rsid w:val="00835B5D"/>
    <w:pPr>
      <w:keepNext/>
      <w:tabs>
        <w:tab w:val="num" w:pos="1080"/>
      </w:tabs>
      <w:autoSpaceDE w:val="0"/>
      <w:spacing w:before="240" w:after="60"/>
      <w:ind w:left="1080" w:hanging="3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uiPriority w:val="1"/>
    <w:qFormat/>
    <w:rsid w:val="00475E4C"/>
    <w:pPr>
      <w:ind w:left="511" w:hanging="397"/>
      <w:outlineLvl w:val="0"/>
    </w:pPr>
    <w:rPr>
      <w:b/>
      <w:bCs/>
      <w:sz w:val="31"/>
      <w:szCs w:val="31"/>
    </w:rPr>
  </w:style>
  <w:style w:type="paragraph" w:customStyle="1" w:styleId="210">
    <w:name w:val="Заголовок 21"/>
    <w:basedOn w:val="a"/>
    <w:link w:val="20"/>
    <w:uiPriority w:val="1"/>
    <w:qFormat/>
    <w:rsid w:val="00475E4C"/>
    <w:pPr>
      <w:ind w:left="511" w:right="94" w:hanging="397"/>
      <w:outlineLvl w:val="1"/>
    </w:pPr>
    <w:rPr>
      <w:sz w:val="31"/>
      <w:szCs w:val="31"/>
    </w:rPr>
  </w:style>
  <w:style w:type="paragraph" w:customStyle="1" w:styleId="31">
    <w:name w:val="Заголовок 31"/>
    <w:basedOn w:val="a"/>
    <w:link w:val="3"/>
    <w:uiPriority w:val="1"/>
    <w:qFormat/>
    <w:rsid w:val="00475E4C"/>
    <w:pPr>
      <w:outlineLvl w:val="2"/>
    </w:pPr>
    <w:rPr>
      <w:b/>
      <w:bCs/>
      <w:sz w:val="28"/>
      <w:szCs w:val="28"/>
    </w:rPr>
  </w:style>
  <w:style w:type="paragraph" w:customStyle="1" w:styleId="41">
    <w:name w:val="Заголовок 41"/>
    <w:basedOn w:val="a"/>
    <w:link w:val="4"/>
    <w:uiPriority w:val="1"/>
    <w:qFormat/>
    <w:rsid w:val="00475E4C"/>
    <w:pPr>
      <w:ind w:left="511"/>
      <w:outlineLvl w:val="3"/>
    </w:pPr>
    <w:rPr>
      <w:b/>
      <w:bCs/>
      <w:i/>
      <w:sz w:val="28"/>
      <w:szCs w:val="28"/>
    </w:rPr>
  </w:style>
  <w:style w:type="paragraph" w:customStyle="1" w:styleId="51">
    <w:name w:val="Заголовок 51"/>
    <w:basedOn w:val="a"/>
    <w:link w:val="5"/>
    <w:uiPriority w:val="1"/>
    <w:qFormat/>
    <w:rsid w:val="00475E4C"/>
    <w:pPr>
      <w:ind w:left="214" w:right="243"/>
      <w:outlineLvl w:val="4"/>
    </w:pPr>
    <w:rPr>
      <w:i/>
      <w:sz w:val="28"/>
      <w:szCs w:val="28"/>
    </w:rPr>
  </w:style>
  <w:style w:type="paragraph" w:customStyle="1" w:styleId="61">
    <w:name w:val="Заголовок 61"/>
    <w:basedOn w:val="a"/>
    <w:link w:val="6"/>
    <w:uiPriority w:val="1"/>
    <w:qFormat/>
    <w:rsid w:val="00475E4C"/>
    <w:pPr>
      <w:spacing w:line="299" w:lineRule="exact"/>
      <w:ind w:left="213"/>
      <w:jc w:val="center"/>
      <w:outlineLvl w:val="5"/>
    </w:pPr>
    <w:rPr>
      <w:sz w:val="26"/>
      <w:szCs w:val="26"/>
    </w:rPr>
  </w:style>
  <w:style w:type="character" w:customStyle="1" w:styleId="10">
    <w:name w:val="Заголовок 1 Знак"/>
    <w:basedOn w:val="a0"/>
    <w:link w:val="110"/>
    <w:uiPriority w:val="1"/>
    <w:qFormat/>
    <w:rsid w:val="00475E4C"/>
    <w:rPr>
      <w:rFonts w:ascii="Times New Roman" w:eastAsia="Times New Roman" w:hAnsi="Times New Roman" w:cs="Times New Roman"/>
      <w:b/>
      <w:bCs/>
      <w:sz w:val="31"/>
      <w:szCs w:val="31"/>
      <w:lang w:eastAsia="zh-CN"/>
    </w:rPr>
  </w:style>
  <w:style w:type="character" w:customStyle="1" w:styleId="20">
    <w:name w:val="Заголовок 2 Знак"/>
    <w:basedOn w:val="a0"/>
    <w:link w:val="210"/>
    <w:uiPriority w:val="1"/>
    <w:qFormat/>
    <w:rsid w:val="00475E4C"/>
    <w:rPr>
      <w:rFonts w:ascii="Times New Roman" w:eastAsia="Times New Roman" w:hAnsi="Times New Roman" w:cs="Times New Roman"/>
      <w:sz w:val="31"/>
      <w:szCs w:val="31"/>
      <w:lang w:eastAsia="zh-CN"/>
    </w:rPr>
  </w:style>
  <w:style w:type="character" w:customStyle="1" w:styleId="3">
    <w:name w:val="Заголовок 3 Знак"/>
    <w:basedOn w:val="a0"/>
    <w:link w:val="31"/>
    <w:uiPriority w:val="1"/>
    <w:qFormat/>
    <w:rsid w:val="00475E4C"/>
    <w:rPr>
      <w:rFonts w:ascii="Times New Roman" w:eastAsia="Times New Roman" w:hAnsi="Times New Roman" w:cs="Times New Roman"/>
      <w:b/>
      <w:bCs/>
      <w:sz w:val="28"/>
      <w:szCs w:val="28"/>
      <w:lang w:eastAsia="zh-CN"/>
    </w:rPr>
  </w:style>
  <w:style w:type="character" w:customStyle="1" w:styleId="4">
    <w:name w:val="Заголовок 4 Знак"/>
    <w:basedOn w:val="a0"/>
    <w:link w:val="41"/>
    <w:uiPriority w:val="1"/>
    <w:qFormat/>
    <w:rsid w:val="00475E4C"/>
    <w:rPr>
      <w:rFonts w:ascii="Times New Roman" w:eastAsia="Times New Roman" w:hAnsi="Times New Roman" w:cs="Times New Roman"/>
      <w:b/>
      <w:bCs/>
      <w:i/>
      <w:sz w:val="28"/>
      <w:szCs w:val="28"/>
      <w:lang w:eastAsia="zh-CN"/>
    </w:rPr>
  </w:style>
  <w:style w:type="character" w:customStyle="1" w:styleId="5">
    <w:name w:val="Заголовок 5 Знак"/>
    <w:basedOn w:val="a0"/>
    <w:link w:val="51"/>
    <w:uiPriority w:val="1"/>
    <w:qFormat/>
    <w:rsid w:val="00475E4C"/>
    <w:rPr>
      <w:rFonts w:ascii="Times New Roman" w:eastAsia="Times New Roman" w:hAnsi="Times New Roman" w:cs="Times New Roman"/>
      <w:i/>
      <w:sz w:val="28"/>
      <w:szCs w:val="28"/>
      <w:lang w:eastAsia="zh-CN"/>
    </w:rPr>
  </w:style>
  <w:style w:type="character" w:customStyle="1" w:styleId="6">
    <w:name w:val="Заголовок 6 Знак"/>
    <w:basedOn w:val="a0"/>
    <w:link w:val="61"/>
    <w:uiPriority w:val="1"/>
    <w:qFormat/>
    <w:rsid w:val="00475E4C"/>
    <w:rPr>
      <w:rFonts w:ascii="Times New Roman" w:eastAsia="Times New Roman" w:hAnsi="Times New Roman" w:cs="Times New Roman"/>
      <w:sz w:val="26"/>
      <w:szCs w:val="26"/>
      <w:lang w:eastAsia="zh-CN"/>
    </w:rPr>
  </w:style>
  <w:style w:type="character" w:customStyle="1" w:styleId="a3">
    <w:name w:val="Основной текст Знак"/>
    <w:basedOn w:val="a0"/>
    <w:uiPriority w:val="1"/>
    <w:qFormat/>
    <w:rsid w:val="00475E4C"/>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qFormat/>
    <w:rsid w:val="00475E4C"/>
    <w:rPr>
      <w:rFonts w:ascii="Tahoma" w:eastAsia="Times New Roman" w:hAnsi="Tahoma" w:cs="Tahoma"/>
      <w:sz w:val="16"/>
      <w:szCs w:val="16"/>
      <w:lang w:eastAsia="zh-CN"/>
    </w:rPr>
  </w:style>
  <w:style w:type="character" w:customStyle="1" w:styleId="a5">
    <w:name w:val="Верхний колонтитул Знак"/>
    <w:basedOn w:val="a0"/>
    <w:uiPriority w:val="99"/>
    <w:qFormat/>
    <w:rsid w:val="00475E4C"/>
    <w:rPr>
      <w:rFonts w:ascii="Times New Roman" w:eastAsia="Times New Roman" w:hAnsi="Times New Roman" w:cs="Times New Roman"/>
      <w:sz w:val="20"/>
      <w:szCs w:val="20"/>
      <w:lang w:eastAsia="zh-CN"/>
    </w:rPr>
  </w:style>
  <w:style w:type="character" w:customStyle="1" w:styleId="a6">
    <w:name w:val="Нижний колонтитул Знак"/>
    <w:basedOn w:val="a0"/>
    <w:uiPriority w:val="99"/>
    <w:qFormat/>
    <w:rsid w:val="00475E4C"/>
    <w:rPr>
      <w:rFonts w:ascii="Times New Roman" w:eastAsia="Times New Roman" w:hAnsi="Times New Roman" w:cs="Times New Roman"/>
      <w:sz w:val="20"/>
      <w:szCs w:val="20"/>
      <w:lang w:eastAsia="zh-CN"/>
    </w:rPr>
  </w:style>
  <w:style w:type="character" w:customStyle="1" w:styleId="-">
    <w:name w:val="Интернет-ссылка"/>
    <w:basedOn w:val="a0"/>
    <w:uiPriority w:val="99"/>
    <w:unhideWhenUsed/>
    <w:rsid w:val="00475E4C"/>
    <w:rPr>
      <w:color w:val="0000FF" w:themeColor="hyperlink"/>
      <w:u w:val="single"/>
    </w:rPr>
  </w:style>
  <w:style w:type="character" w:customStyle="1" w:styleId="WW8Num2z1">
    <w:name w:val="WW8Num2z1"/>
    <w:qFormat/>
    <w:rsid w:val="00475E4C"/>
  </w:style>
  <w:style w:type="character" w:customStyle="1" w:styleId="a7">
    <w:name w:val="Текст примечания Знак"/>
    <w:basedOn w:val="a0"/>
    <w:uiPriority w:val="99"/>
    <w:semiHidden/>
    <w:qFormat/>
    <w:rsid w:val="00475E4C"/>
    <w:rPr>
      <w:rFonts w:ascii="Times New Roman" w:eastAsia="Times New Roman" w:hAnsi="Times New Roman" w:cs="Times New Roman"/>
      <w:sz w:val="20"/>
      <w:szCs w:val="20"/>
      <w:lang w:eastAsia="zh-CN"/>
    </w:rPr>
  </w:style>
  <w:style w:type="character" w:customStyle="1" w:styleId="a8">
    <w:name w:val="Тема примечания Знак"/>
    <w:basedOn w:val="a7"/>
    <w:uiPriority w:val="99"/>
    <w:semiHidden/>
    <w:qFormat/>
    <w:rsid w:val="00475E4C"/>
    <w:rPr>
      <w:rFonts w:ascii="Times New Roman" w:eastAsia="Times New Roman" w:hAnsi="Times New Roman" w:cs="Times New Roman"/>
      <w:b/>
      <w:bCs/>
      <w:sz w:val="20"/>
      <w:szCs w:val="20"/>
      <w:lang w:eastAsia="zh-CN"/>
    </w:rPr>
  </w:style>
  <w:style w:type="character" w:customStyle="1" w:styleId="a9">
    <w:name w:val="Схема документа Знак"/>
    <w:basedOn w:val="a0"/>
    <w:uiPriority w:val="99"/>
    <w:semiHidden/>
    <w:qFormat/>
    <w:rsid w:val="00475E4C"/>
    <w:rPr>
      <w:rFonts w:ascii="Tahoma" w:eastAsia="Times New Roman" w:hAnsi="Tahoma" w:cs="Tahoma"/>
      <w:sz w:val="16"/>
      <w:szCs w:val="16"/>
      <w:lang w:eastAsia="zh-CN"/>
    </w:rPr>
  </w:style>
  <w:style w:type="character" w:customStyle="1" w:styleId="js-item-maininfo">
    <w:name w:val="js-item-maininfo"/>
    <w:basedOn w:val="a0"/>
    <w:qFormat/>
    <w:rsid w:val="00475E4C"/>
  </w:style>
  <w:style w:type="character" w:customStyle="1" w:styleId="apple-converted-space">
    <w:name w:val="apple-converted-space"/>
    <w:basedOn w:val="a0"/>
    <w:qFormat/>
    <w:rsid w:val="00475E4C"/>
  </w:style>
  <w:style w:type="character" w:styleId="aa">
    <w:name w:val="Strong"/>
    <w:basedOn w:val="a0"/>
    <w:uiPriority w:val="22"/>
    <w:qFormat/>
    <w:rsid w:val="00475E4C"/>
    <w:rPr>
      <w:b/>
      <w:bCs/>
    </w:rPr>
  </w:style>
  <w:style w:type="character" w:customStyle="1" w:styleId="ab">
    <w:name w:val="Основной текст с отступом Знак"/>
    <w:basedOn w:val="a0"/>
    <w:qFormat/>
    <w:rsid w:val="00AC55CE"/>
    <w:rPr>
      <w:rFonts w:ascii="Arial" w:eastAsia="Lucida Sans Unicode" w:hAnsi="Arial" w:cs="Arial"/>
      <w:sz w:val="20"/>
      <w:szCs w:val="24"/>
      <w:lang w:eastAsia="ar-SA"/>
    </w:rPr>
  </w:style>
  <w:style w:type="character" w:customStyle="1" w:styleId="ListLabel1">
    <w:name w:val="ListLabel 1"/>
    <w:qFormat/>
    <w:rsid w:val="00897C19"/>
    <w:rPr>
      <w:rFonts w:cs="Symbol"/>
      <w:b w:val="0"/>
      <w:sz w:val="24"/>
    </w:rPr>
  </w:style>
  <w:style w:type="character" w:customStyle="1" w:styleId="ListLabel2">
    <w:name w:val="ListLabel 2"/>
    <w:qFormat/>
    <w:rsid w:val="00897C19"/>
    <w:rPr>
      <w:b/>
      <w:sz w:val="24"/>
      <w:szCs w:val="24"/>
    </w:rPr>
  </w:style>
  <w:style w:type="character" w:customStyle="1" w:styleId="ListLabel3">
    <w:name w:val="ListLabel 3"/>
    <w:qFormat/>
    <w:rsid w:val="00897C19"/>
    <w:rPr>
      <w:rFonts w:eastAsia="Times New Roman"/>
      <w:color w:val="00000A"/>
    </w:rPr>
  </w:style>
  <w:style w:type="character" w:customStyle="1" w:styleId="ListLabel4">
    <w:name w:val="ListLabel 4"/>
    <w:qFormat/>
    <w:rsid w:val="00897C19"/>
    <w:rPr>
      <w:rFonts w:eastAsia="Times New Roman"/>
      <w:color w:val="00000A"/>
    </w:rPr>
  </w:style>
  <w:style w:type="character" w:customStyle="1" w:styleId="ListLabel5">
    <w:name w:val="ListLabel 5"/>
    <w:qFormat/>
    <w:rsid w:val="00897C19"/>
    <w:rPr>
      <w:rFonts w:eastAsia="Times New Roman"/>
      <w:color w:val="00000A"/>
    </w:rPr>
  </w:style>
  <w:style w:type="character" w:customStyle="1" w:styleId="ListLabel6">
    <w:name w:val="ListLabel 6"/>
    <w:qFormat/>
    <w:rsid w:val="00897C19"/>
    <w:rPr>
      <w:rFonts w:eastAsia="Times New Roman"/>
      <w:color w:val="00000A"/>
    </w:rPr>
  </w:style>
  <w:style w:type="character" w:customStyle="1" w:styleId="ListLabel7">
    <w:name w:val="ListLabel 7"/>
    <w:qFormat/>
    <w:rsid w:val="00897C19"/>
    <w:rPr>
      <w:rFonts w:eastAsia="Times New Roman"/>
      <w:color w:val="00000A"/>
    </w:rPr>
  </w:style>
  <w:style w:type="character" w:customStyle="1" w:styleId="ListLabel8">
    <w:name w:val="ListLabel 8"/>
    <w:qFormat/>
    <w:rsid w:val="00897C19"/>
    <w:rPr>
      <w:rFonts w:eastAsia="Times New Roman"/>
      <w:color w:val="00000A"/>
    </w:rPr>
  </w:style>
  <w:style w:type="character" w:customStyle="1" w:styleId="ListLabel9">
    <w:name w:val="ListLabel 9"/>
    <w:qFormat/>
    <w:rsid w:val="00897C19"/>
    <w:rPr>
      <w:rFonts w:eastAsia="Times New Roman"/>
      <w:color w:val="00000A"/>
    </w:rPr>
  </w:style>
  <w:style w:type="character" w:customStyle="1" w:styleId="ListLabel10">
    <w:name w:val="ListLabel 10"/>
    <w:qFormat/>
    <w:rsid w:val="00897C19"/>
    <w:rPr>
      <w:rFonts w:eastAsia="Times New Roman"/>
      <w:color w:val="00000A"/>
    </w:rPr>
  </w:style>
  <w:style w:type="character" w:customStyle="1" w:styleId="ListLabel11">
    <w:name w:val="ListLabel 11"/>
    <w:qFormat/>
    <w:rsid w:val="00897C19"/>
    <w:rPr>
      <w:b/>
    </w:rPr>
  </w:style>
  <w:style w:type="character" w:customStyle="1" w:styleId="ListLabel12">
    <w:name w:val="ListLabel 12"/>
    <w:qFormat/>
    <w:rsid w:val="00897C19"/>
    <w:rPr>
      <w:b w:val="0"/>
    </w:rPr>
  </w:style>
  <w:style w:type="character" w:customStyle="1" w:styleId="ListLabel13">
    <w:name w:val="ListLabel 13"/>
    <w:qFormat/>
    <w:rsid w:val="00897C19"/>
    <w:rPr>
      <w:i w:val="0"/>
    </w:rPr>
  </w:style>
  <w:style w:type="character" w:customStyle="1" w:styleId="ListLabel14">
    <w:name w:val="ListLabel 14"/>
    <w:qFormat/>
    <w:rsid w:val="00897C19"/>
    <w:rPr>
      <w:rFonts w:cs="Times New Roman"/>
    </w:rPr>
  </w:style>
  <w:style w:type="character" w:customStyle="1" w:styleId="ListLabel15">
    <w:name w:val="ListLabel 15"/>
    <w:qFormat/>
    <w:rsid w:val="00897C19"/>
    <w:rPr>
      <w:rFonts w:eastAsia="Calibri"/>
      <w:i w:val="0"/>
    </w:rPr>
  </w:style>
  <w:style w:type="character" w:customStyle="1" w:styleId="ListLabel16">
    <w:name w:val="ListLabel 16"/>
    <w:qFormat/>
    <w:rsid w:val="00897C19"/>
    <w:rPr>
      <w:rFonts w:eastAsia="Calibri"/>
      <w:i w:val="0"/>
    </w:rPr>
  </w:style>
  <w:style w:type="character" w:customStyle="1" w:styleId="ListLabel17">
    <w:name w:val="ListLabel 17"/>
    <w:qFormat/>
    <w:rsid w:val="00897C19"/>
    <w:rPr>
      <w:sz w:val="24"/>
      <w:szCs w:val="28"/>
    </w:rPr>
  </w:style>
  <w:style w:type="character" w:customStyle="1" w:styleId="ListLabel18">
    <w:name w:val="ListLabel 18"/>
    <w:qFormat/>
    <w:rsid w:val="00897C19"/>
    <w:rPr>
      <w:i w:val="0"/>
      <w:sz w:val="28"/>
      <w:szCs w:val="28"/>
    </w:rPr>
  </w:style>
  <w:style w:type="character" w:customStyle="1" w:styleId="ListLabel19">
    <w:name w:val="ListLabel 19"/>
    <w:qFormat/>
    <w:rsid w:val="00897C19"/>
    <w:rPr>
      <w:sz w:val="28"/>
      <w:szCs w:val="28"/>
    </w:rPr>
  </w:style>
  <w:style w:type="character" w:customStyle="1" w:styleId="ListLabel20">
    <w:name w:val="ListLabel 20"/>
    <w:qFormat/>
    <w:rsid w:val="00897C19"/>
    <w:rPr>
      <w:i w:val="0"/>
      <w:sz w:val="28"/>
      <w:szCs w:val="28"/>
    </w:rPr>
  </w:style>
  <w:style w:type="character" w:customStyle="1" w:styleId="ListLabel21">
    <w:name w:val="ListLabel 21"/>
    <w:qFormat/>
    <w:rsid w:val="00897C19"/>
    <w:rPr>
      <w:i w:val="0"/>
      <w:sz w:val="28"/>
      <w:szCs w:val="28"/>
    </w:rPr>
  </w:style>
  <w:style w:type="character" w:customStyle="1" w:styleId="ListLabel22">
    <w:name w:val="ListLabel 22"/>
    <w:qFormat/>
    <w:rsid w:val="00897C19"/>
    <w:rPr>
      <w:i w:val="0"/>
      <w:sz w:val="28"/>
      <w:szCs w:val="28"/>
    </w:rPr>
  </w:style>
  <w:style w:type="character" w:customStyle="1" w:styleId="ListLabel23">
    <w:name w:val="ListLabel 23"/>
    <w:qFormat/>
    <w:rsid w:val="00897C19"/>
    <w:rPr>
      <w:rFonts w:eastAsia="Times New Roman" w:cs="Times New Roman"/>
      <w:sz w:val="24"/>
    </w:rPr>
  </w:style>
  <w:style w:type="character" w:customStyle="1" w:styleId="ListLabel24">
    <w:name w:val="ListLabel 24"/>
    <w:qFormat/>
    <w:rsid w:val="00897C19"/>
    <w:rPr>
      <w:rFonts w:cs="Courier New"/>
    </w:rPr>
  </w:style>
  <w:style w:type="character" w:customStyle="1" w:styleId="ListLabel25">
    <w:name w:val="ListLabel 25"/>
    <w:qFormat/>
    <w:rsid w:val="00897C19"/>
    <w:rPr>
      <w:rFonts w:cs="Courier New"/>
    </w:rPr>
  </w:style>
  <w:style w:type="character" w:customStyle="1" w:styleId="ListLabel26">
    <w:name w:val="ListLabel 26"/>
    <w:qFormat/>
    <w:rsid w:val="00897C19"/>
    <w:rPr>
      <w:rFonts w:cs="Courier New"/>
    </w:rPr>
  </w:style>
  <w:style w:type="character" w:customStyle="1" w:styleId="ac">
    <w:name w:val="Ссылка указателя"/>
    <w:qFormat/>
    <w:rsid w:val="00897C19"/>
  </w:style>
  <w:style w:type="character" w:customStyle="1" w:styleId="WW8Num15z0">
    <w:name w:val="WW8Num15z0"/>
    <w:qFormat/>
    <w:rsid w:val="00897C19"/>
  </w:style>
  <w:style w:type="paragraph" w:customStyle="1" w:styleId="ad">
    <w:name w:val="Заголовок"/>
    <w:basedOn w:val="a"/>
    <w:next w:val="ae"/>
    <w:qFormat/>
    <w:rsid w:val="00897C19"/>
    <w:pPr>
      <w:keepNext/>
      <w:spacing w:before="240" w:after="120"/>
    </w:pPr>
    <w:rPr>
      <w:rFonts w:ascii="Liberation Sans" w:eastAsia="Arial Unicode MS" w:hAnsi="Liberation Sans" w:cs="Mangal"/>
      <w:sz w:val="28"/>
      <w:szCs w:val="28"/>
    </w:rPr>
  </w:style>
  <w:style w:type="paragraph" w:styleId="ae">
    <w:name w:val="Body Text"/>
    <w:basedOn w:val="a"/>
    <w:uiPriority w:val="1"/>
    <w:qFormat/>
    <w:rsid w:val="00475E4C"/>
    <w:rPr>
      <w:sz w:val="24"/>
      <w:szCs w:val="24"/>
    </w:rPr>
  </w:style>
  <w:style w:type="paragraph" w:styleId="af">
    <w:name w:val="List"/>
    <w:basedOn w:val="ae"/>
    <w:rsid w:val="00897C19"/>
    <w:rPr>
      <w:rFonts w:cs="Mangal"/>
    </w:rPr>
  </w:style>
  <w:style w:type="paragraph" w:customStyle="1" w:styleId="12">
    <w:name w:val="Название объекта1"/>
    <w:basedOn w:val="a"/>
    <w:qFormat/>
    <w:rsid w:val="00897C19"/>
    <w:pPr>
      <w:suppressLineNumbers/>
      <w:spacing w:before="120" w:after="120"/>
    </w:pPr>
    <w:rPr>
      <w:rFonts w:cs="Mangal"/>
      <w:i/>
      <w:iCs/>
      <w:sz w:val="24"/>
      <w:szCs w:val="24"/>
    </w:rPr>
  </w:style>
  <w:style w:type="paragraph" w:styleId="af0">
    <w:name w:val="index heading"/>
    <w:basedOn w:val="a"/>
    <w:qFormat/>
    <w:rsid w:val="00897C19"/>
    <w:pPr>
      <w:suppressLineNumbers/>
    </w:pPr>
    <w:rPr>
      <w:rFonts w:cs="Mangal"/>
    </w:rPr>
  </w:style>
  <w:style w:type="paragraph" w:customStyle="1" w:styleId="111">
    <w:name w:val="Оглавление 11"/>
    <w:basedOn w:val="a"/>
    <w:uiPriority w:val="39"/>
    <w:qFormat/>
    <w:rsid w:val="00475E4C"/>
    <w:pPr>
      <w:spacing w:before="206"/>
      <w:ind w:left="114"/>
    </w:pPr>
    <w:rPr>
      <w:b/>
      <w:bCs/>
      <w:sz w:val="28"/>
      <w:szCs w:val="28"/>
    </w:rPr>
  </w:style>
  <w:style w:type="paragraph" w:customStyle="1" w:styleId="211">
    <w:name w:val="Оглавление 21"/>
    <w:basedOn w:val="a"/>
    <w:uiPriority w:val="39"/>
    <w:qFormat/>
    <w:rsid w:val="00475E4C"/>
    <w:pPr>
      <w:spacing w:before="3"/>
      <w:ind w:left="374" w:hanging="360"/>
    </w:pPr>
    <w:rPr>
      <w:sz w:val="26"/>
      <w:szCs w:val="26"/>
    </w:rPr>
  </w:style>
  <w:style w:type="paragraph" w:customStyle="1" w:styleId="310">
    <w:name w:val="Оглавление 31"/>
    <w:basedOn w:val="a"/>
    <w:uiPriority w:val="39"/>
    <w:qFormat/>
    <w:rsid w:val="00475E4C"/>
    <w:pPr>
      <w:spacing w:before="83"/>
      <w:ind w:left="474" w:hanging="360"/>
    </w:pPr>
    <w:rPr>
      <w:sz w:val="24"/>
      <w:szCs w:val="24"/>
    </w:rPr>
  </w:style>
  <w:style w:type="paragraph" w:customStyle="1" w:styleId="410">
    <w:name w:val="Оглавление 41"/>
    <w:basedOn w:val="a"/>
    <w:uiPriority w:val="1"/>
    <w:qFormat/>
    <w:rsid w:val="00475E4C"/>
    <w:pPr>
      <w:spacing w:before="90"/>
      <w:ind w:left="654" w:hanging="360"/>
    </w:pPr>
    <w:rPr>
      <w:sz w:val="26"/>
      <w:szCs w:val="26"/>
    </w:rPr>
  </w:style>
  <w:style w:type="paragraph" w:customStyle="1" w:styleId="510">
    <w:name w:val="Оглавление 51"/>
    <w:basedOn w:val="a"/>
    <w:uiPriority w:val="1"/>
    <w:qFormat/>
    <w:rsid w:val="00475E4C"/>
    <w:pPr>
      <w:spacing w:before="83"/>
      <w:ind w:left="654" w:hanging="360"/>
    </w:pPr>
    <w:rPr>
      <w:sz w:val="24"/>
      <w:szCs w:val="24"/>
    </w:rPr>
  </w:style>
  <w:style w:type="paragraph" w:customStyle="1" w:styleId="610">
    <w:name w:val="Оглавление 61"/>
    <w:basedOn w:val="a"/>
    <w:uiPriority w:val="1"/>
    <w:qFormat/>
    <w:rsid w:val="00475E4C"/>
    <w:pPr>
      <w:spacing w:before="4"/>
      <w:ind w:left="473"/>
    </w:pPr>
    <w:rPr>
      <w:b/>
      <w:bCs/>
      <w:sz w:val="28"/>
      <w:szCs w:val="28"/>
    </w:rPr>
  </w:style>
  <w:style w:type="paragraph" w:customStyle="1" w:styleId="71">
    <w:name w:val="Оглавление 71"/>
    <w:basedOn w:val="a"/>
    <w:uiPriority w:val="1"/>
    <w:qFormat/>
    <w:rsid w:val="00475E4C"/>
    <w:pPr>
      <w:spacing w:before="3"/>
      <w:ind w:left="474"/>
    </w:pPr>
    <w:rPr>
      <w:sz w:val="26"/>
      <w:szCs w:val="26"/>
    </w:rPr>
  </w:style>
  <w:style w:type="paragraph" w:customStyle="1" w:styleId="81">
    <w:name w:val="Оглавление 81"/>
    <w:basedOn w:val="a"/>
    <w:uiPriority w:val="1"/>
    <w:qFormat/>
    <w:rsid w:val="00475E4C"/>
    <w:pPr>
      <w:spacing w:before="83"/>
      <w:ind w:left="474"/>
    </w:pPr>
    <w:rPr>
      <w:sz w:val="24"/>
      <w:szCs w:val="24"/>
    </w:rPr>
  </w:style>
  <w:style w:type="paragraph" w:customStyle="1" w:styleId="91">
    <w:name w:val="Оглавление 91"/>
    <w:basedOn w:val="a"/>
    <w:uiPriority w:val="1"/>
    <w:qFormat/>
    <w:rsid w:val="00475E4C"/>
    <w:pPr>
      <w:spacing w:before="83"/>
      <w:ind w:left="474"/>
    </w:pPr>
    <w:rPr>
      <w:b/>
      <w:bCs/>
      <w:i/>
    </w:rPr>
  </w:style>
  <w:style w:type="paragraph" w:styleId="af1">
    <w:name w:val="List Paragraph"/>
    <w:basedOn w:val="a"/>
    <w:link w:val="af2"/>
    <w:uiPriority w:val="34"/>
    <w:qFormat/>
    <w:rsid w:val="00475E4C"/>
    <w:pPr>
      <w:ind w:left="474" w:hanging="360"/>
    </w:pPr>
  </w:style>
  <w:style w:type="paragraph" w:customStyle="1" w:styleId="TableParagraph">
    <w:name w:val="Table Paragraph"/>
    <w:basedOn w:val="a"/>
    <w:qFormat/>
    <w:rsid w:val="00475E4C"/>
    <w:pPr>
      <w:ind w:left="103"/>
    </w:pPr>
  </w:style>
  <w:style w:type="paragraph" w:styleId="af3">
    <w:name w:val="Balloon Text"/>
    <w:basedOn w:val="a"/>
    <w:uiPriority w:val="99"/>
    <w:semiHidden/>
    <w:unhideWhenUsed/>
    <w:qFormat/>
    <w:rsid w:val="00475E4C"/>
    <w:rPr>
      <w:rFonts w:ascii="Tahoma" w:hAnsi="Tahoma" w:cs="Tahoma"/>
      <w:sz w:val="16"/>
      <w:szCs w:val="16"/>
    </w:rPr>
  </w:style>
  <w:style w:type="paragraph" w:customStyle="1" w:styleId="13">
    <w:name w:val="Верхний колонтитул1"/>
    <w:basedOn w:val="a"/>
    <w:uiPriority w:val="99"/>
    <w:unhideWhenUsed/>
    <w:rsid w:val="00475E4C"/>
    <w:pPr>
      <w:tabs>
        <w:tab w:val="center" w:pos="4677"/>
        <w:tab w:val="right" w:pos="9355"/>
      </w:tabs>
    </w:pPr>
  </w:style>
  <w:style w:type="paragraph" w:customStyle="1" w:styleId="14">
    <w:name w:val="Нижний колонтитул1"/>
    <w:basedOn w:val="a"/>
    <w:uiPriority w:val="99"/>
    <w:unhideWhenUsed/>
    <w:rsid w:val="00475E4C"/>
    <w:pPr>
      <w:tabs>
        <w:tab w:val="center" w:pos="4677"/>
        <w:tab w:val="right" w:pos="9355"/>
      </w:tabs>
    </w:pPr>
  </w:style>
  <w:style w:type="paragraph" w:styleId="af4">
    <w:name w:val="Normal (Web)"/>
    <w:basedOn w:val="a"/>
    <w:qFormat/>
    <w:rsid w:val="00475E4C"/>
    <w:pPr>
      <w:widowControl/>
      <w:spacing w:before="100" w:after="100"/>
    </w:pPr>
    <w:rPr>
      <w:sz w:val="24"/>
      <w:szCs w:val="24"/>
    </w:rPr>
  </w:style>
  <w:style w:type="paragraph" w:customStyle="1" w:styleId="af5">
    <w:name w:val="Содержимое таблицы"/>
    <w:basedOn w:val="a"/>
    <w:qFormat/>
    <w:rsid w:val="00475E4C"/>
    <w:pPr>
      <w:suppressLineNumbers/>
      <w:spacing w:line="100" w:lineRule="atLeast"/>
    </w:pPr>
    <w:rPr>
      <w:rFonts w:ascii="Liberation Serif" w:eastAsia="Droid Sans Fallback" w:hAnsi="Liberation Serif" w:cs="FreeSans"/>
      <w:sz w:val="24"/>
      <w:szCs w:val="24"/>
      <w:lang w:bidi="hi-IN"/>
    </w:rPr>
  </w:style>
  <w:style w:type="paragraph" w:styleId="af6">
    <w:name w:val="TOC Heading"/>
    <w:basedOn w:val="110"/>
    <w:uiPriority w:val="39"/>
    <w:unhideWhenUsed/>
    <w:qFormat/>
    <w:rsid w:val="00475E4C"/>
    <w:pPr>
      <w:keepNext/>
      <w:keepLines/>
      <w:widowControl/>
      <w:spacing w:before="480" w:line="276" w:lineRule="auto"/>
      <w:ind w:left="0" w:firstLine="0"/>
    </w:pPr>
    <w:rPr>
      <w:rFonts w:asciiTheme="majorHAnsi" w:eastAsiaTheme="majorEastAsia" w:hAnsiTheme="majorHAnsi" w:cstheme="majorBidi"/>
      <w:color w:val="365F91" w:themeColor="accent1" w:themeShade="BF"/>
      <w:sz w:val="28"/>
      <w:szCs w:val="28"/>
      <w:lang w:eastAsia="ru-RU"/>
    </w:rPr>
  </w:style>
  <w:style w:type="paragraph" w:customStyle="1" w:styleId="af7">
    <w:name w:val="список с точками"/>
    <w:basedOn w:val="a"/>
    <w:qFormat/>
    <w:rsid w:val="00475E4C"/>
    <w:pPr>
      <w:widowControl/>
      <w:tabs>
        <w:tab w:val="left" w:pos="720"/>
        <w:tab w:val="left" w:pos="756"/>
      </w:tabs>
      <w:spacing w:line="312" w:lineRule="auto"/>
      <w:ind w:left="756" w:hanging="360"/>
      <w:jc w:val="both"/>
    </w:pPr>
    <w:rPr>
      <w:sz w:val="24"/>
      <w:szCs w:val="24"/>
    </w:rPr>
  </w:style>
  <w:style w:type="paragraph" w:customStyle="1" w:styleId="ConsPlusNormal">
    <w:name w:val="ConsPlusNormal"/>
    <w:qFormat/>
    <w:rsid w:val="00475E4C"/>
    <w:pPr>
      <w:widowControl w:val="0"/>
    </w:pPr>
    <w:rPr>
      <w:rFonts w:eastAsia="Times New Roman" w:cs="Calibri"/>
      <w:szCs w:val="20"/>
      <w:lang w:eastAsia="ru-RU"/>
    </w:rPr>
  </w:style>
  <w:style w:type="paragraph" w:styleId="af8">
    <w:name w:val="annotation text"/>
    <w:basedOn w:val="a"/>
    <w:uiPriority w:val="99"/>
    <w:semiHidden/>
    <w:unhideWhenUsed/>
    <w:qFormat/>
    <w:rsid w:val="00475E4C"/>
  </w:style>
  <w:style w:type="paragraph" w:styleId="af9">
    <w:name w:val="annotation subject"/>
    <w:basedOn w:val="af8"/>
    <w:uiPriority w:val="99"/>
    <w:semiHidden/>
    <w:unhideWhenUsed/>
    <w:qFormat/>
    <w:rsid w:val="00475E4C"/>
    <w:rPr>
      <w:b/>
      <w:bCs/>
    </w:rPr>
  </w:style>
  <w:style w:type="paragraph" w:styleId="afa">
    <w:name w:val="Document Map"/>
    <w:basedOn w:val="a"/>
    <w:uiPriority w:val="99"/>
    <w:semiHidden/>
    <w:unhideWhenUsed/>
    <w:qFormat/>
    <w:rsid w:val="00475E4C"/>
    <w:rPr>
      <w:rFonts w:ascii="Tahoma" w:hAnsi="Tahoma" w:cs="Tahoma"/>
      <w:sz w:val="16"/>
      <w:szCs w:val="16"/>
    </w:rPr>
  </w:style>
  <w:style w:type="paragraph" w:styleId="afb">
    <w:name w:val="Body Text Indent"/>
    <w:basedOn w:val="a"/>
    <w:rsid w:val="00AC55CE"/>
    <w:pPr>
      <w:spacing w:after="120"/>
      <w:ind w:left="283"/>
    </w:pPr>
    <w:rPr>
      <w:rFonts w:ascii="Arial" w:eastAsia="Lucida Sans Unicode" w:hAnsi="Arial" w:cs="Arial"/>
      <w:szCs w:val="24"/>
      <w:lang w:eastAsia="ar-SA"/>
    </w:rPr>
  </w:style>
  <w:style w:type="paragraph" w:customStyle="1" w:styleId="311">
    <w:name w:val="Основной текст 31"/>
    <w:basedOn w:val="a"/>
    <w:qFormat/>
    <w:rsid w:val="002B40B6"/>
    <w:pPr>
      <w:widowControl/>
      <w:suppressAutoHyphens w:val="0"/>
      <w:jc w:val="both"/>
    </w:pPr>
    <w:rPr>
      <w:sz w:val="28"/>
      <w:lang w:eastAsia="ar-SA"/>
    </w:rPr>
  </w:style>
  <w:style w:type="paragraph" w:customStyle="1" w:styleId="212">
    <w:name w:val="Основной текст с отступом 21"/>
    <w:basedOn w:val="a"/>
    <w:qFormat/>
    <w:rsid w:val="00A46A97"/>
    <w:pPr>
      <w:spacing w:after="120" w:line="480" w:lineRule="auto"/>
      <w:ind w:left="283"/>
    </w:pPr>
    <w:rPr>
      <w:rFonts w:ascii="Arial" w:eastAsia="Lucida Sans Unicode" w:hAnsi="Arial" w:cs="Arial"/>
      <w:szCs w:val="24"/>
      <w:lang w:eastAsia="ar-SA"/>
    </w:rPr>
  </w:style>
  <w:style w:type="paragraph" w:customStyle="1" w:styleId="15">
    <w:name w:val="Заголовок таблицы ссылок1"/>
    <w:basedOn w:val="110"/>
    <w:next w:val="a"/>
    <w:rsid w:val="00897C19"/>
    <w:pPr>
      <w:keepNext/>
      <w:keepLines/>
      <w:widowControl/>
      <w:spacing w:before="480" w:line="276" w:lineRule="auto"/>
      <w:ind w:left="0" w:firstLine="0"/>
    </w:pPr>
    <w:rPr>
      <w:rFonts w:ascii="Cambria" w:hAnsi="Cambria"/>
      <w:color w:val="365F91"/>
      <w:sz w:val="28"/>
      <w:szCs w:val="28"/>
    </w:rPr>
  </w:style>
  <w:style w:type="numbering" w:customStyle="1" w:styleId="WW8Num15">
    <w:name w:val="WW8Num15"/>
    <w:qFormat/>
    <w:rsid w:val="00897C19"/>
  </w:style>
  <w:style w:type="table" w:customStyle="1" w:styleId="TableNormal">
    <w:name w:val="Table Normal"/>
    <w:uiPriority w:val="2"/>
    <w:semiHidden/>
    <w:unhideWhenUsed/>
    <w:qFormat/>
    <w:rsid w:val="00475E4C"/>
    <w:rPr>
      <w:lang w:val="en-US"/>
    </w:rPr>
    <w:tblPr>
      <w:tblInd w:w="0" w:type="dxa"/>
      <w:tblCellMar>
        <w:top w:w="0" w:type="dxa"/>
        <w:left w:w="0" w:type="dxa"/>
        <w:bottom w:w="0" w:type="dxa"/>
        <w:right w:w="0" w:type="dxa"/>
      </w:tblCellMar>
    </w:tblPr>
  </w:style>
  <w:style w:type="table" w:styleId="afc">
    <w:name w:val="Table Grid"/>
    <w:basedOn w:val="a1"/>
    <w:uiPriority w:val="59"/>
    <w:rsid w:val="00475E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rsid w:val="00835B5D"/>
    <w:rPr>
      <w:rFonts w:ascii="Cambria" w:eastAsia="Times New Roman" w:hAnsi="Cambria" w:cs="Cambria"/>
      <w:b/>
      <w:bCs/>
      <w:kern w:val="1"/>
      <w:sz w:val="32"/>
      <w:szCs w:val="32"/>
      <w:lang w:eastAsia="zh-CN"/>
    </w:rPr>
  </w:style>
  <w:style w:type="character" w:customStyle="1" w:styleId="21">
    <w:name w:val="Заголовок 2 Знак1"/>
    <w:basedOn w:val="a0"/>
    <w:link w:val="2"/>
    <w:rsid w:val="00835B5D"/>
    <w:rPr>
      <w:rFonts w:ascii="Cambria" w:eastAsia="Times New Roman" w:hAnsi="Cambria" w:cs="Cambria"/>
      <w:b/>
      <w:bCs/>
      <w:i/>
      <w:iCs/>
      <w:sz w:val="28"/>
      <w:szCs w:val="28"/>
      <w:lang w:eastAsia="zh-CN"/>
    </w:rPr>
  </w:style>
  <w:style w:type="character" w:customStyle="1" w:styleId="af2">
    <w:name w:val="Абзац списка Знак"/>
    <w:link w:val="af1"/>
    <w:locked/>
    <w:rsid w:val="00835B5D"/>
    <w:rPr>
      <w:rFonts w:ascii="Times New Roman" w:eastAsia="Times New Roman" w:hAnsi="Times New Roman" w:cs="Times New Roman"/>
      <w:szCs w:val="20"/>
      <w:lang w:eastAsia="zh-CN"/>
    </w:rPr>
  </w:style>
  <w:style w:type="paragraph" w:customStyle="1" w:styleId="c3">
    <w:name w:val="c3"/>
    <w:basedOn w:val="a"/>
    <w:rsid w:val="00835B5D"/>
    <w:pPr>
      <w:widowControl/>
      <w:suppressAutoHyphens w:val="0"/>
      <w:spacing w:before="100" w:beforeAutospacing="1" w:after="100" w:afterAutospacing="1"/>
    </w:pPr>
    <w:rPr>
      <w:sz w:val="24"/>
      <w:szCs w:val="24"/>
      <w:lang w:eastAsia="ru-RU"/>
    </w:rPr>
  </w:style>
  <w:style w:type="character" w:styleId="afd">
    <w:name w:val="Hyperlink"/>
    <w:uiPriority w:val="99"/>
    <w:rsid w:val="0075203F"/>
    <w:rPr>
      <w:color w:val="0000FF"/>
      <w:u w:val="single"/>
    </w:rPr>
  </w:style>
  <w:style w:type="paragraph" w:customStyle="1" w:styleId="213">
    <w:name w:val="Основной текст 21"/>
    <w:basedOn w:val="a"/>
    <w:rsid w:val="0075203F"/>
    <w:pPr>
      <w:jc w:val="both"/>
    </w:pPr>
    <w:rPr>
      <w:rFonts w:ascii="Arial" w:eastAsia="Arial Unicode MS" w:hAnsi="Arial" w:cs="Arial"/>
      <w:kern w:val="1"/>
      <w:szCs w:val="24"/>
    </w:rPr>
  </w:style>
  <w:style w:type="paragraph" w:customStyle="1" w:styleId="msonormalmailrucssattributepostfix">
    <w:name w:val="msonormal_mailru_css_attribute_postfix"/>
    <w:basedOn w:val="a"/>
    <w:rsid w:val="0075203F"/>
    <w:pPr>
      <w:widowControl/>
      <w:suppressAutoHyphens w:val="0"/>
      <w:spacing w:before="100" w:beforeAutospacing="1" w:after="100" w:afterAutospacing="1"/>
    </w:pPr>
    <w:rPr>
      <w:sz w:val="24"/>
      <w:szCs w:val="24"/>
      <w:lang w:eastAsia="ru-RU"/>
    </w:rPr>
  </w:style>
  <w:style w:type="paragraph" w:styleId="afe">
    <w:name w:val="No Spacing"/>
    <w:uiPriority w:val="1"/>
    <w:qFormat/>
    <w:rsid w:val="00D6779D"/>
    <w:pPr>
      <w:suppressAutoHyphens/>
    </w:pPr>
    <w:rPr>
      <w:rFonts w:ascii="Calibri" w:eastAsia="Calibri" w:hAnsi="Calibri" w:cs="Calibri"/>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5349">
      <w:bodyDiv w:val="1"/>
      <w:marLeft w:val="0"/>
      <w:marRight w:val="0"/>
      <w:marTop w:val="0"/>
      <w:marBottom w:val="0"/>
      <w:divBdr>
        <w:top w:val="none" w:sz="0" w:space="0" w:color="auto"/>
        <w:left w:val="none" w:sz="0" w:space="0" w:color="auto"/>
        <w:bottom w:val="none" w:sz="0" w:space="0" w:color="auto"/>
        <w:right w:val="none" w:sz="0" w:space="0" w:color="auto"/>
      </w:divBdr>
    </w:div>
    <w:div w:id="1241136440">
      <w:bodyDiv w:val="1"/>
      <w:marLeft w:val="0"/>
      <w:marRight w:val="0"/>
      <w:marTop w:val="0"/>
      <w:marBottom w:val="0"/>
      <w:divBdr>
        <w:top w:val="none" w:sz="0" w:space="0" w:color="auto"/>
        <w:left w:val="none" w:sz="0" w:space="0" w:color="auto"/>
        <w:bottom w:val="none" w:sz="0" w:space="0" w:color="auto"/>
        <w:right w:val="none" w:sz="0" w:space="0" w:color="auto"/>
      </w:divBdr>
    </w:div>
    <w:div w:id="1651639102">
      <w:bodyDiv w:val="1"/>
      <w:marLeft w:val="0"/>
      <w:marRight w:val="0"/>
      <w:marTop w:val="0"/>
      <w:marBottom w:val="0"/>
      <w:divBdr>
        <w:top w:val="none" w:sz="0" w:space="0" w:color="auto"/>
        <w:left w:val="none" w:sz="0" w:space="0" w:color="auto"/>
        <w:bottom w:val="none" w:sz="0" w:space="0" w:color="auto"/>
        <w:right w:val="none" w:sz="0" w:space="0" w:color="auto"/>
      </w:divBdr>
    </w:div>
    <w:div w:id="202952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 TargetMode="External"/><Relationship Id="rId18"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ndow.edu.ru/" TargetMode="External"/><Relationship Id="rId17" Type="http://schemas.openxmlformats.org/officeDocument/2006/relationships/hyperlink" Target="http://www.mpsu.ru/mag_problemy" TargetMode="External"/><Relationship Id="rId2" Type="http://schemas.openxmlformats.org/officeDocument/2006/relationships/numbering" Target="numbering.xml"/><Relationship Id="rId16" Type="http://schemas.openxmlformats.org/officeDocument/2006/relationships/hyperlink" Target="http://www.mpsu.ru/mag_novo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 TargetMode="External"/><Relationship Id="rId5" Type="http://schemas.openxmlformats.org/officeDocument/2006/relationships/settings" Target="settings.xml"/><Relationship Id="rId15" Type="http://schemas.openxmlformats.org/officeDocument/2006/relationships/hyperlink" Target="http://www.psystudy.com/" TargetMode="External"/><Relationship Id="rId10" Type="http://schemas.openxmlformats.org/officeDocument/2006/relationships/hyperlink" Target="http://www.iprboorshop.ru/18340/-" TargetMode="External"/><Relationship Id="rId19"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oppsy.ru/frame25.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2CF00-B1E1-43FF-9504-F46A486C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9012</Words>
  <Characters>51374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Баловнева Елена Сергеевна</cp:lastModifiedBy>
  <cp:revision>6</cp:revision>
  <cp:lastPrinted>2021-11-18T06:35:00Z</cp:lastPrinted>
  <dcterms:created xsi:type="dcterms:W3CDTF">2021-01-24T16:32:00Z</dcterms:created>
  <dcterms:modified xsi:type="dcterms:W3CDTF">2021-11-18T06:35:00Z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