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885A52" w:rsidRPr="00BB5366" w:rsidTr="00F062F5">
        <w:tc>
          <w:tcPr>
            <w:tcW w:w="9635" w:type="dxa"/>
            <w:shd w:val="clear" w:color="auto" w:fill="auto"/>
          </w:tcPr>
          <w:p w:rsidR="00885A52" w:rsidRPr="00BB5366" w:rsidRDefault="00885A52" w:rsidP="00F062F5">
            <w:pPr>
              <w:tabs>
                <w:tab w:val="left" w:pos="9940"/>
              </w:tabs>
              <w:snapToGrid w:val="0"/>
              <w:ind w:right="-6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9525" b="9525"/>
                  <wp:wrapNone/>
                  <wp:docPr id="1" name="Рисунок 1" descr="C:\Users\Shaocut\AppData\Local\Microsoft\Windows\INetCache\Content.Word\MPSU_of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C:\Users\Shaocut\AppData\Local\Microsoft\Windows\INetCache\Content.Word\MPSU_of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5A52" w:rsidRPr="00BB5366" w:rsidTr="00F062F5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885A52" w:rsidRPr="00BB5366" w:rsidRDefault="00885A52" w:rsidP="00F062F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85A52" w:rsidRPr="00B34F99" w:rsidRDefault="00885A52" w:rsidP="00885A52">
      <w:pPr>
        <w:widowControl/>
        <w:spacing w:line="276" w:lineRule="auto"/>
        <w:ind w:left="5812"/>
        <w:jc w:val="right"/>
        <w:rPr>
          <w:rFonts w:eastAsia="Calibri"/>
          <w:b/>
          <w:bCs/>
          <w:sz w:val="28"/>
          <w:szCs w:val="28"/>
        </w:rPr>
      </w:pPr>
    </w:p>
    <w:p w:rsidR="00F658D1" w:rsidRDefault="00F658D1" w:rsidP="00F658D1">
      <w:pPr>
        <w:pStyle w:val="a1"/>
        <w:spacing w:before="8"/>
        <w:rPr>
          <w:sz w:val="25"/>
        </w:rPr>
      </w:pPr>
      <w:r>
        <w:rPr>
          <w:sz w:val="25"/>
        </w:rPr>
        <w:t>Принято:</w:t>
      </w:r>
    </w:p>
    <w:p w:rsidR="00F658D1" w:rsidRDefault="00F658D1" w:rsidP="00F658D1">
      <w:pPr>
        <w:pStyle w:val="a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F658D1" w:rsidRDefault="00F658D1" w:rsidP="00F658D1">
      <w:pPr>
        <w:pStyle w:val="a1"/>
        <w:spacing w:before="8"/>
        <w:rPr>
          <w:sz w:val="25"/>
        </w:rPr>
      </w:pPr>
      <w:r>
        <w:rPr>
          <w:sz w:val="25"/>
        </w:rPr>
        <w:t>От «</w:t>
      </w:r>
      <w:r>
        <w:rPr>
          <w:sz w:val="25"/>
          <w:lang w:val="ru-RU"/>
        </w:rPr>
        <w:t>22</w:t>
      </w:r>
      <w:r>
        <w:rPr>
          <w:sz w:val="25"/>
        </w:rPr>
        <w:t>» марта 20</w:t>
      </w:r>
      <w:r>
        <w:rPr>
          <w:sz w:val="25"/>
          <w:lang w:val="ru-RU"/>
        </w:rPr>
        <w:t>21</w:t>
      </w:r>
      <w:r>
        <w:rPr>
          <w:sz w:val="25"/>
        </w:rPr>
        <w:t xml:space="preserve"> г.</w:t>
      </w:r>
    </w:p>
    <w:p w:rsidR="00F658D1" w:rsidRPr="00D1255B" w:rsidRDefault="00F658D1" w:rsidP="00F658D1">
      <w:pPr>
        <w:pStyle w:val="a1"/>
        <w:spacing w:before="8"/>
        <w:rPr>
          <w:sz w:val="25"/>
          <w:lang w:val="ru-RU"/>
        </w:rPr>
      </w:pPr>
      <w:r>
        <w:rPr>
          <w:sz w:val="25"/>
        </w:rPr>
        <w:t>Протокол №</w:t>
      </w:r>
      <w:r>
        <w:rPr>
          <w:sz w:val="25"/>
          <w:lang w:val="ru-RU"/>
        </w:rPr>
        <w:t>5</w:t>
      </w:r>
    </w:p>
    <w:p w:rsidR="00885A52" w:rsidRPr="00B34F99" w:rsidRDefault="00885A52" w:rsidP="00885A52">
      <w:pPr>
        <w:rPr>
          <w:sz w:val="28"/>
          <w:szCs w:val="28"/>
        </w:rPr>
      </w:pPr>
    </w:p>
    <w:p w:rsidR="00885A52" w:rsidRPr="00B34F99" w:rsidRDefault="00885A52" w:rsidP="00885A52">
      <w:pPr>
        <w:spacing w:before="8"/>
        <w:jc w:val="center"/>
        <w:rPr>
          <w:sz w:val="28"/>
          <w:szCs w:val="28"/>
        </w:rPr>
      </w:pPr>
      <w:r w:rsidRPr="00B34F99">
        <w:rPr>
          <w:b/>
          <w:sz w:val="28"/>
          <w:szCs w:val="28"/>
        </w:rPr>
        <w:t>Факультет экономики и права</w:t>
      </w:r>
    </w:p>
    <w:p w:rsidR="00885A52" w:rsidRPr="00B34F99" w:rsidRDefault="00885A52" w:rsidP="00885A52">
      <w:pPr>
        <w:rPr>
          <w:sz w:val="28"/>
          <w:szCs w:val="28"/>
        </w:rPr>
      </w:pPr>
    </w:p>
    <w:p w:rsidR="00885A52" w:rsidRDefault="00885A52" w:rsidP="00885A52">
      <w:pPr>
        <w:widowControl/>
        <w:suppressAutoHyphens w:val="0"/>
        <w:autoSpaceDE/>
        <w:spacing w:after="160"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34F99">
        <w:rPr>
          <w:rFonts w:eastAsia="Calibri"/>
          <w:b/>
          <w:sz w:val="28"/>
          <w:szCs w:val="28"/>
          <w:lang w:eastAsia="en-US"/>
        </w:rPr>
        <w:t>Рабочая программа учебной дисциплины</w:t>
      </w:r>
    </w:p>
    <w:p w:rsidR="00885A52" w:rsidRPr="00B34F99" w:rsidRDefault="00885A52" w:rsidP="00885A52">
      <w:pPr>
        <w:widowControl/>
        <w:suppressAutoHyphens w:val="0"/>
        <w:autoSpaceDE/>
        <w:spacing w:after="160" w:line="252" w:lineRule="auto"/>
        <w:jc w:val="center"/>
        <w:rPr>
          <w:sz w:val="28"/>
          <w:szCs w:val="28"/>
        </w:rPr>
      </w:pPr>
    </w:p>
    <w:p w:rsidR="00885A52" w:rsidRPr="00BC224F" w:rsidRDefault="00885A52" w:rsidP="00885A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Менеджмент</w:t>
      </w:r>
    </w:p>
    <w:p w:rsidR="00885A52" w:rsidRPr="00B34F99" w:rsidRDefault="00885A52" w:rsidP="00885A52">
      <w:pPr>
        <w:jc w:val="center"/>
        <w:rPr>
          <w:b/>
          <w:sz w:val="28"/>
          <w:szCs w:val="28"/>
        </w:rPr>
      </w:pPr>
    </w:p>
    <w:p w:rsidR="00885A52" w:rsidRPr="00B34F99" w:rsidRDefault="00885A52" w:rsidP="00885A52">
      <w:pPr>
        <w:widowControl/>
        <w:suppressAutoHyphens w:val="0"/>
        <w:autoSpaceDE/>
        <w:spacing w:after="160" w:line="252" w:lineRule="auto"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>Направление подготовки</w:t>
      </w:r>
    </w:p>
    <w:p w:rsidR="00885A52" w:rsidRDefault="00885A52" w:rsidP="00885A52">
      <w:pPr>
        <w:jc w:val="center"/>
        <w:rPr>
          <w:sz w:val="28"/>
          <w:szCs w:val="28"/>
        </w:rPr>
      </w:pPr>
    </w:p>
    <w:p w:rsidR="00885A52" w:rsidRPr="00B34F99" w:rsidRDefault="00885A52" w:rsidP="00885A52">
      <w:pPr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38.03.01 Экономика</w:t>
      </w:r>
    </w:p>
    <w:p w:rsidR="00885A52" w:rsidRPr="00B34F99" w:rsidRDefault="00885A52" w:rsidP="00885A52">
      <w:pPr>
        <w:jc w:val="center"/>
        <w:rPr>
          <w:sz w:val="28"/>
          <w:szCs w:val="28"/>
        </w:rPr>
      </w:pPr>
    </w:p>
    <w:p w:rsidR="00885A52" w:rsidRPr="00B34F99" w:rsidRDefault="00885A52" w:rsidP="00885A52">
      <w:pPr>
        <w:widowControl/>
        <w:suppressAutoHyphens w:val="0"/>
        <w:autoSpaceDE/>
        <w:spacing w:after="160" w:line="252" w:lineRule="auto"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>Направленность (профиль) подготовки:</w:t>
      </w:r>
    </w:p>
    <w:p w:rsidR="00885A52" w:rsidRDefault="00885A52" w:rsidP="00885A52">
      <w:pPr>
        <w:widowControl/>
        <w:suppressAutoHyphens w:val="0"/>
        <w:autoSpaceDE/>
        <w:spacing w:after="160"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885A52" w:rsidRPr="00B34F99" w:rsidRDefault="00885A52" w:rsidP="00885A52">
      <w:pPr>
        <w:widowControl/>
        <w:suppressAutoHyphens w:val="0"/>
        <w:autoSpaceDE/>
        <w:spacing w:after="160" w:line="252" w:lineRule="auto"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>Экономика, предпринимательство и финансы</w:t>
      </w:r>
    </w:p>
    <w:p w:rsidR="00885A52" w:rsidRDefault="00885A52" w:rsidP="00885A52">
      <w:pPr>
        <w:widowControl/>
        <w:suppressAutoHyphens w:val="0"/>
        <w:autoSpaceDE/>
        <w:spacing w:after="160"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885A52" w:rsidRPr="00B34F99" w:rsidRDefault="00885A52" w:rsidP="00885A52">
      <w:pPr>
        <w:widowControl/>
        <w:suppressAutoHyphens w:val="0"/>
        <w:autoSpaceDE/>
        <w:spacing w:after="160" w:line="252" w:lineRule="auto"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>Квалификация (степень) выпускника:</w:t>
      </w:r>
    </w:p>
    <w:p w:rsidR="00885A52" w:rsidRDefault="00885A52" w:rsidP="00885A52">
      <w:pPr>
        <w:widowControl/>
        <w:suppressAutoHyphens w:val="0"/>
        <w:autoSpaceDE/>
        <w:spacing w:after="160"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885A52" w:rsidRPr="00B34F99" w:rsidRDefault="00885A52" w:rsidP="00885A52">
      <w:pPr>
        <w:widowControl/>
        <w:suppressAutoHyphens w:val="0"/>
        <w:autoSpaceDE/>
        <w:spacing w:after="160" w:line="252" w:lineRule="auto"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 xml:space="preserve">Бакалавр </w:t>
      </w:r>
    </w:p>
    <w:p w:rsidR="00885A52" w:rsidRDefault="00885A52" w:rsidP="00885A52">
      <w:pPr>
        <w:ind w:left="861" w:right="811"/>
        <w:jc w:val="center"/>
        <w:rPr>
          <w:sz w:val="28"/>
          <w:szCs w:val="28"/>
        </w:rPr>
      </w:pPr>
    </w:p>
    <w:p w:rsidR="00885A52" w:rsidRPr="00B34F99" w:rsidRDefault="00885A52" w:rsidP="00885A52">
      <w:pPr>
        <w:ind w:left="861" w:right="811"/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Форма обучения:</w:t>
      </w:r>
    </w:p>
    <w:p w:rsidR="00885A52" w:rsidRDefault="00885A52" w:rsidP="00885A52">
      <w:pPr>
        <w:jc w:val="center"/>
        <w:rPr>
          <w:sz w:val="28"/>
          <w:szCs w:val="28"/>
        </w:rPr>
      </w:pPr>
    </w:p>
    <w:p w:rsidR="00885A52" w:rsidRPr="00B34F99" w:rsidRDefault="00885A52" w:rsidP="00885A52">
      <w:pPr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Очная, очно-заочная, заочная</w:t>
      </w:r>
    </w:p>
    <w:p w:rsidR="00885A52" w:rsidRPr="007B7537" w:rsidRDefault="00885A52" w:rsidP="00885A52">
      <w:pPr>
        <w:suppressAutoHyphens w:val="0"/>
        <w:autoSpaceDE/>
        <w:jc w:val="center"/>
        <w:rPr>
          <w:sz w:val="28"/>
          <w:szCs w:val="28"/>
        </w:rPr>
      </w:pPr>
    </w:p>
    <w:p w:rsidR="00885A52" w:rsidRPr="007B7537" w:rsidRDefault="00885A52" w:rsidP="00885A52">
      <w:pPr>
        <w:keepNext/>
        <w:jc w:val="right"/>
        <w:rPr>
          <w:rFonts w:eastAsia="Calibri"/>
          <w:sz w:val="28"/>
          <w:szCs w:val="28"/>
        </w:rPr>
      </w:pPr>
      <w:r w:rsidRPr="007B7537">
        <w:rPr>
          <w:rFonts w:eastAsia="Calibri"/>
          <w:sz w:val="28"/>
          <w:szCs w:val="28"/>
        </w:rPr>
        <w:t>Составитель программы:</w:t>
      </w:r>
    </w:p>
    <w:p w:rsidR="00885A52" w:rsidRDefault="00885A52" w:rsidP="00885A52">
      <w:pPr>
        <w:keepNext/>
        <w:jc w:val="right"/>
        <w:rPr>
          <w:rFonts w:eastAsia="Calibri"/>
          <w:sz w:val="28"/>
          <w:szCs w:val="28"/>
        </w:rPr>
      </w:pPr>
    </w:p>
    <w:p w:rsidR="00885A52" w:rsidRPr="007B7537" w:rsidRDefault="00885A52" w:rsidP="00885A52">
      <w:pPr>
        <w:keepNext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Иволгин</w:t>
      </w:r>
      <w:r w:rsidRPr="007B75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</w:t>
      </w:r>
      <w:r w:rsidRPr="007B753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А</w:t>
      </w:r>
      <w:r w:rsidRPr="007B7537">
        <w:rPr>
          <w:rFonts w:eastAsia="Calibri"/>
          <w:sz w:val="28"/>
          <w:szCs w:val="28"/>
        </w:rPr>
        <w:t xml:space="preserve">., </w:t>
      </w:r>
      <w:r>
        <w:rPr>
          <w:rFonts w:eastAsia="Calibri"/>
          <w:sz w:val="28"/>
          <w:szCs w:val="28"/>
        </w:rPr>
        <w:t>старший преподаватель</w:t>
      </w:r>
    </w:p>
    <w:p w:rsidR="00885A52" w:rsidRPr="00B34F99" w:rsidRDefault="00885A52" w:rsidP="00885A52">
      <w:pPr>
        <w:suppressAutoHyphens w:val="0"/>
        <w:autoSpaceDE/>
        <w:jc w:val="center"/>
        <w:rPr>
          <w:sz w:val="28"/>
          <w:szCs w:val="28"/>
        </w:rPr>
      </w:pPr>
    </w:p>
    <w:p w:rsidR="00885A52" w:rsidRPr="00B34F99" w:rsidRDefault="00885A52" w:rsidP="00885A52">
      <w:pPr>
        <w:suppressAutoHyphens w:val="0"/>
        <w:autoSpaceDE/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Москва 202</w:t>
      </w:r>
      <w:r w:rsidR="00F658D1">
        <w:rPr>
          <w:sz w:val="28"/>
          <w:szCs w:val="28"/>
        </w:rPr>
        <w:t>1</w:t>
      </w:r>
    </w:p>
    <w:p w:rsidR="00885A52" w:rsidRPr="00CB4BF0" w:rsidRDefault="00885A52" w:rsidP="00885A52">
      <w:pPr>
        <w:jc w:val="center"/>
        <w:rPr>
          <w:highlight w:val="yellow"/>
        </w:rPr>
      </w:pPr>
      <w:r w:rsidRPr="00BB5366">
        <w:rPr>
          <w:sz w:val="24"/>
          <w:szCs w:val="24"/>
        </w:rPr>
        <w:br w:type="page"/>
      </w:r>
      <w:r w:rsidRPr="00CB4BF0">
        <w:lastRenderedPageBreak/>
        <w:t>СОДЕРЖАНИЕ</w:t>
      </w:r>
    </w:p>
    <w:p w:rsidR="00885A52" w:rsidRPr="00CB4BF0" w:rsidRDefault="00885A52" w:rsidP="00885A52">
      <w:pPr>
        <w:jc w:val="both"/>
      </w:pPr>
      <w:r w:rsidRPr="00CB4BF0">
        <w:t>1. Аннотация к дисциплине...............................................................................................................</w:t>
      </w:r>
      <w:r>
        <w:t xml:space="preserve">                                </w:t>
      </w:r>
      <w:r w:rsidRPr="00CB4BF0">
        <w:t>3</w:t>
      </w:r>
    </w:p>
    <w:p w:rsidR="00885A52" w:rsidRPr="00CB4BF0" w:rsidRDefault="00885A52" w:rsidP="00885A52">
      <w:pPr>
        <w:jc w:val="both"/>
      </w:pPr>
      <w:r w:rsidRPr="00CB4BF0">
        <w:t>2. Перечень планируемых результатов обучения, соотнесенных с планируемыми результатами освоения основной профессиональной образовательной программы..............................................................</w:t>
      </w:r>
      <w:r>
        <w:t xml:space="preserve">...................         </w:t>
      </w:r>
      <w:r w:rsidRPr="00CB4BF0">
        <w:t xml:space="preserve"> 4</w:t>
      </w:r>
    </w:p>
    <w:p w:rsidR="00885A52" w:rsidRPr="00CB4BF0" w:rsidRDefault="00885A52" w:rsidP="00885A52">
      <w:pPr>
        <w:pStyle w:val="af0"/>
        <w:tabs>
          <w:tab w:val="left" w:pos="851"/>
          <w:tab w:val="left" w:pos="9298"/>
        </w:tabs>
        <w:ind w:left="0" w:firstLine="0"/>
        <w:jc w:val="both"/>
        <w:rPr>
          <w:lang w:val="ru-RU"/>
        </w:rPr>
      </w:pPr>
      <w:r w:rsidRPr="00CB4BF0"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CB4BF0">
        <w:rPr>
          <w:spacing w:val="-11"/>
        </w:rPr>
        <w:t xml:space="preserve"> </w:t>
      </w:r>
      <w:r w:rsidRPr="00CB4BF0">
        <w:t>обучающих</w:t>
      </w:r>
      <w:r>
        <w:t>ся.............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4E09F7">
        <w:rPr>
          <w:lang w:val="ru-RU"/>
        </w:rPr>
        <w:t>5</w:t>
      </w:r>
    </w:p>
    <w:p w:rsidR="00885A52" w:rsidRPr="00CB4BF0" w:rsidRDefault="00885A52" w:rsidP="00885A52">
      <w:pPr>
        <w:jc w:val="both"/>
      </w:pPr>
      <w:r w:rsidRPr="00CB4BF0">
        <w:t>3.1. Объем дисциплины по видам учебных занятий (в часах) ....................................................</w:t>
      </w:r>
      <w:r>
        <w:t xml:space="preserve">                                . </w:t>
      </w:r>
      <w:r w:rsidR="007E775E">
        <w:t>5</w:t>
      </w:r>
    </w:p>
    <w:p w:rsidR="00885A52" w:rsidRPr="00CB4BF0" w:rsidRDefault="00885A52" w:rsidP="00885A52">
      <w:pPr>
        <w:pStyle w:val="1"/>
        <w:keepNext w:val="0"/>
        <w:numPr>
          <w:ilvl w:val="0"/>
          <w:numId w:val="0"/>
        </w:numPr>
        <w:tabs>
          <w:tab w:val="left" w:pos="525"/>
        </w:tabs>
        <w:spacing w:before="0" w:after="0"/>
        <w:jc w:val="both"/>
        <w:rPr>
          <w:sz w:val="20"/>
          <w:szCs w:val="20"/>
        </w:rPr>
      </w:pPr>
      <w:r w:rsidRPr="00CB4BF0">
        <w:rPr>
          <w:rFonts w:ascii="Times New Roman" w:hAnsi="Times New Roman" w:cs="Times New Roman"/>
          <w:b w:val="0"/>
          <w:sz w:val="20"/>
          <w:szCs w:val="2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CB4BF0">
        <w:rPr>
          <w:rFonts w:ascii="Times New Roman" w:hAnsi="Times New Roman" w:cs="Times New Roman"/>
          <w:b w:val="0"/>
          <w:spacing w:val="-7"/>
          <w:sz w:val="20"/>
          <w:szCs w:val="20"/>
        </w:rPr>
        <w:t xml:space="preserve"> </w:t>
      </w:r>
      <w:r w:rsidRPr="00CB4BF0">
        <w:rPr>
          <w:rFonts w:ascii="Times New Roman" w:hAnsi="Times New Roman" w:cs="Times New Roman"/>
          <w:b w:val="0"/>
          <w:sz w:val="20"/>
          <w:szCs w:val="20"/>
        </w:rPr>
        <w:t>занятий</w:t>
      </w:r>
      <w:r w:rsidRPr="00CB4BF0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                                                                 5</w:t>
      </w:r>
    </w:p>
    <w:p w:rsidR="00885A52" w:rsidRPr="00CB4BF0" w:rsidRDefault="00885A52" w:rsidP="00885A52">
      <w:pPr>
        <w:jc w:val="both"/>
      </w:pPr>
      <w:r w:rsidRPr="00CB4BF0">
        <w:t>4.1. Разделы дисциплины и трудоемкость по видам учебных занятий</w:t>
      </w:r>
      <w:r>
        <w:t xml:space="preserve"> </w:t>
      </w:r>
      <w:r w:rsidRPr="00CB4BF0">
        <w:t xml:space="preserve">(в академических часах)     </w:t>
      </w:r>
      <w:r>
        <w:t xml:space="preserve">                        </w:t>
      </w:r>
      <w:r w:rsidRPr="00CB4BF0">
        <w:t xml:space="preserve"> </w:t>
      </w:r>
      <w:r>
        <w:t>5</w:t>
      </w:r>
    </w:p>
    <w:p w:rsidR="00885A52" w:rsidRPr="00CB4BF0" w:rsidRDefault="00885A52" w:rsidP="00885A52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CB4BF0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4.2. Содержание дисциплины, структурированное по разделам (темам)</w:t>
      </w:r>
      <w:r>
        <w:rPr>
          <w:rFonts w:ascii="Times New Roman" w:hAnsi="Times New Roman" w:cs="Times New Roman"/>
          <w:b w:val="0"/>
          <w:i w:val="0"/>
          <w:kern w:val="1"/>
          <w:sz w:val="20"/>
          <w:szCs w:val="20"/>
          <w:lang w:val="ru-RU"/>
        </w:rPr>
        <w:t xml:space="preserve">                                                                     </w:t>
      </w:r>
      <w:r w:rsidR="007E775E">
        <w:rPr>
          <w:rFonts w:ascii="Times New Roman" w:hAnsi="Times New Roman" w:cs="Times New Roman"/>
          <w:b w:val="0"/>
          <w:i w:val="0"/>
          <w:kern w:val="1"/>
          <w:sz w:val="20"/>
          <w:szCs w:val="20"/>
          <w:lang w:val="ru-RU"/>
        </w:rPr>
        <w:t>……………………………………………………………..</w:t>
      </w:r>
      <w:r w:rsidR="004E09F7">
        <w:rPr>
          <w:rFonts w:ascii="Times New Roman" w:hAnsi="Times New Roman" w:cs="Times New Roman"/>
          <w:b w:val="0"/>
          <w:i w:val="0"/>
          <w:kern w:val="1"/>
          <w:sz w:val="20"/>
          <w:szCs w:val="20"/>
          <w:lang w:val="ru-RU"/>
        </w:rPr>
        <w:t>9</w:t>
      </w:r>
    </w:p>
    <w:p w:rsidR="00885A52" w:rsidRPr="007E775E" w:rsidRDefault="00885A52" w:rsidP="00885A52">
      <w:pPr>
        <w:pStyle w:val="1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lang w:val="ru-RU"/>
        </w:rPr>
      </w:pPr>
      <w:r w:rsidRPr="00CB4BF0">
        <w:rPr>
          <w:rFonts w:ascii="Times New Roman" w:hAnsi="Times New Roman" w:cs="Times New Roman"/>
          <w:b w:val="0"/>
          <w:sz w:val="20"/>
          <w:szCs w:val="20"/>
        </w:rPr>
        <w:t>5. Перечень учебно-методического обеспечения для самостоятельной работы обучающихся по дисциплине</w:t>
      </w:r>
      <w:r w:rsidRPr="00CB4BF0">
        <w:rPr>
          <w:rFonts w:ascii="Times New Roman" w:hAnsi="Times New Roman" w:cs="Times New Roman"/>
          <w:b w:val="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pacing w:val="-12"/>
          <w:sz w:val="20"/>
          <w:szCs w:val="20"/>
          <w:lang w:val="ru-RU"/>
        </w:rPr>
        <w:t xml:space="preserve">   </w:t>
      </w:r>
      <w:r w:rsidRPr="00CB4BF0">
        <w:rPr>
          <w:rFonts w:ascii="Times New Roman" w:hAnsi="Times New Roman" w:cs="Times New Roman"/>
          <w:b w:val="0"/>
          <w:spacing w:val="-12"/>
          <w:sz w:val="20"/>
          <w:szCs w:val="20"/>
          <w:lang w:val="ru-RU"/>
        </w:rPr>
        <w:t>...</w:t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4E09F7">
        <w:rPr>
          <w:rFonts w:ascii="Times New Roman" w:hAnsi="Times New Roman" w:cs="Times New Roman"/>
          <w:b w:val="0"/>
          <w:sz w:val="20"/>
          <w:szCs w:val="20"/>
          <w:lang w:val="ru-RU"/>
        </w:rPr>
        <w:t>2</w:t>
      </w:r>
    </w:p>
    <w:p w:rsidR="00885A52" w:rsidRPr="00CB4BF0" w:rsidRDefault="00885A52" w:rsidP="00885A52">
      <w:pPr>
        <w:pStyle w:val="1"/>
        <w:keepNext w:val="0"/>
        <w:numPr>
          <w:ilvl w:val="0"/>
          <w:numId w:val="0"/>
        </w:numPr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lang w:val="ru-RU" w:eastAsia="ar-SA"/>
        </w:rPr>
      </w:pPr>
      <w:r w:rsidRPr="00CB4BF0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6. </w:t>
      </w:r>
      <w:r w:rsidRPr="00CB4BF0">
        <w:rPr>
          <w:rFonts w:ascii="Times New Roman" w:hAnsi="Times New Roman" w:cs="Times New Roman"/>
          <w:b w:val="0"/>
          <w:sz w:val="20"/>
          <w:szCs w:val="20"/>
          <w:lang w:eastAsia="ar-SA"/>
        </w:rPr>
        <w:t>Оценочные материалы для проведения промежуточной аттестации обучающихся по дисциплине «</w:t>
      </w:r>
      <w:r>
        <w:rPr>
          <w:rFonts w:ascii="Times New Roman" w:hAnsi="Times New Roman" w:cs="Times New Roman"/>
          <w:b w:val="0"/>
          <w:sz w:val="20"/>
          <w:szCs w:val="20"/>
          <w:lang w:val="ru-RU" w:eastAsia="ar-SA"/>
        </w:rPr>
        <w:t>Менеджмент</w:t>
      </w:r>
      <w:r w:rsidRPr="00CB4BF0">
        <w:rPr>
          <w:rFonts w:ascii="Times New Roman" w:hAnsi="Times New Roman" w:cs="Times New Roman"/>
          <w:b w:val="0"/>
          <w:sz w:val="20"/>
          <w:szCs w:val="20"/>
          <w:lang w:eastAsia="ar-SA"/>
        </w:rPr>
        <w:t>»</w:t>
      </w:r>
      <w:r>
        <w:rPr>
          <w:rFonts w:ascii="Times New Roman" w:hAnsi="Times New Roman" w:cs="Times New Roman"/>
          <w:b w:val="0"/>
          <w:sz w:val="20"/>
          <w:szCs w:val="20"/>
          <w:lang w:val="ru-RU" w:eastAsia="ar-SA"/>
        </w:rPr>
        <w:t>….</w:t>
      </w:r>
      <w:r w:rsidRPr="00CB4BF0">
        <w:rPr>
          <w:rFonts w:ascii="Times New Roman" w:hAnsi="Times New Roman" w:cs="Times New Roman"/>
          <w:b w:val="0"/>
          <w:sz w:val="20"/>
          <w:szCs w:val="20"/>
          <w:lang w:eastAsia="ar-SA"/>
        </w:rPr>
        <w:t>…</w:t>
      </w:r>
      <w:r>
        <w:rPr>
          <w:rFonts w:ascii="Times New Roman" w:hAnsi="Times New Roman" w:cs="Times New Roman"/>
          <w:b w:val="0"/>
          <w:sz w:val="20"/>
          <w:szCs w:val="20"/>
          <w:lang w:val="ru-RU" w:eastAsia="ar-SA"/>
        </w:rPr>
        <w:t>………………………………………………………                                                         ..1</w:t>
      </w:r>
      <w:r w:rsidR="004E09F7">
        <w:rPr>
          <w:rFonts w:ascii="Times New Roman" w:hAnsi="Times New Roman" w:cs="Times New Roman"/>
          <w:b w:val="0"/>
          <w:sz w:val="20"/>
          <w:szCs w:val="20"/>
          <w:lang w:val="ru-RU" w:eastAsia="ar-SA"/>
        </w:rPr>
        <w:t>5</w:t>
      </w:r>
    </w:p>
    <w:p w:rsidR="00885A52" w:rsidRPr="00CB4BF0" w:rsidRDefault="00885A52" w:rsidP="00885A52">
      <w:pPr>
        <w:jc w:val="both"/>
        <w:rPr>
          <w:bCs/>
        </w:rPr>
      </w:pPr>
      <w:r w:rsidRPr="00CB4BF0">
        <w:rPr>
          <w:bCs/>
        </w:rPr>
        <w:t xml:space="preserve">6.1. Описание показателей и критериев оценивания </w:t>
      </w:r>
      <w:r>
        <w:rPr>
          <w:bCs/>
        </w:rPr>
        <w:t>компетенций, описание шкал……                                    ….1</w:t>
      </w:r>
      <w:r w:rsidR="004E09F7">
        <w:rPr>
          <w:bCs/>
        </w:rPr>
        <w:t>5</w:t>
      </w:r>
    </w:p>
    <w:p w:rsidR="00885A52" w:rsidRPr="00CB4BF0" w:rsidRDefault="00885A52" w:rsidP="00885A52">
      <w:pPr>
        <w:keepNext/>
        <w:autoSpaceDN w:val="0"/>
        <w:adjustRightInd w:val="0"/>
        <w:jc w:val="both"/>
      </w:pPr>
      <w:r w:rsidRPr="00CB4BF0">
        <w:t>6.2. Методические материалы, определяющие процедуры оценивания знаний, умений, навыков и</w:t>
      </w:r>
      <w:r>
        <w:t xml:space="preserve"> </w:t>
      </w:r>
      <w:r w:rsidRPr="00CB4BF0">
        <w:t xml:space="preserve">(или) опыта деятельности, характеризующих этапы формирования компетенций в процессе освоения </w:t>
      </w:r>
      <w:r>
        <w:t xml:space="preserve">основной профессиональной </w:t>
      </w:r>
      <w:r w:rsidRPr="00CB4BF0">
        <w:t>образовательной про</w:t>
      </w:r>
      <w:r>
        <w:t>граммы…………………………………………………                ………..1</w:t>
      </w:r>
      <w:r w:rsidR="004E09F7">
        <w:t>8</w:t>
      </w:r>
    </w:p>
    <w:p w:rsidR="00885A52" w:rsidRPr="007E775E" w:rsidRDefault="00885A52" w:rsidP="00885A52">
      <w:pPr>
        <w:keepNext/>
        <w:autoSpaceDN w:val="0"/>
        <w:adjustRightInd w:val="0"/>
        <w:jc w:val="both"/>
      </w:pPr>
      <w:r w:rsidRPr="00CB4BF0">
        <w:t>6.3. Типовые контрольные задания или иные материалы, необходимые для процедуры оценивания знаний, умений, навыков и</w:t>
      </w:r>
      <w:r>
        <w:t xml:space="preserve"> </w:t>
      </w:r>
      <w:r w:rsidRPr="00CB4BF0">
        <w:t xml:space="preserve">(или) опыта деятельности, характеризующих этапы </w:t>
      </w:r>
      <w:r w:rsidRPr="00CB4BF0">
        <w:rPr>
          <w:lang w:val="x-none"/>
        </w:rPr>
        <w:t xml:space="preserve">формирования компетенций в процессе освоения </w:t>
      </w:r>
      <w:r>
        <w:t xml:space="preserve">основной профессиональной </w:t>
      </w:r>
      <w:r w:rsidRPr="00CB4BF0">
        <w:rPr>
          <w:lang w:val="x-none"/>
        </w:rPr>
        <w:t>о</w:t>
      </w:r>
      <w:r>
        <w:rPr>
          <w:lang w:val="x-none"/>
        </w:rPr>
        <w:t>бразовательной программы……….….</w:t>
      </w:r>
      <w:r>
        <w:t xml:space="preserve">                                                      </w:t>
      </w:r>
      <w:r w:rsidR="004E09F7">
        <w:t>19</w:t>
      </w:r>
    </w:p>
    <w:p w:rsidR="00885A52" w:rsidRPr="007E775E" w:rsidRDefault="00885A52" w:rsidP="00885A52">
      <w:pPr>
        <w:keepNext/>
        <w:autoSpaceDN w:val="0"/>
        <w:adjustRightInd w:val="0"/>
        <w:jc w:val="both"/>
      </w:pPr>
      <w:r w:rsidRPr="00CB4BF0">
        <w:rPr>
          <w:lang w:val="x-none"/>
        </w:rPr>
        <w:t>6.3.1. Типовые задания для проведения текущего контроля обучающихся. ……</w:t>
      </w:r>
      <w:r w:rsidRPr="00CB4BF0">
        <w:t>….</w:t>
      </w:r>
      <w:r>
        <w:rPr>
          <w:lang w:val="x-none"/>
        </w:rPr>
        <w:t>….……</w:t>
      </w:r>
      <w:r>
        <w:t xml:space="preserve">                                  </w:t>
      </w:r>
      <w:r w:rsidR="004E09F7">
        <w:t>19</w:t>
      </w:r>
    </w:p>
    <w:p w:rsidR="00885A52" w:rsidRPr="007E775E" w:rsidRDefault="00885A52" w:rsidP="00885A52">
      <w:pPr>
        <w:pStyle w:val="af8"/>
        <w:keepNext/>
        <w:spacing w:before="0" w:after="0"/>
        <w:jc w:val="both"/>
        <w:rPr>
          <w:sz w:val="20"/>
          <w:szCs w:val="20"/>
        </w:rPr>
      </w:pPr>
      <w:r w:rsidRPr="00CB4BF0">
        <w:rPr>
          <w:sz w:val="20"/>
          <w:szCs w:val="20"/>
          <w:lang w:val="x-none"/>
        </w:rPr>
        <w:t>6.3.2. Типовые задания для проведения промежуточн</w:t>
      </w:r>
      <w:r>
        <w:rPr>
          <w:sz w:val="20"/>
          <w:szCs w:val="20"/>
          <w:lang w:val="x-none"/>
        </w:rPr>
        <w:t>ой аттестации обучающихся……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  <w:lang w:val="x-none"/>
        </w:rPr>
        <w:t>…….</w:t>
      </w:r>
      <w:r w:rsidR="007E775E">
        <w:rPr>
          <w:sz w:val="20"/>
          <w:szCs w:val="20"/>
        </w:rPr>
        <w:t>2</w:t>
      </w:r>
      <w:r w:rsidR="004E09F7">
        <w:rPr>
          <w:sz w:val="20"/>
          <w:szCs w:val="20"/>
        </w:rPr>
        <w:t>0</w:t>
      </w:r>
    </w:p>
    <w:p w:rsidR="00885A52" w:rsidRPr="007E775E" w:rsidRDefault="00885A52" w:rsidP="00885A52">
      <w:pPr>
        <w:pStyle w:val="af0"/>
        <w:tabs>
          <w:tab w:val="left" w:pos="0"/>
        </w:tabs>
        <w:spacing w:line="275" w:lineRule="exact"/>
        <w:ind w:left="0" w:right="44" w:firstLine="0"/>
        <w:jc w:val="both"/>
        <w:rPr>
          <w:lang w:val="ru-RU"/>
        </w:rPr>
      </w:pPr>
      <w:r w:rsidRPr="00CB4BF0">
        <w:t>6.</w:t>
      </w:r>
      <w:r w:rsidRPr="00CB4BF0">
        <w:rPr>
          <w:lang w:val="ru-RU"/>
        </w:rPr>
        <w:t>4</w:t>
      </w:r>
      <w:r w:rsidRPr="00CB4BF0">
        <w:t>. Методические материалы, определяющие процедуры оценивания знаний, умений, навыков</w:t>
      </w:r>
      <w:r w:rsidRPr="00CB4BF0">
        <w:rPr>
          <w:spacing w:val="33"/>
        </w:rPr>
        <w:t xml:space="preserve"> </w:t>
      </w:r>
      <w:r w:rsidRPr="00CB4BF0">
        <w:t>и (или) опыта деятельности, характеризующих этапы формирования компетенций…………………………</w:t>
      </w:r>
      <w:r>
        <w:t xml:space="preserve">………………       </w:t>
      </w:r>
      <w:r w:rsidR="007E775E">
        <w:rPr>
          <w:lang w:val="ru-RU"/>
        </w:rPr>
        <w:t>3</w:t>
      </w:r>
      <w:r w:rsidR="004E09F7">
        <w:rPr>
          <w:lang w:val="ru-RU"/>
        </w:rPr>
        <w:t>1</w:t>
      </w:r>
    </w:p>
    <w:p w:rsidR="00885A52" w:rsidRPr="00CB4BF0" w:rsidRDefault="00885A52" w:rsidP="00885A52">
      <w:pPr>
        <w:jc w:val="both"/>
      </w:pPr>
      <w:r w:rsidRPr="00CB4BF0">
        <w:t>7. Перечень основной и дополнительной учебной литературы, необходимой для освоения дисциплины .......</w:t>
      </w:r>
      <w:r>
        <w:t>...</w:t>
      </w:r>
      <w:r w:rsidR="007E775E">
        <w:t>3</w:t>
      </w:r>
      <w:r w:rsidR="004E09F7">
        <w:t>2</w:t>
      </w:r>
    </w:p>
    <w:p w:rsidR="00885A52" w:rsidRPr="00CB4BF0" w:rsidRDefault="00885A52" w:rsidP="00885A52">
      <w:pPr>
        <w:jc w:val="both"/>
      </w:pPr>
      <w:r w:rsidRPr="00CB4BF0">
        <w:t>8. Методические указания для обучающихся по освоению дисциплины ........</w:t>
      </w:r>
      <w:r>
        <w:t xml:space="preserve">.............................                            </w:t>
      </w:r>
      <w:r w:rsidR="007E775E">
        <w:t>3</w:t>
      </w:r>
      <w:r w:rsidR="004E09F7">
        <w:t>3</w:t>
      </w:r>
    </w:p>
    <w:p w:rsidR="00885A52" w:rsidRPr="00CB4BF0" w:rsidRDefault="00885A52" w:rsidP="00885A52">
      <w:pPr>
        <w:widowControl/>
        <w:jc w:val="both"/>
      </w:pPr>
      <w:r w:rsidRPr="00CB4BF0">
        <w:rPr>
          <w:bCs/>
        </w:rPr>
        <w:t>9. Описание материально-технической базы, необходимой для осуществления образовательного процесса по дисциплине……………………………………………………………………………</w:t>
      </w:r>
      <w:r>
        <w:rPr>
          <w:bCs/>
        </w:rPr>
        <w:t xml:space="preserve">                                                   </w:t>
      </w:r>
      <w:r w:rsidRPr="00CB4BF0">
        <w:rPr>
          <w:bCs/>
        </w:rPr>
        <w:t>.</w:t>
      </w:r>
      <w:r>
        <w:rPr>
          <w:bCs/>
        </w:rPr>
        <w:t>3</w:t>
      </w:r>
      <w:r w:rsidR="004E09F7">
        <w:rPr>
          <w:bCs/>
        </w:rPr>
        <w:t>6</w:t>
      </w:r>
    </w:p>
    <w:p w:rsidR="00885A52" w:rsidRPr="00CB4BF0" w:rsidRDefault="00885A52" w:rsidP="00885A52">
      <w:pPr>
        <w:widowControl/>
        <w:jc w:val="both"/>
        <w:rPr>
          <w:bCs/>
        </w:rPr>
      </w:pPr>
      <w:r w:rsidRPr="00CB4BF0">
        <w:rPr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</w:t>
      </w:r>
      <w:r>
        <w:rPr>
          <w:bCs/>
        </w:rPr>
        <w:t>системы……………………………………………………..                                                                                       ….3</w:t>
      </w:r>
      <w:r w:rsidR="004E09F7">
        <w:rPr>
          <w:bCs/>
        </w:rPr>
        <w:t>6</w:t>
      </w:r>
    </w:p>
    <w:p w:rsidR="00885A52" w:rsidRPr="00CB4BF0" w:rsidRDefault="00885A52" w:rsidP="00885A52">
      <w:pPr>
        <w:jc w:val="both"/>
      </w:pPr>
      <w:r w:rsidRPr="00CB4BF0">
        <w:t>10.1 Лицензионное программное о</w:t>
      </w:r>
      <w:r>
        <w:t>беспечение………………………………………………                                …..3</w:t>
      </w:r>
      <w:r w:rsidR="004E09F7">
        <w:t>7</w:t>
      </w:r>
    </w:p>
    <w:p w:rsidR="00885A52" w:rsidRPr="00CB4BF0" w:rsidRDefault="00885A52" w:rsidP="00885A52">
      <w:pPr>
        <w:jc w:val="both"/>
      </w:pPr>
      <w:r w:rsidRPr="00CB4BF0">
        <w:t xml:space="preserve">10.2. Электронно-библиотечная </w:t>
      </w:r>
      <w:r>
        <w:t>система……………………………………………………                                 …..3</w:t>
      </w:r>
      <w:r w:rsidR="004E09F7">
        <w:t>7</w:t>
      </w:r>
    </w:p>
    <w:p w:rsidR="00885A52" w:rsidRPr="00CB4BF0" w:rsidRDefault="00885A52" w:rsidP="00885A52">
      <w:pPr>
        <w:jc w:val="both"/>
      </w:pPr>
      <w:r w:rsidRPr="00CB4BF0">
        <w:t>10.3. Современные профессиональные базы</w:t>
      </w:r>
      <w:r>
        <w:t xml:space="preserve"> данных………………………………………                                  …..3</w:t>
      </w:r>
      <w:r w:rsidR="004E09F7">
        <w:t>7</w:t>
      </w:r>
    </w:p>
    <w:p w:rsidR="00885A52" w:rsidRPr="00CB4BF0" w:rsidRDefault="00885A52" w:rsidP="00885A52">
      <w:pPr>
        <w:jc w:val="both"/>
      </w:pPr>
      <w:r w:rsidRPr="00CB4BF0">
        <w:t>10.4. Информационные справочн</w:t>
      </w:r>
      <w:r>
        <w:t>ые системы…………………………………………………                                …3</w:t>
      </w:r>
      <w:r w:rsidR="004E09F7">
        <w:t>8</w:t>
      </w:r>
    </w:p>
    <w:p w:rsidR="00885A52" w:rsidRPr="00CB4BF0" w:rsidRDefault="00885A52" w:rsidP="00885A52">
      <w:pPr>
        <w:jc w:val="both"/>
      </w:pPr>
      <w:r w:rsidRPr="00CB4BF0">
        <w:rPr>
          <w:iCs/>
        </w:rPr>
        <w:t>11. Особенности реализации дисциплины для инвалидов и лиц с ограниченными возможностями здоровья</w:t>
      </w:r>
      <w:r>
        <w:rPr>
          <w:iCs/>
        </w:rPr>
        <w:t>………………………………………………………………………….                                                           .3</w:t>
      </w:r>
      <w:r w:rsidR="004E09F7">
        <w:rPr>
          <w:iCs/>
        </w:rPr>
        <w:t>8</w:t>
      </w:r>
    </w:p>
    <w:p w:rsidR="00885A52" w:rsidRPr="00FF7EB2" w:rsidRDefault="00885A52" w:rsidP="00885A52">
      <w:pPr>
        <w:jc w:val="both"/>
        <w:rPr>
          <w:sz w:val="24"/>
          <w:szCs w:val="24"/>
        </w:rPr>
      </w:pPr>
      <w:r w:rsidRPr="00CB4BF0">
        <w:t>12. Лист регистрации изменений ......................................................</w:t>
      </w:r>
      <w:r>
        <w:t xml:space="preserve">                                                                             3</w:t>
      </w:r>
      <w:r w:rsidR="004E09F7">
        <w:t>9</w:t>
      </w:r>
    </w:p>
    <w:p w:rsidR="00885A52" w:rsidRPr="00A30DDD" w:rsidRDefault="00885A52" w:rsidP="00885A52">
      <w:pPr>
        <w:ind w:right="284" w:firstLine="567"/>
        <w:jc w:val="both"/>
        <w:rPr>
          <w:b/>
          <w:sz w:val="24"/>
          <w:szCs w:val="24"/>
        </w:rPr>
      </w:pPr>
      <w:r w:rsidRPr="00BB5366">
        <w:rPr>
          <w:b/>
          <w:bCs/>
          <w:sz w:val="24"/>
          <w:szCs w:val="24"/>
          <w:highlight w:val="green"/>
          <w:lang w:eastAsia="ru-RU"/>
        </w:rPr>
        <w:br w:type="page"/>
      </w:r>
      <w:r w:rsidRPr="00A30DDD">
        <w:rPr>
          <w:b/>
          <w:sz w:val="24"/>
          <w:szCs w:val="24"/>
          <w:highlight w:val="white"/>
        </w:rPr>
        <w:lastRenderedPageBreak/>
        <w:t xml:space="preserve">1. </w:t>
      </w:r>
      <w:bookmarkStart w:id="0" w:name="_Toc506237550"/>
      <w:bookmarkStart w:id="1" w:name="_Toc29567823"/>
      <w:r w:rsidRPr="00A30DDD">
        <w:rPr>
          <w:b/>
          <w:sz w:val="24"/>
          <w:szCs w:val="24"/>
        </w:rPr>
        <w:t>Аннотация к дисциплине</w:t>
      </w:r>
      <w:bookmarkEnd w:id="0"/>
      <w:bookmarkEnd w:id="1"/>
    </w:p>
    <w:p w:rsidR="00885A52" w:rsidRPr="00BB5366" w:rsidRDefault="00885A52" w:rsidP="00885A52">
      <w:pPr>
        <w:keepNext/>
        <w:ind w:right="284" w:firstLine="567"/>
        <w:jc w:val="both"/>
        <w:rPr>
          <w:b/>
          <w:bCs/>
          <w:iCs/>
          <w:sz w:val="24"/>
          <w:szCs w:val="24"/>
        </w:rPr>
      </w:pPr>
    </w:p>
    <w:p w:rsidR="00885A52" w:rsidRPr="00A30DDD" w:rsidRDefault="00885A52" w:rsidP="00885A52">
      <w:pPr>
        <w:keepNext/>
        <w:ind w:right="284" w:firstLine="567"/>
        <w:jc w:val="both"/>
        <w:rPr>
          <w:sz w:val="24"/>
          <w:szCs w:val="24"/>
        </w:rPr>
      </w:pPr>
      <w:r w:rsidRPr="00A30DDD">
        <w:rPr>
          <w:sz w:val="24"/>
          <w:szCs w:val="24"/>
        </w:rPr>
        <w:t>Рабочая программа дисциплины «</w:t>
      </w:r>
      <w:r>
        <w:rPr>
          <w:sz w:val="24"/>
          <w:szCs w:val="24"/>
        </w:rPr>
        <w:t>Менеджмент</w:t>
      </w:r>
      <w:r w:rsidRPr="00A30DDD">
        <w:rPr>
          <w:sz w:val="24"/>
          <w:szCs w:val="24"/>
        </w:rPr>
        <w:t xml:space="preserve">» составлена в соответствии с требованиями ФГОС ВО по направлению подготовки 38.03.01 Экономика (уровень бакалавриата), утвержденного приказом Министерства науки </w:t>
      </w:r>
      <w:r>
        <w:rPr>
          <w:sz w:val="24"/>
          <w:szCs w:val="24"/>
        </w:rPr>
        <w:t xml:space="preserve">и высшего образования </w:t>
      </w:r>
      <w:r w:rsidRPr="00A30DDD">
        <w:rPr>
          <w:sz w:val="24"/>
          <w:szCs w:val="24"/>
        </w:rPr>
        <w:t>РФ от 12.08. 2020 г. N 954.</w:t>
      </w:r>
    </w:p>
    <w:p w:rsidR="00885A52" w:rsidRPr="00A30DDD" w:rsidRDefault="00885A52" w:rsidP="00885A52">
      <w:pPr>
        <w:keepNext/>
        <w:ind w:right="284" w:firstLine="567"/>
        <w:jc w:val="both"/>
        <w:rPr>
          <w:sz w:val="24"/>
          <w:szCs w:val="24"/>
        </w:rPr>
      </w:pPr>
      <w:r w:rsidRPr="00A30DDD">
        <w:rPr>
          <w:sz w:val="24"/>
          <w:szCs w:val="24"/>
        </w:rPr>
        <w:t>Рабочая программа содержит обязательные для изучения темы по дисциплине «</w:t>
      </w:r>
      <w:r>
        <w:rPr>
          <w:sz w:val="24"/>
          <w:szCs w:val="24"/>
        </w:rPr>
        <w:t>Менеджмент</w:t>
      </w:r>
      <w:r w:rsidRPr="00A30DDD">
        <w:rPr>
          <w:sz w:val="24"/>
          <w:szCs w:val="24"/>
        </w:rPr>
        <w:t xml:space="preserve">». Дисциплина дает целостное представление о системе </w:t>
      </w:r>
      <w:r>
        <w:rPr>
          <w:sz w:val="24"/>
          <w:szCs w:val="24"/>
        </w:rPr>
        <w:t>управления</w:t>
      </w:r>
      <w:r w:rsidRPr="00A30DDD">
        <w:rPr>
          <w:sz w:val="24"/>
          <w:szCs w:val="24"/>
        </w:rPr>
        <w:t xml:space="preserve"> </w:t>
      </w:r>
      <w:r w:rsidR="00551FFA">
        <w:rPr>
          <w:sz w:val="24"/>
          <w:szCs w:val="24"/>
        </w:rPr>
        <w:t>организацией</w:t>
      </w:r>
      <w:r w:rsidR="00B37A6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ее функционировании</w:t>
      </w:r>
      <w:r w:rsidRPr="00A30DDD">
        <w:rPr>
          <w:sz w:val="24"/>
          <w:szCs w:val="24"/>
        </w:rPr>
        <w:t>.</w:t>
      </w:r>
    </w:p>
    <w:p w:rsidR="00885A52" w:rsidRPr="00CA30C4" w:rsidRDefault="00885A52" w:rsidP="00885A52">
      <w:pPr>
        <w:pStyle w:val="a1"/>
        <w:keepNext/>
        <w:ind w:right="284" w:firstLine="567"/>
        <w:jc w:val="both"/>
        <w:rPr>
          <w:lang w:val="ru-RU"/>
        </w:rPr>
      </w:pPr>
    </w:p>
    <w:p w:rsidR="00885A52" w:rsidRPr="00CA30C4" w:rsidRDefault="00885A52" w:rsidP="00885A52">
      <w:pPr>
        <w:keepNext/>
        <w:tabs>
          <w:tab w:val="left" w:pos="1120"/>
        </w:tabs>
        <w:ind w:right="284" w:firstLine="567"/>
        <w:jc w:val="both"/>
        <w:rPr>
          <w:b/>
          <w:snapToGrid w:val="0"/>
          <w:sz w:val="24"/>
          <w:szCs w:val="24"/>
        </w:rPr>
      </w:pPr>
      <w:r w:rsidRPr="00CA30C4">
        <w:rPr>
          <w:b/>
          <w:sz w:val="24"/>
          <w:szCs w:val="24"/>
        </w:rPr>
        <w:t xml:space="preserve">Место дисциплины в </w:t>
      </w:r>
      <w:r w:rsidRPr="00CA30C4">
        <w:rPr>
          <w:b/>
          <w:snapToGrid w:val="0"/>
          <w:sz w:val="24"/>
          <w:szCs w:val="24"/>
        </w:rPr>
        <w:t>структуре основной профессиональной образовательной программы</w:t>
      </w:r>
    </w:p>
    <w:p w:rsidR="00885A52" w:rsidRPr="00CA30C4" w:rsidRDefault="00885A52" w:rsidP="00885A52">
      <w:pPr>
        <w:keepNext/>
        <w:tabs>
          <w:tab w:val="left" w:pos="851"/>
          <w:tab w:val="left" w:pos="1120"/>
        </w:tabs>
        <w:ind w:right="284" w:firstLine="567"/>
        <w:jc w:val="both"/>
        <w:rPr>
          <w:sz w:val="24"/>
          <w:szCs w:val="24"/>
        </w:rPr>
      </w:pPr>
      <w:r w:rsidRPr="00CA30C4">
        <w:rPr>
          <w:sz w:val="24"/>
          <w:szCs w:val="24"/>
          <w:lang w:val="x-none"/>
        </w:rPr>
        <w:t>Настоящая дисциплина включена в</w:t>
      </w:r>
      <w:r w:rsidRPr="00CA30C4">
        <w:rPr>
          <w:sz w:val="24"/>
          <w:szCs w:val="24"/>
        </w:rPr>
        <w:t xml:space="preserve"> часть, формируемую </w:t>
      </w:r>
      <w:r w:rsidRPr="00CA30C4">
        <w:rPr>
          <w:sz w:val="24"/>
          <w:szCs w:val="24"/>
          <w:lang w:val="x-none"/>
        </w:rPr>
        <w:t>участниками образовательных отношений</w:t>
      </w:r>
      <w:r w:rsidRPr="00CA30C4">
        <w:rPr>
          <w:sz w:val="24"/>
          <w:szCs w:val="24"/>
        </w:rPr>
        <w:t xml:space="preserve">, </w:t>
      </w:r>
      <w:r w:rsidRPr="00CA30C4">
        <w:rPr>
          <w:sz w:val="24"/>
          <w:szCs w:val="24"/>
          <w:lang w:val="x-none"/>
        </w:rPr>
        <w:t xml:space="preserve">Блока1 учебных планов по направлению подготовки </w:t>
      </w:r>
      <w:r w:rsidRPr="00CA30C4">
        <w:rPr>
          <w:sz w:val="24"/>
          <w:szCs w:val="24"/>
        </w:rPr>
        <w:t>38</w:t>
      </w:r>
      <w:r w:rsidRPr="00CA30C4">
        <w:rPr>
          <w:sz w:val="24"/>
          <w:szCs w:val="24"/>
          <w:lang w:val="x-none"/>
        </w:rPr>
        <w:t xml:space="preserve">.03.01 </w:t>
      </w:r>
      <w:r w:rsidRPr="00CA30C4">
        <w:rPr>
          <w:sz w:val="24"/>
          <w:szCs w:val="24"/>
        </w:rPr>
        <w:t>Экономика, уровень бакалавриата.</w:t>
      </w:r>
    </w:p>
    <w:p w:rsidR="00885A52" w:rsidRPr="00CA30C4" w:rsidRDefault="00885A52" w:rsidP="00885A52">
      <w:pPr>
        <w:keepNext/>
        <w:tabs>
          <w:tab w:val="left" w:pos="1120"/>
        </w:tabs>
        <w:ind w:right="284" w:firstLine="567"/>
        <w:jc w:val="both"/>
        <w:rPr>
          <w:bCs/>
          <w:sz w:val="24"/>
          <w:szCs w:val="24"/>
        </w:rPr>
      </w:pPr>
      <w:r w:rsidRPr="00CA30C4">
        <w:rPr>
          <w:bCs/>
          <w:sz w:val="24"/>
          <w:szCs w:val="24"/>
        </w:rPr>
        <w:t xml:space="preserve">Дисциплина изучается на </w:t>
      </w:r>
      <w:r>
        <w:rPr>
          <w:bCs/>
          <w:sz w:val="24"/>
          <w:szCs w:val="24"/>
        </w:rPr>
        <w:t>1</w:t>
      </w:r>
      <w:r w:rsidRPr="00CA30C4">
        <w:rPr>
          <w:bCs/>
          <w:sz w:val="24"/>
          <w:szCs w:val="24"/>
        </w:rPr>
        <w:t xml:space="preserve"> курсе, в</w:t>
      </w:r>
      <w:r>
        <w:rPr>
          <w:bCs/>
          <w:sz w:val="24"/>
          <w:szCs w:val="24"/>
        </w:rPr>
        <w:t>о</w:t>
      </w:r>
      <w:r w:rsidRPr="00CA30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Pr="00CA30C4">
        <w:rPr>
          <w:bCs/>
          <w:sz w:val="24"/>
          <w:szCs w:val="24"/>
        </w:rPr>
        <w:t xml:space="preserve"> семестре для всех форм обучения, форма контроля - экзамен.</w:t>
      </w:r>
    </w:p>
    <w:p w:rsidR="00885A52" w:rsidRPr="00BB5366" w:rsidRDefault="00885A52" w:rsidP="00885A52">
      <w:pPr>
        <w:keepNext/>
        <w:tabs>
          <w:tab w:val="left" w:pos="993"/>
        </w:tabs>
        <w:ind w:right="284" w:firstLine="567"/>
        <w:jc w:val="both"/>
        <w:rPr>
          <w:b/>
          <w:bCs/>
          <w:sz w:val="24"/>
          <w:szCs w:val="24"/>
        </w:rPr>
      </w:pPr>
    </w:p>
    <w:p w:rsidR="00885A52" w:rsidRPr="00BB5366" w:rsidRDefault="00885A52" w:rsidP="00885A52">
      <w:pPr>
        <w:keepNext/>
        <w:ind w:right="284" w:firstLine="567"/>
        <w:jc w:val="both"/>
        <w:rPr>
          <w:b/>
          <w:bCs/>
          <w:sz w:val="24"/>
          <w:szCs w:val="24"/>
        </w:rPr>
      </w:pPr>
      <w:bookmarkStart w:id="2" w:name="_Toc391663872"/>
      <w:bookmarkStart w:id="3" w:name="_Toc412216632"/>
      <w:r w:rsidRPr="00BB5366">
        <w:rPr>
          <w:b/>
          <w:bCs/>
          <w:sz w:val="24"/>
          <w:szCs w:val="24"/>
        </w:rPr>
        <w:t xml:space="preserve">Цель изучения дисциплины: </w:t>
      </w:r>
    </w:p>
    <w:p w:rsidR="00885A52" w:rsidRPr="00931D12" w:rsidRDefault="00885A52" w:rsidP="00885A52">
      <w:pPr>
        <w:keepNext/>
        <w:tabs>
          <w:tab w:val="left" w:pos="1120"/>
        </w:tabs>
        <w:ind w:right="284" w:firstLine="567"/>
        <w:jc w:val="both"/>
        <w:rPr>
          <w:bCs/>
          <w:sz w:val="24"/>
          <w:szCs w:val="24"/>
        </w:rPr>
      </w:pPr>
      <w:r w:rsidRPr="00931D12">
        <w:rPr>
          <w:bCs/>
          <w:sz w:val="24"/>
          <w:szCs w:val="24"/>
        </w:rPr>
        <w:t xml:space="preserve">сформировать у обучающихся комплекс теоретических знаний о системе управления </w:t>
      </w:r>
      <w:r w:rsidR="00B37A62">
        <w:rPr>
          <w:bCs/>
          <w:sz w:val="24"/>
          <w:szCs w:val="24"/>
        </w:rPr>
        <w:t>организацией и ее основных функциях</w:t>
      </w:r>
      <w:r w:rsidRPr="00931D12">
        <w:rPr>
          <w:bCs/>
          <w:sz w:val="24"/>
          <w:szCs w:val="24"/>
        </w:rPr>
        <w:t xml:space="preserve"> в современных рыночных условиях.</w:t>
      </w:r>
    </w:p>
    <w:p w:rsidR="00885A52" w:rsidRPr="00BB5366" w:rsidRDefault="00885A52" w:rsidP="00885A52">
      <w:pPr>
        <w:keepNext/>
        <w:ind w:right="284" w:firstLine="567"/>
        <w:jc w:val="both"/>
        <w:rPr>
          <w:sz w:val="24"/>
          <w:szCs w:val="24"/>
        </w:rPr>
      </w:pPr>
    </w:p>
    <w:p w:rsidR="00885A52" w:rsidRPr="00BB5366" w:rsidRDefault="00885A52" w:rsidP="00885A52">
      <w:pPr>
        <w:keepNext/>
        <w:ind w:right="284" w:firstLine="567"/>
        <w:jc w:val="both"/>
        <w:rPr>
          <w:sz w:val="24"/>
          <w:szCs w:val="24"/>
        </w:rPr>
      </w:pPr>
      <w:r w:rsidRPr="00BB5366">
        <w:rPr>
          <w:b/>
          <w:bCs/>
          <w:sz w:val="24"/>
          <w:szCs w:val="24"/>
        </w:rPr>
        <w:t>Задачи:</w:t>
      </w:r>
      <w:bookmarkEnd w:id="2"/>
      <w:bookmarkEnd w:id="3"/>
    </w:p>
    <w:p w:rsidR="00885A52" w:rsidRPr="00BB5366" w:rsidRDefault="00885A52" w:rsidP="00885A52">
      <w:pPr>
        <w:keepNext/>
        <w:numPr>
          <w:ilvl w:val="0"/>
          <w:numId w:val="4"/>
        </w:numPr>
        <w:suppressAutoHyphens w:val="0"/>
        <w:autoSpaceDE/>
        <w:ind w:left="0" w:right="284"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формирова</w:t>
      </w:r>
      <w:r>
        <w:rPr>
          <w:sz w:val="24"/>
          <w:szCs w:val="24"/>
        </w:rPr>
        <w:t>ние у студентов общих представлений</w:t>
      </w:r>
      <w:r w:rsidRPr="00BB5366">
        <w:rPr>
          <w:sz w:val="24"/>
          <w:szCs w:val="24"/>
        </w:rPr>
        <w:t xml:space="preserve"> о сущности </w:t>
      </w:r>
      <w:r w:rsidR="00B37A62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="00551FFA">
        <w:rPr>
          <w:sz w:val="24"/>
          <w:szCs w:val="24"/>
        </w:rPr>
        <w:t>организацией</w:t>
      </w:r>
      <w:r w:rsidRPr="00BB5366">
        <w:rPr>
          <w:sz w:val="24"/>
          <w:szCs w:val="24"/>
        </w:rPr>
        <w:t>;</w:t>
      </w:r>
    </w:p>
    <w:p w:rsidR="00885A52" w:rsidRPr="00BB5366" w:rsidRDefault="00885A52" w:rsidP="00885A52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284" w:firstLine="567"/>
        <w:jc w:val="both"/>
        <w:rPr>
          <w:b/>
        </w:rPr>
      </w:pPr>
      <w:r>
        <w:t xml:space="preserve">изучение основных </w:t>
      </w:r>
      <w:r w:rsidR="00551FFA">
        <w:t>подходов к управлению организацией</w:t>
      </w:r>
      <w:r w:rsidRPr="00BB5366">
        <w:t>;</w:t>
      </w:r>
    </w:p>
    <w:p w:rsidR="00885A52" w:rsidRPr="00BB5366" w:rsidRDefault="00885A52" w:rsidP="00885A52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284" w:firstLine="567"/>
        <w:jc w:val="both"/>
      </w:pPr>
      <w:r>
        <w:t xml:space="preserve">освоение </w:t>
      </w:r>
      <w:r w:rsidR="00551FFA">
        <w:t>основных функций менеджмента в управлении организацией</w:t>
      </w:r>
      <w:r w:rsidRPr="00BB5366">
        <w:t xml:space="preserve">; </w:t>
      </w:r>
    </w:p>
    <w:p w:rsidR="00885A52" w:rsidRPr="00BB5366" w:rsidRDefault="00885A52" w:rsidP="00885A52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284" w:firstLine="567"/>
        <w:jc w:val="both"/>
      </w:pPr>
      <w:r>
        <w:t xml:space="preserve">формирование </w:t>
      </w:r>
      <w:r w:rsidR="00551FFA">
        <w:t>представления</w:t>
      </w:r>
      <w:r>
        <w:t xml:space="preserve"> об основных </w:t>
      </w:r>
      <w:r w:rsidR="00551FFA">
        <w:t>видах менеджмента и их особенностях</w:t>
      </w:r>
      <w:r>
        <w:t>.</w:t>
      </w:r>
    </w:p>
    <w:p w:rsidR="00885A52" w:rsidRPr="00BB5366" w:rsidRDefault="00885A52" w:rsidP="00885A52">
      <w:pPr>
        <w:pStyle w:val="c3"/>
        <w:shd w:val="clear" w:color="auto" w:fill="FFFFFF"/>
        <w:spacing w:before="0" w:beforeAutospacing="0" w:after="0" w:afterAutospacing="0"/>
        <w:ind w:right="284" w:firstLine="567"/>
        <w:jc w:val="both"/>
      </w:pPr>
    </w:p>
    <w:p w:rsidR="00885A52" w:rsidRDefault="00885A52" w:rsidP="00885A52">
      <w:pPr>
        <w:pStyle w:val="c3"/>
        <w:shd w:val="clear" w:color="auto" w:fill="FFFFFF"/>
        <w:spacing w:before="0" w:beforeAutospacing="0" w:after="0" w:afterAutospacing="0"/>
        <w:ind w:right="284" w:firstLine="567"/>
        <w:jc w:val="both"/>
        <w:rPr>
          <w:b/>
        </w:rPr>
      </w:pPr>
      <w:r w:rsidRPr="00BB5366">
        <w:rPr>
          <w:b/>
        </w:rPr>
        <w:t>Компетенции обучающегося, формируемые в результате освоения дисциплины:</w:t>
      </w:r>
    </w:p>
    <w:p w:rsidR="00695A29" w:rsidRDefault="00695A29" w:rsidP="00885A52">
      <w:pPr>
        <w:pStyle w:val="c3"/>
        <w:shd w:val="clear" w:color="auto" w:fill="FFFFFF"/>
        <w:spacing w:before="0" w:beforeAutospacing="0" w:after="0" w:afterAutospacing="0"/>
        <w:ind w:right="284" w:firstLine="567"/>
        <w:jc w:val="both"/>
      </w:pPr>
    </w:p>
    <w:p w:rsidR="004C0B26" w:rsidRDefault="004C0B26" w:rsidP="004C0B26">
      <w:pPr>
        <w:ind w:firstLine="567"/>
        <w:jc w:val="both"/>
        <w:rPr>
          <w:iCs/>
          <w:color w:val="000000"/>
          <w:sz w:val="24"/>
          <w:szCs w:val="24"/>
        </w:rPr>
      </w:pPr>
      <w:r w:rsidRPr="00587B0F">
        <w:rPr>
          <w:iCs/>
          <w:color w:val="000000"/>
          <w:sz w:val="24"/>
          <w:szCs w:val="24"/>
        </w:rPr>
        <w:t>ПК-3</w:t>
      </w:r>
      <w:r>
        <w:rPr>
          <w:iCs/>
          <w:color w:val="000000"/>
          <w:sz w:val="24"/>
          <w:szCs w:val="24"/>
        </w:rPr>
        <w:t xml:space="preserve"> </w:t>
      </w:r>
      <w:r>
        <w:t>–</w:t>
      </w:r>
      <w:r w:rsidRPr="00587B0F">
        <w:rPr>
          <w:iCs/>
          <w:color w:val="000000"/>
          <w:sz w:val="24"/>
          <w:szCs w:val="24"/>
        </w:rPr>
        <w:t xml:space="preserve"> Владение навыками использования основных экономических концепций для разработки различных вариантов управленческих решений с учётом социально-экономических и экологических последствий, а также знания психологии индивидуального и коллективного профессионального развития</w:t>
      </w:r>
      <w:r>
        <w:rPr>
          <w:iCs/>
          <w:color w:val="000000"/>
          <w:sz w:val="24"/>
          <w:szCs w:val="24"/>
        </w:rPr>
        <w:t>.</w:t>
      </w:r>
    </w:p>
    <w:p w:rsidR="004C0B26" w:rsidRDefault="004C0B26" w:rsidP="004C0B26">
      <w:pPr>
        <w:ind w:firstLine="567"/>
        <w:jc w:val="both"/>
        <w:rPr>
          <w:color w:val="000000"/>
          <w:sz w:val="23"/>
          <w:szCs w:val="23"/>
        </w:rPr>
      </w:pPr>
      <w:r w:rsidRPr="00587B0F">
        <w:rPr>
          <w:rFonts w:ascii="yandex-sans" w:hAnsi="yandex-sans"/>
          <w:color w:val="000000"/>
          <w:sz w:val="23"/>
          <w:szCs w:val="23"/>
        </w:rPr>
        <w:t>ОПК-4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t>–</w:t>
      </w:r>
      <w:r w:rsidRPr="00587B0F">
        <w:rPr>
          <w:rFonts w:ascii="yandex-sans" w:hAnsi="yandex-sans"/>
          <w:color w:val="000000"/>
          <w:sz w:val="23"/>
          <w:szCs w:val="23"/>
        </w:rPr>
        <w:t xml:space="preserve"> Способен предлагать экономически и финансово обоснованные организационно-управленческие решения </w:t>
      </w:r>
      <w:r>
        <w:rPr>
          <w:rFonts w:ascii="yandex-sans" w:hAnsi="yandex-sans"/>
          <w:color w:val="000000"/>
          <w:sz w:val="23"/>
          <w:szCs w:val="23"/>
        </w:rPr>
        <w:t>в профессиональной деятельности</w:t>
      </w:r>
      <w:r>
        <w:rPr>
          <w:color w:val="000000"/>
          <w:sz w:val="23"/>
          <w:szCs w:val="23"/>
        </w:rPr>
        <w:t>.</w:t>
      </w:r>
    </w:p>
    <w:p w:rsidR="00695A29" w:rsidRPr="00695A29" w:rsidRDefault="00695A29" w:rsidP="00885A52">
      <w:pPr>
        <w:pStyle w:val="c3"/>
        <w:shd w:val="clear" w:color="auto" w:fill="FFFFFF"/>
        <w:spacing w:before="0" w:beforeAutospacing="0" w:after="0" w:afterAutospacing="0"/>
        <w:ind w:right="284" w:firstLine="567"/>
        <w:jc w:val="both"/>
      </w:pPr>
    </w:p>
    <w:p w:rsidR="00885A52" w:rsidRPr="00BB5366" w:rsidRDefault="00885A52" w:rsidP="00885A52">
      <w:pPr>
        <w:pStyle w:val="1"/>
        <w:suppressAutoHyphens w:val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3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</w:t>
      </w:r>
      <w:r w:rsidRPr="00BB5366">
        <w:rPr>
          <w:rFonts w:ascii="Times New Roman" w:hAnsi="Times New Roman" w:cs="Times New Roman"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основной профессиональной </w:t>
      </w:r>
      <w:r w:rsidRPr="00BB536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885A52" w:rsidRPr="002474AE" w:rsidRDefault="00885A52" w:rsidP="00885A52">
      <w:pPr>
        <w:pStyle w:val="c3"/>
        <w:keepNext/>
        <w:widowControl w:val="0"/>
        <w:shd w:val="clear" w:color="auto" w:fill="FFFFFF"/>
        <w:spacing w:before="0" w:beforeAutospacing="0" w:after="0" w:afterAutospacing="0"/>
        <w:ind w:left="720" w:right="282" w:firstLine="567"/>
        <w:jc w:val="both"/>
        <w:rPr>
          <w:b/>
        </w:rPr>
      </w:pPr>
    </w:p>
    <w:p w:rsidR="00885A52" w:rsidRPr="002474AE" w:rsidRDefault="00885A52" w:rsidP="00885A52">
      <w:pPr>
        <w:pStyle w:val="c3"/>
        <w:keepNext/>
        <w:widowControl w:val="0"/>
        <w:shd w:val="clear" w:color="auto" w:fill="FFFFFF"/>
        <w:spacing w:before="0" w:beforeAutospacing="0" w:after="0" w:afterAutospacing="0"/>
        <w:ind w:right="282" w:firstLine="567"/>
        <w:jc w:val="both"/>
        <w:rPr>
          <w:snapToGrid w:val="0"/>
        </w:rPr>
      </w:pPr>
      <w:r w:rsidRPr="002474AE">
        <w:rPr>
          <w:snapToGrid w:val="0"/>
        </w:rPr>
        <w:t xml:space="preserve">Процесс изучения дисциплины направлен на формирование компетенций, предусмотренных ФГОС ВО по направлению подготовки 38.03.01 Экономика (уровень бакалавриата) и на основе профессионального стандарта «Специалист по управлению рисками», утвержденного приказом Министерства труда и социальной защиты Российской Федерации от </w:t>
      </w:r>
      <w:r w:rsidR="005440A9">
        <w:rPr>
          <w:snapToGrid w:val="0"/>
        </w:rPr>
        <w:t>30</w:t>
      </w:r>
      <w:r w:rsidRPr="002474AE">
        <w:rPr>
          <w:snapToGrid w:val="0"/>
        </w:rPr>
        <w:t xml:space="preserve"> августа 2018 г. N 5</w:t>
      </w:r>
      <w:r w:rsidR="005440A9">
        <w:rPr>
          <w:snapToGrid w:val="0"/>
        </w:rPr>
        <w:t>6</w:t>
      </w:r>
      <w:r w:rsidRPr="002474AE">
        <w:rPr>
          <w:snapToGrid w:val="0"/>
        </w:rPr>
        <w:t>4н, соотнесённого с федеральным государственным образовательным стандартом по указанному направлению подготовки.</w:t>
      </w:r>
    </w:p>
    <w:p w:rsidR="00885A52" w:rsidRPr="00BB5366" w:rsidRDefault="00885A52" w:rsidP="00885A52">
      <w:pPr>
        <w:pStyle w:val="c3"/>
        <w:keepNext/>
        <w:widowControl w:val="0"/>
        <w:shd w:val="clear" w:color="auto" w:fill="FFFFFF"/>
        <w:spacing w:before="0" w:beforeAutospacing="0" w:after="0" w:afterAutospacing="0"/>
        <w:ind w:right="282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240"/>
        <w:gridCol w:w="3445"/>
        <w:gridCol w:w="2149"/>
      </w:tblGrid>
      <w:tr w:rsidR="00885A52" w:rsidRPr="00A10CAD" w:rsidTr="000866F8">
        <w:trPr>
          <w:trHeight w:val="782"/>
        </w:trPr>
        <w:tc>
          <w:tcPr>
            <w:tcW w:w="2021" w:type="dxa"/>
          </w:tcPr>
          <w:p w:rsidR="00885A52" w:rsidRPr="00A10CAD" w:rsidRDefault="00885A52" w:rsidP="00F062F5">
            <w:pPr>
              <w:keepNext/>
              <w:autoSpaceDN w:val="0"/>
              <w:adjustRightInd w:val="0"/>
              <w:ind w:left="-113" w:right="-113"/>
              <w:jc w:val="center"/>
              <w:rPr>
                <w:b/>
                <w:sz w:val="22"/>
                <w:szCs w:val="22"/>
                <w:highlight w:val="yellow"/>
              </w:rPr>
            </w:pPr>
            <w:r w:rsidRPr="00A10CAD"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2240" w:type="dxa"/>
          </w:tcPr>
          <w:p w:rsidR="00885A52" w:rsidRPr="00A10CAD" w:rsidRDefault="00885A52" w:rsidP="00F062F5">
            <w:pPr>
              <w:keepNext/>
              <w:autoSpaceDN w:val="0"/>
              <w:adjustRightInd w:val="0"/>
              <w:ind w:left="-113" w:right="-113"/>
              <w:jc w:val="center"/>
              <w:rPr>
                <w:b/>
                <w:sz w:val="22"/>
                <w:szCs w:val="22"/>
                <w:highlight w:val="yellow"/>
              </w:rPr>
            </w:pPr>
            <w:r w:rsidRPr="00A10CAD">
              <w:rPr>
                <w:b/>
                <w:sz w:val="22"/>
                <w:szCs w:val="22"/>
              </w:rPr>
              <w:t>Результаты освоения ОПОП (содержание компетенций)</w:t>
            </w:r>
          </w:p>
        </w:tc>
        <w:tc>
          <w:tcPr>
            <w:tcW w:w="3445" w:type="dxa"/>
          </w:tcPr>
          <w:p w:rsidR="00885A52" w:rsidRPr="00A10CAD" w:rsidRDefault="00885A52" w:rsidP="00F062F5">
            <w:pPr>
              <w:keepNext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A10CAD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2149" w:type="dxa"/>
          </w:tcPr>
          <w:p w:rsidR="00885A52" w:rsidRPr="00A10CAD" w:rsidRDefault="00885A52" w:rsidP="00F062F5">
            <w:pPr>
              <w:keepNext/>
              <w:autoSpaceDN w:val="0"/>
              <w:adjustRightInd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10CAD">
              <w:rPr>
                <w:b/>
                <w:sz w:val="22"/>
                <w:szCs w:val="22"/>
              </w:rPr>
              <w:t>Формы образовательной деятельности, способствующие формированию и развитию компетенции</w:t>
            </w:r>
          </w:p>
        </w:tc>
      </w:tr>
      <w:tr w:rsidR="00885A52" w:rsidRPr="00A10CAD" w:rsidTr="000866F8">
        <w:tc>
          <w:tcPr>
            <w:tcW w:w="2021" w:type="dxa"/>
            <w:vMerge w:val="restart"/>
          </w:tcPr>
          <w:p w:rsidR="00885A52" w:rsidRPr="00A10CAD" w:rsidRDefault="00885A52" w:rsidP="0089293E">
            <w:pPr>
              <w:keepNext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</w:rPr>
            </w:pPr>
            <w:r w:rsidRPr="00A10CAD">
              <w:rPr>
                <w:b/>
                <w:sz w:val="22"/>
                <w:szCs w:val="22"/>
              </w:rPr>
              <w:t>ПК-</w:t>
            </w:r>
            <w:r w:rsidR="008929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40" w:type="dxa"/>
            <w:vMerge w:val="restart"/>
          </w:tcPr>
          <w:p w:rsidR="00885A52" w:rsidRPr="00C0601A" w:rsidRDefault="0089293E" w:rsidP="00C0601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87B0F">
              <w:rPr>
                <w:iCs/>
                <w:color w:val="000000"/>
                <w:sz w:val="24"/>
                <w:szCs w:val="24"/>
              </w:rPr>
              <w:t>Владение навыками использования основных экономических концепций для разработки различных вариантов управленческих решений с учётом социально-экономических и экологических последствий, а также знания психологии индивидуального и коллективного профессионального развития</w:t>
            </w:r>
            <w:r w:rsidR="00C0601A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885A52" w:rsidRPr="00A10CAD" w:rsidRDefault="00885A52" w:rsidP="000773CD">
            <w:pPr>
              <w:widowControl/>
              <w:tabs>
                <w:tab w:val="left" w:pos="743"/>
                <w:tab w:val="left" w:pos="9356"/>
              </w:tabs>
              <w:autoSpaceDE/>
              <w:jc w:val="both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A10CAD">
              <w:rPr>
                <w:b/>
                <w:sz w:val="22"/>
                <w:szCs w:val="22"/>
              </w:rPr>
              <w:t>ПК-</w:t>
            </w:r>
            <w:r w:rsidR="000773CD">
              <w:rPr>
                <w:b/>
                <w:sz w:val="22"/>
                <w:szCs w:val="22"/>
              </w:rPr>
              <w:t>3</w:t>
            </w:r>
            <w:r w:rsidRPr="00A10CAD">
              <w:rPr>
                <w:b/>
                <w:sz w:val="22"/>
                <w:szCs w:val="22"/>
              </w:rPr>
              <w:t xml:space="preserve">.1. Знает </w:t>
            </w:r>
            <w:r w:rsidR="000773CD" w:rsidRPr="00587B0F">
              <w:rPr>
                <w:iCs/>
                <w:color w:val="000000"/>
                <w:sz w:val="24"/>
                <w:szCs w:val="24"/>
              </w:rPr>
              <w:t>экономически</w:t>
            </w:r>
            <w:r w:rsidR="000773CD">
              <w:rPr>
                <w:iCs/>
                <w:color w:val="000000"/>
                <w:sz w:val="24"/>
                <w:szCs w:val="24"/>
              </w:rPr>
              <w:t>е</w:t>
            </w:r>
            <w:r w:rsidR="000773CD" w:rsidRPr="00587B0F">
              <w:rPr>
                <w:iCs/>
                <w:color w:val="000000"/>
                <w:sz w:val="24"/>
                <w:szCs w:val="24"/>
              </w:rPr>
              <w:t xml:space="preserve"> концепци</w:t>
            </w:r>
            <w:r w:rsidR="000773CD">
              <w:rPr>
                <w:iCs/>
                <w:color w:val="000000"/>
                <w:sz w:val="24"/>
                <w:szCs w:val="24"/>
              </w:rPr>
              <w:t>и,</w:t>
            </w:r>
            <w:r w:rsidR="000773CD" w:rsidRPr="00587B0F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0773CD">
              <w:rPr>
                <w:iCs/>
                <w:color w:val="000000"/>
                <w:sz w:val="24"/>
                <w:szCs w:val="24"/>
              </w:rPr>
              <w:t>влияющие на</w:t>
            </w:r>
            <w:r w:rsidR="000773CD" w:rsidRPr="00587B0F">
              <w:rPr>
                <w:iCs/>
                <w:color w:val="000000"/>
                <w:sz w:val="24"/>
                <w:szCs w:val="24"/>
              </w:rPr>
              <w:t xml:space="preserve"> разработк</w:t>
            </w:r>
            <w:r w:rsidR="000773CD">
              <w:rPr>
                <w:iCs/>
                <w:color w:val="000000"/>
                <w:sz w:val="24"/>
                <w:szCs w:val="24"/>
              </w:rPr>
              <w:t>у</w:t>
            </w:r>
            <w:r w:rsidR="000773CD" w:rsidRPr="00587B0F">
              <w:rPr>
                <w:iCs/>
                <w:color w:val="000000"/>
                <w:sz w:val="24"/>
                <w:szCs w:val="24"/>
              </w:rPr>
              <w:t xml:space="preserve"> управленческих решений</w:t>
            </w:r>
            <w:r w:rsidR="00C0601A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</w:tcPr>
          <w:p w:rsidR="00885A52" w:rsidRPr="00A10CAD" w:rsidRDefault="00885A52" w:rsidP="00F062F5">
            <w:pPr>
              <w:keepNext/>
              <w:jc w:val="both"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  <w:u w:val="single"/>
              </w:rPr>
              <w:t>Контактная работа:</w:t>
            </w:r>
          </w:p>
          <w:p w:rsidR="00885A52" w:rsidRPr="00A10CAD" w:rsidRDefault="00885A52" w:rsidP="00F062F5">
            <w:pPr>
              <w:keepNext/>
              <w:jc w:val="both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Лекции</w:t>
            </w:r>
          </w:p>
          <w:p w:rsidR="00885A52" w:rsidRPr="00A10CAD" w:rsidRDefault="00885A52" w:rsidP="00F062F5">
            <w:pPr>
              <w:keepNext/>
              <w:jc w:val="both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Практические занятия</w:t>
            </w:r>
          </w:p>
          <w:p w:rsidR="00885A52" w:rsidRPr="00A10CAD" w:rsidRDefault="00885A52" w:rsidP="00F062F5">
            <w:pPr>
              <w:keepNext/>
              <w:jc w:val="both"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  <w:u w:val="single"/>
              </w:rPr>
              <w:t>Самостоятельная работа</w:t>
            </w:r>
          </w:p>
        </w:tc>
      </w:tr>
      <w:tr w:rsidR="00885A52" w:rsidRPr="00A10CAD" w:rsidTr="000866F8">
        <w:tc>
          <w:tcPr>
            <w:tcW w:w="2021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:rsidR="00885A52" w:rsidRPr="00A10CAD" w:rsidRDefault="00885A52" w:rsidP="00C0601A">
            <w:pPr>
              <w:keepNext/>
              <w:jc w:val="both"/>
              <w:rPr>
                <w:b/>
                <w:sz w:val="22"/>
                <w:szCs w:val="22"/>
                <w:highlight w:val="yellow"/>
              </w:rPr>
            </w:pPr>
            <w:r w:rsidRPr="00A10CAD">
              <w:rPr>
                <w:b/>
                <w:sz w:val="22"/>
                <w:szCs w:val="22"/>
              </w:rPr>
              <w:t>ПК-</w:t>
            </w:r>
            <w:r w:rsidR="000773CD">
              <w:rPr>
                <w:b/>
                <w:sz w:val="22"/>
                <w:szCs w:val="22"/>
              </w:rPr>
              <w:t>3</w:t>
            </w:r>
            <w:r w:rsidRPr="00A10CAD">
              <w:rPr>
                <w:b/>
                <w:sz w:val="22"/>
                <w:szCs w:val="22"/>
              </w:rPr>
              <w:t>.2. Знает</w:t>
            </w:r>
            <w:r w:rsidRPr="00A10CAD">
              <w:rPr>
                <w:sz w:val="22"/>
                <w:szCs w:val="22"/>
              </w:rPr>
              <w:t xml:space="preserve"> методы </w:t>
            </w:r>
            <w:r w:rsidR="00C0601A">
              <w:rPr>
                <w:sz w:val="22"/>
                <w:szCs w:val="22"/>
              </w:rPr>
              <w:t>реализации</w:t>
            </w:r>
            <w:r w:rsidR="000773CD">
              <w:rPr>
                <w:sz w:val="22"/>
                <w:szCs w:val="22"/>
              </w:rPr>
              <w:t xml:space="preserve"> функций менеджмента</w:t>
            </w:r>
            <w:r w:rsidR="00C0601A">
              <w:rPr>
                <w:sz w:val="22"/>
                <w:szCs w:val="22"/>
              </w:rPr>
              <w:t>.</w:t>
            </w:r>
          </w:p>
        </w:tc>
        <w:tc>
          <w:tcPr>
            <w:tcW w:w="2149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85A52" w:rsidRPr="00A10CAD" w:rsidTr="000866F8">
        <w:trPr>
          <w:trHeight w:val="302"/>
        </w:trPr>
        <w:tc>
          <w:tcPr>
            <w:tcW w:w="2021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:rsidR="00885A52" w:rsidRPr="00A10CAD" w:rsidRDefault="00885A52" w:rsidP="00C0601A">
            <w:pPr>
              <w:keepNext/>
              <w:jc w:val="both"/>
              <w:rPr>
                <w:b/>
                <w:sz w:val="22"/>
                <w:szCs w:val="22"/>
                <w:highlight w:val="yellow"/>
              </w:rPr>
            </w:pPr>
            <w:r w:rsidRPr="00A10CAD">
              <w:rPr>
                <w:b/>
                <w:sz w:val="22"/>
                <w:szCs w:val="22"/>
              </w:rPr>
              <w:t>ПК-</w:t>
            </w:r>
            <w:r w:rsidR="000773CD">
              <w:rPr>
                <w:b/>
                <w:sz w:val="22"/>
                <w:szCs w:val="22"/>
              </w:rPr>
              <w:t>3</w:t>
            </w:r>
            <w:r w:rsidRPr="00A10CAD">
              <w:rPr>
                <w:b/>
                <w:sz w:val="22"/>
                <w:szCs w:val="22"/>
              </w:rPr>
              <w:t xml:space="preserve">.3. </w:t>
            </w:r>
            <w:r w:rsidR="000773CD" w:rsidRPr="00A10CAD">
              <w:rPr>
                <w:b/>
                <w:sz w:val="22"/>
                <w:szCs w:val="22"/>
              </w:rPr>
              <w:t xml:space="preserve">Умеет </w:t>
            </w:r>
            <w:r w:rsidR="000773CD" w:rsidRPr="00A10CAD">
              <w:rPr>
                <w:bCs/>
                <w:sz w:val="22"/>
                <w:szCs w:val="22"/>
              </w:rPr>
              <w:t>анализировать информаци</w:t>
            </w:r>
            <w:r w:rsidR="00C0601A">
              <w:rPr>
                <w:bCs/>
                <w:sz w:val="22"/>
                <w:szCs w:val="22"/>
              </w:rPr>
              <w:t>ю</w:t>
            </w:r>
            <w:r w:rsidR="000773CD" w:rsidRPr="00A10CAD">
              <w:rPr>
                <w:bCs/>
                <w:sz w:val="22"/>
                <w:szCs w:val="22"/>
              </w:rPr>
              <w:t xml:space="preserve"> </w:t>
            </w:r>
            <w:r w:rsidR="00C0601A">
              <w:rPr>
                <w:bCs/>
                <w:sz w:val="22"/>
                <w:szCs w:val="22"/>
              </w:rPr>
              <w:t>необходимую для принятия управленческих решений.</w:t>
            </w:r>
          </w:p>
        </w:tc>
        <w:tc>
          <w:tcPr>
            <w:tcW w:w="2149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85A52" w:rsidRPr="00A10CAD" w:rsidTr="000866F8">
        <w:trPr>
          <w:trHeight w:val="298"/>
        </w:trPr>
        <w:tc>
          <w:tcPr>
            <w:tcW w:w="2021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:rsidR="00885A52" w:rsidRPr="00A10CAD" w:rsidRDefault="00885A52" w:rsidP="000773CD">
            <w:pPr>
              <w:keepNext/>
              <w:jc w:val="both"/>
              <w:rPr>
                <w:b/>
                <w:sz w:val="22"/>
                <w:szCs w:val="22"/>
              </w:rPr>
            </w:pPr>
            <w:r w:rsidRPr="00A10CAD">
              <w:rPr>
                <w:b/>
                <w:sz w:val="22"/>
                <w:szCs w:val="22"/>
              </w:rPr>
              <w:t>ПК-</w:t>
            </w:r>
            <w:r w:rsidR="000773CD">
              <w:rPr>
                <w:b/>
                <w:sz w:val="22"/>
                <w:szCs w:val="22"/>
              </w:rPr>
              <w:t>3</w:t>
            </w:r>
            <w:r w:rsidRPr="00A10CAD">
              <w:rPr>
                <w:b/>
                <w:sz w:val="22"/>
                <w:szCs w:val="22"/>
              </w:rPr>
              <w:t>.4.</w:t>
            </w:r>
            <w:r w:rsidR="000773CD" w:rsidRPr="00A10CAD">
              <w:rPr>
                <w:b/>
                <w:sz w:val="22"/>
                <w:szCs w:val="22"/>
              </w:rPr>
              <w:t xml:space="preserve"> Умеет</w:t>
            </w:r>
            <w:r w:rsidR="000773CD">
              <w:rPr>
                <w:b/>
                <w:sz w:val="22"/>
                <w:szCs w:val="22"/>
              </w:rPr>
              <w:t xml:space="preserve"> </w:t>
            </w:r>
            <w:r w:rsidR="000773CD" w:rsidRPr="00A10CAD">
              <w:rPr>
                <w:bCs/>
                <w:sz w:val="22"/>
                <w:szCs w:val="22"/>
              </w:rPr>
              <w:t xml:space="preserve">разрабатывать методическую и нормативную базу </w:t>
            </w:r>
            <w:r w:rsidR="000773CD">
              <w:rPr>
                <w:bCs/>
                <w:sz w:val="22"/>
                <w:szCs w:val="22"/>
              </w:rPr>
              <w:t xml:space="preserve"> менеджмента организации</w:t>
            </w:r>
            <w:r w:rsidR="00C0601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49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85A52" w:rsidRPr="00A10CAD" w:rsidTr="000866F8">
        <w:trPr>
          <w:trHeight w:val="298"/>
        </w:trPr>
        <w:tc>
          <w:tcPr>
            <w:tcW w:w="2021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:rsidR="00885A52" w:rsidRPr="00A10CAD" w:rsidRDefault="00885A52" w:rsidP="00C0601A">
            <w:pPr>
              <w:keepNext/>
              <w:jc w:val="both"/>
              <w:rPr>
                <w:b/>
                <w:sz w:val="22"/>
                <w:szCs w:val="22"/>
              </w:rPr>
            </w:pPr>
            <w:r w:rsidRPr="00A10CAD">
              <w:rPr>
                <w:b/>
                <w:sz w:val="22"/>
                <w:szCs w:val="22"/>
              </w:rPr>
              <w:t>ПК-</w:t>
            </w:r>
            <w:r w:rsidR="000773CD">
              <w:rPr>
                <w:b/>
                <w:sz w:val="22"/>
                <w:szCs w:val="22"/>
              </w:rPr>
              <w:t>3</w:t>
            </w:r>
            <w:r w:rsidRPr="00A10CAD">
              <w:rPr>
                <w:b/>
                <w:sz w:val="22"/>
                <w:szCs w:val="22"/>
              </w:rPr>
              <w:t xml:space="preserve">.5. </w:t>
            </w:r>
            <w:r w:rsidR="00C0601A" w:rsidRPr="00A10CAD">
              <w:rPr>
                <w:b/>
                <w:bCs/>
                <w:sz w:val="22"/>
                <w:szCs w:val="22"/>
              </w:rPr>
              <w:t>Владеет</w:t>
            </w:r>
            <w:r w:rsidR="00C0601A" w:rsidRPr="00A10CAD">
              <w:rPr>
                <w:bCs/>
                <w:sz w:val="22"/>
                <w:szCs w:val="22"/>
              </w:rPr>
              <w:t xml:space="preserve"> навыками </w:t>
            </w:r>
            <w:r w:rsidR="00C0601A">
              <w:rPr>
                <w:bCs/>
                <w:sz w:val="22"/>
                <w:szCs w:val="22"/>
              </w:rPr>
              <w:t>анализа управленческой деятельности.</w:t>
            </w:r>
            <w:r w:rsidR="00C0601A" w:rsidRPr="000773C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9" w:type="dxa"/>
            <w:vMerge/>
          </w:tcPr>
          <w:p w:rsidR="00885A52" w:rsidRPr="00A10CAD" w:rsidRDefault="00885A52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0601A" w:rsidRPr="00A10CAD" w:rsidTr="00C0601A">
        <w:trPr>
          <w:trHeight w:val="1190"/>
        </w:trPr>
        <w:tc>
          <w:tcPr>
            <w:tcW w:w="2021" w:type="dxa"/>
            <w:vMerge/>
          </w:tcPr>
          <w:p w:rsidR="00C0601A" w:rsidRPr="00A10CAD" w:rsidRDefault="00C0601A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C0601A" w:rsidRPr="00A10CAD" w:rsidRDefault="00C0601A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:rsidR="00C0601A" w:rsidRPr="00A10CAD" w:rsidRDefault="00C0601A" w:rsidP="00C0601A">
            <w:pPr>
              <w:keepNext/>
              <w:jc w:val="both"/>
              <w:rPr>
                <w:b/>
                <w:sz w:val="22"/>
                <w:szCs w:val="22"/>
              </w:rPr>
            </w:pPr>
            <w:r w:rsidRPr="00A10CAD">
              <w:rPr>
                <w:b/>
                <w:bCs/>
                <w:sz w:val="22"/>
                <w:szCs w:val="22"/>
              </w:rPr>
              <w:t>ПК-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10CAD">
              <w:rPr>
                <w:b/>
                <w:bCs/>
                <w:sz w:val="22"/>
                <w:szCs w:val="22"/>
              </w:rPr>
              <w:t>.6.</w:t>
            </w:r>
            <w:r>
              <w:rPr>
                <w:bCs/>
                <w:sz w:val="22"/>
                <w:szCs w:val="22"/>
              </w:rPr>
              <w:t>.</w:t>
            </w:r>
            <w:r w:rsidRPr="000773CD">
              <w:rPr>
                <w:b/>
                <w:sz w:val="22"/>
                <w:szCs w:val="22"/>
              </w:rPr>
              <w:t xml:space="preserve"> Владеет </w:t>
            </w:r>
            <w:r w:rsidRPr="000773CD">
              <w:rPr>
                <w:sz w:val="22"/>
                <w:szCs w:val="22"/>
              </w:rPr>
              <w:t>знаниями психологии индивидуального и коллективного профессионального развития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9" w:type="dxa"/>
            <w:vMerge/>
          </w:tcPr>
          <w:p w:rsidR="00C0601A" w:rsidRPr="00A10CAD" w:rsidRDefault="00C0601A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866F8" w:rsidRPr="00A10CAD" w:rsidTr="000866F8">
        <w:trPr>
          <w:trHeight w:val="551"/>
        </w:trPr>
        <w:tc>
          <w:tcPr>
            <w:tcW w:w="2021" w:type="dxa"/>
            <w:vMerge w:val="restart"/>
          </w:tcPr>
          <w:p w:rsidR="000866F8" w:rsidRPr="00A10CAD" w:rsidRDefault="000866F8" w:rsidP="000866F8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A10CAD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40" w:type="dxa"/>
            <w:vMerge w:val="restart"/>
          </w:tcPr>
          <w:p w:rsidR="000866F8" w:rsidRPr="00A10CAD" w:rsidRDefault="000866F8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7B0F">
              <w:rPr>
                <w:rFonts w:ascii="yandex-sans" w:hAnsi="yandex-sans"/>
                <w:color w:val="000000"/>
                <w:sz w:val="23"/>
                <w:szCs w:val="23"/>
              </w:rPr>
              <w:t xml:space="preserve">Способен предлагать экономически и финансово обоснованные организационно-управленческие решения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в профессиональной деятельности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445" w:type="dxa"/>
          </w:tcPr>
          <w:p w:rsidR="000866F8" w:rsidRPr="00A10CAD" w:rsidRDefault="000866F8" w:rsidP="0042352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A10CAD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4</w:t>
            </w:r>
            <w:r w:rsidRPr="00A10CAD">
              <w:rPr>
                <w:b/>
                <w:sz w:val="22"/>
                <w:szCs w:val="22"/>
              </w:rPr>
              <w:t>.1. Знает</w:t>
            </w:r>
            <w:r w:rsidR="00C0601A">
              <w:rPr>
                <w:b/>
                <w:sz w:val="22"/>
                <w:szCs w:val="22"/>
              </w:rPr>
              <w:t xml:space="preserve"> </w:t>
            </w:r>
            <w:r w:rsidR="0042352D" w:rsidRPr="0042352D">
              <w:rPr>
                <w:sz w:val="22"/>
                <w:szCs w:val="22"/>
              </w:rPr>
              <w:t>основы управления деятельност</w:t>
            </w:r>
            <w:r w:rsidR="0042352D">
              <w:rPr>
                <w:sz w:val="22"/>
                <w:szCs w:val="22"/>
              </w:rPr>
              <w:t>ью</w:t>
            </w:r>
            <w:r w:rsidR="0042352D" w:rsidRPr="0042352D">
              <w:rPr>
                <w:sz w:val="22"/>
                <w:szCs w:val="22"/>
              </w:rPr>
              <w:t xml:space="preserve"> организации</w:t>
            </w:r>
            <w:r w:rsidR="0042352D">
              <w:rPr>
                <w:sz w:val="22"/>
                <w:szCs w:val="22"/>
              </w:rPr>
              <w:t>.</w:t>
            </w:r>
          </w:p>
        </w:tc>
        <w:tc>
          <w:tcPr>
            <w:tcW w:w="2149" w:type="dxa"/>
            <w:vMerge w:val="restart"/>
          </w:tcPr>
          <w:p w:rsidR="000866F8" w:rsidRPr="00A10CAD" w:rsidRDefault="000866F8" w:rsidP="000866F8">
            <w:pPr>
              <w:keepNext/>
              <w:jc w:val="both"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  <w:u w:val="single"/>
              </w:rPr>
              <w:t>Контактная работа:</w:t>
            </w:r>
          </w:p>
          <w:p w:rsidR="000866F8" w:rsidRPr="00A10CAD" w:rsidRDefault="000866F8" w:rsidP="000866F8">
            <w:pPr>
              <w:keepNext/>
              <w:jc w:val="both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Лекции</w:t>
            </w:r>
          </w:p>
          <w:p w:rsidR="000866F8" w:rsidRPr="00A10CAD" w:rsidRDefault="000866F8" w:rsidP="000866F8">
            <w:pPr>
              <w:keepNext/>
              <w:jc w:val="both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Практические занятия</w:t>
            </w:r>
          </w:p>
          <w:p w:rsidR="000866F8" w:rsidRPr="00A10CAD" w:rsidRDefault="000866F8" w:rsidP="000866F8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  <w:u w:val="single"/>
              </w:rPr>
              <w:t>Самостоятельная работа</w:t>
            </w:r>
          </w:p>
        </w:tc>
      </w:tr>
      <w:tr w:rsidR="000866F8" w:rsidRPr="00A10CAD" w:rsidTr="000866F8">
        <w:trPr>
          <w:trHeight w:val="548"/>
        </w:trPr>
        <w:tc>
          <w:tcPr>
            <w:tcW w:w="2021" w:type="dxa"/>
            <w:vMerge/>
          </w:tcPr>
          <w:p w:rsidR="000866F8" w:rsidRDefault="000866F8" w:rsidP="000866F8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0866F8" w:rsidRPr="00587B0F" w:rsidRDefault="000866F8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445" w:type="dxa"/>
          </w:tcPr>
          <w:p w:rsidR="000866F8" w:rsidRPr="00A10CAD" w:rsidRDefault="000866F8" w:rsidP="000866F8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A10CAD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4</w:t>
            </w:r>
            <w:r w:rsidRPr="00A10CAD">
              <w:rPr>
                <w:b/>
                <w:sz w:val="22"/>
                <w:szCs w:val="22"/>
              </w:rPr>
              <w:t>.1. Знает</w:t>
            </w:r>
            <w:r w:rsidR="00C0601A">
              <w:rPr>
                <w:b/>
                <w:sz w:val="22"/>
                <w:szCs w:val="22"/>
              </w:rPr>
              <w:t xml:space="preserve"> </w:t>
            </w:r>
            <w:r w:rsidR="0042352D" w:rsidRPr="00C0601A">
              <w:rPr>
                <w:sz w:val="22"/>
                <w:szCs w:val="22"/>
              </w:rPr>
              <w:t>сущность</w:t>
            </w:r>
            <w:r w:rsidR="0042352D">
              <w:rPr>
                <w:sz w:val="22"/>
                <w:szCs w:val="22"/>
              </w:rPr>
              <w:t xml:space="preserve"> и классификацию </w:t>
            </w:r>
            <w:r w:rsidR="0042352D" w:rsidRPr="00C0601A">
              <w:rPr>
                <w:sz w:val="22"/>
                <w:szCs w:val="22"/>
              </w:rPr>
              <w:t xml:space="preserve"> управленческих решений</w:t>
            </w:r>
            <w:r w:rsidR="0042352D">
              <w:rPr>
                <w:sz w:val="22"/>
                <w:szCs w:val="22"/>
              </w:rPr>
              <w:t>.</w:t>
            </w:r>
          </w:p>
        </w:tc>
        <w:tc>
          <w:tcPr>
            <w:tcW w:w="2149" w:type="dxa"/>
            <w:vMerge/>
          </w:tcPr>
          <w:p w:rsidR="000866F8" w:rsidRPr="00A10CAD" w:rsidRDefault="000866F8" w:rsidP="000866F8">
            <w:pPr>
              <w:keepNext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866F8" w:rsidRPr="00A10CAD" w:rsidTr="000866F8">
        <w:trPr>
          <w:trHeight w:val="548"/>
        </w:trPr>
        <w:tc>
          <w:tcPr>
            <w:tcW w:w="2021" w:type="dxa"/>
            <w:vMerge/>
          </w:tcPr>
          <w:p w:rsidR="000866F8" w:rsidRDefault="000866F8" w:rsidP="000866F8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0866F8" w:rsidRPr="00587B0F" w:rsidRDefault="000866F8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445" w:type="dxa"/>
          </w:tcPr>
          <w:p w:rsidR="000866F8" w:rsidRPr="00A10CAD" w:rsidRDefault="000866F8" w:rsidP="000866F8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A10CAD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4</w:t>
            </w:r>
            <w:r w:rsidRPr="00A10C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A10CAD">
              <w:rPr>
                <w:b/>
                <w:sz w:val="22"/>
                <w:szCs w:val="22"/>
              </w:rPr>
              <w:t>. Умеет</w:t>
            </w:r>
            <w:r w:rsidR="0042352D">
              <w:rPr>
                <w:b/>
                <w:sz w:val="22"/>
                <w:szCs w:val="22"/>
              </w:rPr>
              <w:t xml:space="preserve"> </w:t>
            </w:r>
            <w:r w:rsidR="0042352D" w:rsidRPr="0042352D">
              <w:rPr>
                <w:sz w:val="22"/>
                <w:szCs w:val="22"/>
              </w:rPr>
              <w:t>анализировать управленческую деятельность</w:t>
            </w:r>
            <w:r w:rsidR="0042352D">
              <w:rPr>
                <w:sz w:val="22"/>
                <w:szCs w:val="22"/>
              </w:rPr>
              <w:t xml:space="preserve"> в организации.</w:t>
            </w:r>
          </w:p>
        </w:tc>
        <w:tc>
          <w:tcPr>
            <w:tcW w:w="2149" w:type="dxa"/>
            <w:vMerge/>
          </w:tcPr>
          <w:p w:rsidR="000866F8" w:rsidRPr="00A10CAD" w:rsidRDefault="000866F8" w:rsidP="000866F8">
            <w:pPr>
              <w:keepNext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866F8" w:rsidRPr="00A10CAD" w:rsidTr="000866F8">
        <w:trPr>
          <w:trHeight w:val="548"/>
        </w:trPr>
        <w:tc>
          <w:tcPr>
            <w:tcW w:w="2021" w:type="dxa"/>
            <w:vMerge/>
          </w:tcPr>
          <w:p w:rsidR="000866F8" w:rsidRDefault="000866F8" w:rsidP="000866F8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0866F8" w:rsidRPr="00587B0F" w:rsidRDefault="000866F8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445" w:type="dxa"/>
          </w:tcPr>
          <w:p w:rsidR="000866F8" w:rsidRPr="00A10CAD" w:rsidRDefault="000866F8" w:rsidP="000866F8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A10CAD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4</w:t>
            </w:r>
            <w:r w:rsidRPr="00A10C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A10CAD">
              <w:rPr>
                <w:b/>
                <w:sz w:val="22"/>
                <w:szCs w:val="22"/>
              </w:rPr>
              <w:t>. Умеет</w:t>
            </w:r>
            <w:r w:rsidR="0042352D">
              <w:rPr>
                <w:b/>
                <w:sz w:val="22"/>
                <w:szCs w:val="22"/>
              </w:rPr>
              <w:t xml:space="preserve"> </w:t>
            </w:r>
            <w:r w:rsidR="0042352D" w:rsidRPr="0042352D">
              <w:rPr>
                <w:sz w:val="22"/>
                <w:szCs w:val="22"/>
              </w:rPr>
              <w:t>разрабатывать варианты управленческих решений.</w:t>
            </w:r>
          </w:p>
        </w:tc>
        <w:tc>
          <w:tcPr>
            <w:tcW w:w="2149" w:type="dxa"/>
            <w:vMerge/>
          </w:tcPr>
          <w:p w:rsidR="000866F8" w:rsidRPr="00A10CAD" w:rsidRDefault="000866F8" w:rsidP="000866F8">
            <w:pPr>
              <w:keepNext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42352D" w:rsidRPr="00A10CAD" w:rsidTr="0042352D">
        <w:trPr>
          <w:trHeight w:val="703"/>
        </w:trPr>
        <w:tc>
          <w:tcPr>
            <w:tcW w:w="2021" w:type="dxa"/>
            <w:vMerge/>
          </w:tcPr>
          <w:p w:rsidR="0042352D" w:rsidRDefault="0042352D" w:rsidP="000866F8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42352D" w:rsidRPr="00587B0F" w:rsidRDefault="0042352D" w:rsidP="00F062F5">
            <w:pPr>
              <w:pStyle w:val="c3"/>
              <w:keepNext/>
              <w:widowControl w:val="0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445" w:type="dxa"/>
          </w:tcPr>
          <w:p w:rsidR="0042352D" w:rsidRPr="00A10CAD" w:rsidRDefault="0042352D" w:rsidP="000866F8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A10CAD">
              <w:rPr>
                <w:b/>
                <w:bCs/>
                <w:sz w:val="22"/>
                <w:szCs w:val="22"/>
              </w:rPr>
              <w:t>ПК-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A10CA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A10CAD">
              <w:rPr>
                <w:b/>
                <w:bCs/>
                <w:sz w:val="22"/>
                <w:szCs w:val="22"/>
              </w:rPr>
              <w:t xml:space="preserve">. </w:t>
            </w:r>
            <w:r w:rsidRPr="0028702C">
              <w:rPr>
                <w:b/>
                <w:bCs/>
                <w:sz w:val="22"/>
                <w:szCs w:val="22"/>
              </w:rPr>
              <w:t>Владеет</w:t>
            </w:r>
            <w:r w:rsidRPr="0042352D">
              <w:rPr>
                <w:bCs/>
                <w:sz w:val="22"/>
                <w:szCs w:val="22"/>
              </w:rPr>
              <w:t xml:space="preserve"> навыками обоснования управленческих решений.</w:t>
            </w:r>
          </w:p>
        </w:tc>
        <w:tc>
          <w:tcPr>
            <w:tcW w:w="2149" w:type="dxa"/>
            <w:vMerge/>
          </w:tcPr>
          <w:p w:rsidR="0042352D" w:rsidRPr="00A10CAD" w:rsidRDefault="0042352D" w:rsidP="000866F8">
            <w:pPr>
              <w:keepNext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885A52" w:rsidRPr="00BB5366" w:rsidRDefault="00885A52" w:rsidP="00885A52">
      <w:pPr>
        <w:pStyle w:val="af0"/>
        <w:tabs>
          <w:tab w:val="left" w:pos="851"/>
          <w:tab w:val="left" w:pos="9298"/>
        </w:tabs>
        <w:ind w:left="0" w:firstLine="709"/>
        <w:jc w:val="both"/>
        <w:rPr>
          <w:sz w:val="24"/>
          <w:szCs w:val="24"/>
        </w:rPr>
      </w:pPr>
      <w:r w:rsidRPr="00BB5366">
        <w:rPr>
          <w:b/>
          <w:sz w:val="24"/>
          <w:szCs w:val="24"/>
        </w:rPr>
        <w:t xml:space="preserve">3. Объем дисциплины в зачетных единицах с указанием количества </w:t>
      </w:r>
      <w:r w:rsidRPr="00BB5366">
        <w:rPr>
          <w:b/>
          <w:sz w:val="24"/>
          <w:szCs w:val="24"/>
        </w:rPr>
        <w:lastRenderedPageBreak/>
        <w:t>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BB5366">
        <w:rPr>
          <w:b/>
          <w:spacing w:val="-11"/>
          <w:sz w:val="24"/>
          <w:szCs w:val="24"/>
        </w:rPr>
        <w:t xml:space="preserve"> </w:t>
      </w:r>
      <w:r w:rsidRPr="00BB5366">
        <w:rPr>
          <w:b/>
          <w:sz w:val="24"/>
          <w:szCs w:val="24"/>
        </w:rPr>
        <w:t>обучающихся</w:t>
      </w:r>
    </w:p>
    <w:p w:rsidR="00885A52" w:rsidRDefault="00885A52" w:rsidP="00885A52">
      <w:pPr>
        <w:pStyle w:val="af0"/>
        <w:tabs>
          <w:tab w:val="left" w:pos="425"/>
          <w:tab w:val="left" w:pos="9298"/>
        </w:tabs>
        <w:ind w:left="0" w:firstLine="567"/>
        <w:jc w:val="both"/>
        <w:rPr>
          <w:sz w:val="24"/>
          <w:szCs w:val="24"/>
        </w:rPr>
      </w:pPr>
    </w:p>
    <w:p w:rsidR="00885A52" w:rsidRPr="00BB5366" w:rsidRDefault="00885A52" w:rsidP="00885A52">
      <w:pPr>
        <w:pStyle w:val="af0"/>
        <w:tabs>
          <w:tab w:val="left" w:pos="425"/>
          <w:tab w:val="left" w:pos="929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дисциплины </w:t>
      </w:r>
      <w:r w:rsidRPr="00BB5366">
        <w:rPr>
          <w:sz w:val="24"/>
          <w:szCs w:val="24"/>
        </w:rPr>
        <w:t xml:space="preserve">составляет </w:t>
      </w:r>
      <w:r w:rsidR="0089293E">
        <w:rPr>
          <w:w w:val="99"/>
          <w:sz w:val="24"/>
          <w:szCs w:val="24"/>
          <w:lang w:val="ru-RU"/>
        </w:rPr>
        <w:t>4</w:t>
      </w:r>
      <w:r w:rsidRPr="00BB5366">
        <w:rPr>
          <w:sz w:val="24"/>
          <w:szCs w:val="24"/>
        </w:rPr>
        <w:t xml:space="preserve"> зачетные</w:t>
      </w:r>
      <w:r w:rsidRPr="00BB5366">
        <w:rPr>
          <w:spacing w:val="-2"/>
          <w:sz w:val="24"/>
          <w:szCs w:val="24"/>
        </w:rPr>
        <w:t xml:space="preserve"> </w:t>
      </w:r>
      <w:r w:rsidRPr="00BB5366">
        <w:rPr>
          <w:sz w:val="24"/>
          <w:szCs w:val="24"/>
        </w:rPr>
        <w:t>единицы.</w:t>
      </w:r>
    </w:p>
    <w:p w:rsidR="00885A52" w:rsidRPr="00BB5366" w:rsidRDefault="00885A52" w:rsidP="00885A52">
      <w:pPr>
        <w:pStyle w:val="2"/>
        <w:numPr>
          <w:ilvl w:val="0"/>
          <w:numId w:val="1"/>
        </w:numPr>
        <w:spacing w:before="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85A52" w:rsidRPr="00BB5366" w:rsidRDefault="00885A52" w:rsidP="00885A52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3.1 Объём дисциплины </w:t>
      </w:r>
      <w:r w:rsidRPr="00BB5366">
        <w:rPr>
          <w:rFonts w:ascii="Times New Roman" w:hAnsi="Times New Roman" w:cs="Times New Roman"/>
          <w:i w:val="0"/>
          <w:sz w:val="24"/>
          <w:szCs w:val="24"/>
        </w:rPr>
        <w:t>по видам учебных занятий (в</w:t>
      </w:r>
      <w:r w:rsidRPr="00BB5366">
        <w:rPr>
          <w:rFonts w:ascii="Times New Roman" w:hAnsi="Times New Roman" w:cs="Times New Roman"/>
          <w:i w:val="0"/>
          <w:spacing w:val="-21"/>
          <w:sz w:val="24"/>
          <w:szCs w:val="24"/>
        </w:rPr>
        <w:t xml:space="preserve"> </w:t>
      </w:r>
      <w:r w:rsidRPr="00BB5366">
        <w:rPr>
          <w:rFonts w:ascii="Times New Roman" w:hAnsi="Times New Roman" w:cs="Times New Roman"/>
          <w:i w:val="0"/>
          <w:sz w:val="24"/>
          <w:szCs w:val="24"/>
        </w:rPr>
        <w:t>часах)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</w:p>
    <w:tbl>
      <w:tblPr>
        <w:tblW w:w="9973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51"/>
      </w:tblGrid>
      <w:tr w:rsidR="00885A52" w:rsidRPr="00BB5366" w:rsidTr="00F062F5">
        <w:trPr>
          <w:cantSplit/>
          <w:trHeight w:hRule="exact" w:val="331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F062F5">
            <w:pPr>
              <w:pStyle w:val="TableParagraph"/>
              <w:snapToGrid w:val="0"/>
              <w:ind w:left="0"/>
              <w:rPr>
                <w:sz w:val="22"/>
                <w:szCs w:val="22"/>
              </w:rPr>
            </w:pPr>
          </w:p>
          <w:p w:rsidR="00885A52" w:rsidRPr="00A10CAD" w:rsidRDefault="00885A52" w:rsidP="00F062F5">
            <w:pPr>
              <w:pStyle w:val="TableParagraph"/>
              <w:jc w:val="center"/>
              <w:rPr>
                <w:sz w:val="22"/>
                <w:szCs w:val="22"/>
              </w:rPr>
            </w:pPr>
            <w:r w:rsidRPr="00A10CAD">
              <w:rPr>
                <w:b/>
                <w:sz w:val="22"/>
                <w:szCs w:val="22"/>
              </w:rPr>
              <w:t>Объём дисциплины</w:t>
            </w: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A10CAD" w:rsidRDefault="00885A52" w:rsidP="00F062F5">
            <w:pPr>
              <w:pStyle w:val="TableParagraph"/>
              <w:ind w:left="0"/>
              <w:jc w:val="center"/>
              <w:rPr>
                <w:sz w:val="22"/>
                <w:szCs w:val="22"/>
              </w:rPr>
            </w:pPr>
            <w:r w:rsidRPr="00A10CAD">
              <w:rPr>
                <w:b/>
                <w:sz w:val="22"/>
                <w:szCs w:val="22"/>
              </w:rPr>
              <w:t>Всего часов</w:t>
            </w:r>
          </w:p>
        </w:tc>
      </w:tr>
      <w:tr w:rsidR="00885A52" w:rsidRPr="00BB5366" w:rsidTr="009F2365">
        <w:trPr>
          <w:cantSplit/>
          <w:trHeight w:hRule="exact" w:val="758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F062F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F062F5">
            <w:pPr>
              <w:pStyle w:val="TableParagraph"/>
              <w:ind w:right="85"/>
              <w:jc w:val="center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очная форма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F062F5">
            <w:pPr>
              <w:pStyle w:val="TableParagraph"/>
              <w:ind w:right="100"/>
              <w:jc w:val="center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очно-заочная форма обучения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A10CAD" w:rsidRDefault="00885A52" w:rsidP="00F062F5">
            <w:pPr>
              <w:pStyle w:val="TableParagraph"/>
              <w:ind w:right="142"/>
              <w:jc w:val="center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заочная форма обучения</w:t>
            </w:r>
          </w:p>
        </w:tc>
      </w:tr>
      <w:tr w:rsidR="00885A52" w:rsidRPr="00BB5366" w:rsidTr="00F062F5">
        <w:trPr>
          <w:trHeight w:hRule="exact" w:val="3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F062F5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Общая трудоемкость дисциплины</w:t>
            </w: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A10CAD" w:rsidRDefault="000866F8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885A52" w:rsidRPr="00BB5366" w:rsidTr="009F2365">
        <w:trPr>
          <w:trHeight w:hRule="exact" w:val="6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Контактная</w:t>
            </w:r>
            <w:r w:rsidRPr="009F2365">
              <w:rPr>
                <w:sz w:val="22"/>
                <w:szCs w:val="22"/>
              </w:rPr>
              <w:t xml:space="preserve"> </w:t>
            </w:r>
            <w:r w:rsidRPr="00A10CAD">
              <w:rPr>
                <w:sz w:val="22"/>
                <w:szCs w:val="22"/>
              </w:rPr>
              <w:t>работа обучающихся с преподавателем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0866F8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9F2365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A10CAD" w:rsidRDefault="009F2365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85A52" w:rsidRPr="00BB5366" w:rsidTr="00F062F5">
        <w:trPr>
          <w:trHeight w:hRule="exact" w:val="3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Аудиторная работа (всего):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0866F8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9F2365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A10CAD" w:rsidRDefault="009F2365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85A52" w:rsidRPr="00BB5366" w:rsidTr="00F062F5">
        <w:trPr>
          <w:trHeight w:hRule="exact" w:val="3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9F2365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9F2365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</w:tr>
      <w:tr w:rsidR="00885A52" w:rsidRPr="00BB5366" w:rsidTr="00F062F5">
        <w:trPr>
          <w:trHeight w:hRule="exact" w:val="3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0866F8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9F2365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A10CAD" w:rsidRDefault="009F2365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5A52" w:rsidRPr="00BB5366" w:rsidTr="00F062F5">
        <w:trPr>
          <w:trHeight w:hRule="exact" w:val="3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семинары, 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0866F8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0866F8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A10CAD" w:rsidRDefault="009F2365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5A52" w:rsidRPr="00BB5366" w:rsidTr="00F062F5">
        <w:trPr>
          <w:trHeight w:hRule="exact" w:val="3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9F2365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9F2365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</w:tr>
      <w:tr w:rsidR="00885A52" w:rsidRPr="00BB5366" w:rsidTr="00F062F5">
        <w:trPr>
          <w:trHeight w:hRule="exact" w:val="3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Внеаудиторная работа (всего):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9F2365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9F2365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</w:tr>
      <w:tr w:rsidR="00885A52" w:rsidRPr="00BB5366" w:rsidTr="009F2365">
        <w:trPr>
          <w:trHeight w:hRule="exact" w:val="4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9F2365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9F2365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</w:p>
        </w:tc>
      </w:tr>
      <w:tr w:rsidR="00885A52" w:rsidRPr="00BB5366" w:rsidTr="009F2365">
        <w:trPr>
          <w:trHeight w:hRule="exact" w:val="4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Самостоятельная работа обучающихся</w:t>
            </w:r>
            <w:r w:rsidRPr="009F2365">
              <w:rPr>
                <w:sz w:val="22"/>
                <w:szCs w:val="22"/>
              </w:rPr>
              <w:t xml:space="preserve"> </w:t>
            </w:r>
            <w:r w:rsidRPr="00A10CAD">
              <w:rPr>
                <w:sz w:val="22"/>
                <w:szCs w:val="22"/>
              </w:rPr>
              <w:t>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9F2365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A10CAD" w:rsidRDefault="009F2365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885A52" w:rsidRPr="00BB5366" w:rsidTr="009F2365">
        <w:trPr>
          <w:trHeight w:hRule="exact" w:val="7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Вид промежуточной аттестации</w:t>
            </w:r>
            <w:r w:rsidRPr="009F2365">
              <w:rPr>
                <w:sz w:val="22"/>
                <w:szCs w:val="22"/>
              </w:rPr>
              <w:t xml:space="preserve"> </w:t>
            </w:r>
            <w:r w:rsidRPr="00A10CAD">
              <w:rPr>
                <w:sz w:val="22"/>
                <w:szCs w:val="22"/>
              </w:rPr>
              <w:t>обучающегося - 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52" w:rsidRPr="00A10CAD" w:rsidRDefault="00885A52" w:rsidP="009F2365">
            <w:pPr>
              <w:pStyle w:val="TableParagraph"/>
              <w:spacing w:line="319" w:lineRule="exact"/>
              <w:jc w:val="center"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9</w:t>
            </w:r>
          </w:p>
        </w:tc>
      </w:tr>
    </w:tbl>
    <w:p w:rsidR="00885A52" w:rsidRDefault="00885A52" w:rsidP="00885A52">
      <w:pPr>
        <w:pStyle w:val="1"/>
        <w:keepNext w:val="0"/>
        <w:tabs>
          <w:tab w:val="left" w:pos="525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5A52" w:rsidRPr="001E0F2B" w:rsidRDefault="00885A52" w:rsidP="00885A52">
      <w:pPr>
        <w:pStyle w:val="1"/>
        <w:keepNext w:val="0"/>
        <w:tabs>
          <w:tab w:val="left" w:pos="525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F2B">
        <w:rPr>
          <w:rFonts w:ascii="Times New Roman" w:hAnsi="Times New Roman" w:cs="Times New Roman"/>
          <w:sz w:val="24"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1E0F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0F2B">
        <w:rPr>
          <w:rFonts w:ascii="Times New Roman" w:hAnsi="Times New Roman" w:cs="Times New Roman"/>
          <w:sz w:val="24"/>
          <w:szCs w:val="24"/>
        </w:rPr>
        <w:t>занятий</w:t>
      </w:r>
    </w:p>
    <w:p w:rsidR="00885A52" w:rsidRPr="0019222D" w:rsidRDefault="00885A52" w:rsidP="00885A52">
      <w:pPr>
        <w:rPr>
          <w:lang w:val="x-none"/>
        </w:rPr>
      </w:pPr>
    </w:p>
    <w:p w:rsidR="00885A52" w:rsidRPr="00BB5366" w:rsidRDefault="00885A52" w:rsidP="00885A52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5366">
        <w:rPr>
          <w:rFonts w:ascii="Times New Roman" w:hAnsi="Times New Roman" w:cs="Times New Roman"/>
          <w:i w:val="0"/>
          <w:sz w:val="24"/>
          <w:szCs w:val="24"/>
        </w:rPr>
        <w:t>4.1 Разделы дисциплины и трудоемкость по видам учебных занятий (в академических</w:t>
      </w:r>
      <w:r w:rsidRPr="00BB5366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BB5366">
        <w:rPr>
          <w:rFonts w:ascii="Times New Roman" w:hAnsi="Times New Roman" w:cs="Times New Roman"/>
          <w:i w:val="0"/>
          <w:sz w:val="24"/>
          <w:szCs w:val="24"/>
        </w:rPr>
        <w:t>часах)</w:t>
      </w:r>
    </w:p>
    <w:p w:rsidR="00885A52" w:rsidRPr="00616963" w:rsidRDefault="00885A52" w:rsidP="00885A52">
      <w:pPr>
        <w:ind w:firstLine="567"/>
        <w:jc w:val="both"/>
        <w:rPr>
          <w:b/>
          <w:sz w:val="24"/>
          <w:szCs w:val="24"/>
        </w:rPr>
      </w:pPr>
    </w:p>
    <w:p w:rsidR="00885A52" w:rsidRPr="00616963" w:rsidRDefault="00885A52" w:rsidP="00885A52">
      <w:pPr>
        <w:ind w:firstLine="567"/>
        <w:jc w:val="both"/>
        <w:rPr>
          <w:b/>
          <w:sz w:val="24"/>
          <w:szCs w:val="24"/>
        </w:rPr>
      </w:pPr>
      <w:r w:rsidRPr="00616963">
        <w:rPr>
          <w:b/>
          <w:sz w:val="24"/>
          <w:szCs w:val="24"/>
        </w:rPr>
        <w:t>для очной формы обучения</w:t>
      </w:r>
    </w:p>
    <w:tbl>
      <w:tblPr>
        <w:tblW w:w="1023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8"/>
        <w:gridCol w:w="2158"/>
        <w:gridCol w:w="493"/>
        <w:gridCol w:w="814"/>
        <w:gridCol w:w="546"/>
        <w:gridCol w:w="651"/>
        <w:gridCol w:w="748"/>
        <w:gridCol w:w="309"/>
        <w:gridCol w:w="602"/>
        <w:gridCol w:w="573"/>
        <w:gridCol w:w="498"/>
        <w:gridCol w:w="2045"/>
      </w:tblGrid>
      <w:tr w:rsidR="00885A52" w:rsidRPr="00616963" w:rsidTr="00F062F5">
        <w:trPr>
          <w:cantSplit/>
          <w:trHeight w:val="742"/>
          <w:jc w:val="center"/>
        </w:trPr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Разделы и темы дисциплины</w:t>
            </w:r>
          </w:p>
        </w:tc>
        <w:tc>
          <w:tcPr>
            <w:tcW w:w="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4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b/>
                <w:i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885A52" w:rsidRPr="00616963" w:rsidTr="00F062F5">
        <w:trPr>
          <w:cantSplit/>
          <w:trHeight w:val="438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Из них аудиторные занятия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-4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Курсовая работа</w:t>
            </w:r>
          </w:p>
        </w:tc>
        <w:tc>
          <w:tcPr>
            <w:tcW w:w="20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885A52" w:rsidRPr="00616963" w:rsidTr="00F062F5">
        <w:trPr>
          <w:cantSplit/>
          <w:trHeight w:hRule="exact" w:val="2783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 xml:space="preserve">Лекции 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.Практикум. Лаборатор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Управление и менеджмент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Функции</w:t>
            </w:r>
            <w:r w:rsidRPr="006D2DB3">
              <w:rPr>
                <w:lang w:val="ru-RU"/>
              </w:rPr>
              <w:t>, принципы</w:t>
            </w:r>
            <w:r w:rsidRPr="006D2DB3">
              <w:t xml:space="preserve"> и методы менеджмента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4E39C0" w:rsidP="004E39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F84865" w:rsidRDefault="00F84865" w:rsidP="00F84865">
            <w:pPr>
              <w:pStyle w:val="a1"/>
              <w:jc w:val="both"/>
              <w:rPr>
                <w:lang w:val="ru-RU"/>
              </w:rPr>
            </w:pPr>
            <w:r>
              <w:rPr>
                <w:lang w:val="ru-RU"/>
              </w:rPr>
              <w:t>Основные школы менеджмента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Организация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Организационные законы и процессы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4E39C0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Планирование деятельности организации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Виды планов и методы планирования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4E39C0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jc w:val="both"/>
              <w:rPr>
                <w:lang w:val="ru-RU"/>
              </w:rPr>
            </w:pPr>
            <w:r w:rsidRPr="006D2DB3">
              <w:rPr>
                <w:lang w:val="ru-RU"/>
              </w:rPr>
              <w:t>Управленческое взаимодействие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4E39C0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BB5C6E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Управленческ</w:t>
            </w:r>
            <w:r w:rsidR="00BB5C6E">
              <w:rPr>
                <w:lang w:val="ru-RU"/>
              </w:rPr>
              <w:t>ие</w:t>
            </w:r>
            <w:r w:rsidRPr="006D2DB3">
              <w:rPr>
                <w:lang w:val="ru-RU"/>
              </w:rPr>
              <w:t xml:space="preserve"> структур</w:t>
            </w:r>
            <w:r w:rsidR="00BB5C6E">
              <w:rPr>
                <w:lang w:val="ru-RU"/>
              </w:rPr>
              <w:t>ы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88272F" w:rsidRPr="00616963" w:rsidTr="0088272F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tabs>
                <w:tab w:val="left" w:pos="643"/>
              </w:tabs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Текущий контроль (контрольный срез)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272F" w:rsidRPr="00A10CAD" w:rsidRDefault="0088272F" w:rsidP="0088272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Тестирование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Руководство и его основные  элементы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Содержание и специфика деятельности менеджера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4E39C0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 xml:space="preserve">Мотивация </w:t>
            </w:r>
            <w:r w:rsidRPr="006D2DB3">
              <w:rPr>
                <w:lang w:val="ru-RU"/>
              </w:rPr>
              <w:t xml:space="preserve"> и стимулирование персонала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4E39C0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Управленческий контроль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4E39C0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F84865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865" w:rsidRPr="00A10CAD" w:rsidRDefault="00F84865" w:rsidP="00AC799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4865" w:rsidRPr="006D2DB3" w:rsidRDefault="00F84865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Организационное поведение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865" w:rsidRPr="00A10CAD" w:rsidRDefault="00F84865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865" w:rsidRPr="00A10CAD" w:rsidRDefault="00F84865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865" w:rsidRPr="00A10CAD" w:rsidRDefault="00F84865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865" w:rsidRPr="00A10CAD" w:rsidRDefault="00F84865" w:rsidP="00AC79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865" w:rsidRPr="00A10CAD" w:rsidRDefault="00F84865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865" w:rsidRPr="00A10CAD" w:rsidRDefault="00F84865" w:rsidP="00AC79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865" w:rsidRPr="00A10CAD" w:rsidRDefault="00F84865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865" w:rsidRPr="00A10CAD" w:rsidRDefault="00F84865" w:rsidP="00AC79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865" w:rsidRPr="00A10CAD" w:rsidRDefault="00F84865" w:rsidP="00AC79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4865" w:rsidRPr="00A10CAD" w:rsidRDefault="00F84865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jc w:val="both"/>
              <w:rPr>
                <w:lang w:val="ru-RU"/>
              </w:rPr>
            </w:pPr>
            <w:r w:rsidRPr="006D2DB3">
              <w:t>Основы принятия управленческих решений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4E39C0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ind w:firstLine="106"/>
              <w:jc w:val="both"/>
              <w:rPr>
                <w:lang w:val="ru-RU"/>
              </w:rPr>
            </w:pPr>
            <w:r w:rsidRPr="006D2DB3">
              <w:t>Основ</w:t>
            </w:r>
            <w:r w:rsidRPr="006D2DB3">
              <w:rPr>
                <w:lang w:val="ru-RU"/>
              </w:rPr>
              <w:t>ные виды менеджмента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Стратегический менеджмент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6D2DB3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2DB3" w:rsidRPr="006D2DB3" w:rsidRDefault="006D2DB3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Организационное проектирование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F84865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6D2DB3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D2DB3" w:rsidRPr="00A10CAD" w:rsidRDefault="004E39C0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885A52" w:rsidRPr="00616963" w:rsidTr="00F062F5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spacing w:after="16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spacing w:after="160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F062F5">
            <w:pPr>
              <w:ind w:left="-56" w:right="-12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36 (экзамен)</w:t>
            </w:r>
          </w:p>
        </w:tc>
      </w:tr>
    </w:tbl>
    <w:p w:rsidR="00885A52" w:rsidRPr="00616963" w:rsidRDefault="00885A52" w:rsidP="00885A52">
      <w:pPr>
        <w:ind w:firstLine="567"/>
        <w:jc w:val="both"/>
        <w:rPr>
          <w:b/>
          <w:sz w:val="24"/>
          <w:szCs w:val="24"/>
        </w:rPr>
      </w:pPr>
      <w:bookmarkStart w:id="4" w:name="_Toc459975981"/>
      <w:bookmarkEnd w:id="4"/>
    </w:p>
    <w:p w:rsidR="00885A52" w:rsidRPr="00616963" w:rsidRDefault="00885A52" w:rsidP="00885A52">
      <w:pPr>
        <w:ind w:firstLine="567"/>
        <w:jc w:val="both"/>
        <w:rPr>
          <w:b/>
          <w:sz w:val="24"/>
          <w:szCs w:val="24"/>
        </w:rPr>
      </w:pPr>
      <w:r w:rsidRPr="00616963">
        <w:rPr>
          <w:b/>
          <w:sz w:val="24"/>
          <w:szCs w:val="24"/>
        </w:rPr>
        <w:t>для очно</w:t>
      </w:r>
      <w:r>
        <w:rPr>
          <w:b/>
          <w:sz w:val="24"/>
          <w:szCs w:val="24"/>
        </w:rPr>
        <w:t>-заочной</w:t>
      </w:r>
      <w:r w:rsidRPr="00616963">
        <w:rPr>
          <w:b/>
          <w:sz w:val="24"/>
          <w:szCs w:val="24"/>
        </w:rPr>
        <w:t xml:space="preserve"> формы обучения</w:t>
      </w:r>
    </w:p>
    <w:tbl>
      <w:tblPr>
        <w:tblW w:w="1023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8"/>
        <w:gridCol w:w="2158"/>
        <w:gridCol w:w="493"/>
        <w:gridCol w:w="814"/>
        <w:gridCol w:w="546"/>
        <w:gridCol w:w="651"/>
        <w:gridCol w:w="748"/>
        <w:gridCol w:w="309"/>
        <w:gridCol w:w="602"/>
        <w:gridCol w:w="573"/>
        <w:gridCol w:w="498"/>
        <w:gridCol w:w="2045"/>
      </w:tblGrid>
      <w:tr w:rsidR="00885A52" w:rsidRPr="00616963" w:rsidTr="00F062F5">
        <w:trPr>
          <w:cantSplit/>
          <w:trHeight w:val="742"/>
          <w:jc w:val="center"/>
        </w:trPr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lastRenderedPageBreak/>
              <w:t>№п/п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Разделы и темы дисциплины</w:t>
            </w:r>
          </w:p>
        </w:tc>
        <w:tc>
          <w:tcPr>
            <w:tcW w:w="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4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b/>
                <w:i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885A52" w:rsidRPr="00616963" w:rsidTr="00F062F5">
        <w:trPr>
          <w:cantSplit/>
          <w:trHeight w:val="438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Из них аудиторные занятия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-4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Курсовая работа</w:t>
            </w:r>
          </w:p>
        </w:tc>
        <w:tc>
          <w:tcPr>
            <w:tcW w:w="20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885A52" w:rsidRPr="00616963" w:rsidTr="00F062F5">
        <w:trPr>
          <w:cantSplit/>
          <w:trHeight w:hRule="exact" w:val="2783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 xml:space="preserve">Лекции 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.Практикум. Лаборатор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Управление и менеджмент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Функции</w:t>
            </w:r>
            <w:r w:rsidRPr="006D2DB3">
              <w:rPr>
                <w:lang w:val="ru-RU"/>
              </w:rPr>
              <w:t>, принципы</w:t>
            </w:r>
            <w:r w:rsidRPr="006D2DB3">
              <w:t xml:space="preserve"> и методы менеджмента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jc w:val="both"/>
              <w:rPr>
                <w:lang w:val="ru-RU"/>
              </w:rPr>
            </w:pPr>
            <w:r w:rsidRPr="006D2DB3">
              <w:rPr>
                <w:lang w:val="ru-RU"/>
              </w:rPr>
              <w:t>Основные школы менеджмента</w:t>
            </w:r>
          </w:p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Организация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Организационные законы и процессы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Планирование деятельности организации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Виды планов и методы планирования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jc w:val="both"/>
              <w:rPr>
                <w:lang w:val="ru-RU"/>
              </w:rPr>
            </w:pPr>
            <w:r w:rsidRPr="006D2DB3">
              <w:rPr>
                <w:lang w:val="ru-RU"/>
              </w:rPr>
              <w:t>Управленческое взаимодействие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BB5C6E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Управленческ</w:t>
            </w:r>
            <w:r w:rsidR="00BB5C6E">
              <w:rPr>
                <w:lang w:val="ru-RU"/>
              </w:rPr>
              <w:t>ие</w:t>
            </w:r>
            <w:r w:rsidRPr="006D2DB3">
              <w:rPr>
                <w:lang w:val="ru-RU"/>
              </w:rPr>
              <w:t xml:space="preserve"> структур</w:t>
            </w:r>
            <w:r w:rsidR="00BB5C6E">
              <w:rPr>
                <w:lang w:val="ru-RU"/>
              </w:rPr>
              <w:t>ы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Руководство и его основные  элементы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Содержание и специфика деятельности менеджера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 xml:space="preserve">Мотивация </w:t>
            </w:r>
            <w:r w:rsidRPr="006D2DB3">
              <w:rPr>
                <w:lang w:val="ru-RU"/>
              </w:rPr>
              <w:t xml:space="preserve"> и стимулирование персонала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Управленческий контроль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Организационное поведение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jc w:val="both"/>
              <w:rPr>
                <w:lang w:val="ru-RU"/>
              </w:rPr>
            </w:pPr>
            <w:r w:rsidRPr="006D2DB3">
              <w:t>Основы принятия управленческих решений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ind w:firstLine="106"/>
              <w:jc w:val="both"/>
              <w:rPr>
                <w:lang w:val="ru-RU"/>
              </w:rPr>
            </w:pPr>
            <w:r w:rsidRPr="006D2DB3">
              <w:t>Основ</w:t>
            </w:r>
            <w:r w:rsidRPr="006D2DB3">
              <w:rPr>
                <w:lang w:val="ru-RU"/>
              </w:rPr>
              <w:t>ные виды менеджмента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Стратегический менеджмент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Организационное проектирование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6D2D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40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885A52" w:rsidRPr="00616963" w:rsidTr="00F062F5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spacing w:after="16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spacing w:after="160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42614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F062F5">
            <w:pPr>
              <w:ind w:left="-56" w:right="-12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9 (экзамен)</w:t>
            </w:r>
          </w:p>
        </w:tc>
      </w:tr>
    </w:tbl>
    <w:p w:rsidR="00885A52" w:rsidRPr="00616963" w:rsidRDefault="00885A52" w:rsidP="00885A52">
      <w:pPr>
        <w:ind w:firstLine="567"/>
        <w:jc w:val="both"/>
        <w:rPr>
          <w:b/>
          <w:sz w:val="24"/>
          <w:szCs w:val="24"/>
        </w:rPr>
      </w:pPr>
    </w:p>
    <w:p w:rsidR="00885A52" w:rsidRPr="00616963" w:rsidRDefault="00885A52" w:rsidP="00885A5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заочной</w:t>
      </w:r>
      <w:r w:rsidRPr="00616963">
        <w:rPr>
          <w:b/>
          <w:sz w:val="24"/>
          <w:szCs w:val="24"/>
        </w:rPr>
        <w:t xml:space="preserve"> формы обучения</w:t>
      </w:r>
    </w:p>
    <w:tbl>
      <w:tblPr>
        <w:tblW w:w="1023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8"/>
        <w:gridCol w:w="2158"/>
        <w:gridCol w:w="493"/>
        <w:gridCol w:w="814"/>
        <w:gridCol w:w="546"/>
        <w:gridCol w:w="651"/>
        <w:gridCol w:w="748"/>
        <w:gridCol w:w="309"/>
        <w:gridCol w:w="602"/>
        <w:gridCol w:w="573"/>
        <w:gridCol w:w="498"/>
        <w:gridCol w:w="2045"/>
      </w:tblGrid>
      <w:tr w:rsidR="00885A52" w:rsidRPr="00616963" w:rsidTr="00F062F5">
        <w:trPr>
          <w:cantSplit/>
          <w:trHeight w:val="742"/>
          <w:jc w:val="center"/>
        </w:trPr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Разделы и темы дисциплины</w:t>
            </w:r>
          </w:p>
        </w:tc>
        <w:tc>
          <w:tcPr>
            <w:tcW w:w="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4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b/>
                <w:i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885A52" w:rsidRPr="00616963" w:rsidTr="00F062F5">
        <w:trPr>
          <w:cantSplit/>
          <w:trHeight w:val="438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Из них аудиторные занятия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-4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Курсовая работа</w:t>
            </w:r>
          </w:p>
        </w:tc>
        <w:tc>
          <w:tcPr>
            <w:tcW w:w="20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885A52" w:rsidRPr="00616963" w:rsidTr="00F062F5">
        <w:trPr>
          <w:cantSplit/>
          <w:trHeight w:hRule="exact" w:val="2783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 xml:space="preserve">Лекции 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.Практикум. Лаборатор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F062F5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Управление и менеджмент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C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F062F5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Функции</w:t>
            </w:r>
            <w:r w:rsidRPr="006D2DB3">
              <w:rPr>
                <w:lang w:val="ru-RU"/>
              </w:rPr>
              <w:t>, принципы</w:t>
            </w:r>
            <w:r w:rsidRPr="006D2DB3">
              <w:t xml:space="preserve"> и методы менеджмента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C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7406" w:rsidRPr="001C7406" w:rsidRDefault="00C977F4" w:rsidP="001C7406">
            <w:pPr>
              <w:pStyle w:val="a1"/>
              <w:jc w:val="both"/>
              <w:rPr>
                <w:lang w:val="ru-RU"/>
              </w:rPr>
            </w:pPr>
            <w:r w:rsidRPr="006D2DB3">
              <w:rPr>
                <w:lang w:val="ru-RU"/>
              </w:rPr>
              <w:t>Основные школы менед</w:t>
            </w:r>
            <w:r w:rsidR="001C7406">
              <w:rPr>
                <w:lang w:val="ru-RU"/>
              </w:rPr>
              <w:t>жмента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C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Организация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C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Организационные законы и процессы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C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Планирование деятельности организации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C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Виды планов и методы планирования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C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jc w:val="both"/>
              <w:rPr>
                <w:lang w:val="ru-RU"/>
              </w:rPr>
            </w:pPr>
            <w:r w:rsidRPr="006D2DB3">
              <w:rPr>
                <w:lang w:val="ru-RU"/>
              </w:rPr>
              <w:t>Управленческое взаимодействие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C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A10CAD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BB5C6E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Управленческ</w:t>
            </w:r>
            <w:r w:rsidR="00BB5C6E">
              <w:rPr>
                <w:lang w:val="ru-RU"/>
              </w:rPr>
              <w:t>ие</w:t>
            </w:r>
            <w:r w:rsidRPr="006D2DB3">
              <w:rPr>
                <w:lang w:val="ru-RU"/>
              </w:rPr>
              <w:t xml:space="preserve"> структур</w:t>
            </w:r>
            <w:r w:rsidR="00BB5C6E">
              <w:rPr>
                <w:lang w:val="ru-RU"/>
              </w:rPr>
              <w:t>ы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Руководство и его основные  элементы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Содержание и специфика деятельности менеджера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 xml:space="preserve">Мотивация </w:t>
            </w:r>
            <w:r w:rsidRPr="006D2DB3">
              <w:rPr>
                <w:lang w:val="ru-RU"/>
              </w:rPr>
              <w:t xml:space="preserve"> и стимулирование персонала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t>Управленческий контроль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Организационное поведение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jc w:val="both"/>
              <w:rPr>
                <w:lang w:val="ru-RU"/>
              </w:rPr>
            </w:pPr>
            <w:r w:rsidRPr="006D2DB3">
              <w:t>Основы принятия управленческих решений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ind w:firstLine="106"/>
              <w:jc w:val="both"/>
              <w:rPr>
                <w:lang w:val="ru-RU"/>
              </w:rPr>
            </w:pPr>
            <w:r w:rsidRPr="006D2DB3">
              <w:t>Основ</w:t>
            </w:r>
            <w:r w:rsidRPr="006D2DB3">
              <w:rPr>
                <w:lang w:val="ru-RU"/>
              </w:rPr>
              <w:t>ные виды менеджмента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</w:t>
            </w: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Стратегический менеджмент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77F4" w:rsidRPr="00616963" w:rsidTr="00F062F5">
        <w:trPr>
          <w:jc w:val="center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7F4" w:rsidRPr="006D2DB3" w:rsidRDefault="00C977F4" w:rsidP="006D2DB3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 w:rsidRPr="006D2DB3">
              <w:rPr>
                <w:lang w:val="ru-RU"/>
              </w:rPr>
              <w:t>Организационное проектирование</w:t>
            </w:r>
          </w:p>
        </w:tc>
        <w:tc>
          <w:tcPr>
            <w:tcW w:w="4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F062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77F4" w:rsidRPr="00A10CAD" w:rsidRDefault="00C977F4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885A52" w:rsidRPr="00616963" w:rsidTr="00F062F5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spacing w:after="16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spacing w:after="160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tabs>
                <w:tab w:val="left" w:pos="643"/>
              </w:tabs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426142" w:rsidP="00F062F5">
            <w:pPr>
              <w:ind w:left="-56" w:right="-12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A52" w:rsidRPr="00A10CAD" w:rsidRDefault="00885A52" w:rsidP="00F062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CAD">
              <w:rPr>
                <w:b/>
                <w:sz w:val="22"/>
                <w:szCs w:val="22"/>
                <w:lang w:eastAsia="en-US"/>
              </w:rPr>
              <w:t>9 (экзамен)</w:t>
            </w:r>
          </w:p>
        </w:tc>
      </w:tr>
    </w:tbl>
    <w:p w:rsidR="00885A52" w:rsidRPr="00616963" w:rsidRDefault="00885A52" w:rsidP="00885A52">
      <w:pPr>
        <w:ind w:firstLine="567"/>
        <w:jc w:val="both"/>
        <w:rPr>
          <w:b/>
          <w:sz w:val="24"/>
          <w:szCs w:val="24"/>
        </w:rPr>
      </w:pPr>
    </w:p>
    <w:p w:rsidR="00885A52" w:rsidRPr="00616963" w:rsidRDefault="00885A52" w:rsidP="00885A52">
      <w:pPr>
        <w:ind w:firstLine="540"/>
        <w:jc w:val="both"/>
        <w:rPr>
          <w:b/>
          <w:sz w:val="24"/>
          <w:szCs w:val="24"/>
        </w:rPr>
      </w:pPr>
      <w:r w:rsidRPr="00616963">
        <w:rPr>
          <w:b/>
          <w:sz w:val="24"/>
          <w:szCs w:val="24"/>
        </w:rPr>
        <w:t>4.2 Содержание дисциплины, структурированное по разделам</w:t>
      </w:r>
    </w:p>
    <w:p w:rsidR="00885A52" w:rsidRPr="00616963" w:rsidRDefault="00885A52" w:rsidP="00885A52">
      <w:pPr>
        <w:pStyle w:val="a1"/>
        <w:ind w:firstLine="540"/>
        <w:jc w:val="both"/>
      </w:pP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  <w:r>
        <w:rPr>
          <w:b/>
          <w:i/>
        </w:rPr>
        <w:t>Тема 1. Управление и менеджмент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Default="00725BDC" w:rsidP="00725BDC">
      <w:pPr>
        <w:pStyle w:val="a1"/>
        <w:ind w:firstLine="567"/>
        <w:jc w:val="both"/>
      </w:pPr>
      <w:r>
        <w:t>Понятие управления. Основные элементы управления. Виды управления. Менеджмент. Основные виды менеджмента.</w:t>
      </w:r>
    </w:p>
    <w:p w:rsidR="00725BDC" w:rsidRPr="009F343C" w:rsidRDefault="00725BDC" w:rsidP="00F062F5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Default="00725BDC" w:rsidP="00F062F5">
      <w:pPr>
        <w:pStyle w:val="a1"/>
        <w:widowControl/>
        <w:numPr>
          <w:ilvl w:val="0"/>
          <w:numId w:val="25"/>
        </w:numPr>
        <w:autoSpaceDE/>
        <w:jc w:val="both"/>
      </w:pPr>
      <w:r>
        <w:rPr>
          <w:lang w:eastAsia="ru-RU"/>
        </w:rPr>
        <w:t>Исторические предпосылки возникновения управленческой мысли</w:t>
      </w:r>
      <w:r w:rsidR="001C7406">
        <w:rPr>
          <w:lang w:val="ru-RU"/>
        </w:rPr>
        <w:t>.</w:t>
      </w:r>
    </w:p>
    <w:p w:rsidR="00725BDC" w:rsidRDefault="009C1816" w:rsidP="00F062F5">
      <w:pPr>
        <w:pStyle w:val="a1"/>
        <w:widowControl/>
        <w:numPr>
          <w:ilvl w:val="0"/>
          <w:numId w:val="25"/>
        </w:numPr>
        <w:autoSpaceDE/>
        <w:jc w:val="both"/>
      </w:pPr>
      <w:r>
        <w:rPr>
          <w:lang w:val="ru-RU"/>
        </w:rPr>
        <w:t>Системный характер менеджмента</w:t>
      </w:r>
      <w:r w:rsidR="001C7406">
        <w:rPr>
          <w:lang w:val="ru-RU"/>
        </w:rPr>
        <w:t>.</w:t>
      </w: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  <w:r>
        <w:rPr>
          <w:b/>
          <w:i/>
        </w:rPr>
        <w:t>Тема 2. Функции</w:t>
      </w:r>
      <w:r w:rsidR="009C1816">
        <w:rPr>
          <w:b/>
          <w:i/>
          <w:lang w:val="ru-RU"/>
        </w:rPr>
        <w:t>, принципы</w:t>
      </w:r>
      <w:r>
        <w:rPr>
          <w:b/>
          <w:i/>
        </w:rPr>
        <w:t xml:space="preserve"> и методы менеджмента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Default="00725BDC" w:rsidP="00725BDC">
      <w:pPr>
        <w:pStyle w:val="a1"/>
        <w:ind w:firstLine="567"/>
        <w:jc w:val="both"/>
      </w:pPr>
      <w:r>
        <w:t xml:space="preserve">Базовые функции менеджмента по Файолю. Другие подходы к выделения функций менеджмента. </w:t>
      </w:r>
      <w:r w:rsidR="009C1816">
        <w:rPr>
          <w:lang w:val="ru-RU"/>
        </w:rPr>
        <w:t xml:space="preserve">Основные принципы менеджмента. </w:t>
      </w:r>
      <w:r>
        <w:t>Методы менеджмента (принуждения и побуждения) и их характеристика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Default="00725BDC" w:rsidP="00F062F5">
      <w:pPr>
        <w:pStyle w:val="a1"/>
        <w:widowControl/>
        <w:numPr>
          <w:ilvl w:val="0"/>
          <w:numId w:val="26"/>
        </w:numPr>
        <w:autoSpaceDE/>
        <w:jc w:val="both"/>
      </w:pPr>
      <w:r>
        <w:t>Значение базовых функций менеджмента в управлении организацией</w:t>
      </w:r>
      <w:r w:rsidR="003F1B44">
        <w:rPr>
          <w:lang w:val="ru-RU"/>
        </w:rPr>
        <w:t>.</w:t>
      </w:r>
    </w:p>
    <w:p w:rsidR="00725BDC" w:rsidRDefault="003F1B44" w:rsidP="00F062F5">
      <w:pPr>
        <w:pStyle w:val="a1"/>
        <w:widowControl/>
        <w:numPr>
          <w:ilvl w:val="0"/>
          <w:numId w:val="26"/>
        </w:numPr>
        <w:autoSpaceDE/>
        <w:jc w:val="both"/>
      </w:pPr>
      <w:r>
        <w:t>Особенности методов менеджмент</w:t>
      </w:r>
      <w:r>
        <w:rPr>
          <w:lang w:val="ru-RU"/>
        </w:rPr>
        <w:t>а.</w:t>
      </w: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</w:p>
    <w:p w:rsidR="00725BDC" w:rsidRPr="009C1816" w:rsidRDefault="00725BDC" w:rsidP="00725BDC">
      <w:pPr>
        <w:pStyle w:val="a1"/>
        <w:ind w:firstLine="567"/>
        <w:jc w:val="both"/>
        <w:rPr>
          <w:b/>
          <w:i/>
          <w:lang w:val="ru-RU"/>
        </w:rPr>
      </w:pPr>
      <w:r>
        <w:rPr>
          <w:b/>
          <w:i/>
        </w:rPr>
        <w:t xml:space="preserve">Тема 3. </w:t>
      </w:r>
      <w:r w:rsidR="009C1816">
        <w:rPr>
          <w:b/>
          <w:i/>
          <w:lang w:val="ru-RU"/>
        </w:rPr>
        <w:t>Основные школы менеджмента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Pr="009C1816" w:rsidRDefault="009C1816" w:rsidP="00725BDC">
      <w:pPr>
        <w:pStyle w:val="a1"/>
        <w:ind w:firstLine="567"/>
        <w:jc w:val="both"/>
        <w:rPr>
          <w:lang w:val="ru-RU"/>
        </w:rPr>
      </w:pPr>
      <w:r>
        <w:rPr>
          <w:lang w:val="ru-RU"/>
        </w:rPr>
        <w:t>Классические школы менеджмента, Поведенческая школа менеджмента. Современные подходы к менеджменту.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Default="00725BDC" w:rsidP="00F062F5">
      <w:pPr>
        <w:pStyle w:val="a1"/>
        <w:widowControl/>
        <w:numPr>
          <w:ilvl w:val="0"/>
          <w:numId w:val="27"/>
        </w:numPr>
        <w:autoSpaceDE/>
        <w:jc w:val="both"/>
      </w:pPr>
      <w:r>
        <w:t xml:space="preserve">Особенности </w:t>
      </w:r>
      <w:r w:rsidR="009C1816">
        <w:rPr>
          <w:lang w:val="ru-RU"/>
        </w:rPr>
        <w:t>научной школы менеджмента.</w:t>
      </w:r>
    </w:p>
    <w:p w:rsidR="00725BDC" w:rsidRPr="009C1816" w:rsidRDefault="00725BDC" w:rsidP="00F062F5">
      <w:pPr>
        <w:pStyle w:val="a1"/>
        <w:widowControl/>
        <w:numPr>
          <w:ilvl w:val="0"/>
          <w:numId w:val="27"/>
        </w:numPr>
        <w:autoSpaceDE/>
        <w:jc w:val="both"/>
      </w:pPr>
      <w:r>
        <w:lastRenderedPageBreak/>
        <w:t xml:space="preserve">Особенности </w:t>
      </w:r>
      <w:r w:rsidR="009C1816">
        <w:rPr>
          <w:lang w:val="ru-RU"/>
        </w:rPr>
        <w:t>административной школы менеджмента.</w:t>
      </w:r>
    </w:p>
    <w:p w:rsidR="009C1816" w:rsidRPr="009C1816" w:rsidRDefault="009C1816" w:rsidP="00F062F5">
      <w:pPr>
        <w:pStyle w:val="a1"/>
        <w:widowControl/>
        <w:numPr>
          <w:ilvl w:val="0"/>
          <w:numId w:val="27"/>
        </w:numPr>
        <w:autoSpaceDE/>
        <w:jc w:val="both"/>
      </w:pPr>
      <w:r>
        <w:t>Особенности</w:t>
      </w:r>
      <w:r>
        <w:rPr>
          <w:lang w:val="ru-RU"/>
        </w:rPr>
        <w:t xml:space="preserve"> поведенческой школы менеджмента.</w:t>
      </w:r>
    </w:p>
    <w:p w:rsidR="009C1816" w:rsidRDefault="009C1816" w:rsidP="00F062F5">
      <w:pPr>
        <w:pStyle w:val="a1"/>
        <w:widowControl/>
        <w:numPr>
          <w:ilvl w:val="0"/>
          <w:numId w:val="27"/>
        </w:numPr>
        <w:autoSpaceDE/>
        <w:jc w:val="both"/>
      </w:pPr>
      <w:r>
        <w:rPr>
          <w:lang w:val="ru-RU"/>
        </w:rPr>
        <w:t>Процессный, системный и ситуационный подходы к менеджменту</w:t>
      </w:r>
      <w:r w:rsidR="003F1B44">
        <w:rPr>
          <w:lang w:val="ru-RU"/>
        </w:rPr>
        <w:t>.</w:t>
      </w: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  <w:r>
        <w:rPr>
          <w:b/>
          <w:i/>
        </w:rPr>
        <w:t xml:space="preserve">Тема </w:t>
      </w:r>
      <w:r w:rsidR="009C1816">
        <w:rPr>
          <w:b/>
          <w:i/>
          <w:lang w:val="ru-RU"/>
        </w:rPr>
        <w:t>4</w:t>
      </w:r>
      <w:r>
        <w:rPr>
          <w:b/>
          <w:i/>
        </w:rPr>
        <w:t>. Организация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Pr="00001F5D" w:rsidRDefault="00725BDC" w:rsidP="00725BDC">
      <w:pPr>
        <w:pStyle w:val="a1"/>
        <w:ind w:firstLine="567"/>
        <w:jc w:val="both"/>
        <w:rPr>
          <w:lang w:val="ru-RU"/>
        </w:rPr>
      </w:pPr>
      <w:r>
        <w:t>Понятие организация и ее основные признаки. Классификации организаций.</w:t>
      </w:r>
      <w:r w:rsidR="00001F5D">
        <w:rPr>
          <w:lang w:val="ru-RU"/>
        </w:rPr>
        <w:t xml:space="preserve"> Основные типы организаций.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Pr="003F1B44" w:rsidRDefault="00473034" w:rsidP="00F062F5">
      <w:pPr>
        <w:pStyle w:val="a1"/>
        <w:widowControl/>
        <w:numPr>
          <w:ilvl w:val="0"/>
          <w:numId w:val="31"/>
        </w:numPr>
        <w:autoSpaceDE/>
        <w:jc w:val="both"/>
      </w:pPr>
      <w:r>
        <w:rPr>
          <w:lang w:val="ru-RU"/>
        </w:rPr>
        <w:t>Внешняя среда организации.</w:t>
      </w:r>
    </w:p>
    <w:p w:rsidR="003F1B44" w:rsidRDefault="003F1B44" w:rsidP="00F062F5">
      <w:pPr>
        <w:pStyle w:val="a1"/>
        <w:widowControl/>
        <w:numPr>
          <w:ilvl w:val="0"/>
          <w:numId w:val="31"/>
        </w:numPr>
        <w:autoSpaceDE/>
        <w:jc w:val="both"/>
      </w:pPr>
      <w:r>
        <w:rPr>
          <w:lang w:val="ru-RU"/>
        </w:rPr>
        <w:t>Внутренняя среда организации.</w:t>
      </w: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</w:p>
    <w:p w:rsidR="00473034" w:rsidRPr="00473034" w:rsidRDefault="00473034" w:rsidP="00473034">
      <w:pPr>
        <w:pStyle w:val="a1"/>
        <w:ind w:firstLine="567"/>
        <w:jc w:val="both"/>
        <w:rPr>
          <w:b/>
          <w:i/>
          <w:lang w:val="ru-RU"/>
        </w:rPr>
      </w:pPr>
      <w:r>
        <w:rPr>
          <w:b/>
          <w:i/>
        </w:rPr>
        <w:t xml:space="preserve">Тема </w:t>
      </w:r>
      <w:r>
        <w:rPr>
          <w:b/>
          <w:i/>
          <w:lang w:val="ru-RU"/>
        </w:rPr>
        <w:t>5</w:t>
      </w:r>
      <w:r>
        <w:rPr>
          <w:b/>
          <w:i/>
        </w:rPr>
        <w:t xml:space="preserve">. </w:t>
      </w:r>
      <w:r>
        <w:rPr>
          <w:b/>
          <w:i/>
          <w:lang w:val="ru-RU"/>
        </w:rPr>
        <w:t>Организационные законы и процессы</w:t>
      </w:r>
    </w:p>
    <w:p w:rsidR="00473034" w:rsidRDefault="00473034" w:rsidP="00473034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473034" w:rsidRPr="00473034" w:rsidRDefault="00473034" w:rsidP="00473034">
      <w:pPr>
        <w:pStyle w:val="a1"/>
        <w:ind w:firstLine="567"/>
        <w:jc w:val="both"/>
        <w:rPr>
          <w:lang w:val="ru-RU"/>
        </w:rPr>
      </w:pPr>
      <w:r>
        <w:rPr>
          <w:lang w:val="ru-RU"/>
        </w:rPr>
        <w:t>Основные законы деятельности организаций.</w:t>
      </w:r>
      <w:r>
        <w:t xml:space="preserve"> </w:t>
      </w:r>
      <w:r>
        <w:rPr>
          <w:lang w:val="ru-RU"/>
        </w:rPr>
        <w:t xml:space="preserve">Организационные процессы. </w:t>
      </w:r>
      <w:r w:rsidR="00001F5D">
        <w:rPr>
          <w:lang w:val="ru-RU"/>
        </w:rPr>
        <w:t xml:space="preserve"> Управление изменениями.</w:t>
      </w:r>
    </w:p>
    <w:p w:rsidR="00473034" w:rsidRPr="009F343C" w:rsidRDefault="00473034" w:rsidP="00473034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473034" w:rsidRDefault="00473034" w:rsidP="00473034">
      <w:pPr>
        <w:pStyle w:val="a1"/>
        <w:widowControl/>
        <w:autoSpaceDE/>
        <w:ind w:firstLine="567"/>
        <w:jc w:val="both"/>
      </w:pPr>
      <w:r>
        <w:rPr>
          <w:lang w:val="ru-RU"/>
        </w:rPr>
        <w:t>1.  Основные организационные законы.</w:t>
      </w:r>
    </w:p>
    <w:p w:rsidR="009C1816" w:rsidRPr="00473034" w:rsidRDefault="00473034" w:rsidP="00473034">
      <w:pPr>
        <w:pStyle w:val="a1"/>
        <w:ind w:firstLine="567"/>
        <w:jc w:val="both"/>
        <w:rPr>
          <w:b/>
          <w:i/>
          <w:lang w:val="ru-RU"/>
        </w:rPr>
      </w:pPr>
      <w:r>
        <w:rPr>
          <w:lang w:val="ru-RU"/>
        </w:rPr>
        <w:t>2.   Процессы функционирования и процессы развития.</w:t>
      </w:r>
    </w:p>
    <w:p w:rsidR="00473034" w:rsidRDefault="00473034" w:rsidP="00725BDC">
      <w:pPr>
        <w:pStyle w:val="a1"/>
        <w:ind w:firstLine="567"/>
        <w:jc w:val="both"/>
        <w:rPr>
          <w:b/>
          <w:i/>
          <w:lang w:val="ru-RU"/>
        </w:rPr>
      </w:pP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  <w:r>
        <w:rPr>
          <w:b/>
          <w:i/>
        </w:rPr>
        <w:t xml:space="preserve">Тема </w:t>
      </w:r>
      <w:r w:rsidR="00473034">
        <w:rPr>
          <w:b/>
          <w:i/>
          <w:lang w:val="ru-RU"/>
        </w:rPr>
        <w:t>6</w:t>
      </w:r>
      <w:r>
        <w:rPr>
          <w:b/>
          <w:i/>
        </w:rPr>
        <w:t>. Планирование деятельности организации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473034" w:rsidRDefault="00725BDC" w:rsidP="00725BDC">
      <w:pPr>
        <w:pStyle w:val="a1"/>
        <w:ind w:firstLine="567"/>
        <w:jc w:val="both"/>
        <w:rPr>
          <w:lang w:val="ru-RU"/>
        </w:rPr>
      </w:pPr>
      <w:r>
        <w:t xml:space="preserve">Система целей организации. Сущность и принципы планирования. </w:t>
      </w:r>
      <w:r w:rsidR="00473034">
        <w:rPr>
          <w:lang w:val="ru-RU"/>
        </w:rPr>
        <w:t xml:space="preserve">Основные подходы к планированию. 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Pr="00473034" w:rsidRDefault="00725BDC" w:rsidP="00F062F5">
      <w:pPr>
        <w:pStyle w:val="a1"/>
        <w:widowControl/>
        <w:numPr>
          <w:ilvl w:val="0"/>
          <w:numId w:val="32"/>
        </w:numPr>
        <w:autoSpaceDE/>
        <w:jc w:val="both"/>
      </w:pPr>
      <w:r>
        <w:t>«Дерево целей» как основа планирования в организации</w:t>
      </w:r>
      <w:r w:rsidR="003F1B44">
        <w:rPr>
          <w:lang w:val="ru-RU"/>
        </w:rPr>
        <w:t>.</w:t>
      </w:r>
    </w:p>
    <w:p w:rsidR="00473034" w:rsidRPr="00473034" w:rsidRDefault="00473034" w:rsidP="00F062F5">
      <w:pPr>
        <w:pStyle w:val="a1"/>
        <w:widowControl/>
        <w:numPr>
          <w:ilvl w:val="0"/>
          <w:numId w:val="32"/>
        </w:numPr>
        <w:autoSpaceDE/>
        <w:jc w:val="both"/>
      </w:pPr>
      <w:r>
        <w:rPr>
          <w:lang w:val="ru-RU"/>
        </w:rPr>
        <w:t>Основные подходы к планированию</w:t>
      </w:r>
      <w:r w:rsidR="003F1B44">
        <w:rPr>
          <w:lang w:val="ru-RU"/>
        </w:rPr>
        <w:t>.</w:t>
      </w:r>
    </w:p>
    <w:p w:rsidR="00473034" w:rsidRDefault="00473034" w:rsidP="00F062F5">
      <w:pPr>
        <w:pStyle w:val="a1"/>
        <w:widowControl/>
        <w:numPr>
          <w:ilvl w:val="0"/>
          <w:numId w:val="32"/>
        </w:numPr>
        <w:autoSpaceDE/>
        <w:jc w:val="both"/>
      </w:pPr>
      <w:r>
        <w:rPr>
          <w:lang w:val="ru-RU"/>
        </w:rPr>
        <w:t>Процесс планирования в организации.</w:t>
      </w:r>
    </w:p>
    <w:p w:rsidR="00473034" w:rsidRDefault="00473034" w:rsidP="00473034">
      <w:pPr>
        <w:pStyle w:val="a1"/>
        <w:ind w:firstLine="567"/>
        <w:jc w:val="both"/>
        <w:rPr>
          <w:b/>
          <w:i/>
          <w:lang w:val="ru-RU"/>
        </w:rPr>
      </w:pPr>
    </w:p>
    <w:p w:rsidR="00473034" w:rsidRPr="00473034" w:rsidRDefault="00473034" w:rsidP="00473034">
      <w:pPr>
        <w:pStyle w:val="a1"/>
        <w:ind w:firstLine="567"/>
        <w:jc w:val="both"/>
        <w:rPr>
          <w:b/>
          <w:i/>
          <w:lang w:val="ru-RU"/>
        </w:rPr>
      </w:pPr>
      <w:r>
        <w:rPr>
          <w:b/>
          <w:i/>
        </w:rPr>
        <w:t xml:space="preserve">Тема </w:t>
      </w:r>
      <w:r>
        <w:rPr>
          <w:b/>
          <w:i/>
          <w:lang w:val="ru-RU"/>
        </w:rPr>
        <w:t>7</w:t>
      </w:r>
      <w:r>
        <w:rPr>
          <w:b/>
          <w:i/>
        </w:rPr>
        <w:t xml:space="preserve">. </w:t>
      </w:r>
      <w:r>
        <w:rPr>
          <w:b/>
          <w:i/>
          <w:lang w:val="ru-RU"/>
        </w:rPr>
        <w:t>Виды планов и методы планирования</w:t>
      </w:r>
    </w:p>
    <w:p w:rsidR="00473034" w:rsidRDefault="00473034" w:rsidP="00473034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43208" w:rsidRDefault="00473034" w:rsidP="00473034">
      <w:pPr>
        <w:pStyle w:val="a1"/>
        <w:ind w:firstLine="567"/>
        <w:jc w:val="both"/>
        <w:rPr>
          <w:lang w:val="ru-RU"/>
        </w:rPr>
      </w:pPr>
      <w:r>
        <w:rPr>
          <w:lang w:val="ru-RU"/>
        </w:rPr>
        <w:t>План. Основные виды планов</w:t>
      </w:r>
      <w:r>
        <w:t xml:space="preserve">. Основные методы планирования. </w:t>
      </w:r>
    </w:p>
    <w:p w:rsidR="00473034" w:rsidRDefault="00473034" w:rsidP="00473034">
      <w:pPr>
        <w:pStyle w:val="a1"/>
        <w:ind w:firstLine="567"/>
        <w:jc w:val="both"/>
        <w:rPr>
          <w:i/>
          <w:lang w:val="ru-RU"/>
        </w:rPr>
      </w:pPr>
      <w:r w:rsidRPr="009F343C">
        <w:rPr>
          <w:i/>
        </w:rPr>
        <w:t>Содержание практических занятий</w:t>
      </w:r>
    </w:p>
    <w:p w:rsidR="00743208" w:rsidRDefault="00743208" w:rsidP="00743208">
      <w:pPr>
        <w:pStyle w:val="a1"/>
        <w:widowControl/>
        <w:numPr>
          <w:ilvl w:val="0"/>
          <w:numId w:val="37"/>
        </w:numPr>
        <w:autoSpaceDE/>
        <w:jc w:val="both"/>
      </w:pPr>
      <w:r>
        <w:t>Долгосрочные планы и их особенности</w:t>
      </w:r>
      <w:r w:rsidR="003F1B44">
        <w:rPr>
          <w:lang w:val="ru-RU"/>
        </w:rPr>
        <w:t>.</w:t>
      </w:r>
    </w:p>
    <w:p w:rsidR="00743208" w:rsidRDefault="00743208" w:rsidP="00743208">
      <w:pPr>
        <w:pStyle w:val="a1"/>
        <w:widowControl/>
        <w:numPr>
          <w:ilvl w:val="0"/>
          <w:numId w:val="37"/>
        </w:numPr>
        <w:autoSpaceDE/>
        <w:jc w:val="both"/>
      </w:pPr>
      <w:r>
        <w:t>Бизнес-планы и их особенности</w:t>
      </w:r>
      <w:r w:rsidR="003F1B44">
        <w:rPr>
          <w:lang w:val="ru-RU"/>
        </w:rPr>
        <w:t>.</w:t>
      </w:r>
    </w:p>
    <w:p w:rsidR="00743208" w:rsidRDefault="00743208" w:rsidP="00743208">
      <w:pPr>
        <w:pStyle w:val="a1"/>
        <w:widowControl/>
        <w:numPr>
          <w:ilvl w:val="0"/>
          <w:numId w:val="37"/>
        </w:numPr>
        <w:autoSpaceDE/>
        <w:jc w:val="both"/>
      </w:pPr>
      <w:r>
        <w:t>Краткосрочные планы и их особенности</w:t>
      </w:r>
      <w:r w:rsidR="003F1B44">
        <w:rPr>
          <w:lang w:val="ru-RU"/>
        </w:rPr>
        <w:t>.</w:t>
      </w:r>
    </w:p>
    <w:p w:rsidR="00743208" w:rsidRPr="00743208" w:rsidRDefault="00743208" w:rsidP="00743208">
      <w:pPr>
        <w:pStyle w:val="a1"/>
        <w:numPr>
          <w:ilvl w:val="0"/>
          <w:numId w:val="37"/>
        </w:numPr>
        <w:jc w:val="both"/>
        <w:rPr>
          <w:i/>
          <w:lang w:val="ru-RU"/>
        </w:rPr>
      </w:pPr>
      <w:r>
        <w:rPr>
          <w:lang w:val="ru-RU"/>
        </w:rPr>
        <w:t>Методы планирования</w:t>
      </w:r>
      <w:r w:rsidR="003F1B44">
        <w:rPr>
          <w:lang w:val="ru-RU"/>
        </w:rPr>
        <w:t>.</w:t>
      </w:r>
    </w:p>
    <w:p w:rsidR="00473034" w:rsidRDefault="00473034" w:rsidP="00725BDC">
      <w:pPr>
        <w:pStyle w:val="a1"/>
        <w:ind w:firstLine="567"/>
        <w:jc w:val="both"/>
        <w:rPr>
          <w:b/>
          <w:i/>
          <w:lang w:val="ru-RU"/>
        </w:rPr>
      </w:pPr>
    </w:p>
    <w:p w:rsidR="00725BDC" w:rsidRPr="00743208" w:rsidRDefault="00725BDC" w:rsidP="00725BDC">
      <w:pPr>
        <w:pStyle w:val="a1"/>
        <w:ind w:firstLine="567"/>
        <w:jc w:val="both"/>
        <w:rPr>
          <w:b/>
          <w:i/>
          <w:lang w:val="ru-RU"/>
        </w:rPr>
      </w:pPr>
      <w:r>
        <w:rPr>
          <w:b/>
          <w:i/>
        </w:rPr>
        <w:t xml:space="preserve">Тема </w:t>
      </w:r>
      <w:r w:rsidR="00743208">
        <w:rPr>
          <w:b/>
          <w:i/>
          <w:lang w:val="ru-RU"/>
        </w:rPr>
        <w:t>8</w:t>
      </w:r>
      <w:r>
        <w:rPr>
          <w:b/>
          <w:i/>
        </w:rPr>
        <w:t xml:space="preserve">. </w:t>
      </w:r>
      <w:r w:rsidR="00743208">
        <w:rPr>
          <w:b/>
          <w:i/>
          <w:lang w:val="ru-RU"/>
        </w:rPr>
        <w:t>Управленческое взаимодействие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Pr="00743208" w:rsidRDefault="00725BDC" w:rsidP="00725BDC">
      <w:pPr>
        <w:pStyle w:val="a1"/>
        <w:ind w:firstLine="567"/>
        <w:jc w:val="both"/>
        <w:rPr>
          <w:lang w:val="ru-RU"/>
        </w:rPr>
      </w:pPr>
      <w:r>
        <w:t xml:space="preserve">Понятие организационных коммуникаций. </w:t>
      </w:r>
      <w:r w:rsidR="0028702C">
        <w:rPr>
          <w:lang w:val="ru-RU"/>
        </w:rPr>
        <w:t xml:space="preserve">Полномочия. </w:t>
      </w:r>
      <w:r>
        <w:t xml:space="preserve">Коммуникационные каналы и сети. 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Default="00725BDC" w:rsidP="00F062F5">
      <w:pPr>
        <w:pStyle w:val="a1"/>
        <w:widowControl/>
        <w:numPr>
          <w:ilvl w:val="0"/>
          <w:numId w:val="33"/>
        </w:numPr>
        <w:autoSpaceDE/>
        <w:jc w:val="both"/>
      </w:pPr>
      <w:r>
        <w:t>Коммуникационное взаимодействие и его классификация</w:t>
      </w:r>
      <w:r w:rsidR="00743208">
        <w:rPr>
          <w:lang w:val="ru-RU"/>
        </w:rPr>
        <w:t>.</w:t>
      </w:r>
    </w:p>
    <w:p w:rsidR="00725BDC" w:rsidRPr="00743208" w:rsidRDefault="0028702C" w:rsidP="00F062F5">
      <w:pPr>
        <w:pStyle w:val="a1"/>
        <w:widowControl/>
        <w:numPr>
          <w:ilvl w:val="0"/>
          <w:numId w:val="33"/>
        </w:numPr>
        <w:autoSpaceDE/>
        <w:jc w:val="both"/>
      </w:pPr>
      <w:r>
        <w:rPr>
          <w:lang w:val="ru-RU"/>
        </w:rPr>
        <w:t xml:space="preserve">Виды полномочий и их делегирование. </w:t>
      </w:r>
      <w:r>
        <w:t xml:space="preserve"> </w:t>
      </w:r>
    </w:p>
    <w:p w:rsidR="00743208" w:rsidRDefault="0028702C" w:rsidP="00F062F5">
      <w:pPr>
        <w:pStyle w:val="a1"/>
        <w:widowControl/>
        <w:numPr>
          <w:ilvl w:val="0"/>
          <w:numId w:val="33"/>
        </w:numPr>
        <w:autoSpaceDE/>
        <w:jc w:val="both"/>
      </w:pPr>
      <w:r>
        <w:t>Коммуникационные сети и их виды.</w:t>
      </w:r>
    </w:p>
    <w:p w:rsidR="00725BDC" w:rsidRDefault="00725BDC" w:rsidP="00725BDC">
      <w:pPr>
        <w:ind w:firstLine="400"/>
        <w:jc w:val="both"/>
      </w:pPr>
    </w:p>
    <w:p w:rsidR="00725BDC" w:rsidRPr="00D8372F" w:rsidRDefault="00725BDC" w:rsidP="00725BDC">
      <w:pPr>
        <w:pStyle w:val="a1"/>
        <w:ind w:firstLine="567"/>
        <w:jc w:val="both"/>
        <w:rPr>
          <w:b/>
          <w:i/>
          <w:lang w:val="ru-RU"/>
        </w:rPr>
      </w:pPr>
      <w:r>
        <w:rPr>
          <w:b/>
          <w:i/>
        </w:rPr>
        <w:t xml:space="preserve">Тема </w:t>
      </w:r>
      <w:r w:rsidR="00743208">
        <w:rPr>
          <w:b/>
          <w:i/>
          <w:lang w:val="ru-RU"/>
        </w:rPr>
        <w:t>9</w:t>
      </w:r>
      <w:r>
        <w:rPr>
          <w:b/>
          <w:i/>
        </w:rPr>
        <w:t xml:space="preserve">. </w:t>
      </w:r>
      <w:r w:rsidR="00D8372F">
        <w:rPr>
          <w:b/>
          <w:i/>
          <w:lang w:val="ru-RU"/>
        </w:rPr>
        <w:t>Управленческ</w:t>
      </w:r>
      <w:r w:rsidR="00BB5C6E">
        <w:rPr>
          <w:b/>
          <w:i/>
          <w:lang w:val="ru-RU"/>
        </w:rPr>
        <w:t>ие</w:t>
      </w:r>
      <w:r w:rsidR="00D8372F">
        <w:rPr>
          <w:b/>
          <w:i/>
          <w:lang w:val="ru-RU"/>
        </w:rPr>
        <w:t xml:space="preserve"> структур</w:t>
      </w:r>
      <w:r w:rsidR="00BB5C6E">
        <w:rPr>
          <w:b/>
          <w:i/>
          <w:lang w:val="ru-RU"/>
        </w:rPr>
        <w:t>ы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Default="00725BDC" w:rsidP="00725BDC">
      <w:pPr>
        <w:pStyle w:val="a1"/>
        <w:ind w:firstLine="567"/>
        <w:jc w:val="both"/>
      </w:pPr>
      <w:r>
        <w:t>Управленческая структура</w:t>
      </w:r>
      <w:r w:rsidR="00D8372F">
        <w:rPr>
          <w:lang w:val="ru-RU"/>
        </w:rPr>
        <w:t>. Основные виды управленческих структур</w:t>
      </w:r>
      <w:r>
        <w:t>.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Pr="003F1B44" w:rsidRDefault="00725BDC" w:rsidP="00F062F5">
      <w:pPr>
        <w:pStyle w:val="a1"/>
        <w:widowControl/>
        <w:autoSpaceDE/>
        <w:ind w:left="567"/>
        <w:jc w:val="both"/>
        <w:rPr>
          <w:lang w:val="ru-RU"/>
        </w:rPr>
      </w:pPr>
      <w:r>
        <w:t>1. Линейная управленческая структура</w:t>
      </w:r>
      <w:r w:rsidR="003F1B44">
        <w:rPr>
          <w:lang w:val="ru-RU"/>
        </w:rPr>
        <w:t>.</w:t>
      </w:r>
    </w:p>
    <w:p w:rsidR="00725BDC" w:rsidRDefault="00725BDC" w:rsidP="00F062F5">
      <w:pPr>
        <w:pStyle w:val="a1"/>
        <w:widowControl/>
        <w:autoSpaceDE/>
        <w:ind w:left="567"/>
        <w:jc w:val="both"/>
      </w:pPr>
      <w:r>
        <w:t>2. Функциональная управленческая структура.</w:t>
      </w:r>
    </w:p>
    <w:p w:rsidR="00725BDC" w:rsidRPr="003F1B44" w:rsidRDefault="00725BDC" w:rsidP="00F062F5">
      <w:pPr>
        <w:pStyle w:val="a1"/>
        <w:widowControl/>
        <w:autoSpaceDE/>
        <w:ind w:left="567"/>
        <w:jc w:val="both"/>
        <w:rPr>
          <w:lang w:val="ru-RU"/>
        </w:rPr>
      </w:pPr>
      <w:r>
        <w:lastRenderedPageBreak/>
        <w:t>3. Линейно-функциональная управленческая структура</w:t>
      </w:r>
      <w:r w:rsidR="003F1B44">
        <w:rPr>
          <w:lang w:val="ru-RU"/>
        </w:rPr>
        <w:t>.</w:t>
      </w:r>
    </w:p>
    <w:p w:rsidR="00725BDC" w:rsidRPr="003F1B44" w:rsidRDefault="00725BDC" w:rsidP="00F062F5">
      <w:pPr>
        <w:pStyle w:val="a1"/>
        <w:widowControl/>
        <w:autoSpaceDE/>
        <w:ind w:left="567"/>
        <w:jc w:val="both"/>
        <w:rPr>
          <w:lang w:val="ru-RU"/>
        </w:rPr>
      </w:pPr>
      <w:r>
        <w:t>4. Дивизиональная управленческая структура</w:t>
      </w:r>
      <w:r w:rsidR="003F1B44">
        <w:rPr>
          <w:lang w:val="ru-RU"/>
        </w:rPr>
        <w:t>.</w:t>
      </w:r>
    </w:p>
    <w:p w:rsidR="00725BDC" w:rsidRDefault="00725BDC" w:rsidP="00F062F5">
      <w:pPr>
        <w:pStyle w:val="a1"/>
        <w:widowControl/>
        <w:autoSpaceDE/>
        <w:ind w:left="567"/>
        <w:jc w:val="both"/>
      </w:pPr>
      <w:r>
        <w:t>5. Матричная управленческая структура.</w:t>
      </w: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  <w:r>
        <w:rPr>
          <w:b/>
          <w:i/>
        </w:rPr>
        <w:t>Тема 1</w:t>
      </w:r>
      <w:r w:rsidR="00743208">
        <w:rPr>
          <w:b/>
          <w:i/>
          <w:lang w:val="ru-RU"/>
        </w:rPr>
        <w:t>0</w:t>
      </w:r>
      <w:r>
        <w:rPr>
          <w:b/>
          <w:i/>
        </w:rPr>
        <w:t>. Руководство и его основные  элементы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Default="00725BDC" w:rsidP="00725BDC">
      <w:pPr>
        <w:pStyle w:val="a1"/>
        <w:ind w:firstLine="567"/>
        <w:jc w:val="both"/>
      </w:pPr>
      <w:r>
        <w:t xml:space="preserve">Особенности функции руководства, в менеджменте. Основные составляющие руководства с позиции системного подхода. </w:t>
      </w:r>
      <w:r w:rsidR="00743208">
        <w:rPr>
          <w:lang w:val="ru-RU"/>
        </w:rPr>
        <w:t>Власть и ее основы. Стили руководства</w:t>
      </w:r>
      <w:r>
        <w:t>.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Pr="003F1B44" w:rsidRDefault="00725BDC" w:rsidP="00725BDC">
      <w:pPr>
        <w:pStyle w:val="a1"/>
        <w:ind w:firstLine="567"/>
        <w:jc w:val="both"/>
        <w:rPr>
          <w:lang w:val="ru-RU"/>
        </w:rPr>
      </w:pPr>
      <w:r>
        <w:t>1. Значение руководства в управлении организацией</w:t>
      </w:r>
      <w:r w:rsidR="003F1B44">
        <w:rPr>
          <w:lang w:val="ru-RU"/>
        </w:rPr>
        <w:t>.</w:t>
      </w:r>
    </w:p>
    <w:p w:rsidR="00725BDC" w:rsidRDefault="00725BDC" w:rsidP="00725BDC">
      <w:pPr>
        <w:pStyle w:val="a1"/>
        <w:ind w:firstLine="567"/>
        <w:jc w:val="both"/>
        <w:rPr>
          <w:lang w:val="ru-RU"/>
        </w:rPr>
      </w:pPr>
      <w:r>
        <w:t xml:space="preserve">2. </w:t>
      </w:r>
      <w:r w:rsidR="00743208">
        <w:rPr>
          <w:lang w:val="ru-RU"/>
        </w:rPr>
        <w:t>Основы власти.</w:t>
      </w:r>
    </w:p>
    <w:p w:rsidR="00743208" w:rsidRPr="00743208" w:rsidRDefault="00743208" w:rsidP="00725BDC">
      <w:pPr>
        <w:pStyle w:val="a1"/>
        <w:ind w:firstLine="567"/>
        <w:jc w:val="both"/>
        <w:rPr>
          <w:lang w:val="ru-RU"/>
        </w:rPr>
      </w:pPr>
      <w:r>
        <w:rPr>
          <w:lang w:val="ru-RU"/>
        </w:rPr>
        <w:t>3. Одномерные стили руководства.</w:t>
      </w: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  <w:r>
        <w:rPr>
          <w:b/>
          <w:i/>
        </w:rPr>
        <w:t>Тема 1</w:t>
      </w:r>
      <w:r w:rsidR="00743208">
        <w:rPr>
          <w:b/>
          <w:i/>
          <w:lang w:val="ru-RU"/>
        </w:rPr>
        <w:t>1</w:t>
      </w:r>
      <w:r>
        <w:rPr>
          <w:b/>
          <w:i/>
        </w:rPr>
        <w:t>. Содержание и специфика деятельности менеджера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Pr="00D8372F" w:rsidRDefault="00725BDC" w:rsidP="00725BDC">
      <w:pPr>
        <w:pStyle w:val="a1"/>
        <w:ind w:firstLine="567"/>
        <w:jc w:val="both"/>
        <w:rPr>
          <w:lang w:val="ru-RU"/>
        </w:rPr>
      </w:pPr>
      <w:r>
        <w:t>Менеджер в организации. Уровни менеджмента в организации. Основные функции менеджеров. Роли менеджеров в организации. Подчиненные в организации.</w:t>
      </w:r>
      <w:r w:rsidR="00D8372F">
        <w:rPr>
          <w:lang w:val="ru-RU"/>
        </w:rPr>
        <w:t xml:space="preserve"> Лидерство.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Default="00725BDC" w:rsidP="00F062F5">
      <w:pPr>
        <w:pStyle w:val="a1"/>
        <w:widowControl/>
        <w:numPr>
          <w:ilvl w:val="0"/>
          <w:numId w:val="34"/>
        </w:numPr>
        <w:autoSpaceDE/>
        <w:jc w:val="both"/>
      </w:pPr>
      <w:r>
        <w:t>Особенности положения менеджера в организации</w:t>
      </w:r>
      <w:r w:rsidR="00743208">
        <w:rPr>
          <w:lang w:val="ru-RU"/>
        </w:rPr>
        <w:t>.</w:t>
      </w:r>
    </w:p>
    <w:p w:rsidR="00725BDC" w:rsidRPr="00743208" w:rsidRDefault="00725BDC" w:rsidP="00F062F5">
      <w:pPr>
        <w:pStyle w:val="a1"/>
        <w:widowControl/>
        <w:numPr>
          <w:ilvl w:val="0"/>
          <w:numId w:val="34"/>
        </w:numPr>
        <w:autoSpaceDE/>
        <w:jc w:val="both"/>
      </w:pPr>
      <w:r>
        <w:t>Взаимодействия менеджера и подчиненных</w:t>
      </w:r>
      <w:r w:rsidR="00743208">
        <w:rPr>
          <w:lang w:val="ru-RU"/>
        </w:rPr>
        <w:t>.</w:t>
      </w:r>
    </w:p>
    <w:p w:rsidR="00743208" w:rsidRDefault="00743208" w:rsidP="00F062F5">
      <w:pPr>
        <w:pStyle w:val="a1"/>
        <w:widowControl/>
        <w:numPr>
          <w:ilvl w:val="0"/>
          <w:numId w:val="34"/>
        </w:numPr>
        <w:autoSpaceDE/>
        <w:jc w:val="both"/>
      </w:pPr>
      <w:r>
        <w:rPr>
          <w:lang w:val="ru-RU"/>
        </w:rPr>
        <w:t>Менеджер и лидер.</w:t>
      </w: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  <w:r>
        <w:rPr>
          <w:b/>
          <w:i/>
        </w:rPr>
        <w:t>Тема 1</w:t>
      </w:r>
      <w:r w:rsidR="00743208">
        <w:rPr>
          <w:b/>
          <w:i/>
          <w:lang w:val="ru-RU"/>
        </w:rPr>
        <w:t>2</w:t>
      </w:r>
      <w:r>
        <w:rPr>
          <w:b/>
          <w:i/>
        </w:rPr>
        <w:t xml:space="preserve">. Мотивация </w:t>
      </w:r>
      <w:r w:rsidR="003410E3">
        <w:rPr>
          <w:b/>
          <w:i/>
          <w:lang w:val="ru-RU"/>
        </w:rPr>
        <w:t xml:space="preserve"> и стимулирование персонала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Default="00725BDC" w:rsidP="00725BDC">
      <w:pPr>
        <w:pStyle w:val="a1"/>
        <w:ind w:firstLine="567"/>
        <w:jc w:val="both"/>
      </w:pPr>
      <w:r>
        <w:t>Мотивы человеческой деятельности и процесс формирования мотивации. Мотивированность. Стимулирование и его виды.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Default="00725BDC" w:rsidP="003410E3">
      <w:pPr>
        <w:pStyle w:val="a1"/>
        <w:numPr>
          <w:ilvl w:val="0"/>
          <w:numId w:val="38"/>
        </w:numPr>
        <w:jc w:val="both"/>
        <w:rPr>
          <w:lang w:val="ru-RU"/>
        </w:rPr>
      </w:pPr>
      <w:r>
        <w:t>Основные этапы формирования мотивации</w:t>
      </w:r>
      <w:r w:rsidR="003410E3">
        <w:rPr>
          <w:lang w:val="ru-RU"/>
        </w:rPr>
        <w:t>.</w:t>
      </w:r>
    </w:p>
    <w:p w:rsidR="003410E3" w:rsidRDefault="003410E3" w:rsidP="003410E3">
      <w:pPr>
        <w:pStyle w:val="a1"/>
        <w:numPr>
          <w:ilvl w:val="0"/>
          <w:numId w:val="38"/>
        </w:numPr>
        <w:jc w:val="both"/>
        <w:rPr>
          <w:lang w:val="ru-RU"/>
        </w:rPr>
      </w:pPr>
      <w:r>
        <w:rPr>
          <w:lang w:val="ru-RU"/>
        </w:rPr>
        <w:t>Теории мотивации.</w:t>
      </w:r>
    </w:p>
    <w:p w:rsidR="003410E3" w:rsidRPr="003410E3" w:rsidRDefault="003410E3" w:rsidP="003410E3">
      <w:pPr>
        <w:pStyle w:val="a1"/>
        <w:numPr>
          <w:ilvl w:val="0"/>
          <w:numId w:val="38"/>
        </w:numPr>
        <w:jc w:val="both"/>
        <w:rPr>
          <w:lang w:val="ru-RU"/>
        </w:rPr>
      </w:pPr>
      <w:r>
        <w:t>Экономическое и не экономическое стимулирование</w:t>
      </w: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  <w:r>
        <w:rPr>
          <w:b/>
          <w:i/>
        </w:rPr>
        <w:t>Тема 1</w:t>
      </w:r>
      <w:r w:rsidR="003410E3">
        <w:rPr>
          <w:b/>
          <w:i/>
          <w:lang w:val="ru-RU"/>
        </w:rPr>
        <w:t>3</w:t>
      </w:r>
      <w:r>
        <w:rPr>
          <w:b/>
          <w:i/>
        </w:rPr>
        <w:t>. Управленческий контроль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Pr="00D1603C" w:rsidRDefault="00725BDC" w:rsidP="00725BDC">
      <w:pPr>
        <w:ind w:firstLine="400"/>
        <w:jc w:val="both"/>
        <w:rPr>
          <w:sz w:val="24"/>
          <w:szCs w:val="24"/>
        </w:rPr>
      </w:pPr>
      <w:r w:rsidRPr="00D1603C">
        <w:rPr>
          <w:sz w:val="24"/>
          <w:szCs w:val="24"/>
        </w:rPr>
        <w:t>Понятие управленческого контроля. Виды управленческого контроля. Принципы эффективного контроля.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Default="00725BDC" w:rsidP="00725BDC">
      <w:pPr>
        <w:pStyle w:val="a1"/>
        <w:ind w:firstLine="567"/>
        <w:jc w:val="both"/>
      </w:pPr>
      <w:r>
        <w:t>1. Основные виды управленческого контроля.</w:t>
      </w:r>
    </w:p>
    <w:p w:rsidR="00725BDC" w:rsidRDefault="00725BDC" w:rsidP="00725BDC">
      <w:pPr>
        <w:pStyle w:val="a1"/>
        <w:ind w:firstLine="567"/>
        <w:jc w:val="both"/>
      </w:pPr>
      <w:r>
        <w:t>2. Этапы осуществления контроля.</w:t>
      </w: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</w:p>
    <w:p w:rsidR="003410E3" w:rsidRPr="003410E3" w:rsidRDefault="003410E3" w:rsidP="003410E3">
      <w:pPr>
        <w:pStyle w:val="a1"/>
        <w:ind w:firstLine="567"/>
        <w:jc w:val="both"/>
        <w:rPr>
          <w:b/>
          <w:i/>
          <w:lang w:val="ru-RU"/>
        </w:rPr>
      </w:pPr>
      <w:r>
        <w:rPr>
          <w:b/>
          <w:i/>
        </w:rPr>
        <w:t>Тема 1</w:t>
      </w:r>
      <w:r>
        <w:rPr>
          <w:b/>
          <w:i/>
          <w:lang w:val="ru-RU"/>
        </w:rPr>
        <w:t>4</w:t>
      </w:r>
      <w:r>
        <w:rPr>
          <w:b/>
          <w:i/>
        </w:rPr>
        <w:t xml:space="preserve">. </w:t>
      </w:r>
      <w:r>
        <w:rPr>
          <w:b/>
          <w:i/>
          <w:lang w:val="ru-RU"/>
        </w:rPr>
        <w:t>Организационное поведение</w:t>
      </w:r>
    </w:p>
    <w:p w:rsidR="003410E3" w:rsidRDefault="003410E3" w:rsidP="003410E3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410E3" w:rsidRPr="00D1603C" w:rsidRDefault="008D2FA9" w:rsidP="003410E3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Личность в управлении. Трудовой коллектив. Конфликты. Организационная культура.</w:t>
      </w:r>
    </w:p>
    <w:p w:rsidR="003410E3" w:rsidRPr="009F343C" w:rsidRDefault="003410E3" w:rsidP="003410E3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3410E3" w:rsidRPr="00BC03F7" w:rsidRDefault="003410E3" w:rsidP="003410E3">
      <w:pPr>
        <w:pStyle w:val="a1"/>
        <w:ind w:firstLine="567"/>
        <w:jc w:val="both"/>
        <w:rPr>
          <w:lang w:val="ru-RU"/>
        </w:rPr>
      </w:pPr>
      <w:r>
        <w:t xml:space="preserve">1. </w:t>
      </w:r>
      <w:r w:rsidR="00BC03F7">
        <w:rPr>
          <w:lang w:val="ru-RU"/>
        </w:rPr>
        <w:t>Основные характеристики личности</w:t>
      </w:r>
      <w:r w:rsidR="0028702C">
        <w:rPr>
          <w:lang w:val="ru-RU"/>
        </w:rPr>
        <w:t xml:space="preserve"> и коллектива.</w:t>
      </w:r>
    </w:p>
    <w:p w:rsidR="003410E3" w:rsidRDefault="003410E3" w:rsidP="003410E3">
      <w:pPr>
        <w:pStyle w:val="a1"/>
        <w:ind w:firstLine="567"/>
        <w:jc w:val="both"/>
        <w:rPr>
          <w:lang w:val="ru-RU"/>
        </w:rPr>
      </w:pPr>
      <w:r>
        <w:t xml:space="preserve">2. </w:t>
      </w:r>
      <w:r w:rsidR="0028702C">
        <w:rPr>
          <w:lang w:val="ru-RU"/>
        </w:rPr>
        <w:t>Стратегии разрешения конфликтов.</w:t>
      </w:r>
    </w:p>
    <w:p w:rsidR="00BC03F7" w:rsidRPr="00BC03F7" w:rsidRDefault="00BC03F7" w:rsidP="003410E3">
      <w:pPr>
        <w:pStyle w:val="a1"/>
        <w:ind w:firstLine="567"/>
        <w:jc w:val="both"/>
        <w:rPr>
          <w:lang w:val="ru-RU"/>
        </w:rPr>
      </w:pPr>
      <w:r>
        <w:rPr>
          <w:lang w:val="ru-RU"/>
        </w:rPr>
        <w:t xml:space="preserve">3. </w:t>
      </w:r>
      <w:r w:rsidR="0028702C">
        <w:rPr>
          <w:lang w:val="ru-RU"/>
        </w:rPr>
        <w:t xml:space="preserve">Основные </w:t>
      </w:r>
      <w:r w:rsidR="00A76D09">
        <w:rPr>
          <w:lang w:val="ru-RU"/>
        </w:rPr>
        <w:t>элементы</w:t>
      </w:r>
      <w:r w:rsidR="0028702C">
        <w:rPr>
          <w:lang w:val="ru-RU"/>
        </w:rPr>
        <w:t xml:space="preserve"> организационных культур.</w:t>
      </w:r>
    </w:p>
    <w:p w:rsidR="003410E3" w:rsidRPr="003410E3" w:rsidRDefault="003410E3" w:rsidP="00725BDC">
      <w:pPr>
        <w:pStyle w:val="a1"/>
        <w:ind w:firstLine="567"/>
        <w:jc w:val="both"/>
        <w:rPr>
          <w:b/>
          <w:i/>
        </w:rPr>
      </w:pP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  <w:r>
        <w:rPr>
          <w:b/>
          <w:i/>
        </w:rPr>
        <w:t>Тема 1</w:t>
      </w:r>
      <w:r w:rsidR="003410E3">
        <w:rPr>
          <w:b/>
          <w:i/>
          <w:lang w:val="ru-RU"/>
        </w:rPr>
        <w:t>5</w:t>
      </w:r>
      <w:r>
        <w:rPr>
          <w:b/>
          <w:i/>
        </w:rPr>
        <w:t>. Основы принятия управленческих решений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Pr="00D1603C" w:rsidRDefault="00725BDC" w:rsidP="00725BDC">
      <w:pPr>
        <w:ind w:firstLine="400"/>
        <w:jc w:val="both"/>
        <w:rPr>
          <w:sz w:val="24"/>
          <w:szCs w:val="24"/>
        </w:rPr>
      </w:pPr>
      <w:r w:rsidRPr="00D1603C">
        <w:rPr>
          <w:sz w:val="24"/>
          <w:szCs w:val="24"/>
        </w:rPr>
        <w:t xml:space="preserve">Управленческие решения: сущность и содержание. Классификация управленческих решений. Основы разработки управленческих решений. Методы разработки и принятия управленческих решений. 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Pr="003410E3" w:rsidRDefault="00725BDC" w:rsidP="00725BDC">
      <w:pPr>
        <w:pStyle w:val="a1"/>
        <w:ind w:firstLine="567"/>
        <w:jc w:val="both"/>
        <w:rPr>
          <w:lang w:val="ru-RU"/>
        </w:rPr>
      </w:pPr>
      <w:r>
        <w:lastRenderedPageBreak/>
        <w:t xml:space="preserve">1. </w:t>
      </w:r>
      <w:r w:rsidR="003410E3">
        <w:rPr>
          <w:lang w:val="ru-RU"/>
        </w:rPr>
        <w:t>Процесс принятия решения</w:t>
      </w:r>
    </w:p>
    <w:p w:rsidR="00725BDC" w:rsidRDefault="00725BDC" w:rsidP="00725BDC">
      <w:pPr>
        <w:pStyle w:val="a1"/>
        <w:ind w:firstLine="567"/>
        <w:jc w:val="both"/>
      </w:pPr>
      <w:r>
        <w:t>2. Основные формализованные и экспертные методы принятия решений.</w:t>
      </w:r>
    </w:p>
    <w:p w:rsidR="00725BDC" w:rsidRDefault="00725BDC" w:rsidP="00725BDC">
      <w:pPr>
        <w:pStyle w:val="a1"/>
        <w:ind w:firstLine="567"/>
        <w:jc w:val="both"/>
        <w:rPr>
          <w:b/>
          <w:i/>
        </w:rPr>
      </w:pPr>
    </w:p>
    <w:p w:rsidR="003410E3" w:rsidRPr="003410E3" w:rsidRDefault="003410E3" w:rsidP="003410E3">
      <w:pPr>
        <w:pStyle w:val="a1"/>
        <w:ind w:firstLine="567"/>
        <w:jc w:val="both"/>
        <w:rPr>
          <w:b/>
          <w:i/>
          <w:lang w:val="ru-RU"/>
        </w:rPr>
      </w:pPr>
      <w:r>
        <w:rPr>
          <w:b/>
          <w:i/>
        </w:rPr>
        <w:t>Тема 1</w:t>
      </w:r>
      <w:r>
        <w:rPr>
          <w:b/>
          <w:i/>
          <w:lang w:val="ru-RU"/>
        </w:rPr>
        <w:t>6</w:t>
      </w:r>
      <w:r>
        <w:rPr>
          <w:b/>
          <w:i/>
        </w:rPr>
        <w:t>. Основ</w:t>
      </w:r>
      <w:r>
        <w:rPr>
          <w:b/>
          <w:i/>
          <w:lang w:val="ru-RU"/>
        </w:rPr>
        <w:t>ные виды менеджмента</w:t>
      </w:r>
    </w:p>
    <w:p w:rsidR="003410E3" w:rsidRDefault="003410E3" w:rsidP="003410E3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410E3" w:rsidRPr="00D1603C" w:rsidRDefault="003410E3" w:rsidP="003410E3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Операционный менеджмент. Маркетинг</w:t>
      </w:r>
      <w:r w:rsidR="0028702C">
        <w:rPr>
          <w:sz w:val="24"/>
          <w:szCs w:val="24"/>
        </w:rPr>
        <w:t>-</w:t>
      </w:r>
      <w:r>
        <w:rPr>
          <w:sz w:val="24"/>
          <w:szCs w:val="24"/>
        </w:rPr>
        <w:t>менеджмент. Инновационный менеджмент</w:t>
      </w:r>
      <w:r w:rsidRPr="00D160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2FA9">
        <w:rPr>
          <w:sz w:val="24"/>
          <w:szCs w:val="24"/>
        </w:rPr>
        <w:t xml:space="preserve">Персонал-менеджмент. </w:t>
      </w:r>
      <w:r>
        <w:rPr>
          <w:sz w:val="24"/>
          <w:szCs w:val="24"/>
        </w:rPr>
        <w:t>Финансовый менеджмент.</w:t>
      </w:r>
      <w:r w:rsidR="00F46B67">
        <w:rPr>
          <w:sz w:val="24"/>
          <w:szCs w:val="24"/>
        </w:rPr>
        <w:t xml:space="preserve"> </w:t>
      </w:r>
      <w:r w:rsidR="002B49AD">
        <w:rPr>
          <w:sz w:val="24"/>
          <w:szCs w:val="24"/>
        </w:rPr>
        <w:t>Тайм-менеджмент.</w:t>
      </w:r>
    </w:p>
    <w:p w:rsidR="003410E3" w:rsidRPr="009F343C" w:rsidRDefault="003410E3" w:rsidP="003410E3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3410E3" w:rsidRPr="003410E3" w:rsidRDefault="003410E3" w:rsidP="003410E3">
      <w:pPr>
        <w:pStyle w:val="a1"/>
        <w:ind w:firstLine="567"/>
        <w:jc w:val="both"/>
        <w:rPr>
          <w:lang w:val="ru-RU"/>
        </w:rPr>
      </w:pPr>
      <w:r>
        <w:t xml:space="preserve">1. </w:t>
      </w:r>
      <w:r>
        <w:rPr>
          <w:lang w:val="ru-RU"/>
        </w:rPr>
        <w:t>Особенности основных видов менеджмента.</w:t>
      </w:r>
    </w:p>
    <w:p w:rsidR="003410E3" w:rsidRPr="003410E3" w:rsidRDefault="003410E3" w:rsidP="00725BDC">
      <w:pPr>
        <w:pStyle w:val="a1"/>
        <w:ind w:firstLine="567"/>
        <w:jc w:val="both"/>
        <w:rPr>
          <w:b/>
          <w:i/>
        </w:rPr>
      </w:pPr>
    </w:p>
    <w:p w:rsidR="003410E3" w:rsidRPr="003410E3" w:rsidRDefault="003410E3" w:rsidP="003410E3">
      <w:pPr>
        <w:pStyle w:val="a1"/>
        <w:ind w:firstLine="567"/>
        <w:jc w:val="both"/>
        <w:rPr>
          <w:b/>
          <w:i/>
          <w:lang w:val="ru-RU"/>
        </w:rPr>
      </w:pPr>
      <w:r>
        <w:rPr>
          <w:b/>
          <w:i/>
        </w:rPr>
        <w:t xml:space="preserve">Тема </w:t>
      </w:r>
      <w:r>
        <w:rPr>
          <w:b/>
          <w:i/>
          <w:lang w:val="ru-RU"/>
        </w:rPr>
        <w:t>17. Стратегический менеджмент</w:t>
      </w:r>
    </w:p>
    <w:p w:rsidR="003410E3" w:rsidRDefault="003410E3" w:rsidP="003410E3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410E3" w:rsidRPr="00F062F5" w:rsidRDefault="008D2FA9" w:rsidP="003410E3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стратегического менеджмента. Анализ внешней и внутренней среды организации. Базовые стратегии.</w:t>
      </w:r>
    </w:p>
    <w:p w:rsidR="003410E3" w:rsidRPr="009F343C" w:rsidRDefault="003410E3" w:rsidP="003410E3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3410E3" w:rsidRPr="008D2FA9" w:rsidRDefault="003410E3" w:rsidP="003410E3">
      <w:pPr>
        <w:pStyle w:val="a1"/>
        <w:ind w:firstLine="567"/>
        <w:jc w:val="both"/>
        <w:rPr>
          <w:lang w:val="ru-RU"/>
        </w:rPr>
      </w:pPr>
      <w:r>
        <w:t xml:space="preserve">1. </w:t>
      </w:r>
      <w:r w:rsidR="008D2FA9">
        <w:rPr>
          <w:lang w:val="en-US"/>
        </w:rPr>
        <w:t>SWOT</w:t>
      </w:r>
      <w:r w:rsidR="008D2FA9">
        <w:rPr>
          <w:lang w:val="ru-RU"/>
        </w:rPr>
        <w:t>-анализ</w:t>
      </w:r>
      <w:r w:rsidR="00E67A26">
        <w:rPr>
          <w:lang w:val="ru-RU"/>
        </w:rPr>
        <w:t>.</w:t>
      </w:r>
    </w:p>
    <w:p w:rsidR="003410E3" w:rsidRDefault="003410E3" w:rsidP="003410E3">
      <w:pPr>
        <w:pStyle w:val="a1"/>
        <w:ind w:firstLine="567"/>
        <w:jc w:val="both"/>
        <w:rPr>
          <w:lang w:val="ru-RU"/>
        </w:rPr>
      </w:pPr>
      <w:r>
        <w:t xml:space="preserve">2. </w:t>
      </w:r>
      <w:r w:rsidR="008D2FA9">
        <w:rPr>
          <w:lang w:val="ru-RU"/>
        </w:rPr>
        <w:t>СТЭП-анализ</w:t>
      </w:r>
      <w:r w:rsidR="00E67A26">
        <w:rPr>
          <w:lang w:val="ru-RU"/>
        </w:rPr>
        <w:t>.</w:t>
      </w:r>
    </w:p>
    <w:p w:rsidR="008D2FA9" w:rsidRPr="008D2FA9" w:rsidRDefault="008D2FA9" w:rsidP="003410E3">
      <w:pPr>
        <w:pStyle w:val="a1"/>
        <w:ind w:firstLine="567"/>
        <w:jc w:val="both"/>
        <w:rPr>
          <w:lang w:val="ru-RU"/>
        </w:rPr>
      </w:pPr>
      <w:r>
        <w:rPr>
          <w:lang w:val="ru-RU"/>
        </w:rPr>
        <w:t>3. Модель 5 сил конкуренции.</w:t>
      </w:r>
    </w:p>
    <w:p w:rsidR="003410E3" w:rsidRPr="003410E3" w:rsidRDefault="003410E3" w:rsidP="00725BDC">
      <w:pPr>
        <w:pStyle w:val="a1"/>
        <w:ind w:firstLine="567"/>
        <w:jc w:val="both"/>
        <w:rPr>
          <w:b/>
          <w:i/>
        </w:rPr>
      </w:pPr>
    </w:p>
    <w:p w:rsidR="00725BDC" w:rsidRPr="008D2FA9" w:rsidRDefault="00725BDC" w:rsidP="00725BDC">
      <w:pPr>
        <w:pStyle w:val="a1"/>
        <w:ind w:firstLine="567"/>
        <w:jc w:val="both"/>
        <w:rPr>
          <w:b/>
          <w:i/>
          <w:lang w:val="ru-RU"/>
        </w:rPr>
      </w:pPr>
      <w:r>
        <w:rPr>
          <w:b/>
          <w:i/>
        </w:rPr>
        <w:t xml:space="preserve">Тема </w:t>
      </w:r>
      <w:r w:rsidR="008D2FA9">
        <w:rPr>
          <w:b/>
          <w:i/>
          <w:lang w:val="ru-RU"/>
        </w:rPr>
        <w:t>18. Организационное проектирование</w:t>
      </w:r>
    </w:p>
    <w:p w:rsidR="00725BDC" w:rsidRDefault="00725BDC" w:rsidP="00F062F5">
      <w:pPr>
        <w:pStyle w:val="a1"/>
        <w:ind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25BDC" w:rsidRPr="00F062F5" w:rsidRDefault="00001F5D" w:rsidP="00725BDC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работы в организации. </w:t>
      </w:r>
      <w:r w:rsidR="00BC03F7">
        <w:rPr>
          <w:sz w:val="24"/>
          <w:szCs w:val="24"/>
        </w:rPr>
        <w:t>Факторы проектирования организации. Основные элементы проектирования организации.</w:t>
      </w:r>
    </w:p>
    <w:p w:rsidR="00725BDC" w:rsidRPr="009F343C" w:rsidRDefault="00725BDC" w:rsidP="00725BDC">
      <w:pPr>
        <w:pStyle w:val="a1"/>
        <w:ind w:firstLine="567"/>
        <w:jc w:val="both"/>
        <w:rPr>
          <w:i/>
        </w:rPr>
      </w:pPr>
      <w:r w:rsidRPr="009F343C">
        <w:rPr>
          <w:i/>
        </w:rPr>
        <w:t>Содержание практических занятий</w:t>
      </w:r>
    </w:p>
    <w:p w:rsidR="00725BDC" w:rsidRPr="00001F5D" w:rsidRDefault="00725BDC" w:rsidP="00725BDC">
      <w:pPr>
        <w:pStyle w:val="a1"/>
        <w:ind w:firstLine="567"/>
        <w:jc w:val="both"/>
        <w:rPr>
          <w:lang w:val="ru-RU"/>
        </w:rPr>
      </w:pPr>
      <w:r>
        <w:t xml:space="preserve">1. </w:t>
      </w:r>
      <w:r w:rsidR="00001F5D">
        <w:rPr>
          <w:lang w:val="ru-RU"/>
        </w:rPr>
        <w:t>Технология работ и стратегический выбор</w:t>
      </w:r>
    </w:p>
    <w:p w:rsidR="00725BDC" w:rsidRPr="00001F5D" w:rsidRDefault="00725BDC" w:rsidP="00725BDC">
      <w:pPr>
        <w:pStyle w:val="a1"/>
        <w:ind w:firstLine="567"/>
        <w:jc w:val="both"/>
        <w:rPr>
          <w:lang w:val="ru-RU"/>
        </w:rPr>
      </w:pPr>
      <w:r>
        <w:t xml:space="preserve">2. </w:t>
      </w:r>
      <w:r w:rsidR="00001F5D">
        <w:rPr>
          <w:lang w:val="ru-RU"/>
        </w:rPr>
        <w:t>Особенности основных элементов проектирования организации.</w:t>
      </w:r>
    </w:p>
    <w:p w:rsidR="00885A52" w:rsidRPr="00725BDC" w:rsidRDefault="00885A52" w:rsidP="00885A52">
      <w:pPr>
        <w:ind w:firstLine="567"/>
        <w:jc w:val="both"/>
        <w:rPr>
          <w:b/>
          <w:sz w:val="24"/>
          <w:szCs w:val="24"/>
          <w:lang w:val="x-none"/>
        </w:rPr>
      </w:pPr>
    </w:p>
    <w:p w:rsidR="00885A52" w:rsidRPr="00A10CAD" w:rsidRDefault="00885A52" w:rsidP="00885A52">
      <w:pPr>
        <w:ind w:firstLine="567"/>
        <w:jc w:val="both"/>
        <w:rPr>
          <w:b/>
          <w:sz w:val="24"/>
          <w:szCs w:val="24"/>
        </w:rPr>
      </w:pPr>
      <w:r w:rsidRPr="00A10CAD">
        <w:rPr>
          <w:b/>
          <w:sz w:val="24"/>
          <w:szCs w:val="24"/>
        </w:rPr>
        <w:t>5. Перечень учебно-методического обеспечения для самостоятельной работы обучающихся по дисциплине</w:t>
      </w:r>
      <w:r w:rsidRPr="00A10CAD">
        <w:rPr>
          <w:b/>
          <w:spacing w:val="-12"/>
          <w:sz w:val="24"/>
          <w:szCs w:val="24"/>
        </w:rPr>
        <w:t xml:space="preserve"> </w:t>
      </w:r>
    </w:p>
    <w:p w:rsidR="00885A52" w:rsidRDefault="00885A52" w:rsidP="00885A52">
      <w:pPr>
        <w:ind w:firstLine="709"/>
        <w:jc w:val="both"/>
        <w:rPr>
          <w:sz w:val="24"/>
          <w:szCs w:val="24"/>
        </w:rPr>
      </w:pPr>
    </w:p>
    <w:p w:rsidR="00885A52" w:rsidRPr="00BB5366" w:rsidRDefault="00885A52" w:rsidP="00885A52">
      <w:pPr>
        <w:ind w:firstLine="709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Самостоятельная р</w:t>
      </w:r>
      <w:r>
        <w:rPr>
          <w:sz w:val="24"/>
          <w:szCs w:val="24"/>
        </w:rPr>
        <w:t xml:space="preserve">абота обучающихся при изучении </w:t>
      </w:r>
      <w:r w:rsidRPr="00BB5366">
        <w:rPr>
          <w:sz w:val="24"/>
          <w:szCs w:val="24"/>
        </w:rPr>
        <w:t>курса «</w:t>
      </w:r>
      <w:r w:rsidR="0028702C">
        <w:rPr>
          <w:rFonts w:eastAsia="Calibri"/>
          <w:sz w:val="24"/>
          <w:szCs w:val="24"/>
        </w:rPr>
        <w:t>Менеджмент</w:t>
      </w:r>
      <w:r w:rsidRPr="00BB5366">
        <w:rPr>
          <w:sz w:val="24"/>
          <w:szCs w:val="24"/>
        </w:rPr>
        <w:t xml:space="preserve">» предполагает, в первую очередь, работу с основной и дополнительной литературой. Результатами этой работы становятся выступления на практических занятиях, участие в обсуждении. </w:t>
      </w:r>
    </w:p>
    <w:p w:rsidR="00885A52" w:rsidRPr="00BB5366" w:rsidRDefault="00885A52" w:rsidP="00885A52">
      <w:pPr>
        <w:pStyle w:val="a1"/>
        <w:ind w:firstLine="709"/>
        <w:jc w:val="both"/>
      </w:pPr>
      <w:r w:rsidRPr="00BB5366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885A52" w:rsidRPr="00BB5366" w:rsidRDefault="00885A52" w:rsidP="00885A52">
      <w:pPr>
        <w:pStyle w:val="a1"/>
        <w:ind w:firstLine="709"/>
        <w:jc w:val="both"/>
      </w:pPr>
      <w:r w:rsidRPr="00BB5366">
        <w:t xml:space="preserve">Самостоятельную работу над дисциплиной следует начинать с изучения рабочей программы </w:t>
      </w:r>
      <w:r>
        <w:rPr>
          <w:lang w:val="ru-RU"/>
        </w:rPr>
        <w:t xml:space="preserve">дисциплины </w:t>
      </w:r>
      <w:r w:rsidRPr="00BB5366">
        <w:t>«</w:t>
      </w:r>
      <w:r w:rsidR="0028702C">
        <w:rPr>
          <w:lang w:val="ru-RU"/>
        </w:rPr>
        <w:t>Менеджмент</w:t>
      </w:r>
      <w:r>
        <w:rPr>
          <w:lang w:val="ru-RU"/>
        </w:rPr>
        <w:t>»</w:t>
      </w:r>
      <w:r w:rsidRPr="00BB5366">
        <w:t>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885A52" w:rsidRDefault="00885A52" w:rsidP="00885A52">
      <w:pPr>
        <w:pStyle w:val="a1"/>
        <w:ind w:firstLine="709"/>
        <w:jc w:val="both"/>
        <w:rPr>
          <w:lang w:val="ru-RU"/>
        </w:rPr>
      </w:pPr>
      <w:r w:rsidRPr="00BB5366">
        <w:t>Получив представление об основном содержании раздела, темы, необходимо изучить</w:t>
      </w:r>
      <w:r>
        <w:t xml:space="preserve"> материал с помощью учебников, </w:t>
      </w:r>
      <w:r w:rsidRPr="00BB5366">
        <w:t>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106"/>
        <w:gridCol w:w="1979"/>
        <w:gridCol w:w="1906"/>
        <w:gridCol w:w="1789"/>
      </w:tblGrid>
      <w:tr w:rsidR="00885A52" w:rsidRPr="000F338B" w:rsidTr="00F062F5">
        <w:tc>
          <w:tcPr>
            <w:tcW w:w="2033" w:type="dxa"/>
          </w:tcPr>
          <w:p w:rsidR="00885A52" w:rsidRPr="00A10CAD" w:rsidRDefault="00885A52" w:rsidP="00F062F5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A10CAD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2113" w:type="dxa"/>
          </w:tcPr>
          <w:p w:rsidR="00885A52" w:rsidRPr="00A10CAD" w:rsidRDefault="00885A52" w:rsidP="00F062F5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A10CAD">
              <w:rPr>
                <w:b/>
                <w:color w:val="000000"/>
                <w:sz w:val="22"/>
                <w:szCs w:val="22"/>
              </w:rPr>
              <w:t>Вопросы, вынесенные на самостоятельное изучение</w:t>
            </w:r>
          </w:p>
        </w:tc>
        <w:tc>
          <w:tcPr>
            <w:tcW w:w="1988" w:type="dxa"/>
          </w:tcPr>
          <w:p w:rsidR="00885A52" w:rsidRPr="00A10CAD" w:rsidRDefault="00885A52" w:rsidP="00F062F5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A10CAD">
              <w:rPr>
                <w:b/>
                <w:color w:val="000000"/>
                <w:sz w:val="22"/>
                <w:szCs w:val="22"/>
              </w:rPr>
              <w:t>Формы самостоятельной работы</w:t>
            </w:r>
          </w:p>
        </w:tc>
        <w:tc>
          <w:tcPr>
            <w:tcW w:w="1921" w:type="dxa"/>
          </w:tcPr>
          <w:p w:rsidR="00885A52" w:rsidRPr="00A10CAD" w:rsidRDefault="00885A52" w:rsidP="00F062F5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A10CAD">
              <w:rPr>
                <w:b/>
                <w:color w:val="000000"/>
                <w:sz w:val="22"/>
                <w:szCs w:val="22"/>
              </w:rPr>
              <w:t>Учебно-методическое обеспечение</w:t>
            </w:r>
          </w:p>
        </w:tc>
        <w:tc>
          <w:tcPr>
            <w:tcW w:w="1800" w:type="dxa"/>
          </w:tcPr>
          <w:p w:rsidR="00885A52" w:rsidRPr="00A10CAD" w:rsidRDefault="00885A52" w:rsidP="00F062F5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A10CAD"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1C7406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1. </w:t>
            </w:r>
            <w:r w:rsidRPr="006D2DB3">
              <w:t>Управление и менеджмент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управления.</w:t>
            </w:r>
          </w:p>
        </w:tc>
        <w:tc>
          <w:tcPr>
            <w:tcW w:w="1988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1C7406" w:rsidP="001C7406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2. </w:t>
            </w:r>
            <w:r w:rsidRPr="006D2DB3">
              <w:t>Функции</w:t>
            </w:r>
            <w:r w:rsidRPr="006D2DB3">
              <w:rPr>
                <w:lang w:val="ru-RU"/>
              </w:rPr>
              <w:t>, принципы</w:t>
            </w:r>
            <w:r w:rsidRPr="006D2DB3">
              <w:t xml:space="preserve"> и методы менеджмента</w:t>
            </w:r>
          </w:p>
        </w:tc>
        <w:tc>
          <w:tcPr>
            <w:tcW w:w="2113" w:type="dxa"/>
          </w:tcPr>
          <w:p w:rsidR="001C7406" w:rsidRPr="00A10CAD" w:rsidRDefault="00872A10" w:rsidP="00872A10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Альтернативные подходы к выделению базовых функций менеджмента.</w:t>
            </w:r>
          </w:p>
        </w:tc>
        <w:tc>
          <w:tcPr>
            <w:tcW w:w="1988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</w:t>
            </w:r>
          </w:p>
        </w:tc>
        <w:tc>
          <w:tcPr>
            <w:tcW w:w="1921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1C7406" w:rsidRDefault="001C7406" w:rsidP="001C7406">
            <w:pPr>
              <w:pStyle w:val="a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Тема 3. </w:t>
            </w:r>
            <w:r w:rsidRPr="006D2DB3">
              <w:rPr>
                <w:lang w:val="ru-RU"/>
              </w:rPr>
              <w:t>Основные школы менед</w:t>
            </w:r>
            <w:r>
              <w:rPr>
                <w:lang w:val="ru-RU"/>
              </w:rPr>
              <w:t>жмента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Управленческие идеи в России.</w:t>
            </w:r>
          </w:p>
        </w:tc>
        <w:tc>
          <w:tcPr>
            <w:tcW w:w="1988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1C7406" w:rsidP="001C7406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4. </w:t>
            </w:r>
            <w:r w:rsidRPr="006D2DB3">
              <w:t>Организация</w:t>
            </w:r>
          </w:p>
        </w:tc>
        <w:tc>
          <w:tcPr>
            <w:tcW w:w="2113" w:type="dxa"/>
          </w:tcPr>
          <w:p w:rsidR="00872A10" w:rsidRDefault="00872A10" w:rsidP="00872A10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Организационно-правовые формы организаций.</w:t>
            </w:r>
          </w:p>
          <w:p w:rsidR="001C7406" w:rsidRPr="00A10CAD" w:rsidRDefault="00872A10" w:rsidP="00872A10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Предприятие и его особенности. </w:t>
            </w:r>
          </w:p>
        </w:tc>
        <w:tc>
          <w:tcPr>
            <w:tcW w:w="1988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1C7406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</w:t>
            </w:r>
            <w:r w:rsidR="00AC7997">
              <w:rPr>
                <w:lang w:val="ru-RU"/>
              </w:rPr>
              <w:t>5</w:t>
            </w:r>
            <w:r>
              <w:rPr>
                <w:lang w:val="ru-RU"/>
              </w:rPr>
              <w:t xml:space="preserve">. </w:t>
            </w:r>
            <w:r w:rsidRPr="006D2DB3">
              <w:rPr>
                <w:lang w:val="ru-RU"/>
              </w:rPr>
              <w:t>Организационные законы и процессы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Организации в будущем.</w:t>
            </w:r>
          </w:p>
        </w:tc>
        <w:tc>
          <w:tcPr>
            <w:tcW w:w="1988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AC7997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6. </w:t>
            </w:r>
            <w:r w:rsidR="001C7406" w:rsidRPr="006D2DB3">
              <w:t>Планирование деятельности организации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Прогнозирование и планирование деятельности организаций.</w:t>
            </w:r>
          </w:p>
        </w:tc>
        <w:tc>
          <w:tcPr>
            <w:tcW w:w="1988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AC7997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7. </w:t>
            </w:r>
            <w:r w:rsidR="001C7406" w:rsidRPr="006D2DB3">
              <w:rPr>
                <w:lang w:val="ru-RU"/>
              </w:rPr>
              <w:t>Виды планов и методы планирования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Особенности бюджетного и балансового методов планирования.</w:t>
            </w:r>
          </w:p>
        </w:tc>
        <w:tc>
          <w:tcPr>
            <w:tcW w:w="1988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AC7997" w:rsidRDefault="00AC7997" w:rsidP="00AC7997">
            <w:pPr>
              <w:pStyle w:val="a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Тема 8. </w:t>
            </w:r>
          </w:p>
          <w:p w:rsidR="001C7406" w:rsidRPr="006D2DB3" w:rsidRDefault="001C7406" w:rsidP="00AC7997">
            <w:pPr>
              <w:pStyle w:val="a1"/>
              <w:jc w:val="both"/>
              <w:rPr>
                <w:lang w:val="ru-RU"/>
              </w:rPr>
            </w:pPr>
            <w:r w:rsidRPr="006D2DB3">
              <w:rPr>
                <w:lang w:val="ru-RU"/>
              </w:rPr>
              <w:t>Управленческое взаимодействие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widowControl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Процесс коммуникаций.</w:t>
            </w:r>
          </w:p>
        </w:tc>
        <w:tc>
          <w:tcPr>
            <w:tcW w:w="1988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AC7997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9. </w:t>
            </w:r>
            <w:r w:rsidR="001C7406" w:rsidRPr="006D2DB3">
              <w:rPr>
                <w:lang w:val="ru-RU"/>
              </w:rPr>
              <w:t>Управленческая структура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Разделение труда и его использование при формировании управленческих структур.</w:t>
            </w:r>
          </w:p>
        </w:tc>
        <w:tc>
          <w:tcPr>
            <w:tcW w:w="1988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 xml:space="preserve">Работа в библиотеке, включая ЭБС. Подготовка доклада- </w:t>
            </w:r>
            <w:r w:rsidRPr="00A10CAD">
              <w:rPr>
                <w:sz w:val="22"/>
                <w:szCs w:val="22"/>
              </w:rPr>
              <w:lastRenderedPageBreak/>
              <w:t>презентации.</w:t>
            </w:r>
          </w:p>
        </w:tc>
        <w:tc>
          <w:tcPr>
            <w:tcW w:w="1921" w:type="dxa"/>
          </w:tcPr>
          <w:p w:rsidR="001C7406" w:rsidRPr="00A10CAD" w:rsidRDefault="001C7406" w:rsidP="00F062F5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lastRenderedPageBreak/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AC7997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lastRenderedPageBreak/>
              <w:t xml:space="preserve">Тема 10. </w:t>
            </w:r>
            <w:r w:rsidR="001C7406" w:rsidRPr="006D2DB3">
              <w:t>Руководство и его основные  элементы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Многомерные стили руководства.</w:t>
            </w:r>
          </w:p>
        </w:tc>
        <w:tc>
          <w:tcPr>
            <w:tcW w:w="1988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AC7997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11. </w:t>
            </w:r>
            <w:r w:rsidR="001C7406" w:rsidRPr="006D2DB3">
              <w:t>Содержание и специфика деятельности менеджера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Концепции лидерства.</w:t>
            </w:r>
          </w:p>
        </w:tc>
        <w:tc>
          <w:tcPr>
            <w:tcW w:w="1988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AC7997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12. </w:t>
            </w:r>
            <w:r w:rsidR="001C7406" w:rsidRPr="006D2DB3">
              <w:t xml:space="preserve">Мотивация </w:t>
            </w:r>
            <w:r w:rsidR="001C7406" w:rsidRPr="006D2DB3">
              <w:rPr>
                <w:lang w:val="ru-RU"/>
              </w:rPr>
              <w:t xml:space="preserve"> и стимулирование персонала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Процессуальные теории мотивации.</w:t>
            </w:r>
          </w:p>
        </w:tc>
        <w:tc>
          <w:tcPr>
            <w:tcW w:w="1988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AC7997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13. </w:t>
            </w:r>
            <w:r w:rsidR="001C7406" w:rsidRPr="006D2DB3">
              <w:t>Управленческий контроль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и внутренний контроль в организации.</w:t>
            </w:r>
          </w:p>
        </w:tc>
        <w:tc>
          <w:tcPr>
            <w:tcW w:w="1988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AC7997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14. </w:t>
            </w:r>
            <w:r w:rsidR="001C7406" w:rsidRPr="006D2DB3">
              <w:rPr>
                <w:lang w:val="ru-RU"/>
              </w:rPr>
              <w:t>Организационное поведение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организационных культур. Имидж организации.</w:t>
            </w:r>
          </w:p>
        </w:tc>
        <w:tc>
          <w:tcPr>
            <w:tcW w:w="1988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AC7997" w:rsidP="00AC7997">
            <w:pPr>
              <w:pStyle w:val="a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Тема 15. </w:t>
            </w:r>
            <w:r w:rsidR="001C7406" w:rsidRPr="006D2DB3">
              <w:t>Основы принятия управленческих решений</w:t>
            </w:r>
          </w:p>
        </w:tc>
        <w:tc>
          <w:tcPr>
            <w:tcW w:w="2113" w:type="dxa"/>
          </w:tcPr>
          <w:p w:rsidR="001C7406" w:rsidRPr="00A10CAD" w:rsidRDefault="00872A10" w:rsidP="00F062F5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«мозговой атаки» и метод «Дельфи».</w:t>
            </w:r>
          </w:p>
        </w:tc>
        <w:tc>
          <w:tcPr>
            <w:tcW w:w="1988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AC7997" w:rsidRDefault="00AC7997" w:rsidP="00AC7997">
            <w:pPr>
              <w:pStyle w:val="a1"/>
              <w:jc w:val="both"/>
              <w:rPr>
                <w:lang w:val="ru-RU"/>
              </w:rPr>
            </w:pPr>
            <w:r>
              <w:rPr>
                <w:lang w:val="ru-RU"/>
              </w:rPr>
              <w:t>Тема 16.</w:t>
            </w:r>
          </w:p>
          <w:p w:rsidR="001C7406" w:rsidRPr="006D2DB3" w:rsidRDefault="001C7406" w:rsidP="00AC7997">
            <w:pPr>
              <w:pStyle w:val="a1"/>
              <w:jc w:val="both"/>
              <w:rPr>
                <w:lang w:val="ru-RU"/>
              </w:rPr>
            </w:pPr>
            <w:r w:rsidRPr="006D2DB3">
              <w:t>Основ</w:t>
            </w:r>
            <w:r w:rsidRPr="006D2DB3">
              <w:rPr>
                <w:lang w:val="ru-RU"/>
              </w:rPr>
              <w:t>ные виды менеджмента</w:t>
            </w:r>
          </w:p>
        </w:tc>
        <w:tc>
          <w:tcPr>
            <w:tcW w:w="2113" w:type="dxa"/>
          </w:tcPr>
          <w:p w:rsidR="001C7406" w:rsidRPr="00A10CAD" w:rsidRDefault="00020C39" w:rsidP="00F062F5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Тайм-менеджмент.</w:t>
            </w:r>
          </w:p>
        </w:tc>
        <w:tc>
          <w:tcPr>
            <w:tcW w:w="1988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AC7997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17. </w:t>
            </w:r>
            <w:r w:rsidR="001C7406" w:rsidRPr="006D2DB3">
              <w:rPr>
                <w:lang w:val="ru-RU"/>
              </w:rPr>
              <w:t>Стратегический менеджмент</w:t>
            </w:r>
          </w:p>
        </w:tc>
        <w:tc>
          <w:tcPr>
            <w:tcW w:w="2113" w:type="dxa"/>
          </w:tcPr>
          <w:p w:rsidR="001C7406" w:rsidRPr="00A10CAD" w:rsidRDefault="00020C39" w:rsidP="00F062F5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«бостонской матрицы» и его применение при анализе деятельности организации.</w:t>
            </w:r>
          </w:p>
        </w:tc>
        <w:tc>
          <w:tcPr>
            <w:tcW w:w="1988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Опрос, доклад</w:t>
            </w:r>
          </w:p>
        </w:tc>
      </w:tr>
      <w:tr w:rsidR="001C7406" w:rsidRPr="000F338B" w:rsidTr="00AC7997">
        <w:tc>
          <w:tcPr>
            <w:tcW w:w="2033" w:type="dxa"/>
          </w:tcPr>
          <w:p w:rsidR="001C7406" w:rsidRPr="006D2DB3" w:rsidRDefault="00AC7997" w:rsidP="00AC7997">
            <w:pPr>
              <w:pStyle w:val="a1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Тема 18. </w:t>
            </w:r>
            <w:r w:rsidR="001C7406" w:rsidRPr="006D2DB3">
              <w:rPr>
                <w:lang w:val="ru-RU"/>
              </w:rPr>
              <w:t>Организационное проектирование</w:t>
            </w:r>
          </w:p>
        </w:tc>
        <w:tc>
          <w:tcPr>
            <w:tcW w:w="2113" w:type="dxa"/>
          </w:tcPr>
          <w:p w:rsidR="001C7406" w:rsidRPr="00A10CAD" w:rsidRDefault="00020C39" w:rsidP="00F062F5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Необходимость изменений в деятельности организации.</w:t>
            </w:r>
          </w:p>
        </w:tc>
        <w:tc>
          <w:tcPr>
            <w:tcW w:w="1988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</w:rPr>
            </w:pPr>
            <w:r w:rsidRPr="00A10CAD"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921" w:type="dxa"/>
          </w:tcPr>
          <w:p w:rsidR="001C7406" w:rsidRPr="00A10CAD" w:rsidRDefault="001C7406" w:rsidP="00AC7997">
            <w:pPr>
              <w:keepNext/>
              <w:rPr>
                <w:sz w:val="22"/>
                <w:szCs w:val="22"/>
                <w:u w:val="single"/>
              </w:rPr>
            </w:pPr>
            <w:r w:rsidRPr="00A10CAD"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800" w:type="dxa"/>
            <w:vAlign w:val="center"/>
          </w:tcPr>
          <w:p w:rsidR="001C7406" w:rsidRPr="00A10CAD" w:rsidRDefault="001C7406" w:rsidP="00AC79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Коллоквиум, доклад</w:t>
            </w:r>
          </w:p>
        </w:tc>
      </w:tr>
    </w:tbl>
    <w:p w:rsidR="00885A52" w:rsidRDefault="00885A52" w:rsidP="00885A52">
      <w:pPr>
        <w:spacing w:line="276" w:lineRule="auto"/>
        <w:ind w:firstLine="567"/>
        <w:jc w:val="both"/>
        <w:rPr>
          <w:sz w:val="24"/>
          <w:szCs w:val="24"/>
        </w:rPr>
      </w:pPr>
    </w:p>
    <w:p w:rsidR="00885A52" w:rsidRPr="00A10CAD" w:rsidRDefault="00885A52" w:rsidP="00885A52">
      <w:pPr>
        <w:ind w:firstLine="567"/>
        <w:jc w:val="both"/>
        <w:rPr>
          <w:b/>
          <w:sz w:val="24"/>
          <w:szCs w:val="24"/>
          <w:lang w:eastAsia="ar-SA"/>
        </w:rPr>
      </w:pPr>
      <w:r w:rsidRPr="00A10CAD">
        <w:rPr>
          <w:b/>
          <w:sz w:val="24"/>
          <w:szCs w:val="24"/>
        </w:rPr>
        <w:t xml:space="preserve">6. </w:t>
      </w:r>
      <w:r w:rsidRPr="00A10CAD">
        <w:rPr>
          <w:b/>
          <w:sz w:val="24"/>
          <w:szCs w:val="24"/>
          <w:lang w:eastAsia="ar-SA"/>
        </w:rPr>
        <w:t xml:space="preserve">Оценочные материалы для проведения промежуточной аттестации </w:t>
      </w:r>
      <w:r w:rsidRPr="00A10CAD">
        <w:rPr>
          <w:b/>
          <w:sz w:val="24"/>
          <w:szCs w:val="24"/>
          <w:lang w:eastAsia="ar-SA"/>
        </w:rPr>
        <w:lastRenderedPageBreak/>
        <w:t>обучающихся по дисциплине «</w:t>
      </w:r>
      <w:r w:rsidR="007F7C33">
        <w:rPr>
          <w:b/>
          <w:sz w:val="24"/>
          <w:szCs w:val="24"/>
          <w:lang w:eastAsia="ar-SA"/>
        </w:rPr>
        <w:t>Менеджмент»</w:t>
      </w:r>
    </w:p>
    <w:p w:rsidR="00885A52" w:rsidRPr="000E0CEB" w:rsidRDefault="00885A52" w:rsidP="00885A52">
      <w:pPr>
        <w:pStyle w:val="1"/>
        <w:keepNext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5A52" w:rsidRPr="000E0CEB" w:rsidRDefault="00885A52" w:rsidP="00885A52">
      <w:pPr>
        <w:pStyle w:val="1"/>
        <w:keepNext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329684712"/>
      <w:bookmarkStart w:id="6" w:name="_Toc367185118"/>
      <w:r w:rsidRPr="000E0CEB">
        <w:rPr>
          <w:rFonts w:ascii="Times New Roman" w:hAnsi="Times New Roman" w:cs="Times New Roman"/>
          <w:sz w:val="24"/>
          <w:szCs w:val="24"/>
        </w:rPr>
        <w:t>6.1. Описание показателей и критериев оценивания компетенций, описание шкал оценивания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618"/>
        <w:gridCol w:w="2950"/>
        <w:gridCol w:w="3075"/>
        <w:gridCol w:w="1465"/>
      </w:tblGrid>
      <w:tr w:rsidR="00885A52" w:rsidRPr="00E67A26" w:rsidTr="00F062F5">
        <w:tc>
          <w:tcPr>
            <w:tcW w:w="959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-142" w:right="-149"/>
              <w:jc w:val="center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/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701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-142" w:right="-1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7A26">
              <w:rPr>
                <w:b/>
                <w:bCs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1843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-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7A26">
              <w:rPr>
                <w:b/>
                <w:bCs/>
                <w:color w:val="000000"/>
                <w:sz w:val="22"/>
                <w:szCs w:val="22"/>
              </w:rPr>
              <w:t>Краткая характеристика оценочного средства</w:t>
            </w:r>
          </w:p>
        </w:tc>
        <w:tc>
          <w:tcPr>
            <w:tcW w:w="3605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-142" w:right="-1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7A26">
              <w:rPr>
                <w:b/>
                <w:bCs/>
                <w:color w:val="000000"/>
                <w:sz w:val="22"/>
                <w:szCs w:val="22"/>
              </w:rPr>
              <w:t>Шкала и критерии оценки, балл</w:t>
            </w:r>
          </w:p>
        </w:tc>
        <w:tc>
          <w:tcPr>
            <w:tcW w:w="1639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-142" w:right="-1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7A26">
              <w:rPr>
                <w:b/>
                <w:bCs/>
                <w:color w:val="000000"/>
                <w:sz w:val="22"/>
                <w:szCs w:val="22"/>
              </w:rPr>
              <w:t>Критерии оценивания компетенции</w:t>
            </w:r>
          </w:p>
        </w:tc>
      </w:tr>
      <w:tr w:rsidR="00885A52" w:rsidRPr="00E67A26" w:rsidTr="00F062F5">
        <w:trPr>
          <w:trHeight w:val="4742"/>
        </w:trPr>
        <w:tc>
          <w:tcPr>
            <w:tcW w:w="959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-142" w:right="-149"/>
              <w:jc w:val="center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5" w:right="-6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4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605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4" w:right="-1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«Зачтено» - если обучающийся демонстрирует знание материала по разделу, основанные на знакомстве с обязательной литературой и современными публикациями; дает логичные, аргументированные ответы на поставленные вопросы. Также оценка «зачтено» ставится, если обучающимся допущены незначительные неточности в ответах, которые он исправляет путем наводящих вопросов со стороны преподавателя.</w:t>
            </w:r>
          </w:p>
          <w:p w:rsidR="00885A52" w:rsidRPr="00E67A26" w:rsidRDefault="00885A52" w:rsidP="00F062F5">
            <w:pPr>
              <w:keepNext/>
              <w:autoSpaceDN w:val="0"/>
              <w:adjustRightInd w:val="0"/>
              <w:ind w:left="4" w:right="-1"/>
              <w:rPr>
                <w:sz w:val="22"/>
                <w:szCs w:val="22"/>
                <w:lang w:eastAsia="ru-RU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«Не зачтено» - имеются существенные пробелы в знании основного материала по разделу, а также допущены принципиальные ошибки при изложении материала.</w:t>
            </w:r>
          </w:p>
        </w:tc>
        <w:tc>
          <w:tcPr>
            <w:tcW w:w="1639" w:type="dxa"/>
          </w:tcPr>
          <w:p w:rsidR="00AC7997" w:rsidRPr="00E67A26" w:rsidRDefault="00885A52" w:rsidP="00AC7997">
            <w:pPr>
              <w:keepNext/>
              <w:autoSpaceDN w:val="0"/>
              <w:adjustRightInd w:val="0"/>
              <w:ind w:left="4" w:right="-1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ПК-8.1, ПК-</w:t>
            </w:r>
            <w:r w:rsidR="00AC7997" w:rsidRPr="00E67A26">
              <w:rPr>
                <w:bCs/>
                <w:color w:val="000000"/>
                <w:sz w:val="22"/>
                <w:szCs w:val="22"/>
              </w:rPr>
              <w:t xml:space="preserve"> ПК-3.1, ПК-3.2, ПК-3.3, ПК-3.4, ПК-3.5, ПК-3.6, ОПК-4.1, ОПК-4.2, ОПК-4.3, ОПК-4.4, ОПК-4.5,</w:t>
            </w:r>
          </w:p>
          <w:p w:rsidR="00885A52" w:rsidRPr="00E67A26" w:rsidRDefault="00885A52" w:rsidP="00AC7997">
            <w:pPr>
              <w:keepNext/>
              <w:autoSpaceDN w:val="0"/>
              <w:adjustRightInd w:val="0"/>
              <w:ind w:left="4"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85A52" w:rsidRPr="00E67A26" w:rsidTr="00F062F5">
        <w:tc>
          <w:tcPr>
            <w:tcW w:w="959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-142" w:right="-149"/>
              <w:jc w:val="center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5" w:right="-6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Доклад-презентация</w:t>
            </w:r>
          </w:p>
        </w:tc>
        <w:tc>
          <w:tcPr>
            <w:tcW w:w="1843" w:type="dxa"/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4"/>
              <w:rPr>
                <w:spacing w:val="-2"/>
                <w:sz w:val="22"/>
                <w:szCs w:val="22"/>
              </w:rPr>
            </w:pPr>
            <w:r w:rsidRPr="00E67A26">
              <w:rPr>
                <w:sz w:val="22"/>
                <w:szCs w:val="22"/>
              </w:rPr>
              <w:t xml:space="preserve">Публичное выступление по представлению полученных результатов в программе </w:t>
            </w:r>
            <w:r w:rsidRPr="00E67A26">
              <w:rPr>
                <w:sz w:val="22"/>
                <w:szCs w:val="22"/>
                <w:lang w:val="en-US"/>
              </w:rPr>
              <w:t>Microsoft</w:t>
            </w:r>
            <w:r w:rsidRPr="00E67A26">
              <w:rPr>
                <w:sz w:val="22"/>
                <w:szCs w:val="22"/>
              </w:rPr>
              <w:t xml:space="preserve"> </w:t>
            </w:r>
            <w:r w:rsidRPr="00E67A26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3605" w:type="dxa"/>
          </w:tcPr>
          <w:p w:rsidR="00885A52" w:rsidRPr="00E67A26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«5» – доклад выполнен в соответствии с заявленной темой, презентация легко читаема и ясна для понимания, грамотное использование терминологии, свободное изложение рассматриваемых проблем, докладчик правильно ответил на все вопросы в ходе дискуссии;</w:t>
            </w:r>
          </w:p>
          <w:p w:rsidR="00885A52" w:rsidRPr="00E67A26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«4» – некорректное оформление презентации, грамотное использование терминологии, в основном свободное изложение рассматриваемых проблем, докладчик частично правильно ответил на все вопросы в ходе дискуссии;</w:t>
            </w:r>
          </w:p>
          <w:p w:rsidR="00885A52" w:rsidRPr="00E67A26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«3» – отсутствие презентации, докладчик испытывал затруднения при выступлении и ответе на вопросы в ходе дискуссии;</w:t>
            </w:r>
          </w:p>
          <w:p w:rsidR="00885A52" w:rsidRPr="00E67A26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«2» - докладчик не раскрыл тему</w:t>
            </w:r>
          </w:p>
        </w:tc>
        <w:tc>
          <w:tcPr>
            <w:tcW w:w="1639" w:type="dxa"/>
          </w:tcPr>
          <w:p w:rsidR="00AC7997" w:rsidRPr="00E67A26" w:rsidRDefault="00AC7997" w:rsidP="00AC7997">
            <w:pPr>
              <w:keepNext/>
              <w:autoSpaceDN w:val="0"/>
              <w:adjustRightInd w:val="0"/>
              <w:ind w:left="4" w:right="-1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ПК-3.1, ПК-3.2, ПК-3.3, ПК-3.4, ПК-3.5, ПК-3.6, ОПК-4.1, ОПК-4.2, ОПК-4.3, ОПК-4.4, ОПК-4.5,</w:t>
            </w:r>
          </w:p>
          <w:p w:rsidR="00885A52" w:rsidRPr="00E67A26" w:rsidRDefault="00885A52" w:rsidP="00AC7997">
            <w:pPr>
              <w:keepNext/>
              <w:autoSpaceDN w:val="0"/>
              <w:adjustRightInd w:val="0"/>
              <w:ind w:left="4"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85A52" w:rsidRPr="00E67A26" w:rsidTr="00F062F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-142" w:right="-149"/>
              <w:jc w:val="center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5" w:right="-6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Коллоквиум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4"/>
              <w:rPr>
                <w:sz w:val="22"/>
                <w:szCs w:val="22"/>
              </w:rPr>
            </w:pPr>
            <w:r w:rsidRPr="00E67A26">
              <w:rPr>
                <w:sz w:val="22"/>
                <w:szCs w:val="22"/>
              </w:rPr>
              <w:t>Беседа преподавателя с учащимися на определенную тему из учебной программы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52" w:rsidRPr="00E67A26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 xml:space="preserve">«Зачтено» - если обучающийся демонстрирует знание материала по разделу, </w:t>
            </w:r>
            <w:r w:rsidRPr="00E67A26">
              <w:rPr>
                <w:bCs/>
                <w:color w:val="000000"/>
                <w:sz w:val="22"/>
                <w:szCs w:val="22"/>
              </w:rPr>
              <w:lastRenderedPageBreak/>
              <w:t>основанные на знакомстве с обязательной литературой и современными публикациями; дает логичные, аргументированные ответы на поставленные вопросы. Также оценка «зачтено» ставится, если обучающимся допущены незначительные неточности в ответах, которые он исправляет путем наводящих вопросов со стороны преподавателя.</w:t>
            </w:r>
          </w:p>
          <w:p w:rsidR="00885A52" w:rsidRPr="00E67A26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«Незачтено» - имеются существенные пробелы в знании основного материала по разделу, а также допущены принципиальные ошибки при изложении материала.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7" w:rsidRPr="00E67A26" w:rsidRDefault="00AC7997" w:rsidP="00AC7997">
            <w:pPr>
              <w:keepNext/>
              <w:autoSpaceDN w:val="0"/>
              <w:adjustRightInd w:val="0"/>
              <w:ind w:left="4" w:right="-1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lastRenderedPageBreak/>
              <w:t xml:space="preserve">ПК-3.1, ПК-3.2, ПК-3.3, ПК-3.4, ПК-3.5, ПК-3.6, </w:t>
            </w:r>
            <w:r w:rsidRPr="00E67A26">
              <w:rPr>
                <w:bCs/>
                <w:color w:val="000000"/>
                <w:sz w:val="22"/>
                <w:szCs w:val="22"/>
              </w:rPr>
              <w:lastRenderedPageBreak/>
              <w:t>ОПК-4.1, ОПК-4.2, ОПК-4.3, ОПК-4.4, ОПК-4.5,</w:t>
            </w:r>
          </w:p>
          <w:p w:rsidR="00885A52" w:rsidRPr="00E67A26" w:rsidRDefault="00885A52" w:rsidP="00AC7997">
            <w:pPr>
              <w:keepNext/>
              <w:autoSpaceDN w:val="0"/>
              <w:adjustRightInd w:val="0"/>
              <w:ind w:left="4"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85A52" w:rsidRPr="00E67A26" w:rsidTr="00F062F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-142" w:right="-149"/>
              <w:jc w:val="center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5" w:right="-6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52" w:rsidRPr="00E67A26" w:rsidRDefault="00885A52" w:rsidP="00F062F5">
            <w:pPr>
              <w:keepNext/>
              <w:autoSpaceDN w:val="0"/>
              <w:adjustRightInd w:val="0"/>
              <w:ind w:left="4"/>
              <w:rPr>
                <w:sz w:val="22"/>
                <w:szCs w:val="22"/>
              </w:rPr>
            </w:pPr>
            <w:r w:rsidRPr="00E67A26">
              <w:rPr>
                <w:sz w:val="22"/>
                <w:szCs w:val="22"/>
              </w:rPr>
              <w:t xml:space="preserve">Тестирование можно проводить в форме: </w:t>
            </w:r>
          </w:p>
          <w:p w:rsidR="00885A52" w:rsidRPr="00E67A26" w:rsidRDefault="00885A52" w:rsidP="00F062F5">
            <w:pPr>
              <w:keepNext/>
              <w:widowControl/>
              <w:numPr>
                <w:ilvl w:val="0"/>
                <w:numId w:val="16"/>
              </w:numPr>
              <w:suppressAutoHyphens w:val="0"/>
              <w:autoSpaceDE/>
              <w:autoSpaceDN w:val="0"/>
              <w:adjustRightInd w:val="0"/>
              <w:ind w:left="4" w:firstLine="0"/>
              <w:rPr>
                <w:sz w:val="22"/>
                <w:szCs w:val="22"/>
              </w:rPr>
            </w:pPr>
            <w:r w:rsidRPr="00E67A26">
              <w:rPr>
                <w:sz w:val="22"/>
                <w:szCs w:val="22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885A52" w:rsidRPr="00E67A26" w:rsidRDefault="00885A52" w:rsidP="00F062F5">
            <w:pPr>
              <w:keepNext/>
              <w:widowControl/>
              <w:numPr>
                <w:ilvl w:val="0"/>
                <w:numId w:val="16"/>
              </w:numPr>
              <w:suppressAutoHyphens w:val="0"/>
              <w:autoSpaceDE/>
              <w:autoSpaceDN w:val="0"/>
              <w:adjustRightInd w:val="0"/>
              <w:ind w:left="4" w:firstLine="0"/>
              <w:rPr>
                <w:sz w:val="22"/>
                <w:szCs w:val="22"/>
              </w:rPr>
            </w:pPr>
            <w:r w:rsidRPr="00E67A26">
              <w:rPr>
                <w:sz w:val="22"/>
                <w:szCs w:val="22"/>
              </w:rPr>
              <w:t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52" w:rsidRPr="00E67A26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«отлично» - процент правильных ответов 80-100%;</w:t>
            </w:r>
          </w:p>
          <w:p w:rsidR="00885A52" w:rsidRPr="00E67A26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 xml:space="preserve"> «хорошо» - процент правильных ответов 65-79,9%;</w:t>
            </w:r>
          </w:p>
          <w:p w:rsidR="00885A52" w:rsidRPr="00E67A26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«удовлетворительно» - процент правильных ответов 50-64,9%;</w:t>
            </w:r>
          </w:p>
          <w:p w:rsidR="00885A52" w:rsidRPr="00E67A26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«неудовлетворительно» - процент правильных ответов менее 50%.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7" w:rsidRPr="00E67A26" w:rsidRDefault="00AC7997" w:rsidP="00AC7997">
            <w:pPr>
              <w:keepNext/>
              <w:autoSpaceDN w:val="0"/>
              <w:adjustRightInd w:val="0"/>
              <w:ind w:left="4" w:right="-1"/>
              <w:rPr>
                <w:bCs/>
                <w:color w:val="000000"/>
                <w:sz w:val="22"/>
                <w:szCs w:val="22"/>
              </w:rPr>
            </w:pPr>
            <w:r w:rsidRPr="00E67A26">
              <w:rPr>
                <w:bCs/>
                <w:color w:val="000000"/>
                <w:sz w:val="22"/>
                <w:szCs w:val="22"/>
              </w:rPr>
              <w:t>ПК-3.1, ПК-3.2, ПК-3.3, ПК-3.4, ПК-3.5, ПК-3.6, ОПК-4.1, ОПК-4.2, ОПК-4.3, ОПК-4.4, ОПК-4.5,</w:t>
            </w:r>
          </w:p>
          <w:p w:rsidR="00885A52" w:rsidRPr="00E67A26" w:rsidRDefault="00885A52" w:rsidP="00F062F5">
            <w:pPr>
              <w:keepNext/>
              <w:autoSpaceDN w:val="0"/>
              <w:adjustRightInd w:val="0"/>
              <w:ind w:left="4" w:right="-1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85A52" w:rsidRPr="00BB5366" w:rsidRDefault="00885A52" w:rsidP="00885A52"/>
    <w:p w:rsidR="00885A52" w:rsidRPr="00BB5366" w:rsidRDefault="00885A52" w:rsidP="00885A5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B5366">
        <w:rPr>
          <w:b/>
          <w:sz w:val="24"/>
          <w:szCs w:val="24"/>
        </w:rPr>
        <w:lastRenderedPageBreak/>
        <w:t>6.2. Методические материалы, определяющие процедуры оценивания знаний, умений, навыков и</w:t>
      </w:r>
      <w:r>
        <w:rPr>
          <w:b/>
          <w:sz w:val="24"/>
          <w:szCs w:val="24"/>
        </w:rPr>
        <w:t xml:space="preserve"> </w:t>
      </w:r>
      <w:r w:rsidRPr="00BB5366">
        <w:rPr>
          <w:b/>
          <w:sz w:val="24"/>
          <w:szCs w:val="24"/>
        </w:rPr>
        <w:t xml:space="preserve">(или) опыта деятельности, характеризующих этапы формирования компетенций в процессе освоения </w:t>
      </w:r>
      <w:r>
        <w:rPr>
          <w:b/>
          <w:sz w:val="24"/>
          <w:szCs w:val="24"/>
        </w:rPr>
        <w:t xml:space="preserve">основной профессиональной </w:t>
      </w:r>
      <w:r w:rsidRPr="00BB5366">
        <w:rPr>
          <w:b/>
          <w:sz w:val="24"/>
          <w:szCs w:val="24"/>
        </w:rPr>
        <w:t>образовательной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4536"/>
      </w:tblGrid>
      <w:tr w:rsidR="00885A52" w:rsidRPr="009D6701" w:rsidTr="00F062F5">
        <w:tc>
          <w:tcPr>
            <w:tcW w:w="817" w:type="dxa"/>
          </w:tcPr>
          <w:p w:rsidR="00885A52" w:rsidRPr="009D5A7E" w:rsidRDefault="00885A52" w:rsidP="00F062F5">
            <w:pPr>
              <w:keepNext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D5A7E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885A52" w:rsidRPr="009D5A7E" w:rsidRDefault="00885A52" w:rsidP="00F062F5">
            <w:pPr>
              <w:keepNext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5A7E">
              <w:rPr>
                <w:b/>
                <w:bCs/>
                <w:color w:val="000000"/>
                <w:sz w:val="22"/>
                <w:szCs w:val="22"/>
              </w:rPr>
              <w:t>Форма контроля/ коды оцениваемых компетенций</w:t>
            </w:r>
          </w:p>
        </w:tc>
        <w:tc>
          <w:tcPr>
            <w:tcW w:w="2835" w:type="dxa"/>
          </w:tcPr>
          <w:p w:rsidR="00885A52" w:rsidRPr="009D5A7E" w:rsidRDefault="00885A52" w:rsidP="00F062F5">
            <w:pPr>
              <w:keepNext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5A7E">
              <w:rPr>
                <w:b/>
                <w:bCs/>
                <w:color w:val="000000"/>
                <w:sz w:val="22"/>
                <w:szCs w:val="22"/>
              </w:rPr>
              <w:t>Процедура оценивания</w:t>
            </w:r>
          </w:p>
        </w:tc>
        <w:tc>
          <w:tcPr>
            <w:tcW w:w="4536" w:type="dxa"/>
          </w:tcPr>
          <w:p w:rsidR="00885A52" w:rsidRPr="009D5A7E" w:rsidRDefault="00885A52" w:rsidP="00F062F5">
            <w:pPr>
              <w:keepNext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D5A7E">
              <w:rPr>
                <w:b/>
                <w:bCs/>
                <w:color w:val="000000"/>
                <w:sz w:val="22"/>
                <w:szCs w:val="22"/>
              </w:rPr>
              <w:t>Шкала и критерии оценки, балл</w:t>
            </w:r>
          </w:p>
        </w:tc>
      </w:tr>
      <w:tr w:rsidR="00885A52" w:rsidRPr="009D6701" w:rsidTr="00F062F5">
        <w:tc>
          <w:tcPr>
            <w:tcW w:w="817" w:type="dxa"/>
          </w:tcPr>
          <w:p w:rsidR="00885A52" w:rsidRPr="009D5A7E" w:rsidRDefault="00885A52" w:rsidP="00F062F5">
            <w:pPr>
              <w:keepNext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D5A7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AC7997" w:rsidRPr="00AC7997" w:rsidRDefault="00885A52" w:rsidP="00AC7997">
            <w:pPr>
              <w:keepNext/>
              <w:autoSpaceDN w:val="0"/>
              <w:adjustRightInd w:val="0"/>
              <w:ind w:left="4" w:right="-1"/>
              <w:rPr>
                <w:bCs/>
                <w:color w:val="000000"/>
              </w:rPr>
            </w:pPr>
            <w:r w:rsidRPr="00706B6D">
              <w:rPr>
                <w:b/>
                <w:bCs/>
                <w:color w:val="000000"/>
                <w:sz w:val="22"/>
                <w:szCs w:val="22"/>
              </w:rPr>
              <w:t>Экзамен</w:t>
            </w:r>
            <w:r w:rsidRPr="00706B6D">
              <w:rPr>
                <w:bCs/>
                <w:color w:val="000000"/>
                <w:sz w:val="22"/>
                <w:szCs w:val="22"/>
              </w:rPr>
              <w:t xml:space="preserve"> - </w:t>
            </w:r>
            <w:r w:rsidR="00AC7997" w:rsidRPr="00AC7997">
              <w:rPr>
                <w:bCs/>
                <w:color w:val="000000"/>
              </w:rPr>
              <w:t>ПК-3.1, ПК-3.2, ПК-3.3, ПК-3.4, ПК-3.5, ПК-3.6, ОПК-4.1, ОПК-4.2, ОПК-4.3, ОПК-4.4, ОПК-4.5,</w:t>
            </w:r>
          </w:p>
          <w:p w:rsidR="00885A52" w:rsidRPr="00706B6D" w:rsidRDefault="00885A52" w:rsidP="00F062F5">
            <w:pPr>
              <w:keepNext/>
              <w:autoSpaceDN w:val="0"/>
              <w:adjustRightInd w:val="0"/>
              <w:ind w:left="79" w:firstLine="9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5A52" w:rsidRPr="00706B6D" w:rsidRDefault="00885A52" w:rsidP="00F062F5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 w:rsidRPr="00706B6D">
              <w:rPr>
                <w:sz w:val="22"/>
                <w:szCs w:val="22"/>
              </w:rPr>
              <w:t>Правильность ответов на все вопросы (верное, четкое и достаточно глубокое изложение идей, понятий, фактов и т.д.);</w:t>
            </w:r>
          </w:p>
          <w:p w:rsidR="00885A52" w:rsidRPr="00706B6D" w:rsidRDefault="00885A52" w:rsidP="00F062F5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 w:rsidRPr="00706B6D">
              <w:rPr>
                <w:sz w:val="22"/>
                <w:szCs w:val="22"/>
              </w:rPr>
              <w:t>Сочетание полноты и лаконичности ответа;</w:t>
            </w:r>
          </w:p>
          <w:p w:rsidR="00885A52" w:rsidRPr="00706B6D" w:rsidRDefault="00885A52" w:rsidP="00F062F5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 w:rsidRPr="00706B6D">
              <w:rPr>
                <w:sz w:val="22"/>
                <w:szCs w:val="22"/>
              </w:rPr>
              <w:t>Наличие практических навыков по дисциплине (решение задач</w:t>
            </w:r>
            <w:r>
              <w:rPr>
                <w:sz w:val="22"/>
                <w:szCs w:val="22"/>
              </w:rPr>
              <w:t xml:space="preserve"> или</w:t>
            </w:r>
            <w:r w:rsidRPr="00706B6D">
              <w:rPr>
                <w:sz w:val="22"/>
                <w:szCs w:val="22"/>
              </w:rPr>
              <w:t xml:space="preserve"> заданий);</w:t>
            </w:r>
          </w:p>
          <w:p w:rsidR="00885A52" w:rsidRPr="00706B6D" w:rsidRDefault="00885A52" w:rsidP="00F062F5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 w:rsidRPr="00706B6D">
              <w:rPr>
                <w:sz w:val="22"/>
                <w:szCs w:val="22"/>
              </w:rPr>
              <w:t>Ориентирование в учебной, научной и специальной литературе;</w:t>
            </w:r>
          </w:p>
          <w:p w:rsidR="00885A52" w:rsidRPr="00706B6D" w:rsidRDefault="00885A52" w:rsidP="00F062F5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 w:rsidRPr="00706B6D">
              <w:rPr>
                <w:sz w:val="22"/>
                <w:szCs w:val="22"/>
              </w:rPr>
              <w:t>Логика и аргументированность изложения;</w:t>
            </w:r>
          </w:p>
          <w:p w:rsidR="00885A52" w:rsidRPr="00706B6D" w:rsidRDefault="00885A52" w:rsidP="00F062F5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 w:rsidRPr="00706B6D">
              <w:rPr>
                <w:sz w:val="22"/>
                <w:szCs w:val="22"/>
              </w:rPr>
              <w:t>Грамотное комментирование, приведение примеров, аналогий;</w:t>
            </w:r>
          </w:p>
          <w:p w:rsidR="00885A52" w:rsidRPr="00706B6D" w:rsidRDefault="00885A52" w:rsidP="00F062F5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 w:rsidRPr="00706B6D">
              <w:rPr>
                <w:sz w:val="22"/>
                <w:szCs w:val="22"/>
              </w:rPr>
              <w:t>Культура ответа.</w:t>
            </w:r>
          </w:p>
        </w:tc>
        <w:tc>
          <w:tcPr>
            <w:tcW w:w="4536" w:type="dxa"/>
          </w:tcPr>
          <w:p w:rsidR="00885A52" w:rsidRPr="00706B6D" w:rsidRDefault="00885A52" w:rsidP="00F062F5">
            <w:pPr>
              <w:numPr>
                <w:ilvl w:val="0"/>
                <w:numId w:val="17"/>
              </w:numPr>
              <w:tabs>
                <w:tab w:val="num" w:pos="927"/>
              </w:tabs>
              <w:overflowPunct w:val="0"/>
              <w:ind w:left="0" w:right="-79" w:firstLine="0"/>
              <w:jc w:val="both"/>
              <w:rPr>
                <w:sz w:val="22"/>
                <w:szCs w:val="22"/>
              </w:rPr>
            </w:pPr>
            <w:r w:rsidRPr="00706B6D">
              <w:rPr>
                <w:sz w:val="22"/>
                <w:szCs w:val="22"/>
              </w:rPr>
              <w:t>оценка «отлично» - обучающийся должен дать полные, исчерпывающие ответы на вопросы экзаменационного билета, в частности, ответ должен предполагать знание основных понятий и их особенностей, умение правильно определять специфику соответствующих отношений, правильное решение практического задания. Оценка «отлично» предполагает наличие системы знаний по предмету, умение излагать материал в логической последовательности, систематично, грамотным языком;</w:t>
            </w:r>
          </w:p>
          <w:p w:rsidR="00885A52" w:rsidRPr="00706B6D" w:rsidRDefault="00885A52" w:rsidP="00F062F5">
            <w:pPr>
              <w:numPr>
                <w:ilvl w:val="0"/>
                <w:numId w:val="17"/>
              </w:numPr>
              <w:tabs>
                <w:tab w:val="num" w:pos="927"/>
              </w:tabs>
              <w:overflowPunct w:val="0"/>
              <w:ind w:left="0" w:right="-79" w:firstLine="0"/>
              <w:jc w:val="both"/>
              <w:rPr>
                <w:sz w:val="22"/>
                <w:szCs w:val="22"/>
              </w:rPr>
            </w:pPr>
            <w:r w:rsidRPr="00706B6D">
              <w:rPr>
                <w:sz w:val="22"/>
                <w:szCs w:val="22"/>
              </w:rPr>
              <w:t>оценка «хорошо» - обучающийся должен дать полные ответы на вопросы, указанные в экзаменационном билете. Допускаются неточности при ответе, которые все же не влияют на правильность ответа. Ответ должен предполагать знание основных понятий и их особенностей, умение правильно определять специфику соответствующих отношений. Оценка «хорошо» предполагает наличие системы знаний по предмету, умение излагать материал в логической последовательности, систематично, грамотным языком, однако, допускаются незначительные ошибки, неточности по названным критериям, которые все же не искажают сути соответствующего ответа;</w:t>
            </w:r>
          </w:p>
          <w:p w:rsidR="00885A52" w:rsidRPr="00706B6D" w:rsidRDefault="00885A52" w:rsidP="00F062F5">
            <w:pPr>
              <w:numPr>
                <w:ilvl w:val="0"/>
                <w:numId w:val="17"/>
              </w:numPr>
              <w:tabs>
                <w:tab w:val="num" w:pos="927"/>
              </w:tabs>
              <w:overflowPunct w:val="0"/>
              <w:ind w:left="0" w:right="-79" w:firstLine="0"/>
              <w:jc w:val="both"/>
              <w:rPr>
                <w:sz w:val="22"/>
                <w:szCs w:val="22"/>
              </w:rPr>
            </w:pPr>
            <w:r w:rsidRPr="00706B6D">
              <w:rPr>
                <w:sz w:val="22"/>
                <w:szCs w:val="22"/>
              </w:rPr>
              <w:t>оценка «удовлетворительно» - обучающийся должен в целом дать ответы на вопросы, предложенные в экзаменационном билете, ориентироваться в системе дисциплины «</w:t>
            </w:r>
            <w:r w:rsidR="00E67A26">
              <w:rPr>
                <w:sz w:val="22"/>
                <w:szCs w:val="22"/>
              </w:rPr>
              <w:t>Менеджмент</w:t>
            </w:r>
            <w:r w:rsidRPr="00706B6D">
              <w:rPr>
                <w:sz w:val="22"/>
                <w:szCs w:val="22"/>
              </w:rPr>
              <w:t>», знать основные категории предмета. Оценка «удовлетворительно» предполагает, что материал в основном изложен грамотным языком;</w:t>
            </w:r>
          </w:p>
          <w:p w:rsidR="00885A52" w:rsidRPr="00706B6D" w:rsidRDefault="00885A52" w:rsidP="00F062F5">
            <w:pPr>
              <w:numPr>
                <w:ilvl w:val="0"/>
                <w:numId w:val="17"/>
              </w:numPr>
              <w:tabs>
                <w:tab w:val="num" w:pos="927"/>
              </w:tabs>
              <w:ind w:left="0" w:right="-79" w:firstLine="0"/>
              <w:jc w:val="both"/>
              <w:rPr>
                <w:sz w:val="22"/>
                <w:szCs w:val="22"/>
              </w:rPr>
            </w:pPr>
            <w:r w:rsidRPr="00706B6D">
              <w:rPr>
                <w:sz w:val="22"/>
                <w:szCs w:val="22"/>
              </w:rPr>
              <w:t>оценка «неудовлетворительно» предполагает, что обучающимся либо не дан ответ на вопрос билета, либо обучающийся</w:t>
            </w:r>
            <w:r>
              <w:rPr>
                <w:sz w:val="22"/>
                <w:szCs w:val="22"/>
              </w:rPr>
              <w:t xml:space="preserve"> не знает основных категорий</w:t>
            </w:r>
            <w:r w:rsidRPr="00706B6D">
              <w:rPr>
                <w:sz w:val="22"/>
                <w:szCs w:val="22"/>
              </w:rPr>
              <w:t>, не может определить предмет дисциплины.</w:t>
            </w:r>
          </w:p>
        </w:tc>
      </w:tr>
      <w:tr w:rsidR="00885A52" w:rsidRPr="009D6701" w:rsidTr="00F062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52" w:rsidRPr="009D5A7E" w:rsidRDefault="00885A52" w:rsidP="00F062F5">
            <w:pPr>
              <w:keepNext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D5A7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7" w:rsidRPr="00AC7997" w:rsidRDefault="00885A52" w:rsidP="00AC7997">
            <w:pPr>
              <w:keepNext/>
              <w:autoSpaceDN w:val="0"/>
              <w:adjustRightInd w:val="0"/>
              <w:ind w:left="4" w:right="-1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Тестирование (на экзамене)</w:t>
            </w:r>
            <w:r w:rsidRPr="001A6E77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AC7997" w:rsidRPr="00AC7997">
              <w:rPr>
                <w:bCs/>
                <w:color w:val="000000"/>
              </w:rPr>
              <w:t>ПК-3.1, ПК-3.2, ПК-3.3, ПК-3.4, ПК-3.5, ПК-3.6, ОПК-4.1, ОПК-4.2, ОПК-4.3, ОПК-4.4, ОПК-4.5,</w:t>
            </w:r>
          </w:p>
          <w:p w:rsidR="00885A52" w:rsidRPr="001A6E77" w:rsidRDefault="00885A52" w:rsidP="00F062F5">
            <w:pPr>
              <w:keepNext/>
              <w:autoSpaceDN w:val="0"/>
              <w:adjustRightInd w:val="0"/>
              <w:ind w:left="79" w:firstLine="9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52" w:rsidRPr="001A6E77" w:rsidRDefault="00885A52" w:rsidP="00F062F5">
            <w:pPr>
              <w:widowControl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A6E77">
              <w:rPr>
                <w:color w:val="000000"/>
                <w:sz w:val="22"/>
                <w:szCs w:val="22"/>
                <w:lang w:eastAsia="en-US"/>
              </w:rPr>
              <w:lastRenderedPageBreak/>
              <w:t>Полнота знаний теоретического контролируемого материала. Количество правильных ответов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52" w:rsidRPr="007E5ADA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jc w:val="both"/>
              <w:rPr>
                <w:sz w:val="22"/>
                <w:szCs w:val="22"/>
              </w:rPr>
            </w:pPr>
            <w:r w:rsidRPr="007E5ADA">
              <w:rPr>
                <w:sz w:val="22"/>
                <w:szCs w:val="22"/>
              </w:rPr>
              <w:t>«отлично» - процент правильных ответов 80-100%;</w:t>
            </w:r>
          </w:p>
          <w:p w:rsidR="00885A52" w:rsidRPr="007E5ADA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jc w:val="both"/>
              <w:rPr>
                <w:sz w:val="22"/>
                <w:szCs w:val="22"/>
              </w:rPr>
            </w:pPr>
            <w:r w:rsidRPr="007E5ADA">
              <w:rPr>
                <w:sz w:val="22"/>
                <w:szCs w:val="22"/>
              </w:rPr>
              <w:t xml:space="preserve"> «хорошо» - процент правильных ответов 65-79,9%;</w:t>
            </w:r>
          </w:p>
          <w:p w:rsidR="00885A52" w:rsidRPr="007E5ADA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jc w:val="both"/>
              <w:rPr>
                <w:sz w:val="22"/>
                <w:szCs w:val="22"/>
              </w:rPr>
            </w:pPr>
            <w:r w:rsidRPr="007E5ADA">
              <w:rPr>
                <w:sz w:val="22"/>
                <w:szCs w:val="22"/>
              </w:rPr>
              <w:t>«удовлетворительно» - процент правильных ответов 50-64,9%;</w:t>
            </w:r>
          </w:p>
          <w:p w:rsidR="00885A52" w:rsidRPr="00706B6D" w:rsidRDefault="00885A52" w:rsidP="00F062F5">
            <w:pPr>
              <w:keepNext/>
              <w:tabs>
                <w:tab w:val="left" w:pos="373"/>
              </w:tabs>
              <w:autoSpaceDN w:val="0"/>
              <w:adjustRightInd w:val="0"/>
              <w:ind w:left="90" w:hanging="142"/>
              <w:jc w:val="both"/>
              <w:rPr>
                <w:sz w:val="22"/>
                <w:szCs w:val="22"/>
              </w:rPr>
            </w:pPr>
            <w:r w:rsidRPr="007E5ADA">
              <w:rPr>
                <w:sz w:val="22"/>
                <w:szCs w:val="22"/>
              </w:rPr>
              <w:lastRenderedPageBreak/>
              <w:t>«неудовлетворительно» - процент правильных ответов менее 50%.</w:t>
            </w:r>
          </w:p>
        </w:tc>
      </w:tr>
    </w:tbl>
    <w:p w:rsidR="00885A52" w:rsidRPr="001A6E77" w:rsidRDefault="00885A52" w:rsidP="00885A52">
      <w:pPr>
        <w:pStyle w:val="1"/>
        <w:numPr>
          <w:ilvl w:val="0"/>
          <w:numId w:val="0"/>
        </w:num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5A52" w:rsidRDefault="00885A52" w:rsidP="00885A5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B5366">
        <w:rPr>
          <w:b/>
          <w:sz w:val="24"/>
          <w:szCs w:val="24"/>
        </w:rPr>
        <w:t>6.3. Типовые контрольные задания или иные материалы, необходимые для процедуры оценивания знаний, умений, навыков и</w:t>
      </w:r>
      <w:r>
        <w:rPr>
          <w:b/>
          <w:sz w:val="24"/>
          <w:szCs w:val="24"/>
        </w:rPr>
        <w:t xml:space="preserve"> </w:t>
      </w:r>
      <w:r w:rsidRPr="00BB5366">
        <w:rPr>
          <w:b/>
          <w:sz w:val="24"/>
          <w:szCs w:val="24"/>
        </w:rPr>
        <w:t xml:space="preserve">(или) опыта деятельности, характеризующих этапы формирования компетенций в процессе освоения </w:t>
      </w:r>
      <w:r>
        <w:rPr>
          <w:b/>
          <w:sz w:val="24"/>
          <w:szCs w:val="24"/>
        </w:rPr>
        <w:t xml:space="preserve">основной профессиональной </w:t>
      </w:r>
      <w:r w:rsidRPr="00BB5366">
        <w:rPr>
          <w:b/>
          <w:sz w:val="24"/>
          <w:szCs w:val="24"/>
        </w:rPr>
        <w:t>образовательной программы</w:t>
      </w:r>
    </w:p>
    <w:p w:rsidR="00885A52" w:rsidRDefault="00885A52" w:rsidP="00885A5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85A52" w:rsidRDefault="00885A52" w:rsidP="00885A5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6.3.1. </w:t>
      </w:r>
      <w:r w:rsidRPr="00541218">
        <w:rPr>
          <w:b/>
          <w:sz w:val="24"/>
          <w:szCs w:val="24"/>
        </w:rPr>
        <w:t>Типовые задания для проведения текущего контроля обучающих</w:t>
      </w:r>
      <w:r>
        <w:rPr>
          <w:b/>
          <w:sz w:val="24"/>
          <w:szCs w:val="24"/>
        </w:rPr>
        <w:t>ся</w:t>
      </w:r>
    </w:p>
    <w:bookmarkEnd w:id="5"/>
    <w:bookmarkEnd w:id="6"/>
    <w:p w:rsidR="00885A52" w:rsidRPr="00BB5366" w:rsidRDefault="00885A52" w:rsidP="00885A52">
      <w:pPr>
        <w:pStyle w:val="a1"/>
        <w:tabs>
          <w:tab w:val="left" w:pos="709"/>
        </w:tabs>
        <w:spacing w:before="10"/>
        <w:ind w:firstLine="567"/>
        <w:jc w:val="both"/>
        <w:rPr>
          <w:lang w:val="ru-RU"/>
        </w:rPr>
      </w:pPr>
    </w:p>
    <w:p w:rsidR="00885A52" w:rsidRPr="00BC669F" w:rsidRDefault="00885A52" w:rsidP="00885A52">
      <w:pPr>
        <w:pStyle w:val="a1"/>
        <w:tabs>
          <w:tab w:val="left" w:pos="709"/>
        </w:tabs>
        <w:spacing w:before="10"/>
        <w:ind w:firstLine="567"/>
        <w:jc w:val="both"/>
        <w:rPr>
          <w:b/>
          <w:lang w:val="ru-RU"/>
        </w:rPr>
      </w:pPr>
      <w:r w:rsidRPr="00BC669F">
        <w:rPr>
          <w:b/>
          <w:lang w:val="ru-RU"/>
        </w:rPr>
        <w:t>6.3.1.1. Опрос по темам «</w:t>
      </w:r>
      <w:r w:rsidR="00BB5C6E" w:rsidRPr="00BB5C6E">
        <w:rPr>
          <w:b/>
          <w:lang w:val="ru-RU"/>
        </w:rPr>
        <w:t>Основные школы менеджмента</w:t>
      </w:r>
      <w:r w:rsidRPr="00BC669F">
        <w:rPr>
          <w:b/>
          <w:lang w:val="ru-RU"/>
        </w:rPr>
        <w:t>»</w:t>
      </w:r>
      <w:r w:rsidR="00BB5C6E">
        <w:rPr>
          <w:b/>
          <w:lang w:val="ru-RU"/>
        </w:rPr>
        <w:t>,</w:t>
      </w:r>
      <w:r w:rsidRPr="00BC669F">
        <w:rPr>
          <w:b/>
          <w:lang w:val="ru-RU"/>
        </w:rPr>
        <w:t xml:space="preserve"> «</w:t>
      </w:r>
      <w:r w:rsidR="00BB5C6E" w:rsidRPr="00BB5C6E">
        <w:rPr>
          <w:b/>
          <w:lang w:val="ru-RU"/>
        </w:rPr>
        <w:t>Планирование деятельности организации</w:t>
      </w:r>
      <w:r w:rsidRPr="00BC669F">
        <w:rPr>
          <w:b/>
          <w:lang w:val="ru-RU"/>
        </w:rPr>
        <w:t>»</w:t>
      </w:r>
      <w:r w:rsidR="00BB5C6E">
        <w:rPr>
          <w:b/>
          <w:lang w:val="ru-RU"/>
        </w:rPr>
        <w:t xml:space="preserve"> и «Управленческие структуры».</w:t>
      </w:r>
    </w:p>
    <w:p w:rsidR="00885A52" w:rsidRDefault="00885A52" w:rsidP="00885A52">
      <w:pPr>
        <w:ind w:firstLine="567"/>
        <w:jc w:val="both"/>
        <w:rPr>
          <w:sz w:val="24"/>
        </w:rPr>
      </w:pPr>
      <w:r w:rsidRPr="00D47F7F">
        <w:rPr>
          <w:sz w:val="24"/>
        </w:rPr>
        <w:t xml:space="preserve">1. Перечислите основные </w:t>
      </w:r>
      <w:r w:rsidR="00BB5C6E">
        <w:rPr>
          <w:sz w:val="24"/>
        </w:rPr>
        <w:t>школы менеджмента</w:t>
      </w:r>
      <w:r w:rsidRPr="00D47F7F">
        <w:rPr>
          <w:sz w:val="24"/>
        </w:rPr>
        <w:t>.</w:t>
      </w:r>
    </w:p>
    <w:p w:rsidR="00BB5C6E" w:rsidRDefault="00BB5C6E" w:rsidP="00885A52">
      <w:pPr>
        <w:ind w:firstLine="567"/>
        <w:jc w:val="both"/>
        <w:rPr>
          <w:sz w:val="24"/>
        </w:rPr>
      </w:pPr>
      <w:r>
        <w:rPr>
          <w:sz w:val="24"/>
        </w:rPr>
        <w:t>2. В чем особенность научной школы менеджмента?</w:t>
      </w:r>
    </w:p>
    <w:p w:rsidR="00BB5C6E" w:rsidRDefault="00BB5C6E" w:rsidP="00885A52">
      <w:pPr>
        <w:ind w:firstLine="567"/>
        <w:jc w:val="both"/>
        <w:rPr>
          <w:sz w:val="24"/>
        </w:rPr>
      </w:pPr>
      <w:r>
        <w:rPr>
          <w:sz w:val="24"/>
        </w:rPr>
        <w:t>3. В чем особенность административной школы менеджмента?</w:t>
      </w:r>
    </w:p>
    <w:p w:rsidR="00BB5C6E" w:rsidRPr="00D47F7F" w:rsidRDefault="00BB5C6E" w:rsidP="00885A52">
      <w:pPr>
        <w:ind w:firstLine="567"/>
        <w:jc w:val="both"/>
        <w:rPr>
          <w:sz w:val="24"/>
        </w:rPr>
      </w:pPr>
      <w:r>
        <w:rPr>
          <w:sz w:val="24"/>
        </w:rPr>
        <w:t>4. В чем особенность поведенческой школы менеджмента?</w:t>
      </w:r>
    </w:p>
    <w:p w:rsidR="00885A52" w:rsidRPr="00D47F7F" w:rsidRDefault="00885A52" w:rsidP="00885A52">
      <w:pPr>
        <w:ind w:firstLine="567"/>
        <w:jc w:val="both"/>
        <w:rPr>
          <w:sz w:val="24"/>
        </w:rPr>
      </w:pPr>
      <w:r w:rsidRPr="00D47F7F">
        <w:rPr>
          <w:sz w:val="24"/>
        </w:rPr>
        <w:t xml:space="preserve">5. </w:t>
      </w:r>
      <w:r w:rsidR="00BB5C6E" w:rsidRPr="00D47F7F">
        <w:rPr>
          <w:sz w:val="24"/>
        </w:rPr>
        <w:t xml:space="preserve">Что представляет собой </w:t>
      </w:r>
      <w:r w:rsidR="00BB5C6E">
        <w:rPr>
          <w:sz w:val="24"/>
        </w:rPr>
        <w:t>планирование.</w:t>
      </w:r>
    </w:p>
    <w:p w:rsidR="00885A52" w:rsidRPr="00D47F7F" w:rsidRDefault="00885A52" w:rsidP="00885A52">
      <w:pPr>
        <w:ind w:firstLine="567"/>
        <w:jc w:val="both"/>
        <w:rPr>
          <w:sz w:val="24"/>
        </w:rPr>
      </w:pPr>
      <w:r w:rsidRPr="00D47F7F">
        <w:rPr>
          <w:sz w:val="24"/>
        </w:rPr>
        <w:t xml:space="preserve">6. </w:t>
      </w:r>
      <w:r w:rsidR="00BB5C6E">
        <w:rPr>
          <w:sz w:val="24"/>
        </w:rPr>
        <w:t>Перечислите основные принципы планирования.</w:t>
      </w:r>
    </w:p>
    <w:p w:rsidR="00885A52" w:rsidRDefault="00885A52" w:rsidP="00885A52">
      <w:pPr>
        <w:ind w:firstLine="567"/>
        <w:jc w:val="both"/>
        <w:rPr>
          <w:sz w:val="24"/>
        </w:rPr>
      </w:pPr>
      <w:r w:rsidRPr="00D47F7F">
        <w:rPr>
          <w:sz w:val="24"/>
        </w:rPr>
        <w:t xml:space="preserve">7. </w:t>
      </w:r>
      <w:r w:rsidR="00273F5B">
        <w:rPr>
          <w:sz w:val="24"/>
        </w:rPr>
        <w:t>Какие типы планов существуют?</w:t>
      </w:r>
    </w:p>
    <w:p w:rsidR="00273F5B" w:rsidRPr="00D47F7F" w:rsidRDefault="00273F5B" w:rsidP="00885A52">
      <w:pPr>
        <w:ind w:firstLine="567"/>
        <w:jc w:val="both"/>
        <w:rPr>
          <w:sz w:val="24"/>
        </w:rPr>
      </w:pPr>
      <w:r>
        <w:rPr>
          <w:sz w:val="24"/>
        </w:rPr>
        <w:t>8.</w:t>
      </w:r>
      <w:r w:rsidR="00013BFF">
        <w:rPr>
          <w:sz w:val="24"/>
        </w:rPr>
        <w:t xml:space="preserve"> </w:t>
      </w:r>
      <w:r>
        <w:rPr>
          <w:sz w:val="24"/>
        </w:rPr>
        <w:t>Какие виды планов, по срокам реализации, выделяют?</w:t>
      </w:r>
    </w:p>
    <w:p w:rsidR="00885A52" w:rsidRPr="00D47F7F" w:rsidRDefault="00273F5B" w:rsidP="00885A52">
      <w:pPr>
        <w:ind w:firstLine="567"/>
        <w:jc w:val="both"/>
        <w:rPr>
          <w:sz w:val="24"/>
        </w:rPr>
      </w:pPr>
      <w:r>
        <w:rPr>
          <w:sz w:val="24"/>
        </w:rPr>
        <w:t>9</w:t>
      </w:r>
      <w:r w:rsidR="00885A52" w:rsidRPr="00D47F7F">
        <w:rPr>
          <w:sz w:val="24"/>
        </w:rPr>
        <w:t xml:space="preserve">. </w:t>
      </w:r>
      <w:r>
        <w:rPr>
          <w:sz w:val="24"/>
        </w:rPr>
        <w:t>Что представляет собой управленческая структура?</w:t>
      </w:r>
    </w:p>
    <w:p w:rsidR="00885A52" w:rsidRPr="00D47F7F" w:rsidRDefault="00273F5B" w:rsidP="00885A52">
      <w:pPr>
        <w:ind w:firstLine="567"/>
        <w:jc w:val="both"/>
        <w:rPr>
          <w:sz w:val="24"/>
        </w:rPr>
      </w:pPr>
      <w:r>
        <w:rPr>
          <w:sz w:val="24"/>
        </w:rPr>
        <w:t>10</w:t>
      </w:r>
      <w:r w:rsidR="00885A52" w:rsidRPr="00D47F7F">
        <w:rPr>
          <w:sz w:val="24"/>
        </w:rPr>
        <w:t>. Перечислите</w:t>
      </w:r>
      <w:r>
        <w:rPr>
          <w:sz w:val="24"/>
        </w:rPr>
        <w:t xml:space="preserve"> основные виды управленческих структур.</w:t>
      </w:r>
      <w:r w:rsidR="00885A52" w:rsidRPr="00D47F7F">
        <w:rPr>
          <w:sz w:val="24"/>
        </w:rPr>
        <w:t xml:space="preserve"> </w:t>
      </w:r>
    </w:p>
    <w:p w:rsidR="00885A52" w:rsidRPr="00D47F7F" w:rsidRDefault="00885A52" w:rsidP="00885A52">
      <w:pPr>
        <w:ind w:firstLine="540"/>
        <w:jc w:val="both"/>
        <w:rPr>
          <w:b/>
          <w:sz w:val="24"/>
        </w:rPr>
      </w:pPr>
    </w:p>
    <w:p w:rsidR="00885A52" w:rsidRPr="00D47F7F" w:rsidRDefault="00885A52" w:rsidP="00885A52">
      <w:pPr>
        <w:ind w:firstLine="567"/>
        <w:jc w:val="both"/>
        <w:rPr>
          <w:b/>
          <w:sz w:val="24"/>
        </w:rPr>
      </w:pPr>
      <w:r>
        <w:rPr>
          <w:b/>
          <w:sz w:val="24"/>
        </w:rPr>
        <w:t>6.</w:t>
      </w:r>
      <w:r w:rsidRPr="00D47F7F">
        <w:rPr>
          <w:b/>
          <w:sz w:val="24"/>
        </w:rPr>
        <w:t xml:space="preserve">3.1.2. Тест по </w:t>
      </w:r>
      <w:r>
        <w:rPr>
          <w:b/>
          <w:sz w:val="24"/>
        </w:rPr>
        <w:t>текущему контролю</w:t>
      </w:r>
      <w:r w:rsidRPr="00D47F7F">
        <w:rPr>
          <w:b/>
          <w:sz w:val="24"/>
        </w:rPr>
        <w:t xml:space="preserve"> </w:t>
      </w:r>
    </w:p>
    <w:p w:rsidR="00885A52" w:rsidRPr="00D47F7F" w:rsidRDefault="00885A52" w:rsidP="00885A52">
      <w:pPr>
        <w:ind w:firstLine="540"/>
        <w:jc w:val="both"/>
        <w:rPr>
          <w:b/>
          <w:sz w:val="24"/>
        </w:rPr>
      </w:pP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/>
          <w:bCs/>
          <w:color w:val="000000"/>
        </w:rPr>
      </w:pPr>
      <w:r w:rsidRPr="00013BFF">
        <w:rPr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013BFF">
        <w:rPr>
          <w:bCs/>
          <w:color w:val="000000"/>
        </w:rPr>
        <w:t>Основателем научной школы менеджмента является:</w:t>
      </w:r>
      <w:r>
        <w:rPr>
          <w:b/>
          <w:bCs/>
          <w:color w:val="000000"/>
        </w:rPr>
        <w:t xml:space="preserve">  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а) Форд;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31749F" w:rsidRPr="006B1E9E">
        <w:rPr>
          <w:color w:val="000000"/>
        </w:rPr>
        <w:t>*</w:t>
      </w:r>
      <w:r>
        <w:rPr>
          <w:bCs/>
          <w:color w:val="000000"/>
        </w:rPr>
        <w:t xml:space="preserve">б) </w:t>
      </w:r>
      <w:r w:rsidRPr="0031749F">
        <w:rPr>
          <w:bCs/>
          <w:color w:val="000000"/>
        </w:rPr>
        <w:t>Тейлор;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в) МакГрегор.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/>
          <w:bCs/>
          <w:color w:val="000000"/>
        </w:rPr>
      </w:pPr>
      <w:r w:rsidRPr="00013BFF">
        <w:rPr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013BFF">
        <w:rPr>
          <w:bCs/>
          <w:color w:val="000000"/>
        </w:rPr>
        <w:t>Теория «рациональной бюрократии» относится к:</w:t>
      </w:r>
      <w:r>
        <w:rPr>
          <w:b/>
          <w:bCs/>
          <w:color w:val="000000"/>
        </w:rPr>
        <w:t xml:space="preserve"> 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а) Научной школе менеджмента;</w:t>
      </w:r>
    </w:p>
    <w:p w:rsidR="00EF24ED" w:rsidRPr="00DE0675" w:rsidRDefault="00EF24ED" w:rsidP="00EF24ED">
      <w:pPr>
        <w:pStyle w:val="af8"/>
        <w:shd w:val="clear" w:color="auto" w:fill="FFFFFF"/>
        <w:ind w:firstLine="54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</w:t>
      </w:r>
      <w:r w:rsidR="0031749F" w:rsidRPr="006B1E9E">
        <w:rPr>
          <w:color w:val="000000"/>
        </w:rPr>
        <w:t>*</w:t>
      </w:r>
      <w:r>
        <w:rPr>
          <w:bCs/>
          <w:color w:val="000000"/>
        </w:rPr>
        <w:t xml:space="preserve">б) </w:t>
      </w:r>
      <w:r w:rsidRPr="0031749F">
        <w:rPr>
          <w:bCs/>
          <w:color w:val="000000"/>
        </w:rPr>
        <w:t>Административной школе менеджмента;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в) Поведенческой школе менеджмента</w:t>
      </w:r>
      <w:r w:rsidR="0031749F">
        <w:rPr>
          <w:bCs/>
          <w:color w:val="000000"/>
        </w:rPr>
        <w:t>;</w:t>
      </w:r>
    </w:p>
    <w:p w:rsidR="00EF24ED" w:rsidRPr="00013BFF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 w:rsidRPr="00013BFF">
        <w:rPr>
          <w:bCs/>
          <w:color w:val="000000"/>
        </w:rPr>
        <w:t xml:space="preserve">3.К поведенческой школе менеджмента относят: 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а) Эмерсона;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31749F" w:rsidRPr="006B1E9E">
        <w:rPr>
          <w:color w:val="000000"/>
        </w:rPr>
        <w:t>*</w:t>
      </w:r>
      <w:r>
        <w:rPr>
          <w:bCs/>
          <w:color w:val="000000"/>
        </w:rPr>
        <w:t xml:space="preserve">б) </w:t>
      </w:r>
      <w:r w:rsidRPr="0031749F">
        <w:rPr>
          <w:bCs/>
          <w:color w:val="000000"/>
        </w:rPr>
        <w:t>МакГрегора;</w:t>
      </w:r>
    </w:p>
    <w:p w:rsidR="00EF24ED" w:rsidRDefault="0031749F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в) Канторовича.</w:t>
      </w:r>
    </w:p>
    <w:p w:rsidR="00EF24ED" w:rsidRPr="00013BFF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 w:rsidRPr="00013BFF">
        <w:rPr>
          <w:bCs/>
          <w:color w:val="000000"/>
        </w:rPr>
        <w:t xml:space="preserve">4. К современным направлениям менеджмента можно отнести: 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</w:t>
      </w:r>
      <w:r w:rsidR="0031749F" w:rsidRPr="006B1E9E">
        <w:rPr>
          <w:color w:val="000000"/>
        </w:rPr>
        <w:t>*</w:t>
      </w:r>
      <w:r>
        <w:rPr>
          <w:bCs/>
          <w:color w:val="000000"/>
        </w:rPr>
        <w:t xml:space="preserve">а) </w:t>
      </w:r>
      <w:r w:rsidRPr="0031749F">
        <w:rPr>
          <w:bCs/>
          <w:color w:val="000000"/>
        </w:rPr>
        <w:t>контроллинг</w:t>
      </w:r>
      <w:r w:rsidR="0031749F">
        <w:rPr>
          <w:bCs/>
          <w:color w:val="000000"/>
        </w:rPr>
        <w:t>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б) </w:t>
      </w:r>
      <w:r w:rsidRPr="00BD00CD">
        <w:rPr>
          <w:bCs/>
          <w:color w:val="000000"/>
        </w:rPr>
        <w:t>все перечисленное;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31749F" w:rsidRPr="006B1E9E">
        <w:rPr>
          <w:color w:val="000000"/>
        </w:rPr>
        <w:t>*</w:t>
      </w:r>
      <w:r>
        <w:rPr>
          <w:bCs/>
          <w:color w:val="000000"/>
        </w:rPr>
        <w:t xml:space="preserve">в) </w:t>
      </w:r>
      <w:r w:rsidRPr="0031749F">
        <w:rPr>
          <w:bCs/>
          <w:color w:val="000000"/>
        </w:rPr>
        <w:t>теорию 7</w:t>
      </w:r>
      <w:r w:rsidRPr="0031749F">
        <w:rPr>
          <w:bCs/>
          <w:color w:val="000000"/>
          <w:lang w:val="en-US"/>
        </w:rPr>
        <w:t>S</w:t>
      </w:r>
      <w:r w:rsidR="0031749F">
        <w:rPr>
          <w:bCs/>
          <w:color w:val="000000"/>
        </w:rPr>
        <w:t>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31749F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</w:t>
      </w:r>
      <w:r w:rsidR="0031749F">
        <w:rPr>
          <w:bCs/>
          <w:color w:val="000000"/>
        </w:rPr>
        <w:t>г</w:t>
      </w:r>
      <w:r>
        <w:rPr>
          <w:bCs/>
          <w:color w:val="000000"/>
        </w:rPr>
        <w:t>) «рациональную бюрократию»</w:t>
      </w:r>
      <w:r w:rsidR="0031749F">
        <w:rPr>
          <w:bCs/>
          <w:color w:val="000000"/>
        </w:rPr>
        <w:t>.</w:t>
      </w:r>
    </w:p>
    <w:p w:rsidR="00EF24ED" w:rsidRPr="00013BFF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 w:rsidRPr="00013BFF">
        <w:rPr>
          <w:bCs/>
          <w:color w:val="000000"/>
        </w:rPr>
        <w:t xml:space="preserve">5. Основой разработки планов организации являются: 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а) интересы руководителей;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31749F" w:rsidRPr="006B1E9E">
        <w:rPr>
          <w:color w:val="000000"/>
        </w:rPr>
        <w:t>*</w:t>
      </w:r>
      <w:r>
        <w:rPr>
          <w:bCs/>
          <w:color w:val="000000"/>
        </w:rPr>
        <w:t xml:space="preserve">б) </w:t>
      </w:r>
      <w:r w:rsidRPr="0031749F">
        <w:rPr>
          <w:bCs/>
          <w:color w:val="000000"/>
        </w:rPr>
        <w:t>«дерево целей» организации;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в)</w:t>
      </w:r>
      <w:r w:rsidR="0031749F">
        <w:rPr>
          <w:bCs/>
          <w:color w:val="000000"/>
        </w:rPr>
        <w:t xml:space="preserve"> законодательство;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г) интересы владельцев организации.</w:t>
      </w:r>
    </w:p>
    <w:p w:rsidR="00EF24ED" w:rsidRPr="00013BFF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 w:rsidRPr="00013BFF">
        <w:rPr>
          <w:bCs/>
          <w:color w:val="000000"/>
        </w:rPr>
        <w:t xml:space="preserve">6. Основными принципами планирования </w:t>
      </w:r>
      <w:r w:rsidR="0031749F" w:rsidRPr="00013BFF">
        <w:rPr>
          <w:bCs/>
          <w:color w:val="000000"/>
        </w:rPr>
        <w:t>не</w:t>
      </w:r>
      <w:r w:rsidRPr="00013BFF">
        <w:rPr>
          <w:bCs/>
          <w:color w:val="000000"/>
        </w:rPr>
        <w:t xml:space="preserve"> являются: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а) привлечение максимального числа сотрудников к работе над планом.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31749F">
        <w:rPr>
          <w:bCs/>
          <w:color w:val="000000"/>
        </w:rPr>
        <w:t xml:space="preserve">  б) непрерывность планирования;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в) </w:t>
      </w:r>
      <w:r w:rsidRPr="00BD00CD">
        <w:rPr>
          <w:bCs/>
          <w:color w:val="000000"/>
        </w:rPr>
        <w:t>координацию и интеграцию планов</w:t>
      </w:r>
      <w:r w:rsidR="0031749F">
        <w:rPr>
          <w:bCs/>
          <w:color w:val="000000"/>
        </w:rPr>
        <w:t>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31749F" w:rsidRPr="006B1E9E">
        <w:rPr>
          <w:color w:val="000000"/>
        </w:rPr>
        <w:t>*</w:t>
      </w:r>
      <w:r>
        <w:rPr>
          <w:bCs/>
          <w:color w:val="000000"/>
        </w:rPr>
        <w:t>г) прогнозный характер планов</w:t>
      </w:r>
      <w:r w:rsidR="0031749F">
        <w:rPr>
          <w:bCs/>
          <w:color w:val="000000"/>
        </w:rPr>
        <w:t>;</w:t>
      </w:r>
    </w:p>
    <w:p w:rsidR="00EF24ED" w:rsidRDefault="0031749F" w:rsidP="0031749F">
      <w:pPr>
        <w:pStyle w:val="af8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EF24ED">
        <w:rPr>
          <w:bCs/>
          <w:color w:val="000000"/>
        </w:rPr>
        <w:t>д) все перечисленн</w:t>
      </w:r>
      <w:r>
        <w:rPr>
          <w:bCs/>
          <w:color w:val="000000"/>
        </w:rPr>
        <w:t>о</w:t>
      </w:r>
      <w:r w:rsidR="00EF24ED">
        <w:rPr>
          <w:bCs/>
          <w:color w:val="000000"/>
        </w:rPr>
        <w:t>е</w:t>
      </w:r>
      <w:r>
        <w:rPr>
          <w:bCs/>
          <w:color w:val="000000"/>
        </w:rPr>
        <w:t>.</w:t>
      </w:r>
    </w:p>
    <w:p w:rsidR="00EF24ED" w:rsidRPr="00013BFF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 w:rsidRPr="00013BFF">
        <w:rPr>
          <w:bCs/>
          <w:color w:val="000000"/>
        </w:rPr>
        <w:t xml:space="preserve">7. Матричная управленческая структура характеризуется: 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 а) системой двойного подчинения для исполнителей</w:t>
      </w:r>
      <w:r w:rsidR="0031749F">
        <w:rPr>
          <w:bCs/>
          <w:color w:val="000000"/>
        </w:rPr>
        <w:t>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="0031749F" w:rsidRPr="006B1E9E">
        <w:rPr>
          <w:color w:val="000000"/>
        </w:rPr>
        <w:t>*</w:t>
      </w:r>
      <w:r>
        <w:rPr>
          <w:bCs/>
          <w:color w:val="000000"/>
        </w:rPr>
        <w:t xml:space="preserve">б) </w:t>
      </w:r>
      <w:r w:rsidRPr="0031749F">
        <w:rPr>
          <w:bCs/>
          <w:color w:val="000000"/>
        </w:rPr>
        <w:t>всем перечисленным;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в) высокой мотивацией сотрудников на повышение квалификацией.</w:t>
      </w:r>
    </w:p>
    <w:p w:rsidR="00EF24ED" w:rsidRPr="00013BFF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 w:rsidRPr="00013BFF">
        <w:rPr>
          <w:bCs/>
          <w:color w:val="000000"/>
        </w:rPr>
        <w:t xml:space="preserve">8. Линейная управленческая структура используется для управления: 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а) </w:t>
      </w:r>
      <w:r w:rsidR="0031749F">
        <w:rPr>
          <w:bCs/>
          <w:color w:val="000000"/>
        </w:rPr>
        <w:t>крупными организациями;</w:t>
      </w:r>
    </w:p>
    <w:p w:rsidR="00EF24ED" w:rsidRPr="0031749F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31749F" w:rsidRPr="006B1E9E">
        <w:rPr>
          <w:color w:val="000000"/>
        </w:rPr>
        <w:t>*</w:t>
      </w:r>
      <w:r>
        <w:rPr>
          <w:bCs/>
          <w:color w:val="000000"/>
        </w:rPr>
        <w:t xml:space="preserve">б) </w:t>
      </w:r>
      <w:r w:rsidR="0031749F">
        <w:rPr>
          <w:bCs/>
          <w:color w:val="000000"/>
        </w:rPr>
        <w:t>мелкими организациями;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в) инновационными организациями.</w:t>
      </w:r>
    </w:p>
    <w:p w:rsidR="00EF24ED" w:rsidRPr="00013BFF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 w:rsidRPr="00013BFF">
        <w:rPr>
          <w:bCs/>
          <w:color w:val="000000"/>
        </w:rPr>
        <w:t xml:space="preserve">9. К основным факторам влияющим на управленческие структуры не относят: 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а) размер организации</w:t>
      </w:r>
      <w:r w:rsidR="0031749F">
        <w:rPr>
          <w:bCs/>
          <w:color w:val="000000"/>
        </w:rPr>
        <w:t>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б) разделение труда</w:t>
      </w:r>
      <w:r w:rsidRPr="0031749F">
        <w:rPr>
          <w:bCs/>
          <w:color w:val="000000"/>
        </w:rPr>
        <w:t>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в) номы управляемости</w:t>
      </w:r>
      <w:r w:rsidR="0031749F">
        <w:rPr>
          <w:bCs/>
          <w:color w:val="000000"/>
        </w:rPr>
        <w:t>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31749F" w:rsidRPr="006B1E9E">
        <w:rPr>
          <w:color w:val="000000"/>
        </w:rPr>
        <w:t>*</w:t>
      </w:r>
      <w:r>
        <w:rPr>
          <w:bCs/>
          <w:color w:val="000000"/>
        </w:rPr>
        <w:t>г) требования законодательства.</w:t>
      </w:r>
    </w:p>
    <w:p w:rsidR="00EF24ED" w:rsidRPr="00013BFF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 w:rsidRPr="00013BFF">
        <w:rPr>
          <w:bCs/>
          <w:color w:val="000000"/>
        </w:rPr>
        <w:t xml:space="preserve">10. К </w:t>
      </w:r>
      <w:r w:rsidR="0031749F" w:rsidRPr="00013BFF">
        <w:rPr>
          <w:bCs/>
          <w:color w:val="000000"/>
        </w:rPr>
        <w:t>достоинствам функциональной управленческой структуры</w:t>
      </w:r>
      <w:r w:rsidRPr="00013BFF">
        <w:rPr>
          <w:bCs/>
          <w:color w:val="000000"/>
        </w:rPr>
        <w:t xml:space="preserve"> можно отнести: 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</w:t>
      </w:r>
      <w:r w:rsidR="0031749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="00013BFF" w:rsidRPr="006B1E9E">
        <w:rPr>
          <w:color w:val="000000"/>
        </w:rPr>
        <w:t>*</w:t>
      </w:r>
      <w:r w:rsidR="0031749F">
        <w:rPr>
          <w:bCs/>
          <w:color w:val="000000"/>
        </w:rPr>
        <w:t>а)</w:t>
      </w:r>
      <w:r>
        <w:rPr>
          <w:bCs/>
          <w:color w:val="000000"/>
        </w:rPr>
        <w:t xml:space="preserve"> </w:t>
      </w:r>
      <w:r w:rsidR="000D43F7">
        <w:rPr>
          <w:bCs/>
          <w:color w:val="000000"/>
        </w:rPr>
        <w:t xml:space="preserve"> </w:t>
      </w:r>
      <w:r w:rsidR="0031749F">
        <w:rPr>
          <w:bCs/>
          <w:color w:val="000000"/>
        </w:rPr>
        <w:t>высокое качество принимаемых решений;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б</w:t>
      </w:r>
      <w:r w:rsidRPr="0031749F">
        <w:rPr>
          <w:bCs/>
          <w:color w:val="000000"/>
        </w:rPr>
        <w:t xml:space="preserve">) </w:t>
      </w:r>
      <w:r w:rsidR="000D43F7">
        <w:rPr>
          <w:bCs/>
          <w:color w:val="000000"/>
        </w:rPr>
        <w:t xml:space="preserve">   </w:t>
      </w:r>
      <w:r w:rsidR="0031749F">
        <w:rPr>
          <w:bCs/>
          <w:color w:val="000000"/>
        </w:rPr>
        <w:t>централизованный контроль</w:t>
      </w:r>
      <w:r w:rsidRPr="0031749F">
        <w:rPr>
          <w:bCs/>
          <w:color w:val="000000"/>
        </w:rPr>
        <w:t>;</w:t>
      </w:r>
    </w:p>
    <w:p w:rsidR="00EF24ED" w:rsidRDefault="00EF24ED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013BF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="00013BFF" w:rsidRPr="006B1E9E">
        <w:rPr>
          <w:color w:val="000000"/>
        </w:rPr>
        <w:t>*</w:t>
      </w:r>
      <w:r>
        <w:rPr>
          <w:bCs/>
          <w:color w:val="000000"/>
        </w:rPr>
        <w:t xml:space="preserve">в) </w:t>
      </w:r>
      <w:r w:rsidR="00013BFF">
        <w:rPr>
          <w:bCs/>
          <w:color w:val="000000"/>
        </w:rPr>
        <w:t>руководство узко специализированными предприятиями с массовым выпуском продукции;</w:t>
      </w:r>
    </w:p>
    <w:p w:rsidR="00013BFF" w:rsidRDefault="00013BFF" w:rsidP="00EF24ED">
      <w:pPr>
        <w:pStyle w:val="af8"/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Pr="00013BFF"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г) руководство предприятиями со сложным многофункциональным оборудованием, выпускающим широкий спектр продукции.  </w:t>
      </w:r>
    </w:p>
    <w:p w:rsidR="00EF24ED" w:rsidRDefault="00EF24ED" w:rsidP="00EF24ED"/>
    <w:p w:rsidR="00885A52" w:rsidRPr="00D47F7F" w:rsidRDefault="00885A52" w:rsidP="00885A52">
      <w:pPr>
        <w:ind w:firstLine="540"/>
        <w:jc w:val="both"/>
        <w:rPr>
          <w:b/>
          <w:sz w:val="24"/>
        </w:rPr>
      </w:pPr>
    </w:p>
    <w:p w:rsidR="00885A52" w:rsidRDefault="00885A52" w:rsidP="00885A52">
      <w:pPr>
        <w:pStyle w:val="af8"/>
        <w:keepNext/>
        <w:spacing w:before="0" w:after="0"/>
        <w:jc w:val="center"/>
        <w:rPr>
          <w:b/>
        </w:rPr>
      </w:pPr>
      <w:r>
        <w:rPr>
          <w:b/>
        </w:rPr>
        <w:t>6.3.2.</w:t>
      </w:r>
      <w:r w:rsidRPr="00BB5366">
        <w:rPr>
          <w:b/>
        </w:rPr>
        <w:t xml:space="preserve"> Типовые задания для проведения проме</w:t>
      </w:r>
      <w:r>
        <w:rPr>
          <w:b/>
        </w:rPr>
        <w:t>жуточной аттестации обучающихся</w:t>
      </w:r>
    </w:p>
    <w:p w:rsidR="00885A52" w:rsidRPr="00BB5366" w:rsidRDefault="00885A52" w:rsidP="00885A52">
      <w:pPr>
        <w:pStyle w:val="af8"/>
        <w:keepNext/>
        <w:spacing w:before="0" w:after="0"/>
        <w:jc w:val="center"/>
        <w:rPr>
          <w:b/>
        </w:rPr>
      </w:pPr>
    </w:p>
    <w:p w:rsidR="00885A52" w:rsidRPr="00BB5366" w:rsidRDefault="00885A52" w:rsidP="006B1E9E">
      <w:pPr>
        <w:ind w:firstLine="567"/>
        <w:jc w:val="both"/>
        <w:rPr>
          <w:bCs/>
          <w:color w:val="000000"/>
          <w:sz w:val="24"/>
          <w:szCs w:val="24"/>
        </w:rPr>
      </w:pPr>
      <w:r w:rsidRPr="006B1E9E">
        <w:rPr>
          <w:sz w:val="24"/>
        </w:rPr>
        <w:t>Промежуточная</w:t>
      </w:r>
      <w:r w:rsidRPr="00BB5366">
        <w:rPr>
          <w:bCs/>
          <w:color w:val="000000"/>
          <w:sz w:val="24"/>
          <w:szCs w:val="24"/>
        </w:rPr>
        <w:t xml:space="preserve"> аттестация по дисциплине </w:t>
      </w:r>
      <w:r>
        <w:rPr>
          <w:bCs/>
          <w:color w:val="000000"/>
          <w:sz w:val="24"/>
          <w:szCs w:val="24"/>
        </w:rPr>
        <w:t>«</w:t>
      </w:r>
      <w:r w:rsidR="007F7C33">
        <w:rPr>
          <w:bCs/>
          <w:color w:val="000000"/>
          <w:sz w:val="24"/>
          <w:szCs w:val="24"/>
        </w:rPr>
        <w:t>Менеджмент</w:t>
      </w:r>
      <w:r>
        <w:rPr>
          <w:bCs/>
          <w:color w:val="000000"/>
          <w:sz w:val="24"/>
          <w:szCs w:val="24"/>
        </w:rPr>
        <w:t>» проводится в форме экзамена</w:t>
      </w:r>
      <w:r w:rsidRPr="00BB5366">
        <w:rPr>
          <w:bCs/>
          <w:color w:val="000000"/>
          <w:sz w:val="24"/>
          <w:szCs w:val="24"/>
        </w:rPr>
        <w:t>.</w:t>
      </w:r>
    </w:p>
    <w:p w:rsidR="00885A52" w:rsidRPr="00BB5366" w:rsidRDefault="00885A52" w:rsidP="00885A52">
      <w:pPr>
        <w:keepNext/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</w:p>
    <w:p w:rsidR="00885A52" w:rsidRPr="00D47F7F" w:rsidRDefault="00885A52" w:rsidP="00885A52">
      <w:pPr>
        <w:ind w:firstLine="540"/>
        <w:jc w:val="both"/>
        <w:rPr>
          <w:b/>
          <w:sz w:val="24"/>
        </w:rPr>
      </w:pPr>
      <w:r>
        <w:rPr>
          <w:b/>
          <w:sz w:val="24"/>
        </w:rPr>
        <w:t>6.3.2.1</w:t>
      </w:r>
      <w:r w:rsidRPr="00D47F7F">
        <w:rPr>
          <w:b/>
          <w:sz w:val="24"/>
        </w:rPr>
        <w:t>. Типовые вопросы к экзамену</w:t>
      </w:r>
    </w:p>
    <w:p w:rsidR="00885A52" w:rsidRPr="00D47F7F" w:rsidRDefault="00885A52" w:rsidP="00885A52">
      <w:pPr>
        <w:ind w:firstLine="540"/>
        <w:rPr>
          <w:b/>
          <w:sz w:val="24"/>
        </w:rPr>
      </w:pPr>
    </w:p>
    <w:p w:rsid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rPr>
          <w:sz w:val="24"/>
          <w:szCs w:val="24"/>
        </w:rPr>
      </w:pPr>
      <w:r w:rsidRPr="006B1E9E">
        <w:rPr>
          <w:sz w:val="24"/>
          <w:szCs w:val="24"/>
        </w:rPr>
        <w:t>Управление и менеджмент</w:t>
      </w:r>
      <w:r w:rsidR="00BA00E5">
        <w:rPr>
          <w:sz w:val="24"/>
          <w:szCs w:val="24"/>
        </w:rPr>
        <w:t>, иерархия понятий</w:t>
      </w:r>
      <w:r w:rsidRPr="006B1E9E">
        <w:rPr>
          <w:sz w:val="24"/>
          <w:szCs w:val="24"/>
        </w:rPr>
        <w:t>.</w:t>
      </w:r>
    </w:p>
    <w:p w:rsidR="00BA00E5" w:rsidRDefault="00BA00E5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Основные элементы управления.</w:t>
      </w:r>
    </w:p>
    <w:p w:rsidR="00BA00E5" w:rsidRPr="006B1E9E" w:rsidRDefault="00BA00E5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Системный характер менеджмента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Основные виды менеджмента.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Базовые функции менеджмента.</w:t>
      </w:r>
    </w:p>
    <w:p w:rsid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lastRenderedPageBreak/>
        <w:t>Принципы менеджмента и их значение в управлении организацией.</w:t>
      </w:r>
    </w:p>
    <w:p w:rsidR="00BA00E5" w:rsidRPr="006B1E9E" w:rsidRDefault="00BA00E5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Методы менеджмента и их характеристика.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Научная школа менеджмента и ее особенности.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Административная школа менеджмента и ее особенности.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Поведенческая школа менеджмента и ее особенности.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Современные подходы к менеджменту.</w:t>
      </w:r>
    </w:p>
    <w:p w:rsid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Понятие организация и ее основные признаки.</w:t>
      </w:r>
    </w:p>
    <w:p w:rsidR="00BA00E5" w:rsidRDefault="00BA00E5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организаций.</w:t>
      </w:r>
    </w:p>
    <w:p w:rsidR="00BA00E5" w:rsidRPr="006B1E9E" w:rsidRDefault="00BA00E5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Внешняя среда организаций.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Организационные процессы и их характеристика.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Законы организации и их значение в управлении.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Цели организации.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«Дерево целей» организации.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Сущность и принципы планирования.</w:t>
      </w:r>
    </w:p>
    <w:p w:rsid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Основные методы планирования.</w:t>
      </w:r>
    </w:p>
    <w:p w:rsidR="00BA00E5" w:rsidRPr="006B1E9E" w:rsidRDefault="00BA00E5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подходы к планированию.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Долгосрочные планы организации.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Бизнес-планы и их основное содержание.</w:t>
      </w:r>
    </w:p>
    <w:p w:rsidR="006B1E9E" w:rsidRDefault="00735B30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Краткосрочные</w:t>
      </w:r>
      <w:r w:rsidR="006B1E9E" w:rsidRPr="006B1E9E">
        <w:rPr>
          <w:sz w:val="24"/>
          <w:szCs w:val="24"/>
        </w:rPr>
        <w:t xml:space="preserve"> планы организации.</w:t>
      </w:r>
    </w:p>
    <w:p w:rsidR="004A66F8" w:rsidRPr="006B1E9E" w:rsidRDefault="004A66F8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методы планирования.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Коммуникации в организации.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Организационное взаимодействие.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 xml:space="preserve">Коммуникационные </w:t>
      </w:r>
      <w:r w:rsidR="00735B30">
        <w:rPr>
          <w:sz w:val="24"/>
          <w:szCs w:val="24"/>
        </w:rPr>
        <w:t>каналы и сети.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Полномочия и их распределение.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Управленческая структура.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Линейная управленческая структура</w:t>
      </w:r>
      <w:r w:rsidR="00735B30">
        <w:rPr>
          <w:sz w:val="24"/>
          <w:szCs w:val="24"/>
        </w:rPr>
        <w:t xml:space="preserve"> и ее особенности</w:t>
      </w:r>
      <w:r w:rsidRPr="006B1E9E">
        <w:rPr>
          <w:sz w:val="24"/>
          <w:szCs w:val="24"/>
        </w:rPr>
        <w:t>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Функциональная управленческая структура</w:t>
      </w:r>
      <w:r w:rsidR="00735B30" w:rsidRPr="00735B30">
        <w:rPr>
          <w:sz w:val="24"/>
          <w:szCs w:val="24"/>
        </w:rPr>
        <w:t xml:space="preserve"> </w:t>
      </w:r>
      <w:r w:rsidR="00735B30">
        <w:rPr>
          <w:sz w:val="24"/>
          <w:szCs w:val="24"/>
        </w:rPr>
        <w:t>и ее особенности.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Линейно-функциональная управленческая структура</w:t>
      </w:r>
      <w:r w:rsidR="00735B30" w:rsidRPr="00735B30">
        <w:rPr>
          <w:sz w:val="24"/>
          <w:szCs w:val="24"/>
        </w:rPr>
        <w:t xml:space="preserve"> </w:t>
      </w:r>
      <w:r w:rsidR="00735B30">
        <w:rPr>
          <w:sz w:val="24"/>
          <w:szCs w:val="24"/>
        </w:rPr>
        <w:t>и ее особенности.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Дивизиональная управленческая структура</w:t>
      </w:r>
      <w:r w:rsidR="00735B30" w:rsidRPr="00735B30">
        <w:rPr>
          <w:sz w:val="24"/>
          <w:szCs w:val="24"/>
        </w:rPr>
        <w:t xml:space="preserve"> </w:t>
      </w:r>
      <w:r w:rsidR="00735B30">
        <w:rPr>
          <w:sz w:val="24"/>
          <w:szCs w:val="24"/>
        </w:rPr>
        <w:t>и ее особенности.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Матричная управленческая структура</w:t>
      </w:r>
      <w:r w:rsidR="00735B30" w:rsidRPr="00735B30">
        <w:rPr>
          <w:sz w:val="24"/>
          <w:szCs w:val="24"/>
        </w:rPr>
        <w:t xml:space="preserve"> </w:t>
      </w:r>
      <w:r w:rsidR="00735B30">
        <w:rPr>
          <w:sz w:val="24"/>
          <w:szCs w:val="24"/>
        </w:rPr>
        <w:t>и ее особенности.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Руководство как функция менеджмента.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Власть.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Основы власти в организации.</w:t>
      </w:r>
    </w:p>
    <w:p w:rsidR="00735B30" w:rsidRPr="006B1E9E" w:rsidRDefault="00735B30" w:rsidP="00735B30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Одномерные стили руководства.</w:t>
      </w:r>
    </w:p>
    <w:p w:rsidR="00735B30" w:rsidRPr="006B1E9E" w:rsidRDefault="00735B30" w:rsidP="00735B30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Менеджеры в организации и их уровни</w:t>
      </w:r>
    </w:p>
    <w:p w:rsidR="006B1E9E" w:rsidRPr="006B1E9E" w:rsidRDefault="00735B30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Роли и функции менеджеров в организации.</w:t>
      </w:r>
      <w:r w:rsidR="006B1E9E" w:rsidRPr="006B1E9E">
        <w:rPr>
          <w:sz w:val="24"/>
          <w:szCs w:val="24"/>
        </w:rPr>
        <w:t>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lastRenderedPageBreak/>
        <w:t>Лидерство.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Подчиненные.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Мотивы человеческой деятельности.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Формирование мотивации.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Стимулирование</w:t>
      </w:r>
      <w:r w:rsidR="00735B30">
        <w:rPr>
          <w:sz w:val="24"/>
          <w:szCs w:val="24"/>
        </w:rPr>
        <w:t xml:space="preserve"> и его виды</w:t>
      </w:r>
      <w:r w:rsidRPr="006B1E9E">
        <w:rPr>
          <w:sz w:val="24"/>
          <w:szCs w:val="24"/>
        </w:rPr>
        <w:t>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Содержательные теории мотивации.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Процессуальные теории мотивации.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Контроль как функция менеджмента.</w:t>
      </w:r>
    </w:p>
    <w:p w:rsidR="006B1E9E" w:rsidRPr="006B1E9E" w:rsidRDefault="004A66F8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Виды, п</w:t>
      </w:r>
      <w:r w:rsidR="006B1E9E" w:rsidRPr="006B1E9E">
        <w:rPr>
          <w:sz w:val="24"/>
          <w:szCs w:val="24"/>
        </w:rPr>
        <w:t>ринципы и функции контроля.</w:t>
      </w:r>
    </w:p>
    <w:p w:rsidR="004A66F8" w:rsidRDefault="004A66F8" w:rsidP="004A66F8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Основные этапы осуществления контроля.</w:t>
      </w:r>
    </w:p>
    <w:p w:rsidR="004A66F8" w:rsidRDefault="004A66F8" w:rsidP="004A66F8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Организационная культура и ее основные элементы.</w:t>
      </w:r>
    </w:p>
    <w:p w:rsidR="004A66F8" w:rsidRPr="006B1E9E" w:rsidRDefault="00422252" w:rsidP="004A66F8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Личность в управлении.</w:t>
      </w:r>
      <w:r w:rsidR="004A66F8" w:rsidRPr="004A66F8">
        <w:rPr>
          <w:sz w:val="24"/>
          <w:szCs w:val="24"/>
        </w:rPr>
        <w:t xml:space="preserve"> </w:t>
      </w:r>
    </w:p>
    <w:p w:rsidR="00422252" w:rsidRDefault="00422252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Коллектив и его психологические характеристики.</w:t>
      </w:r>
    </w:p>
    <w:p w:rsidR="00422252" w:rsidRPr="006B1E9E" w:rsidRDefault="00422252" w:rsidP="00422252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Сущность конфликтов.</w:t>
      </w:r>
    </w:p>
    <w:p w:rsidR="00422252" w:rsidRPr="006B1E9E" w:rsidRDefault="00422252" w:rsidP="00422252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Основные этапы конфликта.</w:t>
      </w:r>
    </w:p>
    <w:p w:rsidR="00422252" w:rsidRPr="006B1E9E" w:rsidRDefault="00422252" w:rsidP="00422252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 xml:space="preserve"> Основные стратегии преодоления конфликта.</w:t>
      </w:r>
    </w:p>
    <w:p w:rsid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Управленческие решения.</w:t>
      </w:r>
    </w:p>
    <w:p w:rsidR="00422252" w:rsidRPr="006B1E9E" w:rsidRDefault="00422252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управленческих решений.</w:t>
      </w:r>
    </w:p>
    <w:p w:rsidR="006B1E9E" w:rsidRP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Основные этапы принятия управленческих решений.</w:t>
      </w:r>
    </w:p>
    <w:p w:rsidR="006B1E9E" w:rsidRDefault="006B1E9E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B1E9E">
        <w:rPr>
          <w:sz w:val="24"/>
          <w:szCs w:val="24"/>
        </w:rPr>
        <w:t xml:space="preserve">Основные методы </w:t>
      </w:r>
      <w:r w:rsidR="00422252">
        <w:rPr>
          <w:sz w:val="24"/>
          <w:szCs w:val="24"/>
        </w:rPr>
        <w:t xml:space="preserve">разработки и </w:t>
      </w:r>
      <w:r w:rsidRPr="006B1E9E">
        <w:rPr>
          <w:sz w:val="24"/>
          <w:szCs w:val="24"/>
        </w:rPr>
        <w:t>принятия решений.</w:t>
      </w:r>
    </w:p>
    <w:p w:rsidR="00735B30" w:rsidRDefault="00422252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Операционный менеджмент и его особенности.</w:t>
      </w:r>
    </w:p>
    <w:p w:rsidR="00422252" w:rsidRDefault="00422252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Маркетинг-менеджмент и его особенности.</w:t>
      </w:r>
    </w:p>
    <w:p w:rsidR="00422252" w:rsidRDefault="00422252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Инновационный менеджмент и его особенности.</w:t>
      </w:r>
    </w:p>
    <w:p w:rsidR="004A66F8" w:rsidRDefault="004A66F8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Персонал-менеджмент и его особенности.</w:t>
      </w:r>
    </w:p>
    <w:p w:rsidR="004A66F8" w:rsidRDefault="004A66F8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Тайм-менеджмент.</w:t>
      </w:r>
    </w:p>
    <w:p w:rsidR="00422252" w:rsidRDefault="00422252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менеджмент и его особенности.</w:t>
      </w:r>
    </w:p>
    <w:p w:rsidR="00422252" w:rsidRDefault="00422252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Стратегический менеджмент и его особенности.</w:t>
      </w:r>
    </w:p>
    <w:p w:rsidR="00422252" w:rsidRDefault="00422252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-анализ и инструменты его проведения.</w:t>
      </w:r>
    </w:p>
    <w:p w:rsidR="00422252" w:rsidRPr="006B1E9E" w:rsidRDefault="00422252" w:rsidP="006B1E9E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Организационное проектирование.</w:t>
      </w:r>
    </w:p>
    <w:p w:rsidR="00885A52" w:rsidRDefault="00885A52" w:rsidP="00885A52">
      <w:pPr>
        <w:autoSpaceDN w:val="0"/>
        <w:adjustRightInd w:val="0"/>
        <w:ind w:firstLine="567"/>
        <w:jc w:val="both"/>
        <w:rPr>
          <w:b/>
          <w:bCs/>
          <w:sz w:val="24"/>
        </w:rPr>
      </w:pPr>
    </w:p>
    <w:p w:rsidR="00885A52" w:rsidRDefault="00885A52" w:rsidP="00885A52">
      <w:pPr>
        <w:autoSpaceDN w:val="0"/>
        <w:adjustRightInd w:val="0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6.3.2.2. Итоговое</w:t>
      </w:r>
      <w:r w:rsidRPr="00905717">
        <w:rPr>
          <w:b/>
          <w:bCs/>
          <w:sz w:val="24"/>
        </w:rPr>
        <w:t xml:space="preserve"> тест</w:t>
      </w:r>
      <w:r>
        <w:rPr>
          <w:b/>
          <w:bCs/>
          <w:sz w:val="24"/>
        </w:rPr>
        <w:t>ирование</w:t>
      </w:r>
    </w:p>
    <w:p w:rsidR="00885A52" w:rsidRPr="00905717" w:rsidRDefault="00885A52" w:rsidP="00885A52">
      <w:pPr>
        <w:autoSpaceDN w:val="0"/>
        <w:adjustRightInd w:val="0"/>
        <w:ind w:firstLine="567"/>
        <w:jc w:val="both"/>
        <w:rPr>
          <w:b/>
          <w:bCs/>
          <w:sz w:val="24"/>
        </w:rPr>
      </w:pPr>
    </w:p>
    <w:p w:rsidR="000362F7" w:rsidRPr="0088272F" w:rsidRDefault="000362F7" w:rsidP="0088272F">
      <w:pPr>
        <w:ind w:firstLine="567"/>
        <w:jc w:val="both"/>
        <w:rPr>
          <w:sz w:val="24"/>
        </w:rPr>
      </w:pPr>
      <w:r w:rsidRPr="0088272F">
        <w:rPr>
          <w:sz w:val="24"/>
        </w:rPr>
        <w:t>С чем было связано возникновение практики управления?</w:t>
      </w:r>
    </w:p>
    <w:p w:rsidR="000362F7" w:rsidRPr="0088272F" w:rsidRDefault="000362F7" w:rsidP="0088272F">
      <w:pPr>
        <w:ind w:firstLine="567"/>
        <w:jc w:val="both"/>
        <w:rPr>
          <w:sz w:val="24"/>
        </w:rPr>
      </w:pPr>
      <w:r w:rsidRPr="0088272F">
        <w:rPr>
          <w:sz w:val="24"/>
        </w:rPr>
        <w:t>а)</w:t>
      </w:r>
      <w:r w:rsidRPr="0088272F">
        <w:rPr>
          <w:sz w:val="24"/>
        </w:rPr>
        <w:tab/>
        <w:t>с появлением общения</w:t>
      </w:r>
    </w:p>
    <w:p w:rsidR="000362F7" w:rsidRPr="0088272F" w:rsidRDefault="000362F7" w:rsidP="0088272F">
      <w:pPr>
        <w:ind w:firstLine="567"/>
        <w:jc w:val="both"/>
        <w:rPr>
          <w:sz w:val="24"/>
        </w:rPr>
      </w:pPr>
      <w:r w:rsidRPr="0088272F">
        <w:rPr>
          <w:sz w:val="24"/>
        </w:rPr>
        <w:t>б)</w:t>
      </w:r>
      <w:r w:rsidRPr="0088272F">
        <w:rPr>
          <w:sz w:val="24"/>
        </w:rPr>
        <w:tab/>
        <w:t>с возникновением письменности</w:t>
      </w:r>
    </w:p>
    <w:p w:rsidR="000362F7" w:rsidRPr="0088272F" w:rsidRDefault="000362F7" w:rsidP="0088272F">
      <w:pPr>
        <w:ind w:firstLine="567"/>
        <w:jc w:val="both"/>
        <w:rPr>
          <w:sz w:val="24"/>
        </w:rPr>
      </w:pPr>
      <w:r w:rsidRPr="0088272F">
        <w:rPr>
          <w:sz w:val="24"/>
        </w:rPr>
        <w:t>*в)</w:t>
      </w:r>
      <w:r w:rsidRPr="0088272F">
        <w:rPr>
          <w:sz w:val="24"/>
        </w:rPr>
        <w:tab/>
        <w:t>с разделением и кооперацией труда</w:t>
      </w:r>
    </w:p>
    <w:p w:rsidR="000362F7" w:rsidRPr="0088272F" w:rsidRDefault="000362F7" w:rsidP="0088272F">
      <w:pPr>
        <w:ind w:firstLine="567"/>
        <w:jc w:val="both"/>
        <w:rPr>
          <w:sz w:val="24"/>
        </w:rPr>
      </w:pPr>
      <w:r w:rsidRPr="0088272F">
        <w:rPr>
          <w:sz w:val="24"/>
        </w:rPr>
        <w:t>г)</w:t>
      </w:r>
      <w:r w:rsidRPr="0088272F">
        <w:rPr>
          <w:sz w:val="24"/>
        </w:rPr>
        <w:tab/>
        <w:t>с возникновением производства</w:t>
      </w:r>
    </w:p>
    <w:p w:rsidR="000362F7" w:rsidRPr="0088272F" w:rsidRDefault="000362F7" w:rsidP="0088272F">
      <w:pPr>
        <w:ind w:firstLine="567"/>
        <w:jc w:val="both"/>
        <w:rPr>
          <w:sz w:val="24"/>
        </w:rPr>
      </w:pPr>
      <w:r w:rsidRPr="0088272F">
        <w:rPr>
          <w:sz w:val="24"/>
        </w:rPr>
        <w:t>д)</w:t>
      </w:r>
      <w:r w:rsidRPr="0088272F">
        <w:rPr>
          <w:sz w:val="24"/>
        </w:rPr>
        <w:tab/>
        <w:t>с возникновением первобытнообщинного строя</w:t>
      </w:r>
    </w:p>
    <w:p w:rsidR="000362F7" w:rsidRPr="0088272F" w:rsidRDefault="000362F7" w:rsidP="0088272F">
      <w:pPr>
        <w:ind w:firstLine="567"/>
        <w:jc w:val="both"/>
        <w:rPr>
          <w:sz w:val="24"/>
        </w:rPr>
      </w:pPr>
    </w:p>
    <w:p w:rsidR="000362F7" w:rsidRPr="0088272F" w:rsidRDefault="000362F7" w:rsidP="0088272F">
      <w:pPr>
        <w:ind w:firstLine="567"/>
        <w:jc w:val="both"/>
        <w:rPr>
          <w:sz w:val="24"/>
        </w:rPr>
      </w:pPr>
      <w:r w:rsidRPr="0088272F">
        <w:rPr>
          <w:sz w:val="24"/>
        </w:rPr>
        <w:lastRenderedPageBreak/>
        <w:t>Когда менеджмент выделился в самостоятельную область знаний?</w:t>
      </w:r>
    </w:p>
    <w:p w:rsidR="000362F7" w:rsidRPr="0088272F" w:rsidRDefault="000362F7" w:rsidP="0088272F">
      <w:pPr>
        <w:ind w:firstLine="567"/>
        <w:jc w:val="both"/>
        <w:rPr>
          <w:sz w:val="24"/>
        </w:rPr>
      </w:pPr>
      <w:r w:rsidRPr="0088272F">
        <w:rPr>
          <w:sz w:val="24"/>
        </w:rPr>
        <w:t>а)</w:t>
      </w:r>
      <w:r w:rsidRPr="0088272F">
        <w:rPr>
          <w:sz w:val="24"/>
        </w:rPr>
        <w:tab/>
        <w:t>в XIX в.</w:t>
      </w:r>
    </w:p>
    <w:p w:rsidR="000362F7" w:rsidRPr="0088272F" w:rsidRDefault="000362F7" w:rsidP="0088272F">
      <w:pPr>
        <w:ind w:firstLine="567"/>
        <w:jc w:val="both"/>
        <w:rPr>
          <w:sz w:val="24"/>
        </w:rPr>
      </w:pPr>
      <w:r w:rsidRPr="0088272F">
        <w:rPr>
          <w:sz w:val="24"/>
        </w:rPr>
        <w:t>б)</w:t>
      </w:r>
      <w:r w:rsidRPr="0088272F">
        <w:rPr>
          <w:sz w:val="24"/>
        </w:rPr>
        <w:tab/>
        <w:t>в XVIII в.</w:t>
      </w:r>
    </w:p>
    <w:p w:rsidR="000362F7" w:rsidRPr="0088272F" w:rsidRDefault="000362F7" w:rsidP="0088272F">
      <w:pPr>
        <w:ind w:firstLine="567"/>
        <w:jc w:val="both"/>
        <w:rPr>
          <w:sz w:val="24"/>
        </w:rPr>
      </w:pPr>
      <w:r w:rsidRPr="0088272F">
        <w:rPr>
          <w:sz w:val="24"/>
        </w:rPr>
        <w:t>*в)</w:t>
      </w:r>
      <w:r w:rsidRPr="0088272F">
        <w:rPr>
          <w:sz w:val="24"/>
        </w:rPr>
        <w:tab/>
        <w:t>на рубеже XIX и XX вв.</w:t>
      </w:r>
    </w:p>
    <w:p w:rsidR="000362F7" w:rsidRPr="0088272F" w:rsidRDefault="000362F7" w:rsidP="0088272F">
      <w:pPr>
        <w:ind w:firstLine="567"/>
        <w:jc w:val="both"/>
        <w:rPr>
          <w:sz w:val="24"/>
        </w:rPr>
      </w:pPr>
      <w:r w:rsidRPr="0088272F">
        <w:rPr>
          <w:sz w:val="24"/>
        </w:rPr>
        <w:t>г)</w:t>
      </w:r>
      <w:r w:rsidRPr="0088272F">
        <w:rPr>
          <w:sz w:val="24"/>
        </w:rPr>
        <w:tab/>
        <w:t>в середине XX в.</w:t>
      </w:r>
    </w:p>
    <w:p w:rsidR="000362F7" w:rsidRPr="006B1E9E" w:rsidRDefault="000362F7" w:rsidP="0088272F">
      <w:pPr>
        <w:ind w:firstLine="567"/>
        <w:jc w:val="both"/>
        <w:rPr>
          <w:color w:val="000000"/>
          <w:sz w:val="24"/>
          <w:szCs w:val="24"/>
        </w:rPr>
      </w:pPr>
      <w:r w:rsidRPr="0088272F">
        <w:rPr>
          <w:sz w:val="24"/>
        </w:rPr>
        <w:t>д)</w:t>
      </w:r>
      <w:r w:rsidRPr="0088272F">
        <w:rPr>
          <w:sz w:val="24"/>
        </w:rPr>
        <w:tab/>
        <w:t>в средние века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50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606"/>
        </w:tabs>
        <w:spacing w:before="0" w:line="250" w:lineRule="exact"/>
        <w:ind w:right="2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Чье учение стало основным теоретическим источником современных концепций менеджмента?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0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А. Файоля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0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*б)</w:t>
      </w:r>
      <w:r w:rsidRPr="006B1E9E">
        <w:rPr>
          <w:color w:val="000000"/>
          <w:sz w:val="24"/>
          <w:szCs w:val="24"/>
        </w:rPr>
        <w:tab/>
        <w:t>Ф. Тейлора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0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М. Фоллетт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595"/>
        </w:tabs>
        <w:spacing w:before="0" w:line="250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Д. Гетти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595"/>
        </w:tabs>
        <w:spacing w:before="0" w:line="250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259"/>
        </w:tabs>
        <w:spacing w:before="0" w:line="250" w:lineRule="exact"/>
        <w:ind w:right="22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Какое государство является родиной менеджмента?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0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Франция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0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*б)</w:t>
      </w:r>
      <w:r w:rsidRPr="006B1E9E">
        <w:rPr>
          <w:color w:val="000000"/>
          <w:sz w:val="24"/>
          <w:szCs w:val="24"/>
        </w:rPr>
        <w:tab/>
        <w:t>США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0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Россия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5"/>
        </w:tabs>
        <w:spacing w:before="0" w:line="250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Англия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0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д)</w:t>
      </w:r>
      <w:r w:rsidRPr="006B1E9E">
        <w:rPr>
          <w:color w:val="000000"/>
          <w:sz w:val="24"/>
          <w:szCs w:val="24"/>
        </w:rPr>
        <w:tab/>
        <w:t>Германия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0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606"/>
        </w:tabs>
        <w:spacing w:before="0" w:line="259" w:lineRule="exact"/>
        <w:ind w:right="8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Представители какой научной школы в качестве основного объекта исследования имели эффективное использование человеческих ресурсов?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классической или административной школы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>школы научного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школы науки управления или количественный подход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*г)</w:t>
      </w:r>
      <w:r w:rsidRPr="006B1E9E">
        <w:rPr>
          <w:color w:val="000000"/>
          <w:sz w:val="24"/>
          <w:szCs w:val="24"/>
        </w:rPr>
        <w:tab/>
        <w:t>школы поведенческих наук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д)</w:t>
      </w:r>
      <w:r w:rsidRPr="006B1E9E">
        <w:rPr>
          <w:color w:val="000000"/>
          <w:sz w:val="24"/>
          <w:szCs w:val="24"/>
        </w:rPr>
        <w:tab/>
        <w:t>школы человеческих отношений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610"/>
        </w:tabs>
        <w:spacing w:before="0" w:line="259" w:lineRule="exact"/>
        <w:ind w:right="8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Представители какой научной школы впервые описали принцип управления — единоначалие?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*а)</w:t>
      </w:r>
      <w:r w:rsidRPr="006B1E9E">
        <w:rPr>
          <w:color w:val="000000"/>
          <w:sz w:val="24"/>
          <w:szCs w:val="24"/>
        </w:rPr>
        <w:tab/>
        <w:t>классической или административной школы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>школы научного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школы науки управления или количественный подход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школы поведенческих наук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д)</w:t>
      </w:r>
      <w:r w:rsidRPr="006B1E9E">
        <w:rPr>
          <w:color w:val="000000"/>
          <w:sz w:val="24"/>
          <w:szCs w:val="24"/>
        </w:rPr>
        <w:tab/>
        <w:t>школы человеческих отношений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644"/>
        </w:tabs>
        <w:spacing w:before="0" w:line="259" w:lineRule="exact"/>
        <w:ind w:right="8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Где преимущественно следует использовать понятие “менеджмент”?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в естественных системах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*б)</w:t>
      </w:r>
      <w:r w:rsidRPr="006B1E9E">
        <w:rPr>
          <w:color w:val="000000"/>
          <w:sz w:val="24"/>
          <w:szCs w:val="24"/>
        </w:rPr>
        <w:tab/>
        <w:t>в предпринимательских, корпоративных структурах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в социально-экономических системах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в иерархических структурах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3"/>
        </w:tabs>
        <w:spacing w:before="0" w:line="259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д)</w:t>
      </w:r>
      <w:r w:rsidRPr="006B1E9E">
        <w:rPr>
          <w:color w:val="000000"/>
          <w:sz w:val="24"/>
          <w:szCs w:val="24"/>
        </w:rPr>
        <w:tab/>
        <w:t>во всех управленческих структурах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3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60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Кто стоял у истоков школы научного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А. Файоль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>Д. Гетти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М. Фоллетт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*г)</w:t>
      </w:r>
      <w:r w:rsidRPr="006B1E9E">
        <w:rPr>
          <w:color w:val="000000"/>
          <w:sz w:val="24"/>
          <w:szCs w:val="24"/>
        </w:rPr>
        <w:tab/>
        <w:t>Ф. Тейлор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д)</w:t>
      </w:r>
      <w:r w:rsidRPr="006B1E9E">
        <w:rPr>
          <w:color w:val="000000"/>
          <w:sz w:val="24"/>
          <w:szCs w:val="24"/>
        </w:rPr>
        <w:tab/>
        <w:t>Э. Мейо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shd w:val="clear" w:color="auto" w:fill="auto"/>
        <w:tabs>
          <w:tab w:val="left" w:pos="654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4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Что такое менеджмент?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*а)</w:t>
      </w:r>
      <w:r w:rsidRPr="006B1E9E">
        <w:rPr>
          <w:color w:val="000000"/>
          <w:sz w:val="24"/>
          <w:szCs w:val="24"/>
        </w:rPr>
        <w:tab/>
        <w:t>теория и практика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>главный принцип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исключительно теория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4"/>
        </w:tabs>
        <w:spacing w:before="0" w:line="259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исключительно практика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4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26"/>
        </w:tabs>
        <w:spacing w:before="0" w:line="259" w:lineRule="exact"/>
        <w:ind w:right="4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Представители какой научной школы ратовали за повышение заботы руководителей о подчиненных?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школы поведенческих наук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*б)</w:t>
      </w:r>
      <w:r w:rsidRPr="006B1E9E">
        <w:rPr>
          <w:color w:val="000000"/>
          <w:sz w:val="24"/>
          <w:szCs w:val="24"/>
        </w:rPr>
        <w:tab/>
        <w:t>школы человеческих отношений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школы научного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административной школы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3"/>
        </w:tabs>
        <w:spacing w:before="0" w:line="259" w:lineRule="exact"/>
        <w:ind w:right="40"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д)</w:t>
      </w:r>
      <w:r w:rsidRPr="006B1E9E">
        <w:rPr>
          <w:color w:val="000000"/>
          <w:sz w:val="24"/>
          <w:szCs w:val="24"/>
        </w:rPr>
        <w:tab/>
        <w:t>школы науки управления или количественный подход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3"/>
        </w:tabs>
        <w:spacing w:before="0" w:line="259" w:lineRule="exact"/>
        <w:ind w:right="40"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50"/>
        </w:tabs>
        <w:spacing w:before="0" w:line="259" w:lineRule="exact"/>
        <w:ind w:right="4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Исследования ученых какой школы базировались на использовании данных точных наук?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школы человеческих отношений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>школы научного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69"/>
        </w:tabs>
        <w:spacing w:before="0" w:line="259" w:lineRule="exact"/>
        <w:ind w:right="28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*в)</w:t>
      </w:r>
      <w:r w:rsidRPr="006B1E9E">
        <w:rPr>
          <w:color w:val="000000"/>
          <w:sz w:val="24"/>
          <w:szCs w:val="24"/>
        </w:rPr>
        <w:tab/>
        <w:t>школы науки управления и количественный подход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классической или административной школы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д)</w:t>
      </w:r>
      <w:r w:rsidRPr="006B1E9E">
        <w:rPr>
          <w:color w:val="000000"/>
          <w:sz w:val="24"/>
          <w:szCs w:val="24"/>
        </w:rPr>
        <w:tab/>
        <w:t>школы поведенческих наук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69"/>
        </w:tabs>
        <w:spacing w:before="0" w:line="259" w:lineRule="exact"/>
        <w:ind w:right="4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Сколько существует основных подходов в развитии управленческой науки?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четыре</w:t>
      </w:r>
    </w:p>
    <w:p w:rsidR="000362F7" w:rsidRPr="006B1E9E" w:rsidRDefault="000362F7" w:rsidP="006B1E9E">
      <w:pPr>
        <w:pStyle w:val="32"/>
        <w:tabs>
          <w:tab w:val="left" w:pos="649"/>
        </w:tabs>
        <w:ind w:left="0" w:firstLine="708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*б)</w:t>
      </w:r>
      <w:r w:rsidRPr="006B1E9E">
        <w:rPr>
          <w:color w:val="000000"/>
          <w:sz w:val="24"/>
          <w:szCs w:val="24"/>
        </w:rPr>
        <w:tab/>
        <w:t>три</w:t>
      </w:r>
    </w:p>
    <w:p w:rsidR="000362F7" w:rsidRPr="006B1E9E" w:rsidRDefault="000362F7" w:rsidP="006B1E9E">
      <w:pPr>
        <w:pStyle w:val="32"/>
        <w:tabs>
          <w:tab w:val="left" w:pos="654"/>
        </w:tabs>
        <w:ind w:left="0" w:firstLine="708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пять</w:t>
      </w:r>
    </w:p>
    <w:p w:rsidR="000362F7" w:rsidRPr="006B1E9E" w:rsidRDefault="000362F7" w:rsidP="006B1E9E">
      <w:pPr>
        <w:pStyle w:val="32"/>
        <w:tabs>
          <w:tab w:val="left" w:pos="625"/>
        </w:tabs>
        <w:ind w:left="0" w:firstLine="708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шесть</w:t>
      </w:r>
    </w:p>
    <w:p w:rsidR="000362F7" w:rsidRPr="006B1E9E" w:rsidRDefault="000362F7" w:rsidP="006B1E9E">
      <w:pPr>
        <w:pStyle w:val="32"/>
        <w:tabs>
          <w:tab w:val="left" w:pos="658"/>
        </w:tabs>
        <w:ind w:left="0" w:firstLine="708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д)</w:t>
      </w:r>
      <w:r w:rsidRPr="006B1E9E">
        <w:rPr>
          <w:color w:val="000000"/>
          <w:sz w:val="24"/>
          <w:szCs w:val="24"/>
        </w:rPr>
        <w:tab/>
        <w:t>два</w:t>
      </w:r>
    </w:p>
    <w:p w:rsidR="000362F7" w:rsidRPr="006B1E9E" w:rsidRDefault="000362F7" w:rsidP="006B1E9E">
      <w:pPr>
        <w:pStyle w:val="32"/>
        <w:tabs>
          <w:tab w:val="left" w:pos="658"/>
        </w:tabs>
        <w:ind w:left="0" w:firstLine="708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35"/>
        </w:tabs>
        <w:spacing w:before="0" w:line="264" w:lineRule="exact"/>
        <w:ind w:right="4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Каково соотношение понятий “управление” и “менеджмент”?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понятие “менеджмент” шире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*б)</w:t>
      </w:r>
      <w:r w:rsidRPr="006B1E9E">
        <w:rPr>
          <w:color w:val="000000"/>
          <w:sz w:val="24"/>
          <w:szCs w:val="24"/>
        </w:rPr>
        <w:tab/>
        <w:t>понятие “управление” шире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7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понятие “менеджмент” значительно шире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0"/>
        </w:tabs>
        <w:spacing w:before="0" w:line="259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эти понятия — синонимы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0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shd w:val="clear" w:color="auto" w:fill="auto"/>
        <w:tabs>
          <w:tab w:val="left" w:pos="586"/>
          <w:tab w:val="left" w:pos="745"/>
        </w:tabs>
        <w:spacing w:before="0" w:line="259" w:lineRule="exact"/>
        <w:ind w:right="20" w:firstLine="708"/>
        <w:jc w:val="both"/>
        <w:rPr>
          <w:color w:val="000000"/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567"/>
          <w:tab w:val="left" w:pos="745"/>
        </w:tabs>
        <w:spacing w:before="0" w:line="259" w:lineRule="exact"/>
        <w:ind w:right="2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На чем основываются экономические методы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474"/>
          <w:tab w:val="left" w:pos="74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*а)</w:t>
      </w:r>
      <w:r w:rsidRPr="006B1E9E">
        <w:rPr>
          <w:color w:val="000000"/>
          <w:sz w:val="24"/>
          <w:szCs w:val="24"/>
        </w:rPr>
        <w:tab/>
        <w:t xml:space="preserve">  на материальных интересах объектов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78"/>
          <w:tab w:val="left" w:pos="474"/>
          <w:tab w:val="left" w:pos="745"/>
        </w:tabs>
        <w:spacing w:before="0" w:line="259" w:lineRule="exact"/>
        <w:ind w:right="30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 xml:space="preserve"> на воздействии на социальные условия работающих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8"/>
          <w:tab w:val="left" w:pos="74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на законодательных и нормативных актах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0"/>
          <w:tab w:val="left" w:pos="745"/>
        </w:tabs>
        <w:spacing w:before="0" w:line="259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на хозяйственном расчете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0"/>
          <w:tab w:val="left" w:pos="745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4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Что такое принципы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8"/>
          <w:tab w:val="left" w:pos="74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основные методы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8"/>
          <w:tab w:val="left" w:pos="74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>закономерности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8"/>
          <w:tab w:val="left" w:pos="74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*в)</w:t>
      </w:r>
      <w:r w:rsidRPr="006B1E9E">
        <w:rPr>
          <w:color w:val="000000"/>
          <w:sz w:val="24"/>
          <w:szCs w:val="24"/>
        </w:rPr>
        <w:tab/>
        <w:t>основные правила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9"/>
        </w:tabs>
        <w:spacing w:before="0" w:line="259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основные функции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9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shd w:val="clear" w:color="auto" w:fill="auto"/>
        <w:tabs>
          <w:tab w:val="left" w:pos="658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26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Каковы общие методы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4"/>
        </w:tabs>
        <w:spacing w:before="0" w:line="259" w:lineRule="exact"/>
        <w:ind w:right="2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*а)</w:t>
      </w:r>
      <w:r w:rsidRPr="006B1E9E">
        <w:rPr>
          <w:color w:val="000000"/>
          <w:sz w:val="24"/>
          <w:szCs w:val="24"/>
        </w:rPr>
        <w:tab/>
        <w:t>административные, экономические и социально-психологические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>воспроизводственные и маркетинговые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сетевые и балансовые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г)        законодательные и нормативные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firstLine="708"/>
        <w:jc w:val="both"/>
        <w:rPr>
          <w:b/>
          <w:color w:val="000000"/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11"/>
        </w:tabs>
        <w:spacing w:before="0" w:line="264" w:lineRule="exact"/>
        <w:ind w:right="4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Что включает в себя система управления в элементарном виде?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принципы, методы и функции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>совокупность органов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*в)</w:t>
      </w:r>
      <w:r w:rsidRPr="006B1E9E">
        <w:rPr>
          <w:color w:val="000000"/>
          <w:sz w:val="24"/>
          <w:szCs w:val="24"/>
        </w:rPr>
        <w:tab/>
        <w:t>субъект, объект управления и связи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0"/>
        </w:tabs>
        <w:spacing w:before="0" w:line="264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lastRenderedPageBreak/>
        <w:t>г)</w:t>
      </w:r>
      <w:r w:rsidRPr="006B1E9E">
        <w:rPr>
          <w:color w:val="000000"/>
          <w:sz w:val="24"/>
          <w:szCs w:val="24"/>
        </w:rPr>
        <w:tab/>
        <w:t>совокупность объектов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0"/>
        </w:tabs>
        <w:spacing w:before="0" w:line="26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20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Что такое субъект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98"/>
        </w:tabs>
        <w:spacing w:before="0" w:line="264" w:lineRule="exact"/>
        <w:ind w:right="4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 xml:space="preserve">*а) </w:t>
      </w:r>
      <w:r w:rsidRPr="006B1E9E">
        <w:rPr>
          <w:color w:val="000000"/>
          <w:sz w:val="24"/>
          <w:szCs w:val="24"/>
        </w:rPr>
        <w:tab/>
        <w:t>орган, осуществляющий управленческие воздействия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 xml:space="preserve"> любой орган в системе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73"/>
        </w:tabs>
        <w:spacing w:before="0" w:line="269" w:lineRule="exact"/>
        <w:ind w:right="40"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орган, воспринимающий управленческие воздействия человека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73"/>
        </w:tabs>
        <w:spacing w:before="0" w:line="269" w:lineRule="exact"/>
        <w:ind w:right="40"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35"/>
        </w:tabs>
        <w:spacing w:before="0" w:line="269" w:lineRule="exact"/>
        <w:ind w:right="4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На чем основываются социально-психологические методы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на материальном интересе работников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>на законодательных и нормативных актах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на морально-психологическом климате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64"/>
        </w:tabs>
        <w:spacing w:before="0" w:line="264" w:lineRule="exact"/>
        <w:ind w:right="220"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*г)</w:t>
      </w:r>
      <w:r w:rsidRPr="006B1E9E">
        <w:rPr>
          <w:color w:val="000000"/>
          <w:sz w:val="24"/>
          <w:szCs w:val="24"/>
        </w:rPr>
        <w:tab/>
        <w:t>на воздействии на сознание и социальные условия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64"/>
        </w:tabs>
        <w:spacing w:before="0" w:line="264" w:lineRule="exact"/>
        <w:ind w:right="220"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20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Что такое методы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а)</w:t>
      </w:r>
      <w:r w:rsidRPr="006B1E9E">
        <w:rPr>
          <w:color w:val="000000"/>
          <w:sz w:val="24"/>
          <w:szCs w:val="24"/>
        </w:rPr>
        <w:tab/>
        <w:t>закономерности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>основные правила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управленческие законы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0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*г)</w:t>
      </w:r>
      <w:r w:rsidRPr="006B1E9E">
        <w:rPr>
          <w:color w:val="000000"/>
          <w:sz w:val="24"/>
          <w:szCs w:val="24"/>
        </w:rPr>
        <w:tab/>
        <w:t>способы воздействия субъекта на объект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64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д)</w:t>
      </w:r>
      <w:r w:rsidRPr="006B1E9E">
        <w:rPr>
          <w:color w:val="000000"/>
          <w:sz w:val="24"/>
          <w:szCs w:val="24"/>
        </w:rPr>
        <w:tab/>
        <w:t>методы работы менеджеров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6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45"/>
        </w:tabs>
        <w:spacing w:before="0" w:line="264" w:lineRule="exact"/>
        <w:ind w:right="4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На чем основываются административные методы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*а)</w:t>
      </w:r>
      <w:r w:rsidRPr="006B1E9E">
        <w:rPr>
          <w:color w:val="000000"/>
          <w:sz w:val="24"/>
          <w:szCs w:val="24"/>
        </w:rPr>
        <w:tab/>
        <w:t>на законодательных и нормативных актах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74"/>
        </w:tabs>
        <w:spacing w:before="0" w:line="264" w:lineRule="exact"/>
        <w:ind w:right="22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б)</w:t>
      </w:r>
      <w:r w:rsidRPr="006B1E9E">
        <w:rPr>
          <w:color w:val="000000"/>
          <w:sz w:val="24"/>
          <w:szCs w:val="24"/>
        </w:rPr>
        <w:tab/>
        <w:t>на экономических интересах объектов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9"/>
        </w:tabs>
        <w:spacing w:before="0" w:line="264" w:lineRule="exact"/>
        <w:ind w:right="4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в)</w:t>
      </w:r>
      <w:r w:rsidRPr="006B1E9E">
        <w:rPr>
          <w:color w:val="000000"/>
          <w:sz w:val="24"/>
          <w:szCs w:val="24"/>
        </w:rPr>
        <w:tab/>
        <w:t>на воздействии на социально-бытовые условия работающих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0"/>
        </w:tabs>
        <w:spacing w:before="0" w:line="264" w:lineRule="exact"/>
        <w:ind w:firstLine="708"/>
        <w:jc w:val="both"/>
        <w:rPr>
          <w:color w:val="000000"/>
          <w:sz w:val="24"/>
          <w:szCs w:val="24"/>
        </w:rPr>
      </w:pPr>
      <w:r w:rsidRPr="006B1E9E">
        <w:rPr>
          <w:color w:val="000000"/>
          <w:sz w:val="24"/>
          <w:szCs w:val="24"/>
        </w:rPr>
        <w:t>г)</w:t>
      </w:r>
      <w:r w:rsidRPr="006B1E9E">
        <w:rPr>
          <w:color w:val="000000"/>
          <w:sz w:val="24"/>
          <w:szCs w:val="24"/>
        </w:rPr>
        <w:tab/>
        <w:t>на штрафных санкциях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8"/>
        </w:tabs>
        <w:spacing w:before="0" w:line="26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686"/>
        </w:tabs>
        <w:spacing w:before="0" w:line="264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Какие методы управления получили у нас в последние годы наибольшее развитие?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8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административные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экономические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8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социально-психологические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594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балансовые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8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сетевые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8"/>
        </w:tabs>
        <w:spacing w:before="0" w:line="26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05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Что такое процесс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9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 xml:space="preserve"> последовательная деятельность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69"/>
        </w:tabs>
        <w:spacing w:before="0" w:line="264" w:lineRule="exact"/>
        <w:ind w:right="2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совокупность непрерывных, взаимосвязанных функций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8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 xml:space="preserve"> совокупность принципов и методов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8"/>
        </w:tabs>
        <w:spacing w:before="0" w:line="26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05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Что такое функция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9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управленческая деятельность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9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обособленный вид управленческой деятельности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должностная обязанность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6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355"/>
        </w:tabs>
        <w:spacing w:before="0" w:line="269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Каковы основные содержательные теории мотивации?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8"/>
        </w:tabs>
        <w:spacing w:before="0" w:line="26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А. Маслоу, Ф. Герцберга, Д. Мак Клелланда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6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ожидания, справедливости, Портера-Лоурера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3"/>
        </w:tabs>
        <w:spacing w:before="0" w:line="26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постановки целей, партисипативного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3"/>
        </w:tabs>
        <w:spacing w:before="0" w:line="26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350"/>
        </w:tabs>
        <w:spacing w:before="0" w:line="264" w:lineRule="exact"/>
        <w:ind w:right="26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Какова роль координации в процессе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9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формировать структуру организации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4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распределять полномочия между органами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69"/>
        </w:tabs>
        <w:spacing w:before="0" w:line="264" w:lineRule="exact"/>
        <w:ind w:right="2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обеспечивать взаимодействие и согласованность звеньев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585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обеспечивать связь между подразделениями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0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45"/>
        </w:tabs>
        <w:spacing w:before="0" w:line="250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lastRenderedPageBreak/>
        <w:t>Какой этап является первым в процессе принятия и реализации управленческих решений?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0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определение критериев решения проблемы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50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формулирование проблемы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50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признание проблемы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0"/>
        </w:tabs>
        <w:spacing w:before="0" w:line="250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оценка альтернатив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0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разработка альтернатив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0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64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Назовите первую функцию процесса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мотивация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организация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планирование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мотивация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координация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64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Каковы основные процессуальные теории мотивации?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 xml:space="preserve"> Мак Клелланда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ожидания, справедливости, Портера-Лоурера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А. Маслоу, Ф. Герцберга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585"/>
        </w:tabs>
        <w:spacing w:before="0" w:line="26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4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Какова высшая потребность в пирамиде потребностей А. Маслоу?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признания и самоутверждения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физиологические потребности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безопасности и защищенности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0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самовыражения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принадлежности и причастности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5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64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Какая функция управления обеспечивает согласование и взаимодействие всех остальных?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планирование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организация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координация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мотивация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контроль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20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Какие функции управления называют общими?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2"/>
        </w:tabs>
        <w:spacing w:before="0" w:line="220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производство, маркетинг, финансы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8"/>
        </w:tabs>
        <w:spacing w:before="0" w:line="264" w:lineRule="exact"/>
        <w:ind w:right="6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планирование, организация, мотивация, контроль, координация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78"/>
        </w:tabs>
        <w:spacing w:before="0" w:line="264" w:lineRule="exact"/>
        <w:ind w:right="6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предпринимательство, производство, инновации, информация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78"/>
        </w:tabs>
        <w:spacing w:before="0" w:line="264" w:lineRule="exact"/>
        <w:ind w:right="60"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34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Что такое коммуникационные сети?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302"/>
        </w:tabs>
        <w:spacing w:before="0" w:line="254" w:lineRule="exact"/>
        <w:ind w:right="6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 xml:space="preserve">а) </w:t>
      </w:r>
      <w:r w:rsidRPr="006B1E9E">
        <w:rPr>
          <w:sz w:val="24"/>
          <w:szCs w:val="24"/>
        </w:rPr>
        <w:tab/>
        <w:t>соединение участников коммуникационного процесса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 xml:space="preserve"> совокупность управленческой информации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 xml:space="preserve"> информация и коммуникации в управлении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574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 xml:space="preserve"> совокупность участников процесса коммуникации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574"/>
        </w:tabs>
        <w:spacing w:before="0" w:line="25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34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 чему следует отнести организационную культуру?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302"/>
        </w:tabs>
        <w:spacing w:before="0" w:line="254" w:lineRule="exact"/>
        <w:ind w:right="6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к факторам внутренней среды организации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 xml:space="preserve"> к факторам непосредственного окружения организации 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 xml:space="preserve"> к факторам общего внешнего окружения организации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Что характеризует норма управляемости?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трудоемкость работ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уровень оплаты труда руководителей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правила поведения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количество подчиненных сотрудников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условия субординации отношений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74"/>
        </w:tabs>
        <w:spacing w:before="0" w:line="259" w:lineRule="exact"/>
        <w:ind w:right="26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Каково основное свойство предприятия, имеющего органический тип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гибкость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сопротивляемость изменениям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устойчивость задачи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стабильность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иерархичность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right="26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 изменяются нормы управляемости при повышении уровня управления организации?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увеличиваются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не изменяются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снижаются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резко возрастают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right="26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Какие существуют виды разделения труда в организации?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по уровням управления и звеньям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по видам и подвидам работ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сетевое и матричное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вертикальное и горизонтальное</w:t>
      </w:r>
    </w:p>
    <w:p w:rsidR="000362F7" w:rsidRPr="006B1E9E" w:rsidRDefault="000362F7" w:rsidP="006B1E9E">
      <w:pPr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right="26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Какой основной недостаток характерен для линейно-функциональных организационных структур управления предприятиями?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перегруженность главного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высокий уровень конфликтности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излишняя звенность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отсутствие единства действия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рост управленческого аппарата</w:t>
      </w:r>
    </w:p>
    <w:p w:rsidR="000362F7" w:rsidRPr="006B1E9E" w:rsidRDefault="000362F7" w:rsidP="006B1E9E">
      <w:pPr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right="26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 чем состоит основное отличие линейно-штабной организационной структуры управления организацией от линейно-функциональной?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перегруженность главного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в функциях линейных руководителей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в полномочиях функциональных подразделений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в количестве функциональных подразделений</w:t>
      </w:r>
    </w:p>
    <w:p w:rsidR="000362F7" w:rsidRPr="006B1E9E" w:rsidRDefault="000362F7" w:rsidP="006B1E9E">
      <w:pPr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right="26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Какова основная современная тенденция в развитии организаций?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снижение значимости иерархий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снижение организованности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разукрупнение организаций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ускорение в развитии организаций</w:t>
      </w:r>
    </w:p>
    <w:p w:rsidR="000362F7" w:rsidRPr="006B1E9E" w:rsidRDefault="000362F7" w:rsidP="006B1E9E">
      <w:pPr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right="26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Какой процесс является исходным в стратегическом управлении организацией?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определение миссии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определение целей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анализ среды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выбор стратегии</w:t>
      </w:r>
    </w:p>
    <w:p w:rsidR="000362F7" w:rsidRPr="006B1E9E" w:rsidRDefault="000362F7" w:rsidP="006B1E9E">
      <w:pPr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Что лежит в основе функционирования организации?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иерархия власти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управление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материальный интерес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синергический эффект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0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lastRenderedPageBreak/>
        <w:t>К чему следует отнести потребителей продукции?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к факторам внутренней среды организации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к факторам непосредственного окружения организации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к факторам общего внешнего окружения организации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right="4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Какой уровень управления организацией должен вырабатывать и проводить политику взаимодействия с внешней средой?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низовой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высший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средний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все уровни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677"/>
        </w:tabs>
        <w:spacing w:before="0" w:line="259" w:lineRule="exact"/>
        <w:ind w:right="4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Каковы основные составляющие организационной культуры?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цели, люди управление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деловой этикет и культура общения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субъекты, объекты, связи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философия, ценности, нормы поведения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принципы, методы и законы поведения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3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40"/>
        </w:tabs>
        <w:spacing w:before="0" w:line="264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Какой из указанных факторов оказывает наибольшее влияние на нормы управляемости руководителей низового уровня?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4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уровень квалификации кадров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масштабы деятельности предприятия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8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специфика деятельности предприятия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5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обеспеченность оргтехникой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5"/>
        </w:tabs>
        <w:spacing w:before="0" w:line="26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54"/>
        </w:tabs>
        <w:spacing w:before="0" w:line="264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Какой тип оргструктуры имеют многие малые предприятия?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линейно-функциональный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линейный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4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продуктовый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5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региональный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8"/>
        </w:tabs>
        <w:spacing w:before="0" w:line="26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потребительский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8"/>
        </w:tabs>
        <w:spacing w:before="0" w:line="26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64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Какая оргструктура позволяет наилучшим образом учитывать особенности производимых или реализуемых товаров?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линейно-функциональная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региональная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матричная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потребительская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продуктовая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8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Какие существуют типы дивизиональных оргструктур?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2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адхократические, многомерные и партисипативные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комбинированные и матричные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линейно-функциональные и штабные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потребительские, региональные и продуктовые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40"/>
        </w:tabs>
        <w:spacing w:before="0" w:line="259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Какой основной недостаток имеют региональные оргструктуры?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большая численность аппарата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двойное подчинение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высокий уровень конфликтности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перегруженность главного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 какой организационной структуре функциональные подразделения лишены властных полномочий?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в линейно-функциональной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lastRenderedPageBreak/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в линейно-штабной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в матричной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в региональной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в продуктовой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40"/>
        </w:tabs>
        <w:spacing w:before="0" w:line="254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Какая современная организация основана на участии работников в управлении?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ориентированная на рынок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предпринимательская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многомерная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адхократическая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партисипативная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3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69"/>
        </w:tabs>
        <w:spacing w:before="0" w:line="259" w:lineRule="exact"/>
        <w:ind w:right="2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На каком уровне находится высшее руководство на схеме предпринимательской организации?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на среднем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на высшем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на низовом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на всех уровнях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5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Кто такой менеджер?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74"/>
        </w:tabs>
        <w:spacing w:before="0" w:line="259" w:lineRule="exact"/>
        <w:ind w:right="80"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профессиональный управляющий в условиях рынка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 xml:space="preserve"> любой работник аппарата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right="2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профессиональный управляющий в любой социальной сфере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right="220"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На сколько уровней подразделяют менеджеров?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на два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на три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на четыре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5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на пять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на шесть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8"/>
        </w:tabs>
        <w:spacing w:before="0" w:line="25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Что такое стиль управления?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профессиональная деятельность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методы управления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2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повседневное поведение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устойчивые способы решения задач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14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3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Что такое самоменеджмент?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06"/>
        </w:tabs>
        <w:spacing w:before="0" w:line="259" w:lineRule="exact"/>
        <w:ind w:right="18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способность и возможность системы планировать и организовывать свою деятельность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организация личной работы руководителя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70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самостоятельность в деятельности менеджера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709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20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Какое утверждение правомерно для лидера?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8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он ведет за собой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он командует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8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он просто существует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5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 xml:space="preserve"> он организует работу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он управляет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740"/>
        </w:tabs>
        <w:spacing w:before="0" w:line="259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Какой стиль следует использовать менеджеру, чтобы достичь результатов в экстремальных условиях?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3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все стили управления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либеральный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демократический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авторитарный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30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spacing w:before="0" w:line="259" w:lineRule="exact"/>
        <w:ind w:right="20"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С какой функции должна начинаться организация личной работы (самоменеджмент) руководителя?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4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>с работы с информацией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5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>с организации трудового процесса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4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>с постановки целей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2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>с планирования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>с самоконтроля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668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38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Какие коллективы называются формальными?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9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 xml:space="preserve">      образовавшиеся на любом предприятии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9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 xml:space="preserve">      образовавшиеся стихийно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30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 xml:space="preserve">в) </w:t>
      </w:r>
      <w:r w:rsidRPr="006B1E9E">
        <w:rPr>
          <w:sz w:val="24"/>
          <w:szCs w:val="24"/>
        </w:rPr>
        <w:tab/>
      </w:r>
      <w:r w:rsidR="006B1E9E">
        <w:rPr>
          <w:sz w:val="24"/>
          <w:szCs w:val="24"/>
        </w:rPr>
        <w:t xml:space="preserve">      </w:t>
      </w:r>
      <w:r w:rsidRPr="006B1E9E">
        <w:rPr>
          <w:sz w:val="24"/>
          <w:szCs w:val="24"/>
        </w:rPr>
        <w:t>созданные руководством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7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 xml:space="preserve">      созданные на основе симпатии работников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79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390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Что такое власть?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98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 xml:space="preserve">а) </w:t>
      </w:r>
      <w:r w:rsidRPr="006B1E9E">
        <w:rPr>
          <w:sz w:val="24"/>
          <w:szCs w:val="24"/>
        </w:rPr>
        <w:tab/>
      </w:r>
      <w:r w:rsidR="006B1E9E">
        <w:rPr>
          <w:sz w:val="24"/>
          <w:szCs w:val="24"/>
        </w:rPr>
        <w:t xml:space="preserve">      </w:t>
      </w:r>
      <w:r w:rsidRPr="006B1E9E">
        <w:rPr>
          <w:sz w:val="24"/>
          <w:szCs w:val="24"/>
        </w:rPr>
        <w:t>возможность влиять на других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313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 xml:space="preserve">      специфическое воздействие на подчиненных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94"/>
        </w:tabs>
        <w:spacing w:before="0" w:line="254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 xml:space="preserve">      совокупность способов воздействия на подчиненных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74"/>
        </w:tabs>
        <w:spacing w:before="0" w:line="254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37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Какие существуют формы влияния менеджеров на подчиненных?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</w:r>
      <w:r w:rsidR="006B1E9E">
        <w:rPr>
          <w:sz w:val="24"/>
          <w:szCs w:val="24"/>
        </w:rPr>
        <w:t xml:space="preserve">      </w:t>
      </w:r>
      <w:r w:rsidRPr="006B1E9E">
        <w:rPr>
          <w:sz w:val="24"/>
          <w:szCs w:val="24"/>
        </w:rPr>
        <w:t>убеждение, участие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98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 xml:space="preserve">      формальное, неформальное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 xml:space="preserve">      экспертное, законное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6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 xml:space="preserve">      системное, ситуационное</w:t>
      </w:r>
    </w:p>
    <w:p w:rsidR="000362F7" w:rsidRPr="006B1E9E" w:rsidRDefault="000362F7" w:rsidP="006B1E9E">
      <w:pPr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37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Какой из межличностных методов разрешения конфликтов можно считать наиболее эффективным?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 xml:space="preserve">       метод компромисса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 xml:space="preserve">       метод принуждения 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 xml:space="preserve">       метод уклонения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65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</w:r>
      <w:r w:rsidR="006B1E9E">
        <w:rPr>
          <w:sz w:val="24"/>
          <w:szCs w:val="24"/>
        </w:rPr>
        <w:t xml:space="preserve">       </w:t>
      </w:r>
      <w:r w:rsidRPr="006B1E9E">
        <w:rPr>
          <w:sz w:val="24"/>
          <w:szCs w:val="24"/>
        </w:rPr>
        <w:t>метод решения проблемы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 xml:space="preserve">       метод сглаживания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37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Использование какой формы власти является наиболее затратным?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 xml:space="preserve">       основанной на принуждении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 xml:space="preserve">       законной власти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 xml:space="preserve">       экспертной власти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 xml:space="preserve">       власти примера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</w:r>
      <w:r w:rsidR="006B1E9E">
        <w:rPr>
          <w:sz w:val="24"/>
          <w:szCs w:val="24"/>
        </w:rPr>
        <w:t xml:space="preserve">      </w:t>
      </w:r>
      <w:r w:rsidRPr="006B1E9E">
        <w:rPr>
          <w:sz w:val="24"/>
          <w:szCs w:val="24"/>
        </w:rPr>
        <w:t>основанной на вознаграждении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37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Для какой формы власти весьма нежелательны ошибочные решения менеджера?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  <w:t xml:space="preserve"> для власти примера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 xml:space="preserve"> для власти, основанной на принуждении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 xml:space="preserve"> для власти, основанной на вознаграждении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 xml:space="preserve"> для экспертной власти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 xml:space="preserve"> для законной власти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37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Что такое харизма?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</w:r>
      <w:r w:rsidR="006B1E9E">
        <w:rPr>
          <w:sz w:val="24"/>
          <w:szCs w:val="24"/>
        </w:rPr>
        <w:t xml:space="preserve">      </w:t>
      </w:r>
      <w:r w:rsidRPr="006B1E9E">
        <w:rPr>
          <w:sz w:val="24"/>
          <w:szCs w:val="24"/>
        </w:rPr>
        <w:t>власть примера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 xml:space="preserve">      экспертная власть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 xml:space="preserve">      законная власть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 xml:space="preserve">      основанная на вознаграждении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 xml:space="preserve">     </w:t>
      </w:r>
      <w:r w:rsidR="006B1E9E">
        <w:rPr>
          <w:sz w:val="24"/>
          <w:szCs w:val="24"/>
        </w:rPr>
        <w:t xml:space="preserve"> </w:t>
      </w:r>
      <w:r w:rsidRPr="006B1E9E">
        <w:rPr>
          <w:sz w:val="24"/>
          <w:szCs w:val="24"/>
        </w:rPr>
        <w:t>основанная на принуждении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37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Какая власть наименее гуманна??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lastRenderedPageBreak/>
        <w:t>а)</w:t>
      </w:r>
      <w:r w:rsidRPr="006B1E9E">
        <w:rPr>
          <w:sz w:val="24"/>
          <w:szCs w:val="24"/>
        </w:rPr>
        <w:tab/>
        <w:t xml:space="preserve">      власть примера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</w:r>
      <w:r w:rsidR="006B1E9E">
        <w:rPr>
          <w:sz w:val="24"/>
          <w:szCs w:val="24"/>
        </w:rPr>
        <w:t xml:space="preserve">      </w:t>
      </w:r>
      <w:r w:rsidRPr="006B1E9E">
        <w:rPr>
          <w:sz w:val="24"/>
          <w:szCs w:val="24"/>
        </w:rPr>
        <w:t>основанная на принуждении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 xml:space="preserve">      основанная на вознаграждении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г)</w:t>
      </w:r>
      <w:r w:rsidRPr="006B1E9E">
        <w:rPr>
          <w:sz w:val="24"/>
          <w:szCs w:val="24"/>
        </w:rPr>
        <w:tab/>
        <w:t xml:space="preserve">      законная власть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д)</w:t>
      </w:r>
      <w:r w:rsidRPr="006B1E9E">
        <w:rPr>
          <w:sz w:val="24"/>
          <w:szCs w:val="24"/>
        </w:rPr>
        <w:tab/>
        <w:t xml:space="preserve">      экспертная власть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</w:p>
    <w:p w:rsidR="000362F7" w:rsidRPr="006B1E9E" w:rsidRDefault="000362F7" w:rsidP="006B1E9E">
      <w:pPr>
        <w:pStyle w:val="1c"/>
        <w:numPr>
          <w:ilvl w:val="0"/>
          <w:numId w:val="39"/>
        </w:numPr>
        <w:shd w:val="clear" w:color="auto" w:fill="auto"/>
        <w:tabs>
          <w:tab w:val="left" w:pos="370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Как называют конфликт, при котором два руководителя предъявляют к одному работнику противоречивые требования?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color w:val="000000"/>
          <w:sz w:val="24"/>
          <w:szCs w:val="24"/>
        </w:rPr>
        <w:t>*</w:t>
      </w:r>
      <w:r w:rsidRPr="006B1E9E">
        <w:rPr>
          <w:sz w:val="24"/>
          <w:szCs w:val="24"/>
        </w:rPr>
        <w:t>а)</w:t>
      </w:r>
      <w:r w:rsidRPr="006B1E9E">
        <w:rPr>
          <w:sz w:val="24"/>
          <w:szCs w:val="24"/>
        </w:rPr>
        <w:tab/>
      </w:r>
      <w:r w:rsidR="006B1E9E">
        <w:rPr>
          <w:sz w:val="24"/>
          <w:szCs w:val="24"/>
        </w:rPr>
        <w:t xml:space="preserve">      </w:t>
      </w:r>
      <w:r w:rsidRPr="006B1E9E">
        <w:rPr>
          <w:sz w:val="24"/>
          <w:szCs w:val="24"/>
        </w:rPr>
        <w:t>внутриличностным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б)</w:t>
      </w:r>
      <w:r w:rsidRPr="006B1E9E">
        <w:rPr>
          <w:sz w:val="24"/>
          <w:szCs w:val="24"/>
        </w:rPr>
        <w:tab/>
        <w:t xml:space="preserve">       межличностным</w:t>
      </w:r>
    </w:p>
    <w:p w:rsidR="000362F7" w:rsidRPr="006B1E9E" w:rsidRDefault="000362F7" w:rsidP="006B1E9E">
      <w:pPr>
        <w:pStyle w:val="1c"/>
        <w:shd w:val="clear" w:color="auto" w:fill="auto"/>
        <w:tabs>
          <w:tab w:val="left" w:pos="289"/>
        </w:tabs>
        <w:spacing w:before="0" w:line="259" w:lineRule="exact"/>
        <w:ind w:firstLine="708"/>
        <w:jc w:val="both"/>
        <w:rPr>
          <w:sz w:val="24"/>
          <w:szCs w:val="24"/>
        </w:rPr>
      </w:pPr>
      <w:r w:rsidRPr="006B1E9E">
        <w:rPr>
          <w:sz w:val="24"/>
          <w:szCs w:val="24"/>
        </w:rPr>
        <w:t>в)</w:t>
      </w:r>
      <w:r w:rsidRPr="006B1E9E">
        <w:rPr>
          <w:sz w:val="24"/>
          <w:szCs w:val="24"/>
        </w:rPr>
        <w:tab/>
        <w:t xml:space="preserve">       между личностью и группой</w:t>
      </w:r>
    </w:p>
    <w:p w:rsidR="000362F7" w:rsidRDefault="000362F7" w:rsidP="000362F7">
      <w:pPr>
        <w:jc w:val="both"/>
      </w:pPr>
    </w:p>
    <w:p w:rsidR="00885A52" w:rsidRDefault="00885A52" w:rsidP="00885A52">
      <w:pPr>
        <w:pStyle w:val="af0"/>
        <w:spacing w:before="240" w:after="24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  <w:lang w:val="ru-RU"/>
        </w:rPr>
        <w:t>4</w:t>
      </w:r>
      <w:r w:rsidRPr="00BB5366">
        <w:rPr>
          <w:b/>
          <w:sz w:val="24"/>
          <w:szCs w:val="24"/>
        </w:rPr>
        <w:t>. Методические материалы, определяющие процедуры оценивания знаний, умений, навыков</w:t>
      </w:r>
      <w:r w:rsidRPr="00BB5366">
        <w:rPr>
          <w:b/>
          <w:spacing w:val="33"/>
          <w:sz w:val="24"/>
          <w:szCs w:val="24"/>
        </w:rPr>
        <w:t xml:space="preserve"> </w:t>
      </w:r>
      <w:r w:rsidRPr="00BB5366">
        <w:rPr>
          <w:b/>
          <w:sz w:val="24"/>
          <w:szCs w:val="24"/>
        </w:rPr>
        <w:t>и (или) опыта деятельности, характеризующих</w:t>
      </w:r>
      <w:r>
        <w:rPr>
          <w:b/>
          <w:sz w:val="24"/>
          <w:szCs w:val="24"/>
        </w:rPr>
        <w:t xml:space="preserve"> этапы формирования компетенций</w:t>
      </w:r>
    </w:p>
    <w:p w:rsidR="00885A52" w:rsidRPr="00BB5366" w:rsidRDefault="00885A52" w:rsidP="00885A52">
      <w:pPr>
        <w:pStyle w:val="af0"/>
        <w:spacing w:before="240" w:after="240"/>
        <w:ind w:left="0" w:firstLine="567"/>
        <w:jc w:val="both"/>
        <w:rPr>
          <w:b/>
          <w:sz w:val="24"/>
          <w:szCs w:val="24"/>
        </w:rPr>
      </w:pPr>
    </w:p>
    <w:p w:rsidR="00885A52" w:rsidRPr="00BB5366" w:rsidRDefault="00885A52" w:rsidP="00885A52">
      <w:pPr>
        <w:widowControl/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 xml:space="preserve">С целью определения уровня овладения компетенциями, закрепленными за дисциплиной, в заданные преподавателем сроки проводится текущий и промежуточный контроль знаний, умений и навыков каждого обучающегося. Все виды текущего контроля осуществляются на практических занятиях. Исключение составляет устный опрос, который может проводиться в начале или конце лекции в течение 15-20 мин. с целью закрепления знаний терминологии по дисциплине. При оценке компетенций принимается во внимание формирование профессионального мировоззрения, определенного уровня включённости в занятия, рефлексивные навыки, владение изучаемым материалом. </w:t>
      </w:r>
    </w:p>
    <w:p w:rsidR="00885A52" w:rsidRPr="00BB5366" w:rsidRDefault="00885A52" w:rsidP="00885A52">
      <w:pPr>
        <w:widowControl/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Процедура оценивания компетенций обучающихся основана на следующих стандартах:</w:t>
      </w:r>
    </w:p>
    <w:p w:rsidR="00885A52" w:rsidRPr="00BB5366" w:rsidRDefault="00885A52" w:rsidP="00885A5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 </w:t>
      </w:r>
      <w:r w:rsidRPr="00BB5366">
        <w:rPr>
          <w:sz w:val="24"/>
          <w:szCs w:val="24"/>
          <w:lang w:eastAsia="ru-RU"/>
        </w:rPr>
        <w:t>Периодичность проведения оценки.</w:t>
      </w:r>
    </w:p>
    <w:p w:rsidR="00885A52" w:rsidRPr="00BB5366" w:rsidRDefault="00885A52" w:rsidP="00885A52">
      <w:pPr>
        <w:widowControl/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2.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:rsidR="00885A52" w:rsidRPr="00BB5366" w:rsidRDefault="00885A52" w:rsidP="00885A52">
      <w:pPr>
        <w:widowControl/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3. Единство используемой технологии для всех обучающихся, выполнение условий сопоставимости результатов оценивания.</w:t>
      </w:r>
    </w:p>
    <w:p w:rsidR="00885A52" w:rsidRPr="00BB5366" w:rsidRDefault="00885A52" w:rsidP="00885A52">
      <w:pPr>
        <w:widowControl/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4. Соблюдение последовательности проведения оценки.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  <w:r w:rsidRPr="00BB5366">
        <w:rPr>
          <w:b/>
          <w:sz w:val="24"/>
          <w:szCs w:val="24"/>
          <w:lang w:eastAsia="ru-RU"/>
        </w:rPr>
        <w:t>Текущая аттестация обучающихся</w:t>
      </w:r>
      <w:r w:rsidRPr="00BB5366">
        <w:rPr>
          <w:sz w:val="24"/>
          <w:szCs w:val="24"/>
          <w:lang w:eastAsia="ru-RU"/>
        </w:rPr>
        <w:t>. Текущая аттестация обучающихся по дисциплине «</w:t>
      </w:r>
      <w:r w:rsidR="007F7C33">
        <w:rPr>
          <w:sz w:val="24"/>
          <w:szCs w:val="24"/>
          <w:lang w:eastAsia="ru-RU"/>
        </w:rPr>
        <w:t>Менеджмент</w:t>
      </w:r>
      <w:r w:rsidRPr="00BB5366">
        <w:rPr>
          <w:sz w:val="24"/>
          <w:szCs w:val="24"/>
          <w:lang w:eastAsia="ru-RU"/>
        </w:rPr>
        <w:t>» проводится в соответствии с локальными нормативными актами ОАНО ВО МПСУ и является обязательной.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Текущая аттестация по дисциплине «</w:t>
      </w:r>
      <w:r w:rsidR="007E5ADA">
        <w:rPr>
          <w:sz w:val="24"/>
          <w:szCs w:val="24"/>
          <w:lang w:eastAsia="ru-RU"/>
        </w:rPr>
        <w:t>Менеджмент</w:t>
      </w:r>
      <w:r>
        <w:rPr>
          <w:sz w:val="24"/>
          <w:szCs w:val="24"/>
          <w:lang w:eastAsia="ru-RU"/>
        </w:rPr>
        <w:t>»</w:t>
      </w:r>
      <w:r w:rsidRPr="00BB5366">
        <w:rPr>
          <w:sz w:val="24"/>
          <w:szCs w:val="24"/>
          <w:lang w:eastAsia="ru-RU"/>
        </w:rPr>
        <w:t xml:space="preserve"> проводится в форме опроса и контрольных мероприятий по оцениванию фактических результатов обучения обучающихся и осуществляется преподавателем</w:t>
      </w:r>
      <w:r>
        <w:rPr>
          <w:sz w:val="24"/>
          <w:szCs w:val="24"/>
          <w:lang w:eastAsia="ru-RU"/>
        </w:rPr>
        <w:t xml:space="preserve"> дисциплины</w:t>
      </w:r>
      <w:r w:rsidRPr="00BB5366">
        <w:rPr>
          <w:sz w:val="24"/>
          <w:szCs w:val="24"/>
          <w:lang w:eastAsia="ru-RU"/>
        </w:rPr>
        <w:t xml:space="preserve">. 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Объектами оценивания выступают:</w:t>
      </w:r>
    </w:p>
    <w:p w:rsidR="00885A52" w:rsidRPr="00BB5366" w:rsidRDefault="00885A52" w:rsidP="00885A52">
      <w:pPr>
        <w:widowControl/>
        <w:numPr>
          <w:ilvl w:val="0"/>
          <w:numId w:val="5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885A52" w:rsidRPr="00BB5366" w:rsidRDefault="00885A52" w:rsidP="00885A52">
      <w:pPr>
        <w:widowControl/>
        <w:numPr>
          <w:ilvl w:val="0"/>
          <w:numId w:val="5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степень усвоения теоретических знаний в качестве «ключей анализа»;</w:t>
      </w:r>
    </w:p>
    <w:p w:rsidR="00885A52" w:rsidRPr="00BB5366" w:rsidRDefault="00885A52" w:rsidP="00885A52">
      <w:pPr>
        <w:widowControl/>
        <w:numPr>
          <w:ilvl w:val="0"/>
          <w:numId w:val="5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уровень овладения практическими умениями и навыками по всем видам учебной работы;</w:t>
      </w:r>
    </w:p>
    <w:p w:rsidR="00885A52" w:rsidRPr="00BB5366" w:rsidRDefault="00885A52" w:rsidP="00885A52">
      <w:pPr>
        <w:widowControl/>
        <w:numPr>
          <w:ilvl w:val="0"/>
          <w:numId w:val="5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 xml:space="preserve">Активность обучающегося на занятиях оценивается на основе выполненных обучающимся работ и заданий, предусмотренных данной рабочей программой дисциплины. 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 xml:space="preserve">Кроме того, оценивание обучающегося проводится на текущем контроле по дисциплине. Оценивание обучающегося на контрольной неделе проводится преподавателем независимо от наличия или отсутствия обучающегося (по уважительной или неуважительной </w:t>
      </w:r>
      <w:r w:rsidRPr="00BB5366">
        <w:rPr>
          <w:sz w:val="24"/>
          <w:szCs w:val="24"/>
          <w:lang w:eastAsia="ru-RU"/>
        </w:rPr>
        <w:lastRenderedPageBreak/>
        <w:t>причине) на занятии. Оценка носит комплексный характер и учитывает достижения обучающегося по основным компонентам учебного процесса за текущий период.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ведомости.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  <w:r w:rsidRPr="00BB5366">
        <w:rPr>
          <w:b/>
          <w:sz w:val="24"/>
          <w:szCs w:val="24"/>
          <w:lang w:eastAsia="ru-RU"/>
        </w:rPr>
        <w:t xml:space="preserve">Промежуточная аттестация обучающихся. </w:t>
      </w:r>
      <w:r w:rsidRPr="00BB5366">
        <w:rPr>
          <w:sz w:val="24"/>
          <w:szCs w:val="24"/>
          <w:lang w:eastAsia="ru-RU"/>
        </w:rPr>
        <w:t>Промежуточная аттестация обучающихся по дисциплине «</w:t>
      </w:r>
      <w:r w:rsidR="007F7C33">
        <w:rPr>
          <w:sz w:val="24"/>
          <w:szCs w:val="24"/>
          <w:lang w:eastAsia="ru-RU"/>
        </w:rPr>
        <w:t>Менеджмент</w:t>
      </w:r>
      <w:r w:rsidRPr="00BB5366">
        <w:rPr>
          <w:sz w:val="24"/>
          <w:szCs w:val="24"/>
          <w:lang w:eastAsia="ru-RU"/>
        </w:rPr>
        <w:t>» проводится в соответствии с локальными нормативными актами ОАНО ВО «МПСУ» и является обязательной.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Промежуточная аттестация по дисциплине «</w:t>
      </w:r>
      <w:r w:rsidR="007F7C33">
        <w:rPr>
          <w:sz w:val="24"/>
          <w:szCs w:val="24"/>
          <w:lang w:eastAsia="ru-RU"/>
        </w:rPr>
        <w:t>Менеджмент</w:t>
      </w:r>
      <w:r w:rsidRPr="00BB5366">
        <w:rPr>
          <w:sz w:val="24"/>
          <w:szCs w:val="24"/>
          <w:lang w:eastAsia="ru-RU"/>
        </w:rPr>
        <w:t>» проводится в соответс</w:t>
      </w:r>
      <w:r>
        <w:rPr>
          <w:sz w:val="24"/>
          <w:szCs w:val="24"/>
          <w:lang w:eastAsia="ru-RU"/>
        </w:rPr>
        <w:t xml:space="preserve">твии с учебным планом </w:t>
      </w:r>
      <w:r w:rsidR="009F3BA5" w:rsidRPr="00CA30C4">
        <w:rPr>
          <w:bCs/>
          <w:sz w:val="24"/>
          <w:szCs w:val="24"/>
        </w:rPr>
        <w:t xml:space="preserve">на </w:t>
      </w:r>
      <w:r w:rsidR="009F3BA5">
        <w:rPr>
          <w:bCs/>
          <w:sz w:val="24"/>
          <w:szCs w:val="24"/>
        </w:rPr>
        <w:t>1</w:t>
      </w:r>
      <w:r w:rsidR="009F3BA5" w:rsidRPr="00CA30C4">
        <w:rPr>
          <w:bCs/>
          <w:sz w:val="24"/>
          <w:szCs w:val="24"/>
        </w:rPr>
        <w:t xml:space="preserve"> курсе, в</w:t>
      </w:r>
      <w:r w:rsidR="009F3BA5">
        <w:rPr>
          <w:bCs/>
          <w:sz w:val="24"/>
          <w:szCs w:val="24"/>
        </w:rPr>
        <w:t>о</w:t>
      </w:r>
      <w:r w:rsidR="009F3BA5" w:rsidRPr="00CA30C4">
        <w:rPr>
          <w:bCs/>
          <w:sz w:val="24"/>
          <w:szCs w:val="24"/>
        </w:rPr>
        <w:t xml:space="preserve"> </w:t>
      </w:r>
      <w:r w:rsidR="009F3BA5">
        <w:rPr>
          <w:bCs/>
          <w:sz w:val="24"/>
          <w:szCs w:val="24"/>
        </w:rPr>
        <w:t>2</w:t>
      </w:r>
      <w:r w:rsidR="009F3BA5" w:rsidRPr="00CA30C4">
        <w:rPr>
          <w:bCs/>
          <w:sz w:val="24"/>
          <w:szCs w:val="24"/>
        </w:rPr>
        <w:t xml:space="preserve"> семестре</w:t>
      </w:r>
      <w:r w:rsidR="009F3BA5" w:rsidRPr="00BB5366">
        <w:rPr>
          <w:sz w:val="24"/>
          <w:szCs w:val="24"/>
          <w:lang w:eastAsia="ru-RU"/>
        </w:rPr>
        <w:t xml:space="preserve"> </w:t>
      </w:r>
      <w:r w:rsidRPr="00BB5366">
        <w:rPr>
          <w:sz w:val="24"/>
          <w:szCs w:val="24"/>
          <w:lang w:eastAsia="ru-RU"/>
        </w:rPr>
        <w:t xml:space="preserve">для </w:t>
      </w:r>
      <w:r>
        <w:rPr>
          <w:sz w:val="24"/>
          <w:szCs w:val="24"/>
          <w:lang w:eastAsia="ru-RU"/>
        </w:rPr>
        <w:t>всех форм обучения в виде</w:t>
      </w:r>
      <w:r w:rsidRPr="00BB536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экзамена</w:t>
      </w:r>
      <w:r w:rsidRPr="00BB5366">
        <w:rPr>
          <w:sz w:val="24"/>
          <w:szCs w:val="24"/>
          <w:lang w:eastAsia="ru-RU"/>
        </w:rPr>
        <w:t xml:space="preserve"> в период зачетно-экзаменационной сессии в соответствии с графиком проведения. 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 xml:space="preserve">Обучающиеся допускаются к </w:t>
      </w:r>
      <w:r>
        <w:rPr>
          <w:sz w:val="24"/>
          <w:szCs w:val="24"/>
          <w:lang w:eastAsia="ru-RU"/>
        </w:rPr>
        <w:t>экзамену</w:t>
      </w:r>
      <w:r w:rsidRPr="00BB5366">
        <w:rPr>
          <w:sz w:val="24"/>
          <w:szCs w:val="24"/>
          <w:lang w:eastAsia="ru-RU"/>
        </w:rPr>
        <w:t xml:space="preserve"> по дисциплине в случае выполнения им учебного плана по дисциплине: выполнения всех заданий и мероприятий, предусмотренных программой дисциплины.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Оценка знаний обучающегося на зачете определяется его учебными достижениями в семестровый период и результатами текущего контроля</w:t>
      </w:r>
      <w:r>
        <w:rPr>
          <w:sz w:val="24"/>
          <w:szCs w:val="24"/>
          <w:lang w:eastAsia="ru-RU"/>
        </w:rPr>
        <w:t xml:space="preserve"> знаний и выполнением им заданий</w:t>
      </w:r>
      <w:r w:rsidRPr="00BB5366">
        <w:rPr>
          <w:sz w:val="24"/>
          <w:szCs w:val="24"/>
          <w:lang w:eastAsia="ru-RU"/>
        </w:rPr>
        <w:t>.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  <w:lang w:eastAsia="ru-RU"/>
        </w:rPr>
        <w:t>Знания умения, навыки обучающегося на зачете оцениваются как: «</w:t>
      </w:r>
      <w:r>
        <w:rPr>
          <w:sz w:val="24"/>
          <w:szCs w:val="24"/>
          <w:lang w:eastAsia="ru-RU"/>
        </w:rPr>
        <w:t>отлично</w:t>
      </w:r>
      <w:r w:rsidRPr="00BB5366">
        <w:rPr>
          <w:sz w:val="24"/>
          <w:szCs w:val="24"/>
          <w:lang w:eastAsia="ru-RU"/>
        </w:rPr>
        <w:t xml:space="preserve">», </w:t>
      </w:r>
      <w:r>
        <w:rPr>
          <w:sz w:val="24"/>
          <w:szCs w:val="24"/>
          <w:lang w:eastAsia="ru-RU"/>
        </w:rPr>
        <w:t>«хорошо», «удовлетворительно», «</w:t>
      </w:r>
      <w:r w:rsidRPr="00D47F7F">
        <w:rPr>
          <w:sz w:val="24"/>
          <w:lang w:eastAsia="ru-RU"/>
        </w:rPr>
        <w:t>неудовлетворительно»</w:t>
      </w:r>
      <w:r w:rsidRPr="00BB5366">
        <w:rPr>
          <w:sz w:val="24"/>
          <w:szCs w:val="24"/>
          <w:lang w:eastAsia="ru-RU"/>
        </w:rPr>
        <w:t>.</w:t>
      </w:r>
    </w:p>
    <w:p w:rsidR="00885A52" w:rsidRPr="00BB5366" w:rsidRDefault="00885A52" w:rsidP="00885A52">
      <w:pPr>
        <w:ind w:firstLine="567"/>
        <w:jc w:val="both"/>
        <w:rPr>
          <w:sz w:val="24"/>
          <w:szCs w:val="24"/>
          <w:lang w:eastAsia="ru-RU"/>
        </w:rPr>
      </w:pPr>
      <w:r w:rsidRPr="00BB5366">
        <w:rPr>
          <w:sz w:val="24"/>
          <w:szCs w:val="24"/>
          <w:lang w:eastAsia="ru-RU"/>
        </w:rPr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:rsidR="00885A52" w:rsidRPr="00BB5366" w:rsidRDefault="00885A52" w:rsidP="00885A52">
      <w:pPr>
        <w:pStyle w:val="af0"/>
        <w:tabs>
          <w:tab w:val="left" w:pos="1134"/>
        </w:tabs>
        <w:ind w:left="0" w:firstLine="567"/>
        <w:jc w:val="both"/>
        <w:rPr>
          <w:b/>
          <w:sz w:val="24"/>
          <w:szCs w:val="24"/>
          <w:lang w:eastAsia="ru-RU"/>
        </w:rPr>
      </w:pPr>
    </w:p>
    <w:p w:rsidR="00885A52" w:rsidRDefault="00885A52" w:rsidP="00885A52">
      <w:pPr>
        <w:pStyle w:val="1"/>
        <w:keepNext w:val="0"/>
        <w:tabs>
          <w:tab w:val="clear" w:pos="0"/>
          <w:tab w:val="num" w:pos="284"/>
        </w:tabs>
        <w:spacing w:before="0" w:after="0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B536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BB5366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Pr="00BB53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885A52" w:rsidRPr="00363E98" w:rsidRDefault="00885A52" w:rsidP="00885A52">
      <w:pPr>
        <w:tabs>
          <w:tab w:val="num" w:pos="284"/>
        </w:tabs>
        <w:ind w:firstLine="567"/>
        <w:jc w:val="both"/>
        <w:rPr>
          <w:lang w:val="x-none"/>
        </w:rPr>
      </w:pPr>
    </w:p>
    <w:p w:rsidR="00B70EF6" w:rsidRPr="00B70EF6" w:rsidRDefault="00B70EF6" w:rsidP="00B70EF6">
      <w:pPr>
        <w:ind w:firstLine="400"/>
        <w:jc w:val="both"/>
        <w:rPr>
          <w:b/>
          <w:bCs/>
          <w:sz w:val="24"/>
          <w:szCs w:val="24"/>
        </w:rPr>
      </w:pPr>
      <w:r w:rsidRPr="00B70EF6">
        <w:rPr>
          <w:b/>
          <w:bCs/>
          <w:sz w:val="24"/>
          <w:szCs w:val="24"/>
        </w:rPr>
        <w:t>а) основная литература:</w:t>
      </w:r>
    </w:p>
    <w:p w:rsidR="00B70EF6" w:rsidRPr="00B70EF6" w:rsidRDefault="00B70EF6" w:rsidP="00B70EF6">
      <w:pPr>
        <w:ind w:firstLine="400"/>
        <w:jc w:val="both"/>
        <w:rPr>
          <w:b/>
          <w:bCs/>
          <w:sz w:val="24"/>
          <w:szCs w:val="24"/>
        </w:rPr>
      </w:pPr>
    </w:p>
    <w:p w:rsidR="00B70EF6" w:rsidRPr="00B70EF6" w:rsidRDefault="00B70EF6" w:rsidP="00B70EF6">
      <w:pPr>
        <w:numPr>
          <w:ilvl w:val="0"/>
          <w:numId w:val="40"/>
        </w:numPr>
        <w:autoSpaceDE/>
        <w:autoSpaceDN w:val="0"/>
        <w:jc w:val="both"/>
        <w:rPr>
          <w:sz w:val="24"/>
          <w:szCs w:val="24"/>
        </w:rPr>
      </w:pPr>
      <w:r w:rsidRPr="00B70EF6">
        <w:rPr>
          <w:sz w:val="24"/>
          <w:szCs w:val="24"/>
        </w:rPr>
        <w:t>Блинов, А. О. Теория менеджмента [Электронный ресурс]: учебник для бакалавров / А. О. Блинов, Н. В. Угрюмова. — Электрон. текстовые данные. — М. : Дашков и К, 2016. — 304 c. — 978-5-394-02404-7. — Режим доступа: http://www.iprbookshop.ru/60524.html»</w:t>
      </w:r>
    </w:p>
    <w:p w:rsidR="00B70EF6" w:rsidRPr="00B70EF6" w:rsidRDefault="00B70EF6" w:rsidP="00B70EF6">
      <w:pPr>
        <w:numPr>
          <w:ilvl w:val="0"/>
          <w:numId w:val="40"/>
        </w:numPr>
        <w:jc w:val="both"/>
        <w:rPr>
          <w:sz w:val="24"/>
          <w:szCs w:val="24"/>
        </w:rPr>
      </w:pPr>
      <w:r w:rsidRPr="00B70EF6">
        <w:rPr>
          <w:sz w:val="24"/>
          <w:szCs w:val="24"/>
        </w:rPr>
        <w:t>Семенов, А. К. Теория менеджмента [Электронный ресурс] : учебник / А. К. Семенов, В. И. Набоков. — Электрон. текстовые данные. — М. : Дашков и К, 2015. — 491 c. — 978-5-394-01413-0. — Режим доступа: http://www.iprbookshop.ru/35318.html</w:t>
      </w:r>
    </w:p>
    <w:p w:rsidR="00B70EF6" w:rsidRPr="00B70EF6" w:rsidRDefault="00B70EF6" w:rsidP="00B70EF6">
      <w:pPr>
        <w:numPr>
          <w:ilvl w:val="0"/>
          <w:numId w:val="40"/>
        </w:numPr>
        <w:autoSpaceDE/>
        <w:autoSpaceDN w:val="0"/>
        <w:jc w:val="both"/>
        <w:rPr>
          <w:sz w:val="24"/>
          <w:szCs w:val="24"/>
        </w:rPr>
      </w:pPr>
      <w:r w:rsidRPr="00B70EF6">
        <w:rPr>
          <w:sz w:val="24"/>
          <w:szCs w:val="24"/>
        </w:rPr>
        <w:t xml:space="preserve">Смоловик, Г. Н. Теория менеджмента [Электронный ресурс] : учебное пособие / Г. Н. Смоловик. — Электрон. текстовые данные. — Новосибирск: Сибирский государственный университет телекоммуникаций и информатики, 2016. — 244 c. — 2227-8397. — Режим доступа: </w:t>
      </w:r>
      <w:hyperlink r:id="rId8" w:history="1">
        <w:r w:rsidRPr="00B70EF6">
          <w:rPr>
            <w:rStyle w:val="aa"/>
            <w:sz w:val="24"/>
            <w:szCs w:val="24"/>
          </w:rPr>
          <w:t>http://www.iprbookshop.ru/69563.html</w:t>
        </w:r>
      </w:hyperlink>
    </w:p>
    <w:p w:rsidR="00B70EF6" w:rsidRDefault="00B70EF6" w:rsidP="00B70EF6">
      <w:pPr>
        <w:autoSpaceDE/>
        <w:autoSpaceDN w:val="0"/>
        <w:ind w:left="737"/>
        <w:jc w:val="both"/>
      </w:pPr>
    </w:p>
    <w:p w:rsidR="00B70EF6" w:rsidRPr="00B70EF6" w:rsidRDefault="00B70EF6" w:rsidP="00B70EF6">
      <w:pPr>
        <w:ind w:firstLine="400"/>
        <w:jc w:val="both"/>
        <w:rPr>
          <w:sz w:val="24"/>
          <w:szCs w:val="24"/>
        </w:rPr>
      </w:pPr>
      <w:r w:rsidRPr="00B70EF6">
        <w:rPr>
          <w:b/>
          <w:bCs/>
          <w:sz w:val="24"/>
          <w:szCs w:val="24"/>
        </w:rPr>
        <w:t>б) дополнительная литература:</w:t>
      </w:r>
    </w:p>
    <w:p w:rsidR="00B70EF6" w:rsidRPr="00B70EF6" w:rsidRDefault="00B70EF6" w:rsidP="00B70EF6">
      <w:pPr>
        <w:ind w:firstLine="540"/>
        <w:jc w:val="both"/>
        <w:rPr>
          <w:sz w:val="24"/>
          <w:szCs w:val="24"/>
        </w:rPr>
      </w:pPr>
    </w:p>
    <w:p w:rsidR="00B70EF6" w:rsidRPr="00B70EF6" w:rsidRDefault="00B70EF6" w:rsidP="00B70EF6">
      <w:pPr>
        <w:numPr>
          <w:ilvl w:val="0"/>
          <w:numId w:val="41"/>
        </w:numPr>
        <w:autoSpaceDE/>
        <w:autoSpaceDN w:val="0"/>
        <w:jc w:val="both"/>
        <w:rPr>
          <w:sz w:val="24"/>
          <w:szCs w:val="24"/>
        </w:rPr>
      </w:pPr>
      <w:r w:rsidRPr="00B70EF6">
        <w:rPr>
          <w:sz w:val="24"/>
          <w:szCs w:val="24"/>
        </w:rPr>
        <w:t>Ивасенко, Анатолий Григорьевич. Теория менеджмента : Организационное поведение : 100 экзаменационных ответов [Текст] : учеб. пособие / А. Г. Ивасенко, Я. И. Никонова, В. В. Цевелев ; МПСУ. - 2-е изд., стер. - М. : ФЛИНТА : МПСУ, 2015. - 320 с. - (Экономика и управление)</w:t>
      </w:r>
    </w:p>
    <w:p w:rsidR="00B70EF6" w:rsidRPr="00B70EF6" w:rsidRDefault="00B70EF6" w:rsidP="00B70EF6">
      <w:pPr>
        <w:numPr>
          <w:ilvl w:val="0"/>
          <w:numId w:val="41"/>
        </w:numPr>
        <w:autoSpaceDE/>
        <w:autoSpaceDN w:val="0"/>
        <w:jc w:val="both"/>
        <w:rPr>
          <w:sz w:val="24"/>
          <w:szCs w:val="24"/>
        </w:rPr>
      </w:pPr>
      <w:r w:rsidRPr="00B70EF6">
        <w:rPr>
          <w:sz w:val="24"/>
          <w:szCs w:val="24"/>
        </w:rPr>
        <w:t>Теория менеджмента: история управленческой мысли, теория организации, организационное поведение [Электронный ресурс]: учебник/ Е.В. Алябина [и др.].— Электрон. текстовые данные.— Новосибирск: Новосибирский государственный технический университет, 2014.— 705 c.— Режим доступа: http://www.iprbookshop.ru/47701.— ЭБС «IPRbooks»</w:t>
      </w:r>
    </w:p>
    <w:p w:rsidR="00B70EF6" w:rsidRPr="00B70EF6" w:rsidRDefault="00B70EF6" w:rsidP="00B70EF6">
      <w:pPr>
        <w:pStyle w:val="af0"/>
        <w:numPr>
          <w:ilvl w:val="0"/>
          <w:numId w:val="41"/>
        </w:numPr>
        <w:contextualSpacing/>
        <w:rPr>
          <w:sz w:val="24"/>
          <w:szCs w:val="24"/>
        </w:rPr>
      </w:pPr>
      <w:r w:rsidRPr="00B70EF6">
        <w:rPr>
          <w:sz w:val="24"/>
          <w:szCs w:val="24"/>
        </w:rPr>
        <w:t>Экономика и управление на предприятии [Электронный ресурс]: учебник для бакалавров/ А.П. Агарков [и др.].— Электрон. текстовые данные.— М.: Дашков и К, 2014.— 400 c.— Режим доступа: http://www.iprbookshop.ru/24842.— ЭБС «IPRbooks»</w:t>
      </w:r>
    </w:p>
    <w:p w:rsidR="00B70EF6" w:rsidRPr="00B70EF6" w:rsidRDefault="00B70EF6" w:rsidP="00B70EF6">
      <w:pPr>
        <w:ind w:firstLine="567"/>
        <w:jc w:val="both"/>
        <w:rPr>
          <w:sz w:val="24"/>
          <w:szCs w:val="24"/>
          <w:lang w:eastAsia="ru-RU"/>
        </w:rPr>
      </w:pPr>
    </w:p>
    <w:p w:rsidR="00885A52" w:rsidRPr="00BB5366" w:rsidRDefault="00885A52" w:rsidP="00885A52">
      <w:pPr>
        <w:pStyle w:val="af0"/>
        <w:tabs>
          <w:tab w:val="left" w:pos="0"/>
        </w:tabs>
        <w:ind w:left="0" w:right="227" w:firstLine="709"/>
        <w:jc w:val="both"/>
        <w:rPr>
          <w:sz w:val="24"/>
          <w:szCs w:val="24"/>
        </w:rPr>
      </w:pPr>
      <w:r w:rsidRPr="00BB5366">
        <w:rPr>
          <w:b/>
          <w:bCs/>
          <w:sz w:val="24"/>
          <w:szCs w:val="24"/>
        </w:rPr>
        <w:lastRenderedPageBreak/>
        <w:t>8</w:t>
      </w:r>
      <w:r>
        <w:rPr>
          <w:b/>
          <w:bCs/>
          <w:sz w:val="24"/>
          <w:szCs w:val="24"/>
        </w:rPr>
        <w:t xml:space="preserve">. </w:t>
      </w:r>
      <w:r w:rsidRPr="00BB5366">
        <w:rPr>
          <w:b/>
          <w:sz w:val="24"/>
          <w:szCs w:val="24"/>
        </w:rPr>
        <w:t>Методические указания для обучающихся по освоению</w:t>
      </w:r>
      <w:r w:rsidRPr="00BB5366">
        <w:rPr>
          <w:b/>
          <w:spacing w:val="-15"/>
          <w:sz w:val="24"/>
          <w:szCs w:val="24"/>
        </w:rPr>
        <w:t xml:space="preserve"> </w:t>
      </w:r>
      <w:r w:rsidRPr="00BB5366">
        <w:rPr>
          <w:b/>
          <w:sz w:val="24"/>
          <w:szCs w:val="24"/>
        </w:rPr>
        <w:t xml:space="preserve">дисциплины </w:t>
      </w:r>
    </w:p>
    <w:p w:rsidR="00885A52" w:rsidRDefault="00885A52" w:rsidP="00885A52">
      <w:pPr>
        <w:pStyle w:val="af8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6953"/>
      </w:tblGrid>
      <w:tr w:rsidR="00885A52" w:rsidTr="00F062F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400BA8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400BA8">
              <w:rPr>
                <w:b/>
                <w:sz w:val="22"/>
                <w:szCs w:val="22"/>
              </w:rPr>
              <w:t>Методические указания по организации деятельности студента</w:t>
            </w:r>
          </w:p>
        </w:tc>
      </w:tr>
      <w:tr w:rsidR="00885A52" w:rsidTr="00F062F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368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885A52" w:rsidTr="00F062F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179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885A52" w:rsidTr="00F062F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261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885A52" w:rsidTr="00F062F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224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зачету, экзамену); выполнение домашних контрольных работ; самостоятельное выполнение практических заданий репродуктивного типа (ответы на вопросы,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</w:t>
            </w:r>
            <w:r w:rsidRPr="00400BA8">
              <w:rPr>
                <w:sz w:val="22"/>
                <w:szCs w:val="22"/>
              </w:rPr>
              <w:lastRenderedPageBreak/>
              <w:t>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предусматривает: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соотнесение содержания контроля с целями обучения; объективность контроля;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дифференциацию контрольно-измерительных материалов.</w:t>
            </w:r>
          </w:p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Формы контроля самостоятельной работы: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просмотр и проверка выполнения самостоятельной работы преподавателем;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 xml:space="preserve">организация самопроверки, 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 xml:space="preserve">проведение письменного опроса; 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проведение устного опроса;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защита отчетов о проделанной работе.</w:t>
            </w:r>
          </w:p>
        </w:tc>
      </w:tr>
      <w:tr w:rsidR="00885A52" w:rsidTr="00F062F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224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885A52" w:rsidTr="00F062F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368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выяснение качества и степени понимания учащимися лекционного материала;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развитие и закрепление навыков выражения учащимися своих мыслей;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расширение вариантов самостоятельной целенаправленной подготовки учащихся;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развитие навыков обобщения различных литературных источников;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lastRenderedPageBreak/>
              <w:t>предоставление возможности учащимся сопоставлять разные точки зрения по рассматриваемому вопросу.</w:t>
            </w:r>
          </w:p>
          <w:p w:rsidR="00885A52" w:rsidRPr="00400BA8" w:rsidRDefault="00885A52" w:rsidP="00F062F5">
            <w:pPr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В результате проведения коллоквиума преподаватель должен иметь представление: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 качестве лекционного материала;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 сильных и слабых сторонах своей методики чтения лекций;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 сильных и слабых сторонах своей методики проведения семинарских занятий;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об уровне самостоятельной работы учащихся;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об умении обучающихся вести дискуссию и доказывать свою точку зрения;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 степени эрудированности учащихся;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 степени индивидуального освоения материала конкретными обучающимися.</w:t>
            </w:r>
          </w:p>
          <w:p w:rsidR="00885A52" w:rsidRPr="00400BA8" w:rsidRDefault="00885A52" w:rsidP="00F062F5">
            <w:pPr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В результате проведения коллоквиума обучающийся должен иметь представление: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 недостатках самостоятельной проработки материала;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 своем умении излагать материал;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1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о своем умении вести дискуссию и доказывать свою точку зрения.</w:t>
            </w:r>
          </w:p>
          <w:p w:rsidR="00885A52" w:rsidRPr="00400BA8" w:rsidRDefault="00885A52" w:rsidP="00F062F5">
            <w:pPr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обучающиеся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885A52" w:rsidTr="00F062F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224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 xml:space="preserve">письменных ответов, т.е. преподаватель задает вопрос и дает несколько вариантов ответа, а обучающийся на отдельном листе записывает номера вопросов и номера соответствующих ответов. </w:t>
            </w:r>
          </w:p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 xml:space="preserve">Для достижения большей достоверности результатов тестирования следует строить текст так, чтобы у обучающихся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</w:t>
            </w:r>
            <w:r w:rsidRPr="00400BA8">
              <w:rPr>
                <w:sz w:val="22"/>
                <w:szCs w:val="22"/>
              </w:rPr>
              <w:lastRenderedPageBreak/>
              <w:t>тестирования может проводиться двумя способами:</w:t>
            </w:r>
          </w:p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1) по 5-балльной системе, когда ответы студентов оцениваются следующим образом:</w:t>
            </w:r>
          </w:p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- «отлично» – более 80% ответов правильные;</w:t>
            </w:r>
          </w:p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 xml:space="preserve">- «хорошо» – более 65% ответов правильные; </w:t>
            </w:r>
          </w:p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- «удовлетворительно» – более 50% ответов правильные.</w:t>
            </w:r>
          </w:p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 xml:space="preserve">Обучающиеся,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</w:tc>
      </w:tr>
      <w:tr w:rsidR="00885A52" w:rsidTr="00F062F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224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lastRenderedPageBreak/>
              <w:t>Подготовка к экзамену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«</w:t>
            </w:r>
            <w:r w:rsidR="007E5ADA">
              <w:rPr>
                <w:sz w:val="22"/>
                <w:szCs w:val="22"/>
              </w:rPr>
              <w:t>Менеджмент</w:t>
            </w:r>
            <w:r w:rsidRPr="00400BA8">
              <w:rPr>
                <w:sz w:val="22"/>
                <w:szCs w:val="22"/>
              </w:rPr>
              <w:t>» - это повторение всего материала дисциплины,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к экзамену включает в себя три этапа: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самостоятельная работа в течение семестра;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 xml:space="preserve">непосредственная подготовка в дни, предшествующие экзамену по темам курса; 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подготовка к ответу на задания, содержащиеся в билетах (тестах) экзамена.</w:t>
            </w:r>
          </w:p>
          <w:p w:rsidR="00885A52" w:rsidRPr="00400BA8" w:rsidRDefault="00885A52" w:rsidP="00F062F5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Для успешной сдачи экзамена по дисциплине «</w:t>
            </w:r>
            <w:r w:rsidR="007E5ADA">
              <w:rPr>
                <w:sz w:val="22"/>
                <w:szCs w:val="22"/>
              </w:rPr>
              <w:t>Менеджмент</w:t>
            </w:r>
            <w:r w:rsidRPr="00400BA8">
              <w:rPr>
                <w:sz w:val="22"/>
                <w:szCs w:val="22"/>
              </w:rPr>
              <w:t>» обучающиеся должны принимать во внимание, что: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885A52" w:rsidRPr="00400BA8" w:rsidRDefault="00885A52" w:rsidP="00F062F5">
            <w:pPr>
              <w:pStyle w:val="TableParagraph"/>
              <w:numPr>
                <w:ilvl w:val="0"/>
                <w:numId w:val="22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 w:rsidRPr="00400BA8">
              <w:rPr>
                <w:sz w:val="22"/>
                <w:szCs w:val="22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885A52" w:rsidRPr="00885A52" w:rsidRDefault="00885A52" w:rsidP="00885A52">
      <w:pPr>
        <w:ind w:firstLine="567"/>
        <w:rPr>
          <w:color w:val="000000"/>
          <w:sz w:val="24"/>
          <w:szCs w:val="24"/>
          <w:shd w:val="clear" w:color="auto" w:fill="FFFFFF"/>
        </w:rPr>
      </w:pPr>
    </w:p>
    <w:p w:rsidR="00885A52" w:rsidRPr="00BB5366" w:rsidRDefault="00885A52" w:rsidP="00885A52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BB536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BB5366">
        <w:rPr>
          <w:b/>
          <w:bCs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885A52" w:rsidRPr="00BB5366" w:rsidRDefault="00885A52" w:rsidP="00885A52">
      <w:pPr>
        <w:tabs>
          <w:tab w:val="left" w:pos="580"/>
        </w:tabs>
        <w:ind w:firstLine="567"/>
        <w:jc w:val="both"/>
        <w:rPr>
          <w:sz w:val="24"/>
          <w:szCs w:val="24"/>
        </w:rPr>
      </w:pPr>
    </w:p>
    <w:p w:rsidR="00885A52" w:rsidRDefault="00885A52" w:rsidP="00885A52">
      <w:pPr>
        <w:tabs>
          <w:tab w:val="left" w:pos="580"/>
        </w:tabs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Для осуществления образовательного процесса по дисциплине «</w:t>
      </w:r>
      <w:r w:rsidR="0028702C">
        <w:rPr>
          <w:sz w:val="24"/>
          <w:szCs w:val="24"/>
        </w:rPr>
        <w:t>Менеджмент</w:t>
      </w:r>
      <w:r w:rsidRPr="00BB5366">
        <w:rPr>
          <w:sz w:val="24"/>
          <w:szCs w:val="24"/>
        </w:rPr>
        <w:t xml:space="preserve">» необходимо использование следующих помещений: </w:t>
      </w:r>
    </w:p>
    <w:p w:rsidR="00885A52" w:rsidRDefault="00885A52" w:rsidP="00885A52">
      <w:pPr>
        <w:tabs>
          <w:tab w:val="left" w:pos="580"/>
        </w:tabs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 xml:space="preserve">Материально-техническое обеспечение дисциплины включает в себя: </w:t>
      </w:r>
    </w:p>
    <w:p w:rsidR="00885A52" w:rsidRPr="00BB5366" w:rsidRDefault="00885A52" w:rsidP="00885A52">
      <w:pPr>
        <w:tabs>
          <w:tab w:val="left" w:pos="580"/>
        </w:tabs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учебная аудитория для проведения учебных занятий, оснащенная оборудованием и техническими средствами обучения (мебель аудиторная (столы, стулья, доска), стол, стул преподавателя) и технические средства обучения (персональный компьютер; мультимедийное оборудование);</w:t>
      </w:r>
    </w:p>
    <w:p w:rsidR="00885A52" w:rsidRPr="00BB5366" w:rsidRDefault="00885A52" w:rsidP="00885A52">
      <w:pPr>
        <w:pStyle w:val="af0"/>
        <w:keepNext/>
        <w:numPr>
          <w:ilvl w:val="0"/>
          <w:numId w:val="6"/>
        </w:numPr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помещение для самостоятельной работы обучающихся: специализированная мебель и компьютерная техника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885A52" w:rsidRPr="00BB5366" w:rsidRDefault="00885A52" w:rsidP="00885A52">
      <w:pPr>
        <w:pStyle w:val="af0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:rsidR="00885A52" w:rsidRPr="00BB5366" w:rsidRDefault="00885A52" w:rsidP="00885A52">
      <w:pPr>
        <w:widowControl/>
        <w:ind w:firstLine="567"/>
        <w:jc w:val="both"/>
        <w:rPr>
          <w:b/>
          <w:bCs/>
          <w:sz w:val="24"/>
          <w:szCs w:val="24"/>
        </w:rPr>
      </w:pPr>
      <w:bookmarkStart w:id="7" w:name="_Toc29132139"/>
      <w:bookmarkStart w:id="8" w:name="_Toc29544288"/>
      <w:bookmarkStart w:id="9" w:name="_Toc29548514"/>
      <w:bookmarkStart w:id="10" w:name="_Toc29556991"/>
      <w:bookmarkStart w:id="11" w:name="_Toc29567832"/>
      <w:r w:rsidRPr="00BB536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BB5366">
        <w:rPr>
          <w:b/>
          <w:bCs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7"/>
      <w:bookmarkEnd w:id="8"/>
      <w:bookmarkEnd w:id="9"/>
      <w:bookmarkEnd w:id="10"/>
      <w:bookmarkEnd w:id="11"/>
    </w:p>
    <w:p w:rsidR="00885A52" w:rsidRDefault="00885A52" w:rsidP="00885A52">
      <w:pPr>
        <w:pStyle w:val="af0"/>
        <w:keepNext/>
        <w:ind w:left="0" w:firstLine="567"/>
        <w:jc w:val="both"/>
        <w:rPr>
          <w:sz w:val="24"/>
          <w:szCs w:val="24"/>
        </w:rPr>
      </w:pPr>
    </w:p>
    <w:p w:rsidR="00885A52" w:rsidRPr="00BB5366" w:rsidRDefault="00885A52" w:rsidP="00885A52">
      <w:pPr>
        <w:pStyle w:val="af0"/>
        <w:keepNext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:rsidR="00885A52" w:rsidRDefault="00885A52" w:rsidP="00885A52">
      <w:pPr>
        <w:pStyle w:val="af0"/>
        <w:keepNext/>
        <w:ind w:left="0" w:firstLine="567"/>
        <w:jc w:val="both"/>
        <w:rPr>
          <w:b/>
          <w:sz w:val="24"/>
          <w:szCs w:val="24"/>
        </w:rPr>
      </w:pPr>
    </w:p>
    <w:p w:rsidR="00885A52" w:rsidRDefault="00885A52" w:rsidP="00885A52">
      <w:pPr>
        <w:pStyle w:val="af0"/>
        <w:keepNext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BB5366">
        <w:rPr>
          <w:b/>
          <w:sz w:val="24"/>
          <w:szCs w:val="24"/>
        </w:rPr>
        <w:t>.1 Лицензионное программное обеспечение:</w:t>
      </w:r>
    </w:p>
    <w:p w:rsidR="00885A52" w:rsidRPr="00BB5366" w:rsidRDefault="00885A52" w:rsidP="00885A52">
      <w:pPr>
        <w:pStyle w:val="af0"/>
        <w:keepNext/>
        <w:ind w:left="0" w:firstLine="567"/>
        <w:jc w:val="both"/>
        <w:rPr>
          <w:sz w:val="24"/>
          <w:szCs w:val="24"/>
        </w:rPr>
      </w:pPr>
    </w:p>
    <w:p w:rsidR="00885A52" w:rsidRPr="0071690D" w:rsidRDefault="00885A52" w:rsidP="00885A52">
      <w:pPr>
        <w:ind w:right="567" w:firstLine="567"/>
        <w:jc w:val="both"/>
        <w:rPr>
          <w:sz w:val="24"/>
          <w:szCs w:val="24"/>
        </w:rPr>
      </w:pPr>
      <w:r w:rsidRPr="0071690D">
        <w:rPr>
          <w:sz w:val="24"/>
          <w:szCs w:val="24"/>
        </w:rPr>
        <w:t>1. Операционная система Microsoft Windows XP Professional Russian — OEM-лицензии (поставляются в составе готового компьютера);</w:t>
      </w:r>
    </w:p>
    <w:p w:rsidR="00885A52" w:rsidRPr="0071690D" w:rsidRDefault="00885A52" w:rsidP="00885A52">
      <w:pPr>
        <w:ind w:right="567" w:firstLine="567"/>
        <w:jc w:val="both"/>
        <w:rPr>
          <w:sz w:val="24"/>
          <w:szCs w:val="24"/>
        </w:rPr>
      </w:pPr>
      <w:r w:rsidRPr="0071690D">
        <w:rPr>
          <w:sz w:val="24"/>
          <w:szCs w:val="24"/>
        </w:rPr>
        <w:t>2. Операционная система Microsoft Windows 7 Professional — OEM-лицензии (поставляются в составе готового компьютера);</w:t>
      </w:r>
    </w:p>
    <w:p w:rsidR="00885A52" w:rsidRPr="0071690D" w:rsidRDefault="00885A52" w:rsidP="00885A52">
      <w:pPr>
        <w:ind w:right="567" w:firstLine="567"/>
        <w:jc w:val="both"/>
        <w:rPr>
          <w:sz w:val="24"/>
          <w:szCs w:val="24"/>
        </w:rPr>
      </w:pPr>
      <w:r w:rsidRPr="0071690D">
        <w:rPr>
          <w:sz w:val="24"/>
          <w:szCs w:val="24"/>
        </w:rPr>
        <w:t>3. Программный пакет Microsoft Office 2007 — лицензия № 45829385 от 26.08.2009;</w:t>
      </w:r>
    </w:p>
    <w:p w:rsidR="00885A52" w:rsidRPr="0071690D" w:rsidRDefault="00885A52" w:rsidP="00885A52">
      <w:pPr>
        <w:ind w:right="567" w:firstLine="567"/>
        <w:jc w:val="both"/>
        <w:rPr>
          <w:sz w:val="24"/>
          <w:szCs w:val="24"/>
          <w:lang w:val="en-US"/>
        </w:rPr>
      </w:pPr>
      <w:r w:rsidRPr="0071690D">
        <w:rPr>
          <w:sz w:val="24"/>
          <w:szCs w:val="24"/>
          <w:lang w:val="en-US"/>
        </w:rPr>
        <w:t xml:space="preserve">4. </w:t>
      </w:r>
      <w:r w:rsidRPr="0071690D">
        <w:rPr>
          <w:sz w:val="24"/>
          <w:szCs w:val="24"/>
        </w:rPr>
        <w:t>Программный</w:t>
      </w:r>
      <w:r w:rsidRPr="0071690D">
        <w:rPr>
          <w:sz w:val="24"/>
          <w:szCs w:val="24"/>
          <w:lang w:val="en-US"/>
        </w:rPr>
        <w:t xml:space="preserve"> </w:t>
      </w:r>
      <w:r w:rsidRPr="0071690D">
        <w:rPr>
          <w:sz w:val="24"/>
          <w:szCs w:val="24"/>
        </w:rPr>
        <w:t>пакет</w:t>
      </w:r>
      <w:r w:rsidRPr="0071690D">
        <w:rPr>
          <w:sz w:val="24"/>
          <w:szCs w:val="24"/>
          <w:lang w:val="en-US"/>
        </w:rPr>
        <w:t xml:space="preserve"> Microsoft Office 2010 Professional — </w:t>
      </w:r>
      <w:r w:rsidRPr="0071690D">
        <w:rPr>
          <w:sz w:val="24"/>
          <w:szCs w:val="24"/>
        </w:rPr>
        <w:t>лицензия</w:t>
      </w:r>
      <w:r w:rsidRPr="0071690D">
        <w:rPr>
          <w:sz w:val="24"/>
          <w:szCs w:val="24"/>
          <w:lang w:val="en-US"/>
        </w:rPr>
        <w:t xml:space="preserve"> № 48234688 </w:t>
      </w:r>
      <w:r w:rsidRPr="0071690D">
        <w:rPr>
          <w:sz w:val="24"/>
          <w:szCs w:val="24"/>
        </w:rPr>
        <w:t>от</w:t>
      </w:r>
      <w:r w:rsidRPr="0071690D">
        <w:rPr>
          <w:sz w:val="24"/>
          <w:szCs w:val="24"/>
          <w:lang w:val="en-US"/>
        </w:rPr>
        <w:t xml:space="preserve"> 16.03.2011;</w:t>
      </w:r>
    </w:p>
    <w:p w:rsidR="00885A52" w:rsidRPr="0071690D" w:rsidRDefault="00885A52" w:rsidP="00885A52">
      <w:pPr>
        <w:ind w:right="567" w:firstLine="567"/>
        <w:jc w:val="both"/>
        <w:rPr>
          <w:sz w:val="24"/>
          <w:szCs w:val="24"/>
          <w:lang w:val="en-US"/>
        </w:rPr>
      </w:pPr>
      <w:r w:rsidRPr="0071690D">
        <w:rPr>
          <w:sz w:val="24"/>
          <w:szCs w:val="24"/>
          <w:lang w:val="en-US"/>
        </w:rPr>
        <w:t xml:space="preserve">5. </w:t>
      </w:r>
      <w:r w:rsidRPr="0071690D">
        <w:rPr>
          <w:sz w:val="24"/>
          <w:szCs w:val="24"/>
        </w:rPr>
        <w:t>Программный</w:t>
      </w:r>
      <w:r w:rsidRPr="0071690D">
        <w:rPr>
          <w:sz w:val="24"/>
          <w:szCs w:val="24"/>
          <w:lang w:val="en-US"/>
        </w:rPr>
        <w:t xml:space="preserve"> </w:t>
      </w:r>
      <w:r w:rsidRPr="0071690D">
        <w:rPr>
          <w:sz w:val="24"/>
          <w:szCs w:val="24"/>
        </w:rPr>
        <w:t>пакет</w:t>
      </w:r>
      <w:r w:rsidRPr="0071690D">
        <w:rPr>
          <w:sz w:val="24"/>
          <w:szCs w:val="24"/>
          <w:lang w:val="en-US"/>
        </w:rPr>
        <w:t xml:space="preserve"> Microsoft Office 2010 Professional — </w:t>
      </w:r>
      <w:r w:rsidRPr="0071690D">
        <w:rPr>
          <w:sz w:val="24"/>
          <w:szCs w:val="24"/>
        </w:rPr>
        <w:t>лицензия</w:t>
      </w:r>
      <w:r w:rsidRPr="0071690D">
        <w:rPr>
          <w:sz w:val="24"/>
          <w:szCs w:val="24"/>
          <w:lang w:val="en-US"/>
        </w:rPr>
        <w:t xml:space="preserve"> № 49261732 </w:t>
      </w:r>
      <w:r w:rsidRPr="0071690D">
        <w:rPr>
          <w:sz w:val="24"/>
          <w:szCs w:val="24"/>
        </w:rPr>
        <w:t>от</w:t>
      </w:r>
      <w:r w:rsidRPr="0071690D">
        <w:rPr>
          <w:sz w:val="24"/>
          <w:szCs w:val="24"/>
          <w:lang w:val="en-US"/>
        </w:rPr>
        <w:t xml:space="preserve"> 04.11.2011;</w:t>
      </w:r>
    </w:p>
    <w:p w:rsidR="00885A52" w:rsidRPr="0071690D" w:rsidRDefault="00885A52" w:rsidP="00885A52">
      <w:pPr>
        <w:ind w:right="567" w:firstLine="567"/>
        <w:jc w:val="both"/>
        <w:rPr>
          <w:sz w:val="24"/>
          <w:szCs w:val="24"/>
        </w:rPr>
      </w:pPr>
      <w:r w:rsidRPr="0071690D">
        <w:rPr>
          <w:sz w:val="24"/>
          <w:szCs w:val="24"/>
        </w:rPr>
        <w:t>6. Комплексная система антивирусной защиты DrWEB Entrprise Suite — лицензия № 126408928;</w:t>
      </w:r>
    </w:p>
    <w:p w:rsidR="00885A52" w:rsidRPr="0071690D" w:rsidRDefault="00885A52" w:rsidP="00885A52">
      <w:pPr>
        <w:ind w:right="567" w:firstLine="567"/>
        <w:jc w:val="both"/>
        <w:rPr>
          <w:sz w:val="24"/>
          <w:szCs w:val="24"/>
        </w:rPr>
      </w:pPr>
      <w:r w:rsidRPr="0071690D">
        <w:rPr>
          <w:sz w:val="24"/>
          <w:szCs w:val="24"/>
        </w:rPr>
        <w:t>7. 1С: Бухгалтерия 8 учебная версия — лицензионный договор № 01/200213 от 20.02.2013;</w:t>
      </w:r>
    </w:p>
    <w:p w:rsidR="00885A52" w:rsidRPr="0071690D" w:rsidRDefault="00885A52" w:rsidP="00885A52">
      <w:pPr>
        <w:ind w:right="567" w:firstLine="567"/>
        <w:jc w:val="both"/>
        <w:rPr>
          <w:sz w:val="24"/>
          <w:szCs w:val="24"/>
        </w:rPr>
      </w:pPr>
      <w:r w:rsidRPr="0071690D">
        <w:rPr>
          <w:sz w:val="24"/>
          <w:szCs w:val="24"/>
        </w:rPr>
        <w:t>8. Программный комплекс IBM SPSS Statistic BASE — лицензионный договор № 20130218-1 от 12.03.2013;</w:t>
      </w:r>
    </w:p>
    <w:p w:rsidR="00885A52" w:rsidRPr="0071690D" w:rsidRDefault="00885A52" w:rsidP="00885A52">
      <w:pPr>
        <w:ind w:right="567" w:firstLine="567"/>
        <w:jc w:val="both"/>
        <w:rPr>
          <w:sz w:val="24"/>
          <w:szCs w:val="24"/>
          <w:lang w:val="en-US"/>
        </w:rPr>
      </w:pPr>
      <w:r w:rsidRPr="0071690D">
        <w:rPr>
          <w:sz w:val="24"/>
          <w:szCs w:val="24"/>
          <w:lang w:val="en-US"/>
        </w:rPr>
        <w:t xml:space="preserve">9. </w:t>
      </w:r>
      <w:r w:rsidRPr="0071690D">
        <w:rPr>
          <w:sz w:val="24"/>
          <w:szCs w:val="24"/>
        </w:rPr>
        <w:t>Программный</w:t>
      </w:r>
      <w:r w:rsidRPr="0071690D">
        <w:rPr>
          <w:sz w:val="24"/>
          <w:szCs w:val="24"/>
          <w:lang w:val="en-US"/>
        </w:rPr>
        <w:t xml:space="preserve"> </w:t>
      </w:r>
      <w:r w:rsidRPr="0071690D">
        <w:rPr>
          <w:sz w:val="24"/>
          <w:szCs w:val="24"/>
        </w:rPr>
        <w:t>пакет</w:t>
      </w:r>
      <w:r w:rsidRPr="0071690D">
        <w:rPr>
          <w:sz w:val="24"/>
          <w:szCs w:val="24"/>
          <w:lang w:val="en-US"/>
        </w:rPr>
        <w:t xml:space="preserve"> LibreOffice — </w:t>
      </w:r>
      <w:r w:rsidRPr="0071690D">
        <w:rPr>
          <w:sz w:val="24"/>
          <w:szCs w:val="24"/>
        </w:rPr>
        <w:t>свободная</w:t>
      </w:r>
      <w:r w:rsidRPr="0071690D">
        <w:rPr>
          <w:sz w:val="24"/>
          <w:szCs w:val="24"/>
          <w:lang w:val="en-US"/>
        </w:rPr>
        <w:t xml:space="preserve"> </w:t>
      </w:r>
      <w:r w:rsidRPr="0071690D">
        <w:rPr>
          <w:sz w:val="24"/>
          <w:szCs w:val="24"/>
        </w:rPr>
        <w:t>лицензия</w:t>
      </w:r>
      <w:r w:rsidRPr="0071690D">
        <w:rPr>
          <w:sz w:val="24"/>
          <w:szCs w:val="24"/>
          <w:lang w:val="en-US"/>
        </w:rPr>
        <w:t xml:space="preserve"> Lesser General Public License</w:t>
      </w:r>
    </w:p>
    <w:p w:rsidR="00885A52" w:rsidRPr="0071690D" w:rsidRDefault="00885A52" w:rsidP="00885A52">
      <w:pPr>
        <w:ind w:right="567" w:firstLine="567"/>
        <w:jc w:val="both"/>
        <w:rPr>
          <w:sz w:val="24"/>
          <w:szCs w:val="24"/>
          <w:lang w:eastAsia="ar-SA"/>
        </w:rPr>
      </w:pPr>
      <w:r w:rsidRPr="0071690D">
        <w:rPr>
          <w:sz w:val="24"/>
          <w:szCs w:val="24"/>
        </w:rPr>
        <w:t xml:space="preserve">10. Корпоративная платформа </w:t>
      </w:r>
      <w:r w:rsidRPr="0071690D">
        <w:rPr>
          <w:sz w:val="24"/>
          <w:szCs w:val="24"/>
          <w:lang w:val="en-US"/>
        </w:rPr>
        <w:t>Microsoft</w:t>
      </w:r>
      <w:r w:rsidRPr="0071690D">
        <w:rPr>
          <w:sz w:val="24"/>
          <w:szCs w:val="24"/>
        </w:rPr>
        <w:t xml:space="preserve"> </w:t>
      </w:r>
      <w:r w:rsidRPr="0071690D">
        <w:rPr>
          <w:sz w:val="24"/>
          <w:szCs w:val="24"/>
          <w:lang w:val="en-US"/>
        </w:rPr>
        <w:t>Teams</w:t>
      </w:r>
      <w:r w:rsidRPr="0071690D">
        <w:rPr>
          <w:sz w:val="24"/>
          <w:szCs w:val="24"/>
          <w:lang w:eastAsia="ar-SA"/>
        </w:rPr>
        <w:t>. Проприетарная лицензия.</w:t>
      </w:r>
    </w:p>
    <w:p w:rsidR="00885A52" w:rsidRPr="0071690D" w:rsidRDefault="00885A52" w:rsidP="00885A52">
      <w:pPr>
        <w:pStyle w:val="af0"/>
        <w:keepNext/>
        <w:ind w:left="0" w:firstLine="567"/>
        <w:jc w:val="both"/>
        <w:rPr>
          <w:b/>
          <w:sz w:val="24"/>
          <w:szCs w:val="24"/>
          <w:lang w:val="ru-RU"/>
        </w:rPr>
      </w:pPr>
    </w:p>
    <w:p w:rsidR="00885A52" w:rsidRDefault="00885A52" w:rsidP="00885A52">
      <w:pPr>
        <w:pStyle w:val="af0"/>
        <w:keepNext/>
        <w:ind w:left="0" w:firstLine="567"/>
        <w:jc w:val="both"/>
        <w:rPr>
          <w:sz w:val="24"/>
          <w:szCs w:val="24"/>
        </w:rPr>
      </w:pPr>
      <w:r w:rsidRPr="00BB536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BB5366">
        <w:rPr>
          <w:b/>
          <w:sz w:val="24"/>
          <w:szCs w:val="24"/>
        </w:rPr>
        <w:t>.2. Электронно-библиотечная система:</w:t>
      </w:r>
    </w:p>
    <w:p w:rsidR="00885A52" w:rsidRPr="00BB5366" w:rsidRDefault="00885A52" w:rsidP="00885A52">
      <w:pPr>
        <w:pStyle w:val="af0"/>
        <w:keepNext/>
        <w:ind w:left="0" w:firstLine="567"/>
        <w:jc w:val="both"/>
        <w:rPr>
          <w:sz w:val="24"/>
          <w:szCs w:val="24"/>
        </w:rPr>
      </w:pPr>
    </w:p>
    <w:p w:rsidR="00885A52" w:rsidRPr="00BB5366" w:rsidRDefault="00885A52" w:rsidP="00885A52">
      <w:pPr>
        <w:pStyle w:val="af0"/>
        <w:keepNext/>
        <w:suppressAutoHyphens w:val="0"/>
        <w:autoSpaceDE/>
        <w:ind w:left="0" w:firstLine="567"/>
        <w:jc w:val="both"/>
        <w:rPr>
          <w:b/>
          <w:sz w:val="24"/>
          <w:szCs w:val="24"/>
        </w:rPr>
      </w:pPr>
      <w:r w:rsidRPr="00BB5366">
        <w:rPr>
          <w:sz w:val="24"/>
          <w:szCs w:val="24"/>
        </w:rPr>
        <w:t>Электронная библиотечная система (ЭБС)</w:t>
      </w:r>
      <w:r>
        <w:rPr>
          <w:sz w:val="24"/>
          <w:szCs w:val="24"/>
        </w:rPr>
        <w:t>:</w:t>
      </w:r>
      <w:r w:rsidRPr="00BB5366">
        <w:rPr>
          <w:sz w:val="24"/>
          <w:szCs w:val="24"/>
        </w:rPr>
        <w:t xml:space="preserve"> http://www.iprbookshop.ru/</w:t>
      </w:r>
    </w:p>
    <w:p w:rsidR="00885A52" w:rsidRDefault="00885A52" w:rsidP="00885A52">
      <w:pPr>
        <w:pStyle w:val="af0"/>
        <w:keepNext/>
        <w:ind w:left="0" w:firstLine="567"/>
        <w:jc w:val="both"/>
        <w:rPr>
          <w:b/>
          <w:sz w:val="24"/>
          <w:szCs w:val="24"/>
        </w:rPr>
      </w:pPr>
    </w:p>
    <w:p w:rsidR="00885A52" w:rsidRDefault="00885A52" w:rsidP="00885A52">
      <w:pPr>
        <w:pStyle w:val="af0"/>
        <w:keepNext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BB5366">
        <w:rPr>
          <w:b/>
          <w:sz w:val="24"/>
          <w:szCs w:val="24"/>
        </w:rPr>
        <w:t>.3. Современные профессиональные баз данных:</w:t>
      </w:r>
    </w:p>
    <w:p w:rsidR="00885A52" w:rsidRPr="00BB5366" w:rsidRDefault="00885A52" w:rsidP="00885A52">
      <w:pPr>
        <w:pStyle w:val="af0"/>
        <w:keepNext/>
        <w:ind w:left="0" w:firstLine="567"/>
        <w:jc w:val="both"/>
        <w:rPr>
          <w:b/>
          <w:sz w:val="24"/>
          <w:szCs w:val="24"/>
        </w:rPr>
      </w:pPr>
    </w:p>
    <w:p w:rsidR="00885A52" w:rsidRPr="00C81263" w:rsidRDefault="00885A52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9" w:history="1">
        <w:r w:rsidRPr="00C81263">
          <w:rPr>
            <w:sz w:val="24"/>
            <w:szCs w:val="24"/>
          </w:rPr>
          <w:t>http://pravo.gov.ru</w:t>
        </w:r>
      </w:hyperlink>
    </w:p>
    <w:p w:rsidR="00885A52" w:rsidRPr="00C81263" w:rsidRDefault="00885A52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 xml:space="preserve">Портал "Информационно-коммуникационные технологии в образовании" </w:t>
      </w:r>
      <w:hyperlink r:id="rId10" w:history="1">
        <w:r w:rsidRPr="00C81263">
          <w:rPr>
            <w:sz w:val="24"/>
            <w:szCs w:val="24"/>
          </w:rPr>
          <w:t>http://www.ict.edu.ru</w:t>
        </w:r>
      </w:hyperlink>
    </w:p>
    <w:p w:rsidR="00885A52" w:rsidRPr="00C81263" w:rsidRDefault="00885A52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 xml:space="preserve">Научная электронная библиотека </w:t>
      </w:r>
      <w:hyperlink r:id="rId11" w:history="1">
        <w:r w:rsidRPr="00C81263">
          <w:rPr>
            <w:sz w:val="24"/>
            <w:szCs w:val="24"/>
          </w:rPr>
          <w:t>http://www.elibrary.ru/</w:t>
        </w:r>
      </w:hyperlink>
    </w:p>
    <w:p w:rsidR="00885A52" w:rsidRPr="00C81263" w:rsidRDefault="00885A52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 xml:space="preserve">Национальная электронная библиотека </w:t>
      </w:r>
      <w:hyperlink r:id="rId12" w:history="1">
        <w:r w:rsidRPr="00C81263">
          <w:rPr>
            <w:sz w:val="24"/>
            <w:szCs w:val="24"/>
          </w:rPr>
          <w:t>http://www.nns.ru/</w:t>
        </w:r>
      </w:hyperlink>
    </w:p>
    <w:p w:rsidR="00885A52" w:rsidRPr="00C81263" w:rsidRDefault="00885A52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 xml:space="preserve">Электронные ресурсы Российской государственной библиотеки </w:t>
      </w:r>
      <w:hyperlink r:id="rId13" w:history="1">
        <w:r w:rsidRPr="00C81263">
          <w:rPr>
            <w:sz w:val="24"/>
            <w:szCs w:val="24"/>
          </w:rPr>
          <w:t>http://www.rsl.ru/ru/root3489/all</w:t>
        </w:r>
      </w:hyperlink>
    </w:p>
    <w:p w:rsidR="00885A52" w:rsidRPr="00C81263" w:rsidRDefault="00885A52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4" w:history="1">
        <w:r w:rsidRPr="00C81263">
          <w:rPr>
            <w:sz w:val="24"/>
            <w:szCs w:val="24"/>
          </w:rPr>
          <w:t>http://webofscience.com</w:t>
        </w:r>
      </w:hyperlink>
    </w:p>
    <w:p w:rsidR="00885A52" w:rsidRPr="00C81263" w:rsidRDefault="00885A52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C81263">
          <w:rPr>
            <w:sz w:val="24"/>
            <w:szCs w:val="24"/>
          </w:rPr>
          <w:t>http://neicon.ru</w:t>
        </w:r>
      </w:hyperlink>
    </w:p>
    <w:p w:rsidR="00885A52" w:rsidRPr="00C81263" w:rsidRDefault="00885A52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 xml:space="preserve">Базы данных издательства Springer </w:t>
      </w:r>
      <w:hyperlink r:id="rId16" w:history="1">
        <w:r w:rsidRPr="00C81263">
          <w:rPr>
            <w:sz w:val="24"/>
            <w:szCs w:val="24"/>
          </w:rPr>
          <w:t>https://link.springer.com</w:t>
        </w:r>
      </w:hyperlink>
    </w:p>
    <w:p w:rsidR="00885A52" w:rsidRPr="00C81263" w:rsidRDefault="00125C24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hyperlink r:id="rId17" w:history="1">
        <w:r w:rsidR="00885A52" w:rsidRPr="00C81263">
          <w:rPr>
            <w:sz w:val="24"/>
            <w:szCs w:val="24"/>
          </w:rPr>
          <w:t>www.minfin.ru</w:t>
        </w:r>
      </w:hyperlink>
      <w:r w:rsidR="00885A52" w:rsidRPr="00C81263">
        <w:rPr>
          <w:sz w:val="24"/>
          <w:szCs w:val="24"/>
        </w:rPr>
        <w:t xml:space="preserve"> Сайт Министерства финансов РФ</w:t>
      </w:r>
    </w:p>
    <w:p w:rsidR="00885A52" w:rsidRPr="00C81263" w:rsidRDefault="00125C24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hyperlink r:id="rId18" w:history="1">
        <w:r w:rsidR="00885A52" w:rsidRPr="00C81263">
          <w:rPr>
            <w:sz w:val="24"/>
            <w:szCs w:val="24"/>
          </w:rPr>
          <w:t>http://gks.ru</w:t>
        </w:r>
      </w:hyperlink>
      <w:r w:rsidR="00885A52" w:rsidRPr="00C81263">
        <w:rPr>
          <w:sz w:val="24"/>
          <w:szCs w:val="24"/>
        </w:rPr>
        <w:t xml:space="preserve"> Сайт Федеральной службы государственной статистики</w:t>
      </w:r>
    </w:p>
    <w:p w:rsidR="00885A52" w:rsidRPr="00C81263" w:rsidRDefault="00125C24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hyperlink r:id="rId19" w:history="1">
        <w:r w:rsidR="00885A52" w:rsidRPr="00C81263">
          <w:rPr>
            <w:sz w:val="24"/>
            <w:szCs w:val="24"/>
          </w:rPr>
          <w:t>www.skrin.ru</w:t>
        </w:r>
      </w:hyperlink>
      <w:r w:rsidR="00885A52" w:rsidRPr="00C81263">
        <w:rPr>
          <w:sz w:val="24"/>
          <w:szCs w:val="24"/>
        </w:rPr>
        <w:t xml:space="preserve"> База данных СКРИН (крупнейшая база данных по российским компаниям, отраслям, регионам РФ)</w:t>
      </w:r>
    </w:p>
    <w:p w:rsidR="00885A52" w:rsidRPr="00C81263" w:rsidRDefault="00125C24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hyperlink r:id="rId20" w:history="1">
        <w:r w:rsidR="00885A52" w:rsidRPr="00C81263">
          <w:rPr>
            <w:sz w:val="24"/>
            <w:szCs w:val="24"/>
          </w:rPr>
          <w:t>www.cbr.ru</w:t>
        </w:r>
      </w:hyperlink>
      <w:r w:rsidR="00885A52" w:rsidRPr="00C81263">
        <w:rPr>
          <w:sz w:val="24"/>
          <w:szCs w:val="24"/>
        </w:rPr>
        <w:t xml:space="preserve"> Сайт Центрального Банка Российской Федерации</w:t>
      </w:r>
    </w:p>
    <w:p w:rsidR="00885A52" w:rsidRPr="00C81263" w:rsidRDefault="00885A52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lastRenderedPageBreak/>
        <w:t>http://moex.com/ Сайт Московской биржи</w:t>
      </w:r>
    </w:p>
    <w:p w:rsidR="00885A52" w:rsidRPr="00C81263" w:rsidRDefault="00125C24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hyperlink r:id="rId21" w:history="1">
        <w:r w:rsidR="00885A52" w:rsidRPr="00C81263">
          <w:rPr>
            <w:sz w:val="24"/>
            <w:szCs w:val="24"/>
          </w:rPr>
          <w:t>www.fcsm.ru</w:t>
        </w:r>
      </w:hyperlink>
      <w:r w:rsidR="00885A52" w:rsidRPr="00C81263">
        <w:rPr>
          <w:sz w:val="24"/>
          <w:szCs w:val="24"/>
        </w:rPr>
        <w:t xml:space="preserve"> Официальный сайт Федеральной службы по финансовым рынкам (ФСФР)</w:t>
      </w:r>
    </w:p>
    <w:p w:rsidR="00885A52" w:rsidRPr="00C81263" w:rsidRDefault="00885A52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:rsidR="00885A52" w:rsidRPr="00C81263" w:rsidRDefault="00125C24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hyperlink r:id="rId22" w:history="1">
        <w:r w:rsidR="00885A52" w:rsidRPr="00C81263">
          <w:rPr>
            <w:sz w:val="24"/>
            <w:szCs w:val="24"/>
          </w:rPr>
          <w:t>www.expert.ru</w:t>
        </w:r>
      </w:hyperlink>
      <w:r w:rsidR="00885A52" w:rsidRPr="00C81263">
        <w:rPr>
          <w:sz w:val="24"/>
          <w:szCs w:val="24"/>
        </w:rPr>
        <w:t xml:space="preserve"> Электронная версия журнала «Эксперт»</w:t>
      </w:r>
    </w:p>
    <w:p w:rsidR="00885A52" w:rsidRPr="00C81263" w:rsidRDefault="00885A52" w:rsidP="00885A52">
      <w:pPr>
        <w:numPr>
          <w:ilvl w:val="0"/>
          <w:numId w:val="23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>http://ecsn.ru/ «Экономические науки»</w:t>
      </w:r>
    </w:p>
    <w:p w:rsidR="00885A52" w:rsidRDefault="00885A52" w:rsidP="00885A52">
      <w:pPr>
        <w:pStyle w:val="af0"/>
        <w:keepNext/>
        <w:ind w:left="0" w:firstLine="567"/>
        <w:jc w:val="both"/>
        <w:rPr>
          <w:b/>
          <w:sz w:val="24"/>
          <w:szCs w:val="24"/>
          <w:lang w:val="ru-RU"/>
        </w:rPr>
      </w:pPr>
    </w:p>
    <w:p w:rsidR="00885A52" w:rsidRDefault="00885A52" w:rsidP="00885A52">
      <w:pPr>
        <w:pStyle w:val="af0"/>
        <w:keepNext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BB5366">
        <w:rPr>
          <w:b/>
          <w:sz w:val="24"/>
          <w:szCs w:val="24"/>
        </w:rPr>
        <w:t>.4. Информационные справочные системы:</w:t>
      </w:r>
    </w:p>
    <w:p w:rsidR="00885A52" w:rsidRPr="00BB5366" w:rsidRDefault="00885A52" w:rsidP="00885A52">
      <w:pPr>
        <w:pStyle w:val="af0"/>
        <w:keepNext/>
        <w:ind w:left="0" w:firstLine="567"/>
        <w:jc w:val="both"/>
        <w:rPr>
          <w:b/>
          <w:sz w:val="24"/>
          <w:szCs w:val="24"/>
        </w:rPr>
      </w:pPr>
    </w:p>
    <w:p w:rsidR="00885A52" w:rsidRPr="00C81263" w:rsidRDefault="00885A52" w:rsidP="00885A52">
      <w:pPr>
        <w:numPr>
          <w:ilvl w:val="0"/>
          <w:numId w:val="24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 xml:space="preserve">Информационно-правовая система «Консультант+» </w:t>
      </w:r>
    </w:p>
    <w:p w:rsidR="00885A52" w:rsidRPr="00C81263" w:rsidRDefault="00885A52" w:rsidP="00885A52">
      <w:pPr>
        <w:numPr>
          <w:ilvl w:val="0"/>
          <w:numId w:val="24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 xml:space="preserve">Информационно-справочная система «LexPro» </w:t>
      </w:r>
    </w:p>
    <w:p w:rsidR="00885A52" w:rsidRPr="00C81263" w:rsidRDefault="00885A52" w:rsidP="00885A52">
      <w:pPr>
        <w:numPr>
          <w:ilvl w:val="0"/>
          <w:numId w:val="24"/>
        </w:numPr>
        <w:ind w:right="567"/>
        <w:jc w:val="both"/>
        <w:rPr>
          <w:sz w:val="24"/>
          <w:szCs w:val="24"/>
        </w:rPr>
      </w:pPr>
      <w:r w:rsidRPr="00C81263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3" w:history="1">
        <w:r w:rsidRPr="00C81263">
          <w:rPr>
            <w:sz w:val="24"/>
            <w:szCs w:val="24"/>
          </w:rPr>
          <w:t>http://fgosvo.ru</w:t>
        </w:r>
      </w:hyperlink>
    </w:p>
    <w:p w:rsidR="00885A52" w:rsidRPr="00C81263" w:rsidRDefault="00125C24" w:rsidP="00885A52">
      <w:pPr>
        <w:numPr>
          <w:ilvl w:val="0"/>
          <w:numId w:val="24"/>
        </w:numPr>
        <w:ind w:right="567"/>
        <w:jc w:val="both"/>
        <w:rPr>
          <w:sz w:val="24"/>
          <w:szCs w:val="24"/>
        </w:rPr>
      </w:pPr>
      <w:hyperlink r:id="rId24" w:history="1">
        <w:r w:rsidR="00885A52" w:rsidRPr="00C81263">
          <w:rPr>
            <w:sz w:val="24"/>
            <w:szCs w:val="24"/>
          </w:rPr>
          <w:t>www.garant.ru</w:t>
        </w:r>
      </w:hyperlink>
      <w:r w:rsidR="00885A52" w:rsidRPr="00C81263">
        <w:rPr>
          <w:sz w:val="24"/>
          <w:szCs w:val="24"/>
        </w:rPr>
        <w:t xml:space="preserve"> Информационно-правовая система Гарант</w:t>
      </w:r>
    </w:p>
    <w:p w:rsidR="00885A52" w:rsidRPr="00BB5366" w:rsidRDefault="00885A52" w:rsidP="00885A52">
      <w:pPr>
        <w:keepLines/>
        <w:widowControl/>
        <w:tabs>
          <w:tab w:val="left" w:pos="0"/>
        </w:tabs>
        <w:rPr>
          <w:sz w:val="24"/>
          <w:szCs w:val="24"/>
        </w:rPr>
      </w:pPr>
    </w:p>
    <w:p w:rsidR="00885A52" w:rsidRPr="00BB5366" w:rsidRDefault="00885A52" w:rsidP="00885A52">
      <w:pPr>
        <w:pStyle w:val="af0"/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11</w:t>
      </w:r>
      <w:r w:rsidRPr="00BB5366">
        <w:rPr>
          <w:b/>
          <w:iCs/>
          <w:sz w:val="24"/>
          <w:szCs w:val="24"/>
        </w:rPr>
        <w:t>. Особенности реализации дисциплины для инвалидов и лиц с ограниченными возможностями здоровья</w:t>
      </w:r>
    </w:p>
    <w:p w:rsidR="00885A52" w:rsidRDefault="00885A52" w:rsidP="00885A52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85A52" w:rsidRPr="00BB5366" w:rsidRDefault="00885A52" w:rsidP="00885A52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5366">
        <w:rPr>
          <w:color w:val="000000"/>
        </w:rPr>
        <w:t xml:space="preserve">Для обеспечения образования инвалидов и обучающихся с ограниченными возможностями здоровья </w:t>
      </w:r>
      <w:r>
        <w:rPr>
          <w:color w:val="000000"/>
        </w:rPr>
        <w:t xml:space="preserve">по личному заявлению обучающегося </w:t>
      </w:r>
      <w:r w:rsidRPr="00BB5366">
        <w:rPr>
          <w:color w:val="000000"/>
        </w:rPr>
        <w:t xml:space="preserve">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</w:t>
      </w:r>
      <w:r w:rsidR="0028702C" w:rsidRPr="00BB5366">
        <w:rPr>
          <w:color w:val="000000"/>
        </w:rPr>
        <w:t>ответы,</w:t>
      </w:r>
      <w:r w:rsidRPr="00BB5366">
        <w:rPr>
          <w:color w:val="000000"/>
        </w:rPr>
        <w:t xml:space="preserve">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885A52" w:rsidRPr="00BB5366" w:rsidRDefault="00885A52" w:rsidP="00885A52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5366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</w:t>
      </w:r>
      <w:r>
        <w:rPr>
          <w:color w:val="000000"/>
        </w:rPr>
        <w:t>ом зале</w:t>
      </w:r>
      <w:r w:rsidRPr="00BB5366">
        <w:rPr>
          <w:color w:val="000000"/>
        </w:rPr>
        <w:t>, оборудованные программами не</w:t>
      </w:r>
      <w:r w:rsidR="0028702C">
        <w:rPr>
          <w:color w:val="000000"/>
        </w:rPr>
        <w:t xml:space="preserve"> </w:t>
      </w:r>
      <w:r w:rsidRPr="00BB5366">
        <w:rPr>
          <w:color w:val="000000"/>
        </w:rPr>
        <w:t>визуального доступа к информации, экранными увеличителями и техническими средствами усиления остаточного зрения: Microsoft</w:t>
      </w:r>
      <w:r w:rsidR="0028702C">
        <w:rPr>
          <w:color w:val="000000"/>
        </w:rPr>
        <w:t xml:space="preserve"> </w:t>
      </w:r>
      <w:r w:rsidRPr="00BB5366">
        <w:rPr>
          <w:color w:val="000000"/>
        </w:rPr>
        <w:t xml:space="preserve"> Windows 7, Центр специальных возможностей, Экранная лупа; Microsoft</w:t>
      </w:r>
      <w:r w:rsidR="0028702C">
        <w:rPr>
          <w:color w:val="000000"/>
        </w:rPr>
        <w:t xml:space="preserve"> </w:t>
      </w:r>
      <w:r w:rsidRPr="00BB5366">
        <w:rPr>
          <w:color w:val="000000"/>
        </w:rPr>
        <w:t>Windows 7, Центр специальных возможностей, Экранный диктор; Microsoft</w:t>
      </w:r>
      <w:r w:rsidR="0028702C">
        <w:rPr>
          <w:color w:val="000000"/>
        </w:rPr>
        <w:t xml:space="preserve"> </w:t>
      </w:r>
      <w:r w:rsidRPr="00BB5366">
        <w:rPr>
          <w:color w:val="000000"/>
        </w:rPr>
        <w:t>Windows 7, Центр специальных возможностей, Экранная клавиатура; экранная лупа OneLoupe; речевой синтезатор «Голос».</w:t>
      </w:r>
    </w:p>
    <w:p w:rsidR="00F658D1" w:rsidRPr="007A65BF" w:rsidRDefault="00885A52" w:rsidP="00F658D1">
      <w:pPr>
        <w:ind w:firstLine="567"/>
        <w:jc w:val="both"/>
        <w:rPr>
          <w:sz w:val="24"/>
          <w:szCs w:val="24"/>
        </w:rPr>
      </w:pPr>
      <w:r w:rsidRPr="00BB5366">
        <w:rPr>
          <w:b/>
          <w:bCs/>
          <w:sz w:val="24"/>
          <w:szCs w:val="24"/>
        </w:rPr>
        <w:br w:type="page"/>
      </w:r>
      <w:r w:rsidR="00F658D1" w:rsidRPr="007A65BF">
        <w:rPr>
          <w:b/>
          <w:bCs/>
          <w:sz w:val="24"/>
          <w:szCs w:val="24"/>
        </w:rPr>
        <w:lastRenderedPageBreak/>
        <w:t>12.Лист регистрации изменений</w:t>
      </w:r>
    </w:p>
    <w:p w:rsidR="00F658D1" w:rsidRPr="007A65BF" w:rsidRDefault="00F658D1" w:rsidP="00F658D1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F658D1" w:rsidRPr="007A65BF" w:rsidRDefault="00F658D1" w:rsidP="00F658D1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7A65BF">
        <w:rPr>
          <w:sz w:val="24"/>
          <w:szCs w:val="24"/>
        </w:rPr>
        <w:t>Рабочая программа учебной дисциплины обсуждена и утверждена на заседании Ученого совета от «</w:t>
      </w:r>
      <w:r>
        <w:rPr>
          <w:sz w:val="24"/>
          <w:szCs w:val="24"/>
        </w:rPr>
        <w:t>22</w:t>
      </w:r>
      <w:r w:rsidRPr="007A65B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7A65B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A65BF">
        <w:rPr>
          <w:sz w:val="24"/>
          <w:szCs w:val="24"/>
        </w:rPr>
        <w:t xml:space="preserve"> г. протокол №</w:t>
      </w:r>
      <w:r>
        <w:rPr>
          <w:sz w:val="24"/>
          <w:szCs w:val="24"/>
        </w:rP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F658D1" w:rsidRPr="007A65BF" w:rsidTr="00B77887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1" w:rsidRPr="007A65BF" w:rsidRDefault="00F658D1" w:rsidP="00B77887">
            <w:pPr>
              <w:widowControl/>
              <w:suppressAutoHyphens w:val="0"/>
              <w:ind w:right="-143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1" w:rsidRPr="007A65BF" w:rsidRDefault="00F658D1" w:rsidP="00B77887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ru-RU"/>
              </w:rPr>
              <w:t>Содержание 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1" w:rsidRPr="007A65BF" w:rsidRDefault="00F658D1" w:rsidP="00B77887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ru-RU"/>
              </w:rPr>
              <w:t>Реквизиты документа об утверждении 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D1" w:rsidRPr="007A65BF" w:rsidRDefault="00F658D1" w:rsidP="00B77887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ru-RU"/>
              </w:rPr>
              <w:t>Дата введения изменения</w:t>
            </w:r>
          </w:p>
        </w:tc>
      </w:tr>
      <w:tr w:rsidR="00F658D1" w:rsidRPr="007A65BF" w:rsidTr="00B7788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8D1" w:rsidRPr="007A65BF" w:rsidRDefault="00F658D1" w:rsidP="00B77887">
            <w:pPr>
              <w:widowControl/>
              <w:numPr>
                <w:ilvl w:val="0"/>
                <w:numId w:val="3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1" w:rsidRPr="007A65BF" w:rsidRDefault="00F658D1" w:rsidP="00B77887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</w:t>
            </w:r>
            <w:r w:rsidRPr="007A65BF">
              <w:rPr>
                <w:sz w:val="22"/>
                <w:szCs w:val="22"/>
              </w:rPr>
              <w:t>Министерства науки и высшего образования РФ от 12.08.2020 г. N 954.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8D1" w:rsidRPr="007A65BF" w:rsidRDefault="00F658D1" w:rsidP="00B7788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8D1" w:rsidRPr="007A65BF" w:rsidRDefault="00F658D1" w:rsidP="00B77887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ru-RU"/>
              </w:rPr>
              <w:t>01.09.2021</w:t>
            </w:r>
          </w:p>
        </w:tc>
      </w:tr>
      <w:tr w:rsidR="00F658D1" w:rsidRPr="007A65BF" w:rsidTr="00B77887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8D1" w:rsidRPr="007A65BF" w:rsidRDefault="00F658D1" w:rsidP="00B77887">
            <w:pPr>
              <w:widowControl/>
              <w:numPr>
                <w:ilvl w:val="0"/>
                <w:numId w:val="3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1" w:rsidRPr="007A65BF" w:rsidRDefault="00F658D1" w:rsidP="00B77887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8D1" w:rsidRPr="007A65BF" w:rsidRDefault="00F658D1" w:rsidP="00B7788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8D1" w:rsidRPr="007A65BF" w:rsidRDefault="00F658D1" w:rsidP="00B77887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F658D1" w:rsidRPr="007A65BF" w:rsidTr="00B77887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8D1" w:rsidRPr="007A65BF" w:rsidRDefault="00F658D1" w:rsidP="00B77887">
            <w:pPr>
              <w:widowControl/>
              <w:numPr>
                <w:ilvl w:val="0"/>
                <w:numId w:val="3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1" w:rsidRPr="007A65BF" w:rsidRDefault="00F658D1" w:rsidP="00B77887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8D1" w:rsidRPr="007A65BF" w:rsidRDefault="00F658D1" w:rsidP="00B7788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8D1" w:rsidRPr="007A65BF" w:rsidRDefault="00F658D1" w:rsidP="00B77887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:rsidR="00885A52" w:rsidRPr="00BB5366" w:rsidRDefault="00885A52" w:rsidP="00F658D1">
      <w:pPr>
        <w:ind w:firstLine="567"/>
        <w:jc w:val="both"/>
        <w:rPr>
          <w:sz w:val="24"/>
          <w:szCs w:val="24"/>
        </w:rPr>
      </w:pPr>
      <w:bookmarkStart w:id="12" w:name="_GoBack"/>
      <w:bookmarkEnd w:id="12"/>
    </w:p>
    <w:p w:rsidR="00340EB4" w:rsidRDefault="00340EB4"/>
    <w:sectPr w:rsidR="00340EB4" w:rsidSect="00F062F5">
      <w:footerReference w:type="default" r:id="rId25"/>
      <w:footerReference w:type="first" r:id="rId26"/>
      <w:pgSz w:w="11906" w:h="16838"/>
      <w:pgMar w:top="709" w:right="1133" w:bottom="851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24" w:rsidRDefault="00125C24">
      <w:r>
        <w:separator/>
      </w:r>
    </w:p>
  </w:endnote>
  <w:endnote w:type="continuationSeparator" w:id="0">
    <w:p w:rsidR="00125C24" w:rsidRDefault="001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5E" w:rsidRDefault="007E775E">
    <w:pPr>
      <w:pStyle w:val="af4"/>
    </w:pPr>
    <w:r>
      <w:fldChar w:fldCharType="begin"/>
    </w:r>
    <w:r>
      <w:instrText xml:space="preserve"> PAGE </w:instrText>
    </w:r>
    <w:r>
      <w:fldChar w:fldCharType="separate"/>
    </w:r>
    <w:r w:rsidR="00F658D1">
      <w:rPr>
        <w:noProof/>
      </w:rPr>
      <w:t>38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5E" w:rsidRDefault="007E775E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F658D1" w:rsidRPr="00F658D1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24" w:rsidRDefault="00125C24">
      <w:r>
        <w:separator/>
      </w:r>
    </w:p>
  </w:footnote>
  <w:footnote w:type="continuationSeparator" w:id="0">
    <w:p w:rsidR="00125C24" w:rsidRDefault="0012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AE5244"/>
    <w:multiLevelType w:val="multilevel"/>
    <w:tmpl w:val="60C035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816F84"/>
    <w:multiLevelType w:val="multilevel"/>
    <w:tmpl w:val="B57A768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F07700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77072"/>
    <w:multiLevelType w:val="multilevel"/>
    <w:tmpl w:val="3DEE2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7404A7E"/>
    <w:multiLevelType w:val="hybridMultilevel"/>
    <w:tmpl w:val="2DB6165C"/>
    <w:lvl w:ilvl="0" w:tplc="61E61B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6F7F6F"/>
    <w:multiLevelType w:val="hybridMultilevel"/>
    <w:tmpl w:val="AE2E9CDC"/>
    <w:lvl w:ilvl="0" w:tplc="2FAE85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0DF74F0"/>
    <w:multiLevelType w:val="hybridMultilevel"/>
    <w:tmpl w:val="BE1C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65FE7"/>
    <w:multiLevelType w:val="multilevel"/>
    <w:tmpl w:val="BEAC85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5A33EA4"/>
    <w:multiLevelType w:val="hybridMultilevel"/>
    <w:tmpl w:val="325EBE6C"/>
    <w:lvl w:ilvl="0" w:tplc="F74E26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193B104A"/>
    <w:multiLevelType w:val="multilevel"/>
    <w:tmpl w:val="16FC2106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D22D8F"/>
    <w:multiLevelType w:val="hybridMultilevel"/>
    <w:tmpl w:val="1A98B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72B670D"/>
    <w:multiLevelType w:val="multilevel"/>
    <w:tmpl w:val="420C58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9A6BE0"/>
    <w:multiLevelType w:val="hybridMultilevel"/>
    <w:tmpl w:val="45565C98"/>
    <w:lvl w:ilvl="0" w:tplc="755EF1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2DDF7273"/>
    <w:multiLevelType w:val="hybridMultilevel"/>
    <w:tmpl w:val="1ADCD980"/>
    <w:lvl w:ilvl="0" w:tplc="2A2E96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2EAF2C47"/>
    <w:multiLevelType w:val="hybridMultilevel"/>
    <w:tmpl w:val="13AE6F98"/>
    <w:lvl w:ilvl="0" w:tplc="257ED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A82902"/>
    <w:multiLevelType w:val="hybridMultilevel"/>
    <w:tmpl w:val="F09420D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3FF738CD"/>
    <w:multiLevelType w:val="hybridMultilevel"/>
    <w:tmpl w:val="C942A3BA"/>
    <w:lvl w:ilvl="0" w:tplc="1B4A60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4B832B6B"/>
    <w:multiLevelType w:val="hybridMultilevel"/>
    <w:tmpl w:val="C9845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0E21A0"/>
    <w:multiLevelType w:val="hybridMultilevel"/>
    <w:tmpl w:val="06D43DC8"/>
    <w:lvl w:ilvl="0" w:tplc="952636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180858"/>
    <w:multiLevelType w:val="multilevel"/>
    <w:tmpl w:val="850805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7877B3"/>
    <w:multiLevelType w:val="hybridMultilevel"/>
    <w:tmpl w:val="880EF67C"/>
    <w:lvl w:ilvl="0" w:tplc="00F86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FF25D3"/>
    <w:multiLevelType w:val="hybridMultilevel"/>
    <w:tmpl w:val="B93CB112"/>
    <w:lvl w:ilvl="0" w:tplc="A3F468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17C3A"/>
    <w:multiLevelType w:val="multilevel"/>
    <w:tmpl w:val="44E80A2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EA1339"/>
    <w:multiLevelType w:val="multilevel"/>
    <w:tmpl w:val="282ECC5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A87C93"/>
    <w:multiLevelType w:val="multilevel"/>
    <w:tmpl w:val="C5DE634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D322C"/>
    <w:multiLevelType w:val="hybridMultilevel"/>
    <w:tmpl w:val="F2401D7A"/>
    <w:lvl w:ilvl="0" w:tplc="482E97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4" w15:restartNumberingAfterBreak="0">
    <w:nsid w:val="656D595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65D737D5"/>
    <w:multiLevelType w:val="hybridMultilevel"/>
    <w:tmpl w:val="ABCEA95E"/>
    <w:lvl w:ilvl="0" w:tplc="EC82D1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 w15:restartNumberingAfterBreak="0">
    <w:nsid w:val="6A800179"/>
    <w:multiLevelType w:val="multilevel"/>
    <w:tmpl w:val="61C407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A9355EE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8" w15:restartNumberingAfterBreak="0">
    <w:nsid w:val="7D0C7C2A"/>
    <w:multiLevelType w:val="multilevel"/>
    <w:tmpl w:val="2F32F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6C72EB"/>
    <w:multiLevelType w:val="hybridMultilevel"/>
    <w:tmpl w:val="A8C8B550"/>
    <w:lvl w:ilvl="0" w:tplc="B5AC02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0" w15:restartNumberingAfterBreak="0">
    <w:nsid w:val="7EBC4797"/>
    <w:multiLevelType w:val="hybridMultilevel"/>
    <w:tmpl w:val="123E52AA"/>
    <w:lvl w:ilvl="0" w:tplc="42CAC9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77551E"/>
    <w:multiLevelType w:val="hybridMultilevel"/>
    <w:tmpl w:val="53C0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12"/>
  </w:num>
  <w:num w:numId="5">
    <w:abstractNumId w:val="16"/>
  </w:num>
  <w:num w:numId="6">
    <w:abstractNumId w:val="23"/>
  </w:num>
  <w:num w:numId="7">
    <w:abstractNumId w:val="36"/>
  </w:num>
  <w:num w:numId="8">
    <w:abstractNumId w:val="30"/>
  </w:num>
  <w:num w:numId="9">
    <w:abstractNumId w:val="29"/>
  </w:num>
  <w:num w:numId="10">
    <w:abstractNumId w:val="5"/>
  </w:num>
  <w:num w:numId="11">
    <w:abstractNumId w:val="6"/>
  </w:num>
  <w:num w:numId="12">
    <w:abstractNumId w:val="25"/>
  </w:num>
  <w:num w:numId="13">
    <w:abstractNumId w:val="8"/>
  </w:num>
  <w:num w:numId="14">
    <w:abstractNumId w:val="13"/>
  </w:num>
  <w:num w:numId="15">
    <w:abstractNumId w:val="17"/>
  </w:num>
  <w:num w:numId="16">
    <w:abstractNumId w:val="21"/>
  </w:num>
  <w:num w:numId="17">
    <w:abstractNumId w:val="1"/>
    <w:lvlOverride w:ilvl="0">
      <w:startOverride w:val="1"/>
    </w:lvlOverride>
  </w:num>
  <w:num w:numId="18">
    <w:abstractNumId w:val="34"/>
  </w:num>
  <w:num w:numId="19">
    <w:abstractNumId w:val="37"/>
  </w:num>
  <w:num w:numId="20">
    <w:abstractNumId w:val="7"/>
  </w:num>
  <w:num w:numId="21">
    <w:abstractNumId w:val="31"/>
  </w:num>
  <w:num w:numId="22">
    <w:abstractNumId w:val="15"/>
  </w:num>
  <w:num w:numId="23">
    <w:abstractNumId w:val="28"/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38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5"/>
    <w:rsid w:val="00001F5D"/>
    <w:rsid w:val="00013BFF"/>
    <w:rsid w:val="00020C39"/>
    <w:rsid w:val="000362F7"/>
    <w:rsid w:val="00066C5C"/>
    <w:rsid w:val="000773CD"/>
    <w:rsid w:val="000866F8"/>
    <w:rsid w:val="000D43F7"/>
    <w:rsid w:val="00125C24"/>
    <w:rsid w:val="00181087"/>
    <w:rsid w:val="0018187D"/>
    <w:rsid w:val="001C7406"/>
    <w:rsid w:val="00253248"/>
    <w:rsid w:val="00256277"/>
    <w:rsid w:val="002676CF"/>
    <w:rsid w:val="00273F5B"/>
    <w:rsid w:val="0028702C"/>
    <w:rsid w:val="002B49AD"/>
    <w:rsid w:val="002F4405"/>
    <w:rsid w:val="003016ED"/>
    <w:rsid w:val="0031749F"/>
    <w:rsid w:val="00340EB4"/>
    <w:rsid w:val="003410E3"/>
    <w:rsid w:val="003E0B95"/>
    <w:rsid w:val="003F1B44"/>
    <w:rsid w:val="004069F3"/>
    <w:rsid w:val="00422252"/>
    <w:rsid w:val="0042352D"/>
    <w:rsid w:val="00426142"/>
    <w:rsid w:val="00473034"/>
    <w:rsid w:val="004A66F8"/>
    <w:rsid w:val="004C0B26"/>
    <w:rsid w:val="004E09F7"/>
    <w:rsid w:val="004E39C0"/>
    <w:rsid w:val="005440A9"/>
    <w:rsid w:val="00551FFA"/>
    <w:rsid w:val="00565AB3"/>
    <w:rsid w:val="005759DF"/>
    <w:rsid w:val="005B3BE6"/>
    <w:rsid w:val="00654F48"/>
    <w:rsid w:val="00695A29"/>
    <w:rsid w:val="006B1E9E"/>
    <w:rsid w:val="006D2DB3"/>
    <w:rsid w:val="00725BDC"/>
    <w:rsid w:val="00735B30"/>
    <w:rsid w:val="00743208"/>
    <w:rsid w:val="007919FA"/>
    <w:rsid w:val="007E5ADA"/>
    <w:rsid w:val="007E775E"/>
    <w:rsid w:val="007F7C33"/>
    <w:rsid w:val="00872A10"/>
    <w:rsid w:val="0088272F"/>
    <w:rsid w:val="00885A52"/>
    <w:rsid w:val="0089293E"/>
    <w:rsid w:val="008C30C0"/>
    <w:rsid w:val="008D2FA9"/>
    <w:rsid w:val="009C1816"/>
    <w:rsid w:val="009D693E"/>
    <w:rsid w:val="009F2365"/>
    <w:rsid w:val="009F3BA5"/>
    <w:rsid w:val="00A76D09"/>
    <w:rsid w:val="00AC7997"/>
    <w:rsid w:val="00AE4503"/>
    <w:rsid w:val="00B37A62"/>
    <w:rsid w:val="00B70EF6"/>
    <w:rsid w:val="00BA00E5"/>
    <w:rsid w:val="00BB5C6E"/>
    <w:rsid w:val="00BC03F7"/>
    <w:rsid w:val="00C0601A"/>
    <w:rsid w:val="00C959B7"/>
    <w:rsid w:val="00C977F4"/>
    <w:rsid w:val="00D1603C"/>
    <w:rsid w:val="00D8135B"/>
    <w:rsid w:val="00D8372F"/>
    <w:rsid w:val="00E30BF1"/>
    <w:rsid w:val="00E67A26"/>
    <w:rsid w:val="00E70162"/>
    <w:rsid w:val="00EF24ED"/>
    <w:rsid w:val="00F062F5"/>
    <w:rsid w:val="00F46B67"/>
    <w:rsid w:val="00F658D1"/>
    <w:rsid w:val="00F8486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7BBD"/>
  <w15:docId w15:val="{1F628F19-F54F-4894-B9FC-D324A15C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5A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0"/>
    <w:next w:val="a0"/>
    <w:link w:val="10"/>
    <w:qFormat/>
    <w:rsid w:val="00885A5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885A5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1"/>
    <w:link w:val="30"/>
    <w:qFormat/>
    <w:rsid w:val="00885A52"/>
    <w:pPr>
      <w:numPr>
        <w:ilvl w:val="2"/>
        <w:numId w:val="1"/>
      </w:numPr>
      <w:outlineLvl w:val="2"/>
    </w:pPr>
    <w:rPr>
      <w:b/>
      <w:bCs/>
      <w:sz w:val="28"/>
      <w:szCs w:val="28"/>
      <w:lang w:val="x-none"/>
    </w:rPr>
  </w:style>
  <w:style w:type="paragraph" w:styleId="5">
    <w:name w:val="heading 5"/>
    <w:basedOn w:val="a0"/>
    <w:next w:val="a1"/>
    <w:link w:val="50"/>
    <w:qFormat/>
    <w:rsid w:val="00885A52"/>
    <w:pPr>
      <w:numPr>
        <w:ilvl w:val="4"/>
        <w:numId w:val="1"/>
      </w:numPr>
      <w:ind w:left="214" w:right="243"/>
      <w:outlineLvl w:val="4"/>
    </w:pPr>
    <w:rPr>
      <w:i/>
      <w:sz w:val="28"/>
      <w:szCs w:val="2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85A52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2"/>
    <w:link w:val="2"/>
    <w:rsid w:val="00885A52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2"/>
    <w:link w:val="3"/>
    <w:rsid w:val="00885A52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2"/>
    <w:link w:val="5"/>
    <w:rsid w:val="00885A52"/>
    <w:rPr>
      <w:rFonts w:ascii="Times New Roman" w:eastAsia="Times New Roman" w:hAnsi="Times New Roman" w:cs="Times New Roman"/>
      <w:i/>
      <w:sz w:val="28"/>
      <w:szCs w:val="28"/>
      <w:lang w:val="x-none" w:eastAsia="zh-CN"/>
    </w:rPr>
  </w:style>
  <w:style w:type="character" w:customStyle="1" w:styleId="WW8Num1z0">
    <w:name w:val="WW8Num1z0"/>
    <w:rsid w:val="00885A52"/>
  </w:style>
  <w:style w:type="character" w:customStyle="1" w:styleId="WW8Num1z1">
    <w:name w:val="WW8Num1z1"/>
    <w:rsid w:val="00885A52"/>
  </w:style>
  <w:style w:type="character" w:customStyle="1" w:styleId="WW8Num1z2">
    <w:name w:val="WW8Num1z2"/>
    <w:rsid w:val="00885A52"/>
  </w:style>
  <w:style w:type="character" w:customStyle="1" w:styleId="WW8Num1z3">
    <w:name w:val="WW8Num1z3"/>
    <w:rsid w:val="00885A52"/>
  </w:style>
  <w:style w:type="character" w:customStyle="1" w:styleId="WW8Num1z4">
    <w:name w:val="WW8Num1z4"/>
    <w:rsid w:val="00885A52"/>
  </w:style>
  <w:style w:type="character" w:customStyle="1" w:styleId="WW8Num1z5">
    <w:name w:val="WW8Num1z5"/>
    <w:rsid w:val="00885A52"/>
  </w:style>
  <w:style w:type="character" w:customStyle="1" w:styleId="WW8Num1z6">
    <w:name w:val="WW8Num1z6"/>
    <w:rsid w:val="00885A52"/>
  </w:style>
  <w:style w:type="character" w:customStyle="1" w:styleId="WW8Num1z7">
    <w:name w:val="WW8Num1z7"/>
    <w:rsid w:val="00885A52"/>
  </w:style>
  <w:style w:type="character" w:customStyle="1" w:styleId="WW8Num1z8">
    <w:name w:val="WW8Num1z8"/>
    <w:rsid w:val="00885A52"/>
  </w:style>
  <w:style w:type="character" w:customStyle="1" w:styleId="WW8Num2z0">
    <w:name w:val="WW8Num2z0"/>
    <w:rsid w:val="00885A52"/>
    <w:rPr>
      <w:rFonts w:ascii="Symbol" w:hAnsi="Symbol" w:cs="Symbol"/>
    </w:rPr>
  </w:style>
  <w:style w:type="character" w:customStyle="1" w:styleId="WW8Num3z0">
    <w:name w:val="WW8Num3z0"/>
    <w:rsid w:val="00885A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0">
    <w:name w:val="WW8Num4z0"/>
    <w:rsid w:val="00885A52"/>
    <w:rPr>
      <w:rFonts w:hint="default"/>
      <w:i w:val="0"/>
    </w:rPr>
  </w:style>
  <w:style w:type="character" w:customStyle="1" w:styleId="WW8Num5z0">
    <w:name w:val="WW8Num5z0"/>
    <w:rsid w:val="00885A52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6z0">
    <w:name w:val="WW8Num6z0"/>
    <w:rsid w:val="00885A52"/>
    <w:rPr>
      <w:rFonts w:hint="default"/>
      <w:sz w:val="24"/>
      <w:szCs w:val="24"/>
    </w:rPr>
  </w:style>
  <w:style w:type="character" w:customStyle="1" w:styleId="WW8Num7z0">
    <w:name w:val="WW8Num7z0"/>
    <w:rsid w:val="00885A52"/>
    <w:rPr>
      <w:rFonts w:hint="default"/>
      <w:sz w:val="24"/>
      <w:szCs w:val="24"/>
    </w:rPr>
  </w:style>
  <w:style w:type="character" w:customStyle="1" w:styleId="WW8Num8z0">
    <w:name w:val="WW8Num8z0"/>
    <w:rsid w:val="00885A52"/>
    <w:rPr>
      <w:rFonts w:hint="default"/>
      <w:sz w:val="24"/>
    </w:rPr>
  </w:style>
  <w:style w:type="character" w:customStyle="1" w:styleId="WW8Num9z0">
    <w:name w:val="WW8Num9z0"/>
    <w:rsid w:val="00885A52"/>
    <w:rPr>
      <w:rFonts w:hint="default"/>
    </w:rPr>
  </w:style>
  <w:style w:type="character" w:customStyle="1" w:styleId="WW8Num10z0">
    <w:name w:val="WW8Num10z0"/>
    <w:rsid w:val="00885A52"/>
    <w:rPr>
      <w:rFonts w:hint="default"/>
      <w:b/>
    </w:rPr>
  </w:style>
  <w:style w:type="character" w:customStyle="1" w:styleId="21">
    <w:name w:val="Основной шрифт абзаца2"/>
    <w:rsid w:val="00885A52"/>
  </w:style>
  <w:style w:type="character" w:customStyle="1" w:styleId="WW8Num11z0">
    <w:name w:val="WW8Num11z0"/>
    <w:rsid w:val="00885A52"/>
    <w:rPr>
      <w:rFonts w:hint="default"/>
      <w:sz w:val="24"/>
    </w:rPr>
  </w:style>
  <w:style w:type="character" w:customStyle="1" w:styleId="WW8Num12z0">
    <w:name w:val="WW8Num12z0"/>
    <w:rsid w:val="00885A52"/>
    <w:rPr>
      <w:rFonts w:hint="default"/>
    </w:rPr>
  </w:style>
  <w:style w:type="character" w:customStyle="1" w:styleId="WW8Num13z0">
    <w:name w:val="WW8Num13z0"/>
    <w:rsid w:val="00885A52"/>
    <w:rPr>
      <w:rFonts w:hint="default"/>
    </w:rPr>
  </w:style>
  <w:style w:type="character" w:customStyle="1" w:styleId="WW8Num2z1">
    <w:name w:val="WW8Num2z1"/>
    <w:rsid w:val="00885A52"/>
  </w:style>
  <w:style w:type="character" w:customStyle="1" w:styleId="WW8Num2z2">
    <w:name w:val="WW8Num2z2"/>
    <w:rsid w:val="00885A52"/>
  </w:style>
  <w:style w:type="character" w:customStyle="1" w:styleId="WW8Num2z3">
    <w:name w:val="WW8Num2z3"/>
    <w:rsid w:val="00885A52"/>
  </w:style>
  <w:style w:type="character" w:customStyle="1" w:styleId="WW8Num2z4">
    <w:name w:val="WW8Num2z4"/>
    <w:rsid w:val="00885A52"/>
  </w:style>
  <w:style w:type="character" w:customStyle="1" w:styleId="WW8Num2z5">
    <w:name w:val="WW8Num2z5"/>
    <w:rsid w:val="00885A52"/>
  </w:style>
  <w:style w:type="character" w:customStyle="1" w:styleId="WW8Num2z6">
    <w:name w:val="WW8Num2z6"/>
    <w:rsid w:val="00885A52"/>
  </w:style>
  <w:style w:type="character" w:customStyle="1" w:styleId="WW8Num2z7">
    <w:name w:val="WW8Num2z7"/>
    <w:rsid w:val="00885A52"/>
  </w:style>
  <w:style w:type="character" w:customStyle="1" w:styleId="WW8Num2z8">
    <w:name w:val="WW8Num2z8"/>
    <w:rsid w:val="00885A52"/>
  </w:style>
  <w:style w:type="character" w:customStyle="1" w:styleId="WW8Num8z1">
    <w:name w:val="WW8Num8z1"/>
    <w:rsid w:val="00885A52"/>
  </w:style>
  <w:style w:type="character" w:customStyle="1" w:styleId="WW8Num8z2">
    <w:name w:val="WW8Num8z2"/>
    <w:rsid w:val="00885A52"/>
  </w:style>
  <w:style w:type="character" w:customStyle="1" w:styleId="WW8Num8z3">
    <w:name w:val="WW8Num8z3"/>
    <w:rsid w:val="00885A52"/>
  </w:style>
  <w:style w:type="character" w:customStyle="1" w:styleId="WW8Num8z4">
    <w:name w:val="WW8Num8z4"/>
    <w:rsid w:val="00885A52"/>
  </w:style>
  <w:style w:type="character" w:customStyle="1" w:styleId="WW8Num8z5">
    <w:name w:val="WW8Num8z5"/>
    <w:rsid w:val="00885A52"/>
  </w:style>
  <w:style w:type="character" w:customStyle="1" w:styleId="WW8Num8z6">
    <w:name w:val="WW8Num8z6"/>
    <w:rsid w:val="00885A52"/>
  </w:style>
  <w:style w:type="character" w:customStyle="1" w:styleId="WW8Num8z7">
    <w:name w:val="WW8Num8z7"/>
    <w:rsid w:val="00885A52"/>
  </w:style>
  <w:style w:type="character" w:customStyle="1" w:styleId="WW8Num8z8">
    <w:name w:val="WW8Num8z8"/>
    <w:rsid w:val="00885A52"/>
  </w:style>
  <w:style w:type="character" w:customStyle="1" w:styleId="WW8Num9z1">
    <w:name w:val="WW8Num9z1"/>
    <w:rsid w:val="00885A52"/>
  </w:style>
  <w:style w:type="character" w:customStyle="1" w:styleId="WW8Num9z2">
    <w:name w:val="WW8Num9z2"/>
    <w:rsid w:val="00885A52"/>
  </w:style>
  <w:style w:type="character" w:customStyle="1" w:styleId="WW8Num9z3">
    <w:name w:val="WW8Num9z3"/>
    <w:rsid w:val="00885A52"/>
  </w:style>
  <w:style w:type="character" w:customStyle="1" w:styleId="WW8Num9z4">
    <w:name w:val="WW8Num9z4"/>
    <w:rsid w:val="00885A52"/>
  </w:style>
  <w:style w:type="character" w:customStyle="1" w:styleId="WW8Num9z5">
    <w:name w:val="WW8Num9z5"/>
    <w:rsid w:val="00885A52"/>
  </w:style>
  <w:style w:type="character" w:customStyle="1" w:styleId="WW8Num9z6">
    <w:name w:val="WW8Num9z6"/>
    <w:rsid w:val="00885A52"/>
  </w:style>
  <w:style w:type="character" w:customStyle="1" w:styleId="WW8Num9z7">
    <w:name w:val="WW8Num9z7"/>
    <w:rsid w:val="00885A52"/>
  </w:style>
  <w:style w:type="character" w:customStyle="1" w:styleId="WW8Num9z8">
    <w:name w:val="WW8Num9z8"/>
    <w:rsid w:val="00885A52"/>
  </w:style>
  <w:style w:type="character" w:customStyle="1" w:styleId="WW8Num10z1">
    <w:name w:val="WW8Num10z1"/>
    <w:rsid w:val="00885A52"/>
    <w:rPr>
      <w:rFonts w:hint="default"/>
    </w:rPr>
  </w:style>
  <w:style w:type="character" w:customStyle="1" w:styleId="WW8Num11z1">
    <w:name w:val="WW8Num11z1"/>
    <w:rsid w:val="00885A52"/>
    <w:rPr>
      <w:rFonts w:ascii="Symbol" w:hAnsi="Symbol" w:cs="Symbol" w:hint="default"/>
    </w:rPr>
  </w:style>
  <w:style w:type="character" w:customStyle="1" w:styleId="WW8Num11z2">
    <w:name w:val="WW8Num11z2"/>
    <w:rsid w:val="00885A52"/>
    <w:rPr>
      <w:rFonts w:hint="default"/>
    </w:rPr>
  </w:style>
  <w:style w:type="character" w:customStyle="1" w:styleId="WW8Num12z1">
    <w:name w:val="WW8Num12z1"/>
    <w:rsid w:val="00885A52"/>
    <w:rPr>
      <w:rFonts w:hint="default"/>
    </w:rPr>
  </w:style>
  <w:style w:type="character" w:customStyle="1" w:styleId="WW8Num13z1">
    <w:name w:val="WW8Num13z1"/>
    <w:rsid w:val="00885A52"/>
    <w:rPr>
      <w:rFonts w:ascii="Times New Roman" w:hAnsi="Times New Roman" w:cs="Times New Roman" w:hint="default"/>
      <w:w w:val="99"/>
      <w:sz w:val="28"/>
      <w:szCs w:val="28"/>
    </w:rPr>
  </w:style>
  <w:style w:type="character" w:customStyle="1" w:styleId="WW8Num13z2">
    <w:name w:val="WW8Num13z2"/>
    <w:rsid w:val="00885A52"/>
    <w:rPr>
      <w:rFonts w:hint="default"/>
    </w:rPr>
  </w:style>
  <w:style w:type="character" w:customStyle="1" w:styleId="WW8Num14z0">
    <w:name w:val="WW8Num14z0"/>
    <w:rsid w:val="00885A52"/>
    <w:rPr>
      <w:rFonts w:hint="default"/>
    </w:rPr>
  </w:style>
  <w:style w:type="character" w:customStyle="1" w:styleId="WW8Num14z1">
    <w:name w:val="WW8Num14z1"/>
    <w:rsid w:val="00885A52"/>
  </w:style>
  <w:style w:type="character" w:customStyle="1" w:styleId="WW8Num14z2">
    <w:name w:val="WW8Num14z2"/>
    <w:rsid w:val="00885A52"/>
  </w:style>
  <w:style w:type="character" w:customStyle="1" w:styleId="WW8Num14z3">
    <w:name w:val="WW8Num14z3"/>
    <w:rsid w:val="00885A52"/>
  </w:style>
  <w:style w:type="character" w:customStyle="1" w:styleId="WW8Num14z4">
    <w:name w:val="WW8Num14z4"/>
    <w:rsid w:val="00885A52"/>
  </w:style>
  <w:style w:type="character" w:customStyle="1" w:styleId="WW8Num14z5">
    <w:name w:val="WW8Num14z5"/>
    <w:rsid w:val="00885A52"/>
  </w:style>
  <w:style w:type="character" w:customStyle="1" w:styleId="WW8Num14z6">
    <w:name w:val="WW8Num14z6"/>
    <w:rsid w:val="00885A52"/>
  </w:style>
  <w:style w:type="character" w:customStyle="1" w:styleId="WW8Num14z7">
    <w:name w:val="WW8Num14z7"/>
    <w:rsid w:val="00885A52"/>
  </w:style>
  <w:style w:type="character" w:customStyle="1" w:styleId="WW8Num14z8">
    <w:name w:val="WW8Num14z8"/>
    <w:rsid w:val="00885A52"/>
  </w:style>
  <w:style w:type="character" w:customStyle="1" w:styleId="WW8Num15z0">
    <w:name w:val="WW8Num15z0"/>
    <w:rsid w:val="00885A52"/>
    <w:rPr>
      <w:rFonts w:hint="default"/>
      <w:b/>
    </w:rPr>
  </w:style>
  <w:style w:type="character" w:customStyle="1" w:styleId="WW8Num15z1">
    <w:name w:val="WW8Num15z1"/>
    <w:rsid w:val="00885A52"/>
  </w:style>
  <w:style w:type="character" w:customStyle="1" w:styleId="WW8Num15z2">
    <w:name w:val="WW8Num15z2"/>
    <w:rsid w:val="00885A52"/>
  </w:style>
  <w:style w:type="character" w:customStyle="1" w:styleId="WW8Num15z3">
    <w:name w:val="WW8Num15z3"/>
    <w:rsid w:val="00885A52"/>
  </w:style>
  <w:style w:type="character" w:customStyle="1" w:styleId="WW8Num15z4">
    <w:name w:val="WW8Num15z4"/>
    <w:rsid w:val="00885A52"/>
  </w:style>
  <w:style w:type="character" w:customStyle="1" w:styleId="WW8Num15z5">
    <w:name w:val="WW8Num15z5"/>
    <w:rsid w:val="00885A52"/>
  </w:style>
  <w:style w:type="character" w:customStyle="1" w:styleId="WW8Num15z6">
    <w:name w:val="WW8Num15z6"/>
    <w:rsid w:val="00885A52"/>
  </w:style>
  <w:style w:type="character" w:customStyle="1" w:styleId="WW8Num15z7">
    <w:name w:val="WW8Num15z7"/>
    <w:rsid w:val="00885A52"/>
  </w:style>
  <w:style w:type="character" w:customStyle="1" w:styleId="WW8Num15z8">
    <w:name w:val="WW8Num15z8"/>
    <w:rsid w:val="00885A52"/>
  </w:style>
  <w:style w:type="character" w:customStyle="1" w:styleId="WW8Num16z0">
    <w:name w:val="WW8Num16z0"/>
    <w:rsid w:val="00885A52"/>
    <w:rPr>
      <w:rFonts w:hint="default"/>
      <w:color w:val="000000"/>
      <w:sz w:val="24"/>
      <w:szCs w:val="24"/>
    </w:rPr>
  </w:style>
  <w:style w:type="character" w:customStyle="1" w:styleId="WW8Num16z1">
    <w:name w:val="WW8Num16z1"/>
    <w:rsid w:val="00885A52"/>
  </w:style>
  <w:style w:type="character" w:customStyle="1" w:styleId="WW8Num16z2">
    <w:name w:val="WW8Num16z2"/>
    <w:rsid w:val="00885A52"/>
  </w:style>
  <w:style w:type="character" w:customStyle="1" w:styleId="WW8Num16z3">
    <w:name w:val="WW8Num16z3"/>
    <w:rsid w:val="00885A52"/>
  </w:style>
  <w:style w:type="character" w:customStyle="1" w:styleId="WW8Num16z4">
    <w:name w:val="WW8Num16z4"/>
    <w:rsid w:val="00885A52"/>
  </w:style>
  <w:style w:type="character" w:customStyle="1" w:styleId="WW8Num16z5">
    <w:name w:val="WW8Num16z5"/>
    <w:rsid w:val="00885A52"/>
  </w:style>
  <w:style w:type="character" w:customStyle="1" w:styleId="WW8Num16z6">
    <w:name w:val="WW8Num16z6"/>
    <w:rsid w:val="00885A52"/>
  </w:style>
  <w:style w:type="character" w:customStyle="1" w:styleId="WW8Num16z7">
    <w:name w:val="WW8Num16z7"/>
    <w:rsid w:val="00885A52"/>
  </w:style>
  <w:style w:type="character" w:customStyle="1" w:styleId="WW8Num16z8">
    <w:name w:val="WW8Num16z8"/>
    <w:rsid w:val="00885A52"/>
  </w:style>
  <w:style w:type="character" w:customStyle="1" w:styleId="WW8Num17z0">
    <w:name w:val="WW8Num17z0"/>
    <w:rsid w:val="00885A52"/>
  </w:style>
  <w:style w:type="character" w:customStyle="1" w:styleId="WW8Num17z1">
    <w:name w:val="WW8Num17z1"/>
    <w:rsid w:val="00885A52"/>
    <w:rPr>
      <w:rFonts w:hint="default"/>
    </w:rPr>
  </w:style>
  <w:style w:type="character" w:customStyle="1" w:styleId="WW8Num18z0">
    <w:name w:val="WW8Num18z0"/>
    <w:rsid w:val="00885A52"/>
    <w:rPr>
      <w:rFonts w:hint="default"/>
    </w:rPr>
  </w:style>
  <w:style w:type="character" w:customStyle="1" w:styleId="WW8Num19z0">
    <w:name w:val="WW8Num19z0"/>
    <w:rsid w:val="00885A52"/>
    <w:rPr>
      <w:rFonts w:hint="default"/>
      <w:b/>
    </w:rPr>
  </w:style>
  <w:style w:type="character" w:customStyle="1" w:styleId="WW8Num19z1">
    <w:name w:val="WW8Num19z1"/>
    <w:rsid w:val="00885A52"/>
  </w:style>
  <w:style w:type="character" w:customStyle="1" w:styleId="WW8Num19z2">
    <w:name w:val="WW8Num19z2"/>
    <w:rsid w:val="00885A52"/>
  </w:style>
  <w:style w:type="character" w:customStyle="1" w:styleId="WW8Num19z3">
    <w:name w:val="WW8Num19z3"/>
    <w:rsid w:val="00885A52"/>
  </w:style>
  <w:style w:type="character" w:customStyle="1" w:styleId="WW8Num19z4">
    <w:name w:val="WW8Num19z4"/>
    <w:rsid w:val="00885A52"/>
  </w:style>
  <w:style w:type="character" w:customStyle="1" w:styleId="WW8Num19z5">
    <w:name w:val="WW8Num19z5"/>
    <w:rsid w:val="00885A52"/>
  </w:style>
  <w:style w:type="character" w:customStyle="1" w:styleId="WW8Num19z6">
    <w:name w:val="WW8Num19z6"/>
    <w:rsid w:val="00885A52"/>
  </w:style>
  <w:style w:type="character" w:customStyle="1" w:styleId="WW8Num19z7">
    <w:name w:val="WW8Num19z7"/>
    <w:rsid w:val="00885A52"/>
  </w:style>
  <w:style w:type="character" w:customStyle="1" w:styleId="WW8Num19z8">
    <w:name w:val="WW8Num19z8"/>
    <w:rsid w:val="00885A52"/>
  </w:style>
  <w:style w:type="character" w:customStyle="1" w:styleId="WW8Num20z0">
    <w:name w:val="WW8Num20z0"/>
    <w:rsid w:val="00885A52"/>
    <w:rPr>
      <w:rFonts w:ascii="Times New Roman" w:eastAsia="Times New Roman" w:hAnsi="Times New Roman" w:cs="Times New Roman" w:hint="default"/>
      <w:w w:val="100"/>
      <w:sz w:val="20"/>
      <w:szCs w:val="20"/>
    </w:rPr>
  </w:style>
  <w:style w:type="character" w:customStyle="1" w:styleId="WW8Num20z1">
    <w:name w:val="WW8Num20z1"/>
    <w:rsid w:val="00885A52"/>
    <w:rPr>
      <w:rFonts w:hint="default"/>
    </w:rPr>
  </w:style>
  <w:style w:type="character" w:customStyle="1" w:styleId="WW8Num21z0">
    <w:name w:val="WW8Num21z0"/>
    <w:rsid w:val="00885A52"/>
    <w:rPr>
      <w:rFonts w:hint="default"/>
    </w:rPr>
  </w:style>
  <w:style w:type="character" w:customStyle="1" w:styleId="WW8Num21z1">
    <w:name w:val="WW8Num21z1"/>
    <w:rsid w:val="00885A52"/>
  </w:style>
  <w:style w:type="character" w:customStyle="1" w:styleId="WW8Num21z2">
    <w:name w:val="WW8Num21z2"/>
    <w:rsid w:val="00885A52"/>
  </w:style>
  <w:style w:type="character" w:customStyle="1" w:styleId="WW8Num21z3">
    <w:name w:val="WW8Num21z3"/>
    <w:rsid w:val="00885A52"/>
  </w:style>
  <w:style w:type="character" w:customStyle="1" w:styleId="WW8Num21z4">
    <w:name w:val="WW8Num21z4"/>
    <w:rsid w:val="00885A52"/>
  </w:style>
  <w:style w:type="character" w:customStyle="1" w:styleId="WW8Num21z5">
    <w:name w:val="WW8Num21z5"/>
    <w:rsid w:val="00885A52"/>
  </w:style>
  <w:style w:type="character" w:customStyle="1" w:styleId="WW8Num21z6">
    <w:name w:val="WW8Num21z6"/>
    <w:rsid w:val="00885A52"/>
  </w:style>
  <w:style w:type="character" w:customStyle="1" w:styleId="WW8Num21z7">
    <w:name w:val="WW8Num21z7"/>
    <w:rsid w:val="00885A52"/>
  </w:style>
  <w:style w:type="character" w:customStyle="1" w:styleId="WW8Num21z8">
    <w:name w:val="WW8Num21z8"/>
    <w:rsid w:val="00885A52"/>
  </w:style>
  <w:style w:type="character" w:customStyle="1" w:styleId="WW8Num22z0">
    <w:name w:val="WW8Num22z0"/>
    <w:rsid w:val="00885A52"/>
    <w:rPr>
      <w:rFonts w:hint="default"/>
    </w:rPr>
  </w:style>
  <w:style w:type="character" w:customStyle="1" w:styleId="WW8Num22z1">
    <w:name w:val="WW8Num22z1"/>
    <w:rsid w:val="00885A52"/>
  </w:style>
  <w:style w:type="character" w:customStyle="1" w:styleId="WW8Num22z2">
    <w:name w:val="WW8Num22z2"/>
    <w:rsid w:val="00885A52"/>
  </w:style>
  <w:style w:type="character" w:customStyle="1" w:styleId="WW8Num22z3">
    <w:name w:val="WW8Num22z3"/>
    <w:rsid w:val="00885A52"/>
  </w:style>
  <w:style w:type="character" w:customStyle="1" w:styleId="WW8Num22z4">
    <w:name w:val="WW8Num22z4"/>
    <w:rsid w:val="00885A52"/>
  </w:style>
  <w:style w:type="character" w:customStyle="1" w:styleId="WW8Num22z5">
    <w:name w:val="WW8Num22z5"/>
    <w:rsid w:val="00885A52"/>
  </w:style>
  <w:style w:type="character" w:customStyle="1" w:styleId="WW8Num22z6">
    <w:name w:val="WW8Num22z6"/>
    <w:rsid w:val="00885A52"/>
  </w:style>
  <w:style w:type="character" w:customStyle="1" w:styleId="WW8Num22z7">
    <w:name w:val="WW8Num22z7"/>
    <w:rsid w:val="00885A52"/>
  </w:style>
  <w:style w:type="character" w:customStyle="1" w:styleId="WW8Num22z8">
    <w:name w:val="WW8Num22z8"/>
    <w:rsid w:val="00885A52"/>
  </w:style>
  <w:style w:type="character" w:customStyle="1" w:styleId="WW8Num23z0">
    <w:name w:val="WW8Num23z0"/>
    <w:rsid w:val="00885A52"/>
    <w:rPr>
      <w:rFonts w:hint="default"/>
      <w:b w:val="0"/>
    </w:rPr>
  </w:style>
  <w:style w:type="character" w:customStyle="1" w:styleId="WW8Num23z1">
    <w:name w:val="WW8Num23z1"/>
    <w:rsid w:val="00885A52"/>
    <w:rPr>
      <w:rFonts w:hint="default"/>
    </w:rPr>
  </w:style>
  <w:style w:type="character" w:customStyle="1" w:styleId="WW8Num24z0">
    <w:name w:val="WW8Num24z0"/>
    <w:rsid w:val="00885A52"/>
    <w:rPr>
      <w:rFonts w:ascii="Times New Roman" w:hAnsi="Times New Roman" w:cs="Times New Roman" w:hint="default"/>
      <w:w w:val="99"/>
      <w:sz w:val="28"/>
      <w:szCs w:val="28"/>
    </w:rPr>
  </w:style>
  <w:style w:type="character" w:customStyle="1" w:styleId="WW8Num24z1">
    <w:name w:val="WW8Num24z1"/>
    <w:rsid w:val="00885A52"/>
  </w:style>
  <w:style w:type="character" w:customStyle="1" w:styleId="WW8Num24z2">
    <w:name w:val="WW8Num24z2"/>
    <w:rsid w:val="00885A52"/>
  </w:style>
  <w:style w:type="character" w:customStyle="1" w:styleId="WW8Num24z3">
    <w:name w:val="WW8Num24z3"/>
    <w:rsid w:val="00885A52"/>
  </w:style>
  <w:style w:type="character" w:customStyle="1" w:styleId="WW8Num24z4">
    <w:name w:val="WW8Num24z4"/>
    <w:rsid w:val="00885A52"/>
  </w:style>
  <w:style w:type="character" w:customStyle="1" w:styleId="WW8Num24z5">
    <w:name w:val="WW8Num24z5"/>
    <w:rsid w:val="00885A52"/>
  </w:style>
  <w:style w:type="character" w:customStyle="1" w:styleId="WW8Num24z6">
    <w:name w:val="WW8Num24z6"/>
    <w:rsid w:val="00885A52"/>
  </w:style>
  <w:style w:type="character" w:customStyle="1" w:styleId="WW8Num24z7">
    <w:name w:val="WW8Num24z7"/>
    <w:rsid w:val="00885A52"/>
  </w:style>
  <w:style w:type="character" w:customStyle="1" w:styleId="WW8Num24z8">
    <w:name w:val="WW8Num24z8"/>
    <w:rsid w:val="00885A52"/>
  </w:style>
  <w:style w:type="character" w:customStyle="1" w:styleId="WW8Num25z0">
    <w:name w:val="WW8Num25z0"/>
    <w:rsid w:val="00885A52"/>
    <w:rPr>
      <w:rFonts w:hint="default"/>
    </w:rPr>
  </w:style>
  <w:style w:type="character" w:customStyle="1" w:styleId="WW8Num25z1">
    <w:name w:val="WW8Num25z1"/>
    <w:rsid w:val="00885A52"/>
  </w:style>
  <w:style w:type="character" w:customStyle="1" w:styleId="WW8Num25z2">
    <w:name w:val="WW8Num25z2"/>
    <w:rsid w:val="00885A52"/>
  </w:style>
  <w:style w:type="character" w:customStyle="1" w:styleId="WW8Num25z3">
    <w:name w:val="WW8Num25z3"/>
    <w:rsid w:val="00885A52"/>
  </w:style>
  <w:style w:type="character" w:customStyle="1" w:styleId="WW8Num25z4">
    <w:name w:val="WW8Num25z4"/>
    <w:rsid w:val="00885A52"/>
  </w:style>
  <w:style w:type="character" w:customStyle="1" w:styleId="WW8Num25z5">
    <w:name w:val="WW8Num25z5"/>
    <w:rsid w:val="00885A52"/>
  </w:style>
  <w:style w:type="character" w:customStyle="1" w:styleId="WW8Num25z6">
    <w:name w:val="WW8Num25z6"/>
    <w:rsid w:val="00885A52"/>
  </w:style>
  <w:style w:type="character" w:customStyle="1" w:styleId="WW8Num25z7">
    <w:name w:val="WW8Num25z7"/>
    <w:rsid w:val="00885A52"/>
  </w:style>
  <w:style w:type="character" w:customStyle="1" w:styleId="WW8Num25z8">
    <w:name w:val="WW8Num25z8"/>
    <w:rsid w:val="00885A52"/>
  </w:style>
  <w:style w:type="character" w:customStyle="1" w:styleId="WW8Num26z0">
    <w:name w:val="WW8Num26z0"/>
    <w:rsid w:val="00885A52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26z1">
    <w:name w:val="WW8Num26z1"/>
    <w:rsid w:val="00885A52"/>
  </w:style>
  <w:style w:type="character" w:customStyle="1" w:styleId="WW8Num26z2">
    <w:name w:val="WW8Num26z2"/>
    <w:rsid w:val="00885A52"/>
  </w:style>
  <w:style w:type="character" w:customStyle="1" w:styleId="WW8Num26z3">
    <w:name w:val="WW8Num26z3"/>
    <w:rsid w:val="00885A52"/>
  </w:style>
  <w:style w:type="character" w:customStyle="1" w:styleId="WW8Num26z4">
    <w:name w:val="WW8Num26z4"/>
    <w:rsid w:val="00885A52"/>
  </w:style>
  <w:style w:type="character" w:customStyle="1" w:styleId="WW8Num26z5">
    <w:name w:val="WW8Num26z5"/>
    <w:rsid w:val="00885A52"/>
  </w:style>
  <w:style w:type="character" w:customStyle="1" w:styleId="WW8Num26z6">
    <w:name w:val="WW8Num26z6"/>
    <w:rsid w:val="00885A52"/>
  </w:style>
  <w:style w:type="character" w:customStyle="1" w:styleId="WW8Num26z7">
    <w:name w:val="WW8Num26z7"/>
    <w:rsid w:val="00885A52"/>
  </w:style>
  <w:style w:type="character" w:customStyle="1" w:styleId="WW8Num26z8">
    <w:name w:val="WW8Num26z8"/>
    <w:rsid w:val="00885A52"/>
  </w:style>
  <w:style w:type="character" w:customStyle="1" w:styleId="WW8Num27z0">
    <w:name w:val="WW8Num27z0"/>
    <w:rsid w:val="00885A52"/>
    <w:rPr>
      <w:rFonts w:hint="default"/>
    </w:rPr>
  </w:style>
  <w:style w:type="character" w:customStyle="1" w:styleId="WW8Num27z1">
    <w:name w:val="WW8Num27z1"/>
    <w:rsid w:val="00885A52"/>
  </w:style>
  <w:style w:type="character" w:customStyle="1" w:styleId="WW8Num27z2">
    <w:name w:val="WW8Num27z2"/>
    <w:rsid w:val="00885A52"/>
  </w:style>
  <w:style w:type="character" w:customStyle="1" w:styleId="WW8Num27z3">
    <w:name w:val="WW8Num27z3"/>
    <w:rsid w:val="00885A52"/>
  </w:style>
  <w:style w:type="character" w:customStyle="1" w:styleId="WW8Num27z4">
    <w:name w:val="WW8Num27z4"/>
    <w:rsid w:val="00885A52"/>
  </w:style>
  <w:style w:type="character" w:customStyle="1" w:styleId="WW8Num27z5">
    <w:name w:val="WW8Num27z5"/>
    <w:rsid w:val="00885A52"/>
  </w:style>
  <w:style w:type="character" w:customStyle="1" w:styleId="WW8Num27z6">
    <w:name w:val="WW8Num27z6"/>
    <w:rsid w:val="00885A52"/>
  </w:style>
  <w:style w:type="character" w:customStyle="1" w:styleId="WW8Num27z7">
    <w:name w:val="WW8Num27z7"/>
    <w:rsid w:val="00885A52"/>
  </w:style>
  <w:style w:type="character" w:customStyle="1" w:styleId="WW8Num27z8">
    <w:name w:val="WW8Num27z8"/>
    <w:rsid w:val="00885A52"/>
  </w:style>
  <w:style w:type="character" w:customStyle="1" w:styleId="WW8Num28z0">
    <w:name w:val="WW8Num28z0"/>
    <w:rsid w:val="00885A52"/>
    <w:rPr>
      <w:rFonts w:ascii="Symbol" w:hAnsi="Symbol" w:cs="Symbol" w:hint="default"/>
    </w:rPr>
  </w:style>
  <w:style w:type="character" w:customStyle="1" w:styleId="WW8Num28z1">
    <w:name w:val="WW8Num28z1"/>
    <w:rsid w:val="00885A52"/>
    <w:rPr>
      <w:rFonts w:ascii="Courier New" w:hAnsi="Courier New" w:cs="Courier New" w:hint="default"/>
    </w:rPr>
  </w:style>
  <w:style w:type="character" w:customStyle="1" w:styleId="WW8Num28z2">
    <w:name w:val="WW8Num28z2"/>
    <w:rsid w:val="00885A52"/>
    <w:rPr>
      <w:rFonts w:ascii="Wingdings" w:hAnsi="Wingdings" w:cs="Wingdings" w:hint="default"/>
    </w:rPr>
  </w:style>
  <w:style w:type="character" w:customStyle="1" w:styleId="WW8Num29z0">
    <w:name w:val="WW8Num29z0"/>
    <w:rsid w:val="00885A52"/>
    <w:rPr>
      <w:rFonts w:hint="default"/>
    </w:rPr>
  </w:style>
  <w:style w:type="character" w:customStyle="1" w:styleId="WW8Num30z0">
    <w:name w:val="WW8Num30z0"/>
    <w:rsid w:val="00885A52"/>
  </w:style>
  <w:style w:type="character" w:customStyle="1" w:styleId="WW8Num30z1">
    <w:name w:val="WW8Num30z1"/>
    <w:rsid w:val="00885A52"/>
  </w:style>
  <w:style w:type="character" w:customStyle="1" w:styleId="WW8Num30z2">
    <w:name w:val="WW8Num30z2"/>
    <w:rsid w:val="00885A52"/>
  </w:style>
  <w:style w:type="character" w:customStyle="1" w:styleId="WW8Num30z3">
    <w:name w:val="WW8Num30z3"/>
    <w:rsid w:val="00885A52"/>
  </w:style>
  <w:style w:type="character" w:customStyle="1" w:styleId="WW8Num30z4">
    <w:name w:val="WW8Num30z4"/>
    <w:rsid w:val="00885A52"/>
  </w:style>
  <w:style w:type="character" w:customStyle="1" w:styleId="WW8Num30z5">
    <w:name w:val="WW8Num30z5"/>
    <w:rsid w:val="00885A52"/>
  </w:style>
  <w:style w:type="character" w:customStyle="1" w:styleId="WW8Num30z6">
    <w:name w:val="WW8Num30z6"/>
    <w:rsid w:val="00885A52"/>
  </w:style>
  <w:style w:type="character" w:customStyle="1" w:styleId="WW8Num30z7">
    <w:name w:val="WW8Num30z7"/>
    <w:rsid w:val="00885A52"/>
  </w:style>
  <w:style w:type="character" w:customStyle="1" w:styleId="WW8Num30z8">
    <w:name w:val="WW8Num30z8"/>
    <w:rsid w:val="00885A52"/>
  </w:style>
  <w:style w:type="character" w:customStyle="1" w:styleId="WW8Num31z0">
    <w:name w:val="WW8Num31z0"/>
    <w:rsid w:val="00885A52"/>
    <w:rPr>
      <w:rFonts w:ascii="Times New Roman" w:hAnsi="Times New Roman" w:cs="Times New Roman" w:hint="default"/>
      <w:sz w:val="24"/>
    </w:rPr>
  </w:style>
  <w:style w:type="character" w:customStyle="1" w:styleId="WW8Num31z1">
    <w:name w:val="WW8Num31z1"/>
    <w:rsid w:val="00885A52"/>
  </w:style>
  <w:style w:type="character" w:customStyle="1" w:styleId="WW8Num31z2">
    <w:name w:val="WW8Num31z2"/>
    <w:rsid w:val="00885A52"/>
  </w:style>
  <w:style w:type="character" w:customStyle="1" w:styleId="WW8Num31z3">
    <w:name w:val="WW8Num31z3"/>
    <w:rsid w:val="00885A52"/>
  </w:style>
  <w:style w:type="character" w:customStyle="1" w:styleId="WW8Num31z4">
    <w:name w:val="WW8Num31z4"/>
    <w:rsid w:val="00885A52"/>
  </w:style>
  <w:style w:type="character" w:customStyle="1" w:styleId="WW8Num31z5">
    <w:name w:val="WW8Num31z5"/>
    <w:rsid w:val="00885A52"/>
  </w:style>
  <w:style w:type="character" w:customStyle="1" w:styleId="WW8Num31z6">
    <w:name w:val="WW8Num31z6"/>
    <w:rsid w:val="00885A52"/>
  </w:style>
  <w:style w:type="character" w:customStyle="1" w:styleId="WW8Num31z7">
    <w:name w:val="WW8Num31z7"/>
    <w:rsid w:val="00885A52"/>
  </w:style>
  <w:style w:type="character" w:customStyle="1" w:styleId="WW8Num31z8">
    <w:name w:val="WW8Num31z8"/>
    <w:rsid w:val="00885A52"/>
  </w:style>
  <w:style w:type="character" w:customStyle="1" w:styleId="WW8Num32z0">
    <w:name w:val="WW8Num32z0"/>
    <w:rsid w:val="00885A52"/>
    <w:rPr>
      <w:rFonts w:ascii="Symbol" w:eastAsia="Symbol" w:hAnsi="Symbol" w:cs="Symbol" w:hint="default"/>
      <w:w w:val="100"/>
      <w:sz w:val="20"/>
      <w:szCs w:val="20"/>
    </w:rPr>
  </w:style>
  <w:style w:type="character" w:customStyle="1" w:styleId="WW8Num32z1">
    <w:name w:val="WW8Num32z1"/>
    <w:rsid w:val="00885A52"/>
    <w:rPr>
      <w:rFonts w:hint="default"/>
    </w:rPr>
  </w:style>
  <w:style w:type="character" w:customStyle="1" w:styleId="WW8Num33z0">
    <w:name w:val="WW8Num33z0"/>
    <w:rsid w:val="00885A52"/>
    <w:rPr>
      <w:rFonts w:hint="default"/>
      <w:sz w:val="24"/>
      <w:szCs w:val="24"/>
    </w:rPr>
  </w:style>
  <w:style w:type="character" w:customStyle="1" w:styleId="WW8Num33z1">
    <w:name w:val="WW8Num33z1"/>
    <w:rsid w:val="00885A52"/>
  </w:style>
  <w:style w:type="character" w:customStyle="1" w:styleId="WW8Num33z2">
    <w:name w:val="WW8Num33z2"/>
    <w:rsid w:val="00885A52"/>
  </w:style>
  <w:style w:type="character" w:customStyle="1" w:styleId="WW8Num33z3">
    <w:name w:val="WW8Num33z3"/>
    <w:rsid w:val="00885A52"/>
  </w:style>
  <w:style w:type="character" w:customStyle="1" w:styleId="WW8Num33z4">
    <w:name w:val="WW8Num33z4"/>
    <w:rsid w:val="00885A52"/>
  </w:style>
  <w:style w:type="character" w:customStyle="1" w:styleId="WW8Num33z5">
    <w:name w:val="WW8Num33z5"/>
    <w:rsid w:val="00885A52"/>
  </w:style>
  <w:style w:type="character" w:customStyle="1" w:styleId="WW8Num33z6">
    <w:name w:val="WW8Num33z6"/>
    <w:rsid w:val="00885A52"/>
  </w:style>
  <w:style w:type="character" w:customStyle="1" w:styleId="WW8Num33z7">
    <w:name w:val="WW8Num33z7"/>
    <w:rsid w:val="00885A52"/>
  </w:style>
  <w:style w:type="character" w:customStyle="1" w:styleId="WW8Num33z8">
    <w:name w:val="WW8Num33z8"/>
    <w:rsid w:val="00885A52"/>
  </w:style>
  <w:style w:type="character" w:customStyle="1" w:styleId="WW8Num34z0">
    <w:name w:val="WW8Num34z0"/>
    <w:rsid w:val="00885A52"/>
    <w:rPr>
      <w:rFonts w:ascii="Symbol" w:eastAsia="Symbol" w:hAnsi="Symbol" w:cs="Symbol" w:hint="default"/>
      <w:w w:val="100"/>
      <w:sz w:val="20"/>
      <w:szCs w:val="20"/>
    </w:rPr>
  </w:style>
  <w:style w:type="character" w:customStyle="1" w:styleId="WW8Num34z1">
    <w:name w:val="WW8Num34z1"/>
    <w:rsid w:val="00885A52"/>
    <w:rPr>
      <w:rFonts w:hint="default"/>
    </w:rPr>
  </w:style>
  <w:style w:type="character" w:customStyle="1" w:styleId="WW8Num35z0">
    <w:name w:val="WW8Num35z0"/>
    <w:rsid w:val="00885A52"/>
    <w:rPr>
      <w:rFonts w:ascii="Times New Roman" w:hAnsi="Times New Roman" w:cs="Times New Roman" w:hint="default"/>
      <w:b w:val="0"/>
      <w:i w:val="0"/>
    </w:rPr>
  </w:style>
  <w:style w:type="character" w:customStyle="1" w:styleId="WW8Num36z0">
    <w:name w:val="WW8Num36z0"/>
    <w:rsid w:val="00885A52"/>
    <w:rPr>
      <w:rFonts w:hint="default"/>
      <w:sz w:val="24"/>
      <w:szCs w:val="24"/>
    </w:rPr>
  </w:style>
  <w:style w:type="character" w:customStyle="1" w:styleId="WW8Num36z1">
    <w:name w:val="WW8Num36z1"/>
    <w:rsid w:val="00885A52"/>
  </w:style>
  <w:style w:type="character" w:customStyle="1" w:styleId="WW8Num36z2">
    <w:name w:val="WW8Num36z2"/>
    <w:rsid w:val="00885A52"/>
  </w:style>
  <w:style w:type="character" w:customStyle="1" w:styleId="WW8Num36z3">
    <w:name w:val="WW8Num36z3"/>
    <w:rsid w:val="00885A52"/>
  </w:style>
  <w:style w:type="character" w:customStyle="1" w:styleId="WW8Num36z4">
    <w:name w:val="WW8Num36z4"/>
    <w:rsid w:val="00885A52"/>
  </w:style>
  <w:style w:type="character" w:customStyle="1" w:styleId="WW8Num36z5">
    <w:name w:val="WW8Num36z5"/>
    <w:rsid w:val="00885A52"/>
  </w:style>
  <w:style w:type="character" w:customStyle="1" w:styleId="WW8Num36z6">
    <w:name w:val="WW8Num36z6"/>
    <w:rsid w:val="00885A52"/>
  </w:style>
  <w:style w:type="character" w:customStyle="1" w:styleId="WW8Num36z7">
    <w:name w:val="WW8Num36z7"/>
    <w:rsid w:val="00885A52"/>
  </w:style>
  <w:style w:type="character" w:customStyle="1" w:styleId="WW8Num36z8">
    <w:name w:val="WW8Num36z8"/>
    <w:rsid w:val="00885A52"/>
  </w:style>
  <w:style w:type="character" w:customStyle="1" w:styleId="WW8Num37z0">
    <w:name w:val="WW8Num37z0"/>
    <w:rsid w:val="00885A52"/>
    <w:rPr>
      <w:rFonts w:hint="default"/>
    </w:rPr>
  </w:style>
  <w:style w:type="character" w:customStyle="1" w:styleId="WW8Num37z1">
    <w:name w:val="WW8Num37z1"/>
    <w:rsid w:val="00885A52"/>
  </w:style>
  <w:style w:type="character" w:customStyle="1" w:styleId="WW8Num37z2">
    <w:name w:val="WW8Num37z2"/>
    <w:rsid w:val="00885A52"/>
  </w:style>
  <w:style w:type="character" w:customStyle="1" w:styleId="WW8Num37z3">
    <w:name w:val="WW8Num37z3"/>
    <w:rsid w:val="00885A52"/>
  </w:style>
  <w:style w:type="character" w:customStyle="1" w:styleId="WW8Num37z4">
    <w:name w:val="WW8Num37z4"/>
    <w:rsid w:val="00885A52"/>
  </w:style>
  <w:style w:type="character" w:customStyle="1" w:styleId="WW8Num37z5">
    <w:name w:val="WW8Num37z5"/>
    <w:rsid w:val="00885A52"/>
  </w:style>
  <w:style w:type="character" w:customStyle="1" w:styleId="WW8Num37z6">
    <w:name w:val="WW8Num37z6"/>
    <w:rsid w:val="00885A52"/>
  </w:style>
  <w:style w:type="character" w:customStyle="1" w:styleId="WW8Num37z7">
    <w:name w:val="WW8Num37z7"/>
    <w:rsid w:val="00885A52"/>
  </w:style>
  <w:style w:type="character" w:customStyle="1" w:styleId="WW8Num37z8">
    <w:name w:val="WW8Num37z8"/>
    <w:rsid w:val="00885A52"/>
  </w:style>
  <w:style w:type="character" w:customStyle="1" w:styleId="WW8Num38z0">
    <w:name w:val="WW8Num38z0"/>
    <w:rsid w:val="00885A52"/>
    <w:rPr>
      <w:rFonts w:hint="default"/>
    </w:rPr>
  </w:style>
  <w:style w:type="character" w:customStyle="1" w:styleId="WW8Num38z1">
    <w:name w:val="WW8Num38z1"/>
    <w:rsid w:val="00885A52"/>
  </w:style>
  <w:style w:type="character" w:customStyle="1" w:styleId="WW8Num38z2">
    <w:name w:val="WW8Num38z2"/>
    <w:rsid w:val="00885A52"/>
  </w:style>
  <w:style w:type="character" w:customStyle="1" w:styleId="WW8Num38z3">
    <w:name w:val="WW8Num38z3"/>
    <w:rsid w:val="00885A52"/>
  </w:style>
  <w:style w:type="character" w:customStyle="1" w:styleId="WW8Num38z4">
    <w:name w:val="WW8Num38z4"/>
    <w:rsid w:val="00885A52"/>
  </w:style>
  <w:style w:type="character" w:customStyle="1" w:styleId="WW8Num38z5">
    <w:name w:val="WW8Num38z5"/>
    <w:rsid w:val="00885A52"/>
  </w:style>
  <w:style w:type="character" w:customStyle="1" w:styleId="WW8Num38z6">
    <w:name w:val="WW8Num38z6"/>
    <w:rsid w:val="00885A52"/>
  </w:style>
  <w:style w:type="character" w:customStyle="1" w:styleId="WW8Num38z7">
    <w:name w:val="WW8Num38z7"/>
    <w:rsid w:val="00885A52"/>
  </w:style>
  <w:style w:type="character" w:customStyle="1" w:styleId="WW8Num38z8">
    <w:name w:val="WW8Num38z8"/>
    <w:rsid w:val="00885A52"/>
  </w:style>
  <w:style w:type="character" w:customStyle="1" w:styleId="WW8Num39z0">
    <w:name w:val="WW8Num39z0"/>
    <w:rsid w:val="00885A52"/>
    <w:rPr>
      <w:rFonts w:hint="default"/>
    </w:rPr>
  </w:style>
  <w:style w:type="character" w:customStyle="1" w:styleId="WW8Num39z1">
    <w:name w:val="WW8Num39z1"/>
    <w:rsid w:val="00885A52"/>
  </w:style>
  <w:style w:type="character" w:customStyle="1" w:styleId="WW8Num39z2">
    <w:name w:val="WW8Num39z2"/>
    <w:rsid w:val="00885A52"/>
  </w:style>
  <w:style w:type="character" w:customStyle="1" w:styleId="WW8Num39z3">
    <w:name w:val="WW8Num39z3"/>
    <w:rsid w:val="00885A52"/>
  </w:style>
  <w:style w:type="character" w:customStyle="1" w:styleId="WW8Num39z4">
    <w:name w:val="WW8Num39z4"/>
    <w:rsid w:val="00885A52"/>
  </w:style>
  <w:style w:type="character" w:customStyle="1" w:styleId="WW8Num39z5">
    <w:name w:val="WW8Num39z5"/>
    <w:rsid w:val="00885A52"/>
  </w:style>
  <w:style w:type="character" w:customStyle="1" w:styleId="WW8Num39z6">
    <w:name w:val="WW8Num39z6"/>
    <w:rsid w:val="00885A52"/>
  </w:style>
  <w:style w:type="character" w:customStyle="1" w:styleId="WW8Num39z7">
    <w:name w:val="WW8Num39z7"/>
    <w:rsid w:val="00885A52"/>
  </w:style>
  <w:style w:type="character" w:customStyle="1" w:styleId="WW8Num39z8">
    <w:name w:val="WW8Num39z8"/>
    <w:rsid w:val="00885A52"/>
  </w:style>
  <w:style w:type="character" w:customStyle="1" w:styleId="WW8Num40z0">
    <w:name w:val="WW8Num40z0"/>
    <w:rsid w:val="00885A52"/>
    <w:rPr>
      <w:rFonts w:ascii="Times New Roman" w:hAnsi="Times New Roman" w:cs="Times New Roman" w:hint="default"/>
      <w:sz w:val="28"/>
      <w:szCs w:val="28"/>
    </w:rPr>
  </w:style>
  <w:style w:type="character" w:customStyle="1" w:styleId="WW8Num40z1">
    <w:name w:val="WW8Num40z1"/>
    <w:rsid w:val="00885A52"/>
  </w:style>
  <w:style w:type="character" w:customStyle="1" w:styleId="WW8Num40z2">
    <w:name w:val="WW8Num40z2"/>
    <w:rsid w:val="00885A52"/>
  </w:style>
  <w:style w:type="character" w:customStyle="1" w:styleId="WW8Num40z3">
    <w:name w:val="WW8Num40z3"/>
    <w:rsid w:val="00885A52"/>
  </w:style>
  <w:style w:type="character" w:customStyle="1" w:styleId="WW8Num40z4">
    <w:name w:val="WW8Num40z4"/>
    <w:rsid w:val="00885A52"/>
  </w:style>
  <w:style w:type="character" w:customStyle="1" w:styleId="WW8Num40z5">
    <w:name w:val="WW8Num40z5"/>
    <w:rsid w:val="00885A52"/>
  </w:style>
  <w:style w:type="character" w:customStyle="1" w:styleId="WW8Num40z6">
    <w:name w:val="WW8Num40z6"/>
    <w:rsid w:val="00885A52"/>
  </w:style>
  <w:style w:type="character" w:customStyle="1" w:styleId="WW8Num40z7">
    <w:name w:val="WW8Num40z7"/>
    <w:rsid w:val="00885A52"/>
  </w:style>
  <w:style w:type="character" w:customStyle="1" w:styleId="WW8Num40z8">
    <w:name w:val="WW8Num40z8"/>
    <w:rsid w:val="00885A52"/>
  </w:style>
  <w:style w:type="character" w:customStyle="1" w:styleId="WW8Num41z0">
    <w:name w:val="WW8Num41z0"/>
    <w:rsid w:val="00885A52"/>
    <w:rPr>
      <w:rFonts w:hint="default"/>
    </w:rPr>
  </w:style>
  <w:style w:type="character" w:customStyle="1" w:styleId="WW8Num41z2">
    <w:name w:val="WW8Num41z2"/>
    <w:rsid w:val="00885A52"/>
    <w:rPr>
      <w:rFonts w:hint="default"/>
      <w:b/>
      <w:sz w:val="28"/>
      <w:szCs w:val="28"/>
    </w:rPr>
  </w:style>
  <w:style w:type="character" w:customStyle="1" w:styleId="WW8Num42z0">
    <w:name w:val="WW8Num42z0"/>
    <w:rsid w:val="00885A52"/>
    <w:rPr>
      <w:rFonts w:ascii="Times New Roman" w:hAnsi="Times New Roman" w:cs="Times New Roman" w:hint="default"/>
      <w:b w:val="0"/>
    </w:rPr>
  </w:style>
  <w:style w:type="character" w:customStyle="1" w:styleId="WW8Num42z1">
    <w:name w:val="WW8Num42z1"/>
    <w:rsid w:val="00885A52"/>
  </w:style>
  <w:style w:type="character" w:customStyle="1" w:styleId="WW8Num42z2">
    <w:name w:val="WW8Num42z2"/>
    <w:rsid w:val="00885A52"/>
  </w:style>
  <w:style w:type="character" w:customStyle="1" w:styleId="WW8Num42z3">
    <w:name w:val="WW8Num42z3"/>
    <w:rsid w:val="00885A52"/>
  </w:style>
  <w:style w:type="character" w:customStyle="1" w:styleId="WW8Num42z4">
    <w:name w:val="WW8Num42z4"/>
    <w:rsid w:val="00885A52"/>
  </w:style>
  <w:style w:type="character" w:customStyle="1" w:styleId="WW8Num42z5">
    <w:name w:val="WW8Num42z5"/>
    <w:rsid w:val="00885A52"/>
  </w:style>
  <w:style w:type="character" w:customStyle="1" w:styleId="WW8Num42z6">
    <w:name w:val="WW8Num42z6"/>
    <w:rsid w:val="00885A52"/>
  </w:style>
  <w:style w:type="character" w:customStyle="1" w:styleId="WW8Num42z7">
    <w:name w:val="WW8Num42z7"/>
    <w:rsid w:val="00885A52"/>
  </w:style>
  <w:style w:type="character" w:customStyle="1" w:styleId="WW8Num42z8">
    <w:name w:val="WW8Num42z8"/>
    <w:rsid w:val="00885A52"/>
  </w:style>
  <w:style w:type="character" w:customStyle="1" w:styleId="WW8Num43z0">
    <w:name w:val="WW8Num43z0"/>
    <w:rsid w:val="00885A52"/>
    <w:rPr>
      <w:rFonts w:hint="default"/>
    </w:rPr>
  </w:style>
  <w:style w:type="character" w:customStyle="1" w:styleId="WW8Num44z0">
    <w:name w:val="WW8Num44z0"/>
    <w:rsid w:val="00885A52"/>
    <w:rPr>
      <w:rFonts w:hint="default"/>
      <w:sz w:val="24"/>
    </w:rPr>
  </w:style>
  <w:style w:type="character" w:customStyle="1" w:styleId="WW8Num44z1">
    <w:name w:val="WW8Num44z1"/>
    <w:rsid w:val="00885A52"/>
  </w:style>
  <w:style w:type="character" w:customStyle="1" w:styleId="WW8Num44z2">
    <w:name w:val="WW8Num44z2"/>
    <w:rsid w:val="00885A52"/>
  </w:style>
  <w:style w:type="character" w:customStyle="1" w:styleId="WW8Num44z3">
    <w:name w:val="WW8Num44z3"/>
    <w:rsid w:val="00885A52"/>
  </w:style>
  <w:style w:type="character" w:customStyle="1" w:styleId="WW8Num44z4">
    <w:name w:val="WW8Num44z4"/>
    <w:rsid w:val="00885A52"/>
  </w:style>
  <w:style w:type="character" w:customStyle="1" w:styleId="WW8Num44z5">
    <w:name w:val="WW8Num44z5"/>
    <w:rsid w:val="00885A52"/>
  </w:style>
  <w:style w:type="character" w:customStyle="1" w:styleId="WW8Num44z6">
    <w:name w:val="WW8Num44z6"/>
    <w:rsid w:val="00885A52"/>
  </w:style>
  <w:style w:type="character" w:customStyle="1" w:styleId="WW8Num44z7">
    <w:name w:val="WW8Num44z7"/>
    <w:rsid w:val="00885A52"/>
  </w:style>
  <w:style w:type="character" w:customStyle="1" w:styleId="WW8Num44z8">
    <w:name w:val="WW8Num44z8"/>
    <w:rsid w:val="00885A52"/>
  </w:style>
  <w:style w:type="character" w:customStyle="1" w:styleId="WW8Num45z0">
    <w:name w:val="WW8Num45z0"/>
    <w:rsid w:val="00885A52"/>
    <w:rPr>
      <w:rFonts w:hint="default"/>
    </w:rPr>
  </w:style>
  <w:style w:type="character" w:customStyle="1" w:styleId="WW8Num45z1">
    <w:name w:val="WW8Num45z1"/>
    <w:rsid w:val="00885A52"/>
  </w:style>
  <w:style w:type="character" w:customStyle="1" w:styleId="WW8Num45z2">
    <w:name w:val="WW8Num45z2"/>
    <w:rsid w:val="00885A52"/>
  </w:style>
  <w:style w:type="character" w:customStyle="1" w:styleId="WW8Num45z3">
    <w:name w:val="WW8Num45z3"/>
    <w:rsid w:val="00885A52"/>
  </w:style>
  <w:style w:type="character" w:customStyle="1" w:styleId="WW8Num45z4">
    <w:name w:val="WW8Num45z4"/>
    <w:rsid w:val="00885A52"/>
  </w:style>
  <w:style w:type="character" w:customStyle="1" w:styleId="WW8Num45z5">
    <w:name w:val="WW8Num45z5"/>
    <w:rsid w:val="00885A52"/>
  </w:style>
  <w:style w:type="character" w:customStyle="1" w:styleId="WW8Num45z6">
    <w:name w:val="WW8Num45z6"/>
    <w:rsid w:val="00885A52"/>
  </w:style>
  <w:style w:type="character" w:customStyle="1" w:styleId="WW8Num45z7">
    <w:name w:val="WW8Num45z7"/>
    <w:rsid w:val="00885A52"/>
  </w:style>
  <w:style w:type="character" w:customStyle="1" w:styleId="WW8Num45z8">
    <w:name w:val="WW8Num45z8"/>
    <w:rsid w:val="00885A52"/>
  </w:style>
  <w:style w:type="character" w:customStyle="1" w:styleId="WW8Num46z0">
    <w:name w:val="WW8Num46z0"/>
    <w:rsid w:val="00885A52"/>
    <w:rPr>
      <w:rFonts w:hint="default"/>
      <w:b/>
    </w:rPr>
  </w:style>
  <w:style w:type="character" w:customStyle="1" w:styleId="WW8Num46z1">
    <w:name w:val="WW8Num46z1"/>
    <w:rsid w:val="00885A52"/>
  </w:style>
  <w:style w:type="character" w:customStyle="1" w:styleId="WW8Num46z2">
    <w:name w:val="WW8Num46z2"/>
    <w:rsid w:val="00885A52"/>
  </w:style>
  <w:style w:type="character" w:customStyle="1" w:styleId="WW8Num46z3">
    <w:name w:val="WW8Num46z3"/>
    <w:rsid w:val="00885A52"/>
  </w:style>
  <w:style w:type="character" w:customStyle="1" w:styleId="WW8Num46z4">
    <w:name w:val="WW8Num46z4"/>
    <w:rsid w:val="00885A52"/>
  </w:style>
  <w:style w:type="character" w:customStyle="1" w:styleId="WW8Num46z5">
    <w:name w:val="WW8Num46z5"/>
    <w:rsid w:val="00885A52"/>
  </w:style>
  <w:style w:type="character" w:customStyle="1" w:styleId="WW8Num46z6">
    <w:name w:val="WW8Num46z6"/>
    <w:rsid w:val="00885A52"/>
  </w:style>
  <w:style w:type="character" w:customStyle="1" w:styleId="WW8Num46z7">
    <w:name w:val="WW8Num46z7"/>
    <w:rsid w:val="00885A52"/>
  </w:style>
  <w:style w:type="character" w:customStyle="1" w:styleId="WW8Num46z8">
    <w:name w:val="WW8Num46z8"/>
    <w:rsid w:val="00885A52"/>
  </w:style>
  <w:style w:type="character" w:customStyle="1" w:styleId="WW8Num47z0">
    <w:name w:val="WW8Num47z0"/>
    <w:rsid w:val="00885A52"/>
    <w:rPr>
      <w:rFonts w:hint="default"/>
    </w:rPr>
  </w:style>
  <w:style w:type="character" w:customStyle="1" w:styleId="WW8Num47z1">
    <w:name w:val="WW8Num47z1"/>
    <w:rsid w:val="00885A52"/>
  </w:style>
  <w:style w:type="character" w:customStyle="1" w:styleId="WW8Num47z2">
    <w:name w:val="WW8Num47z2"/>
    <w:rsid w:val="00885A52"/>
  </w:style>
  <w:style w:type="character" w:customStyle="1" w:styleId="WW8Num47z3">
    <w:name w:val="WW8Num47z3"/>
    <w:rsid w:val="00885A52"/>
  </w:style>
  <w:style w:type="character" w:customStyle="1" w:styleId="WW8Num47z4">
    <w:name w:val="WW8Num47z4"/>
    <w:rsid w:val="00885A52"/>
  </w:style>
  <w:style w:type="character" w:customStyle="1" w:styleId="WW8Num47z5">
    <w:name w:val="WW8Num47z5"/>
    <w:rsid w:val="00885A52"/>
  </w:style>
  <w:style w:type="character" w:customStyle="1" w:styleId="WW8Num47z6">
    <w:name w:val="WW8Num47z6"/>
    <w:rsid w:val="00885A52"/>
  </w:style>
  <w:style w:type="character" w:customStyle="1" w:styleId="WW8Num47z7">
    <w:name w:val="WW8Num47z7"/>
    <w:rsid w:val="00885A52"/>
  </w:style>
  <w:style w:type="character" w:customStyle="1" w:styleId="WW8Num47z8">
    <w:name w:val="WW8Num47z8"/>
    <w:rsid w:val="00885A52"/>
  </w:style>
  <w:style w:type="character" w:customStyle="1" w:styleId="11">
    <w:name w:val="Основной шрифт абзаца1"/>
    <w:rsid w:val="00885A52"/>
  </w:style>
  <w:style w:type="character" w:customStyle="1" w:styleId="a5">
    <w:name w:val="Основной текст Знак"/>
    <w:rsid w:val="00885A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rsid w:val="00885A5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Основной текст с отступом Знак"/>
    <w:rsid w:val="00885A52"/>
    <w:rPr>
      <w:rFonts w:ascii="Times New Roman" w:eastAsia="Times New Roman" w:hAnsi="Times New Roman" w:cs="Times New Roman"/>
      <w:lang w:eastAsia="zh-CN"/>
    </w:rPr>
  </w:style>
  <w:style w:type="character" w:customStyle="1" w:styleId="a8">
    <w:name w:val="Верхний колонтитул Знак"/>
    <w:uiPriority w:val="99"/>
    <w:rsid w:val="00885A52"/>
    <w:rPr>
      <w:rFonts w:ascii="Times New Roman" w:eastAsia="Times New Roman" w:hAnsi="Times New Roman" w:cs="Times New Roman"/>
      <w:lang w:eastAsia="zh-CN"/>
    </w:rPr>
  </w:style>
  <w:style w:type="character" w:customStyle="1" w:styleId="a9">
    <w:name w:val="Нижний колонтитул Знак"/>
    <w:uiPriority w:val="99"/>
    <w:rsid w:val="00885A52"/>
    <w:rPr>
      <w:rFonts w:ascii="Times New Roman" w:eastAsia="Times New Roman" w:hAnsi="Times New Roman" w:cs="Times New Roman"/>
      <w:lang w:eastAsia="zh-CN"/>
    </w:rPr>
  </w:style>
  <w:style w:type="character" w:styleId="aa">
    <w:name w:val="Hyperlink"/>
    <w:uiPriority w:val="99"/>
    <w:rsid w:val="00885A52"/>
    <w:rPr>
      <w:color w:val="0000FF"/>
      <w:u w:val="single"/>
    </w:rPr>
  </w:style>
  <w:style w:type="character" w:customStyle="1" w:styleId="ab">
    <w:name w:val="Схема документа Знак"/>
    <w:rsid w:val="00885A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basedOn w:val="a0"/>
    <w:next w:val="a1"/>
    <w:rsid w:val="00885A5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0"/>
    <w:link w:val="12"/>
    <w:rsid w:val="00885A52"/>
    <w:rPr>
      <w:sz w:val="24"/>
      <w:szCs w:val="24"/>
      <w:lang w:val="x-none"/>
    </w:rPr>
  </w:style>
  <w:style w:type="character" w:customStyle="1" w:styleId="12">
    <w:name w:val="Основной текст Знак1"/>
    <w:basedOn w:val="a2"/>
    <w:link w:val="a1"/>
    <w:rsid w:val="00885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d">
    <w:name w:val="List"/>
    <w:basedOn w:val="a1"/>
    <w:rsid w:val="00885A52"/>
    <w:rPr>
      <w:rFonts w:cs="Mangal"/>
    </w:rPr>
  </w:style>
  <w:style w:type="paragraph" w:styleId="ae">
    <w:name w:val="caption"/>
    <w:basedOn w:val="a0"/>
    <w:qFormat/>
    <w:rsid w:val="00885A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885A52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rsid w:val="00885A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0"/>
    <w:rsid w:val="00885A52"/>
    <w:pPr>
      <w:suppressLineNumbers/>
    </w:pPr>
    <w:rPr>
      <w:rFonts w:cs="Mangal"/>
    </w:rPr>
  </w:style>
  <w:style w:type="paragraph" w:customStyle="1" w:styleId="TableParagraph">
    <w:name w:val="Table Paragraph"/>
    <w:basedOn w:val="a0"/>
    <w:uiPriority w:val="1"/>
    <w:qFormat/>
    <w:rsid w:val="00885A52"/>
    <w:pPr>
      <w:ind w:left="103"/>
    </w:pPr>
  </w:style>
  <w:style w:type="paragraph" w:styleId="af">
    <w:name w:val="Balloon Text"/>
    <w:basedOn w:val="a0"/>
    <w:link w:val="15"/>
    <w:rsid w:val="00885A52"/>
    <w:rPr>
      <w:rFonts w:ascii="Tahoma" w:hAnsi="Tahoma" w:cs="Tahoma"/>
      <w:sz w:val="16"/>
      <w:szCs w:val="16"/>
      <w:lang w:val="x-none"/>
    </w:rPr>
  </w:style>
  <w:style w:type="character" w:customStyle="1" w:styleId="15">
    <w:name w:val="Текст выноски Знак1"/>
    <w:basedOn w:val="a2"/>
    <w:link w:val="af"/>
    <w:rsid w:val="00885A52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0">
    <w:name w:val="List Paragraph"/>
    <w:basedOn w:val="a0"/>
    <w:link w:val="af1"/>
    <w:uiPriority w:val="34"/>
    <w:qFormat/>
    <w:rsid w:val="00885A52"/>
    <w:pPr>
      <w:ind w:left="474" w:hanging="360"/>
    </w:pPr>
    <w:rPr>
      <w:lang w:val="x-none"/>
    </w:rPr>
  </w:style>
  <w:style w:type="paragraph" w:styleId="af2">
    <w:name w:val="Body Text Indent"/>
    <w:basedOn w:val="a0"/>
    <w:link w:val="16"/>
    <w:rsid w:val="00885A52"/>
    <w:pPr>
      <w:spacing w:after="120"/>
      <w:ind w:left="283"/>
    </w:pPr>
    <w:rPr>
      <w:lang w:val="x-none"/>
    </w:rPr>
  </w:style>
  <w:style w:type="character" w:customStyle="1" w:styleId="16">
    <w:name w:val="Основной текст с отступом Знак1"/>
    <w:basedOn w:val="a2"/>
    <w:link w:val="af2"/>
    <w:rsid w:val="00885A5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3">
    <w:name w:val="header"/>
    <w:basedOn w:val="a0"/>
    <w:link w:val="17"/>
    <w:uiPriority w:val="99"/>
    <w:rsid w:val="00885A52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3"/>
    <w:uiPriority w:val="99"/>
    <w:rsid w:val="00885A5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4">
    <w:name w:val="footer"/>
    <w:basedOn w:val="a0"/>
    <w:link w:val="18"/>
    <w:uiPriority w:val="99"/>
    <w:rsid w:val="00885A52"/>
    <w:pPr>
      <w:tabs>
        <w:tab w:val="center" w:pos="4677"/>
        <w:tab w:val="right" w:pos="9355"/>
      </w:tabs>
      <w:jc w:val="right"/>
    </w:pPr>
    <w:rPr>
      <w:lang w:val="x-none"/>
    </w:rPr>
  </w:style>
  <w:style w:type="character" w:customStyle="1" w:styleId="18">
    <w:name w:val="Нижний колонтитул Знак1"/>
    <w:basedOn w:val="a2"/>
    <w:link w:val="af4"/>
    <w:uiPriority w:val="99"/>
    <w:rsid w:val="00885A5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9">
    <w:name w:val="Схема документа1"/>
    <w:basedOn w:val="a0"/>
    <w:rsid w:val="00885A52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885A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9">
    <w:name w:val="toc 9"/>
    <w:basedOn w:val="a0"/>
    <w:rsid w:val="00885A52"/>
    <w:pPr>
      <w:spacing w:before="83"/>
      <w:ind w:left="474"/>
    </w:pPr>
    <w:rPr>
      <w:b/>
      <w:bCs/>
      <w:i/>
    </w:rPr>
  </w:style>
  <w:style w:type="paragraph" w:styleId="af5">
    <w:name w:val="No Spacing"/>
    <w:qFormat/>
    <w:rsid w:val="00885A52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a">
    <w:name w:val="список с точками"/>
    <w:basedOn w:val="a0"/>
    <w:rsid w:val="00885A52"/>
    <w:pPr>
      <w:widowControl/>
      <w:numPr>
        <w:numId w:val="2"/>
      </w:numPr>
      <w:autoSpaceDE/>
      <w:spacing w:line="312" w:lineRule="auto"/>
    </w:pPr>
    <w:rPr>
      <w:rFonts w:ascii="Arial" w:eastAsia="Arial Unicode MS" w:hAnsi="Arial" w:cs="Arial"/>
      <w:kern w:val="1"/>
      <w:szCs w:val="24"/>
    </w:rPr>
  </w:style>
  <w:style w:type="paragraph" w:customStyle="1" w:styleId="220">
    <w:name w:val="Основной текст 22"/>
    <w:basedOn w:val="a0"/>
    <w:rsid w:val="00885A52"/>
    <w:pPr>
      <w:autoSpaceDE/>
      <w:jc w:val="both"/>
    </w:pPr>
    <w:rPr>
      <w:kern w:val="1"/>
      <w:sz w:val="28"/>
    </w:rPr>
  </w:style>
  <w:style w:type="paragraph" w:customStyle="1" w:styleId="31">
    <w:name w:val="Основной текст с отступом 31"/>
    <w:basedOn w:val="a0"/>
    <w:rsid w:val="00885A52"/>
    <w:pPr>
      <w:autoSpaceDE/>
      <w:ind w:firstLine="375"/>
      <w:jc w:val="both"/>
    </w:pPr>
    <w:rPr>
      <w:kern w:val="1"/>
      <w:sz w:val="28"/>
    </w:rPr>
  </w:style>
  <w:style w:type="paragraph" w:customStyle="1" w:styleId="LO-Normal">
    <w:name w:val="LO-Normal"/>
    <w:rsid w:val="00885A5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21"/>
    <w:basedOn w:val="a0"/>
    <w:rsid w:val="00885A52"/>
    <w:pPr>
      <w:autoSpaceDE/>
      <w:jc w:val="both"/>
    </w:pPr>
    <w:rPr>
      <w:rFonts w:ascii="Arial" w:eastAsia="Arial Unicode MS" w:hAnsi="Arial" w:cs="Arial"/>
      <w:kern w:val="1"/>
      <w:szCs w:val="24"/>
    </w:rPr>
  </w:style>
  <w:style w:type="paragraph" w:customStyle="1" w:styleId="af6">
    <w:name w:val="Содержимое таблицы"/>
    <w:basedOn w:val="a0"/>
    <w:rsid w:val="00885A52"/>
    <w:pPr>
      <w:suppressLineNumbers/>
    </w:pPr>
  </w:style>
  <w:style w:type="paragraph" w:customStyle="1" w:styleId="af7">
    <w:name w:val="Заголовок таблицы"/>
    <w:basedOn w:val="af6"/>
    <w:rsid w:val="00885A52"/>
    <w:pPr>
      <w:jc w:val="center"/>
    </w:pPr>
    <w:rPr>
      <w:b/>
      <w:bCs/>
    </w:rPr>
  </w:style>
  <w:style w:type="paragraph" w:customStyle="1" w:styleId="1a">
    <w:name w:val="Заголовок таблицы ссылок1"/>
    <w:basedOn w:val="1"/>
    <w:next w:val="a0"/>
    <w:rsid w:val="00885A52"/>
    <w:pPr>
      <w:keepLines/>
      <w:widowControl/>
      <w:numPr>
        <w:numId w:val="0"/>
      </w:numPr>
      <w:spacing w:before="480" w:after="0" w:line="276" w:lineRule="auto"/>
    </w:pPr>
    <w:rPr>
      <w:rFonts w:cs="Times New Roman"/>
      <w:color w:val="365F91"/>
      <w:sz w:val="28"/>
      <w:szCs w:val="28"/>
    </w:rPr>
  </w:style>
  <w:style w:type="paragraph" w:styleId="1b">
    <w:name w:val="toc 1"/>
    <w:basedOn w:val="a0"/>
    <w:rsid w:val="00885A52"/>
    <w:pPr>
      <w:spacing w:before="206"/>
      <w:ind w:left="114"/>
    </w:pPr>
    <w:rPr>
      <w:b/>
      <w:bCs/>
      <w:sz w:val="28"/>
      <w:szCs w:val="28"/>
    </w:rPr>
  </w:style>
  <w:style w:type="paragraph" w:styleId="23">
    <w:name w:val="toc 2"/>
    <w:basedOn w:val="a0"/>
    <w:rsid w:val="00885A52"/>
    <w:pPr>
      <w:spacing w:before="3"/>
      <w:ind w:left="374" w:hanging="360"/>
    </w:pPr>
    <w:rPr>
      <w:sz w:val="26"/>
      <w:szCs w:val="26"/>
    </w:rPr>
  </w:style>
  <w:style w:type="paragraph" w:styleId="af8">
    <w:name w:val="Normal (Web)"/>
    <w:basedOn w:val="a0"/>
    <w:rsid w:val="00885A52"/>
    <w:pPr>
      <w:spacing w:before="100" w:after="100"/>
    </w:pPr>
    <w:rPr>
      <w:sz w:val="24"/>
      <w:szCs w:val="24"/>
    </w:rPr>
  </w:style>
  <w:style w:type="paragraph" w:customStyle="1" w:styleId="ac0">
    <w:name w:val="ac"/>
    <w:basedOn w:val="a0"/>
    <w:rsid w:val="00885A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xspmiddlemailrucssattributepostfix">
    <w:name w:val="acxspmiddle_mailru_css_attribute_postfix"/>
    <w:basedOn w:val="a0"/>
    <w:rsid w:val="00885A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mailrucssattributepostfix">
    <w:name w:val="a_mailru_css_attribute_postfix"/>
    <w:basedOn w:val="a0"/>
    <w:rsid w:val="00885A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885A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stLabel261">
    <w:name w:val="ListLabel 261"/>
    <w:uiPriority w:val="99"/>
    <w:rsid w:val="00885A52"/>
  </w:style>
  <w:style w:type="character" w:styleId="af9">
    <w:name w:val="annotation reference"/>
    <w:uiPriority w:val="99"/>
    <w:unhideWhenUsed/>
    <w:rsid w:val="00885A5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885A52"/>
    <w:pPr>
      <w:widowControl/>
      <w:suppressAutoHyphens w:val="0"/>
      <w:autoSpaceDE/>
    </w:pPr>
    <w:rPr>
      <w:lang w:eastAsia="ru-RU"/>
    </w:rPr>
  </w:style>
  <w:style w:type="character" w:customStyle="1" w:styleId="afb">
    <w:name w:val="Текст примечания Знак"/>
    <w:basedOn w:val="a2"/>
    <w:link w:val="afa"/>
    <w:uiPriority w:val="99"/>
    <w:rsid w:val="00885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0"/>
    <w:rsid w:val="00885A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c">
    <w:name w:val="Стиль Синий"/>
    <w:uiPriority w:val="99"/>
    <w:rsid w:val="00885A52"/>
    <w:rPr>
      <w:i/>
      <w:iCs/>
      <w:color w:val="0000FF"/>
    </w:rPr>
  </w:style>
  <w:style w:type="character" w:customStyle="1" w:styleId="af1">
    <w:name w:val="Абзац списка Знак"/>
    <w:link w:val="af0"/>
    <w:uiPriority w:val="1"/>
    <w:locked/>
    <w:rsid w:val="00885A5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d">
    <w:name w:val="Table Grid"/>
    <w:basedOn w:val="a3"/>
    <w:uiPriority w:val="59"/>
    <w:rsid w:val="0088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rsid w:val="00885A52"/>
  </w:style>
  <w:style w:type="character" w:styleId="afe">
    <w:name w:val="Emphasis"/>
    <w:uiPriority w:val="20"/>
    <w:qFormat/>
    <w:rsid w:val="00885A52"/>
    <w:rPr>
      <w:i/>
      <w:iCs/>
    </w:rPr>
  </w:style>
  <w:style w:type="paragraph" w:styleId="32">
    <w:name w:val="toc 3"/>
    <w:basedOn w:val="a0"/>
    <w:next w:val="a0"/>
    <w:autoRedefine/>
    <w:uiPriority w:val="39"/>
    <w:semiHidden/>
    <w:unhideWhenUsed/>
    <w:rsid w:val="000362F7"/>
    <w:pPr>
      <w:spacing w:after="100"/>
      <w:ind w:left="400"/>
    </w:pPr>
  </w:style>
  <w:style w:type="character" w:customStyle="1" w:styleId="aff">
    <w:name w:val="Основной текст_"/>
    <w:basedOn w:val="a2"/>
    <w:link w:val="1c"/>
    <w:rsid w:val="000362F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c">
    <w:name w:val="Основной текст1"/>
    <w:basedOn w:val="a0"/>
    <w:link w:val="aff"/>
    <w:rsid w:val="000362F7"/>
    <w:pPr>
      <w:shd w:val="clear" w:color="auto" w:fill="FFFFFF"/>
      <w:suppressAutoHyphens w:val="0"/>
      <w:autoSpaceDE/>
      <w:spacing w:before="1920" w:line="0" w:lineRule="atLeast"/>
      <w:jc w:val="center"/>
    </w:pPr>
    <w:rPr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563.html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gks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fcsm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www.minfin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cb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24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hyperlink" Target="http://fgosv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skr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yperlink" Target="http://www.exper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39</Pages>
  <Words>11155</Words>
  <Characters>63584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Микулец Виктория Владимировна</cp:lastModifiedBy>
  <cp:revision>29</cp:revision>
  <dcterms:created xsi:type="dcterms:W3CDTF">2021-01-09T05:27:00Z</dcterms:created>
  <dcterms:modified xsi:type="dcterms:W3CDTF">2022-09-14T12:59:00Z</dcterms:modified>
</cp:coreProperties>
</file>