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206292" w:rsidRPr="00BB5366" w:rsidTr="00206292">
        <w:tc>
          <w:tcPr>
            <w:tcW w:w="9635" w:type="dxa"/>
            <w:shd w:val="clear" w:color="auto" w:fill="auto"/>
          </w:tcPr>
          <w:p w:rsidR="00206292" w:rsidRPr="00BB5366" w:rsidRDefault="00206292" w:rsidP="00206292">
            <w:pPr>
              <w:tabs>
                <w:tab w:val="left" w:pos="9940"/>
              </w:tabs>
              <w:snapToGrid w:val="0"/>
              <w:ind w:right="-62"/>
              <w:rPr>
                <w:sz w:val="24"/>
                <w:szCs w:val="24"/>
              </w:rPr>
            </w:pPr>
            <w:r>
              <w:rPr>
                <w:noProof/>
                <w:sz w:val="24"/>
                <w:szCs w:val="24"/>
                <w:lang w:eastAsia="ru-RU"/>
              </w:rPr>
              <w:drawing>
                <wp:anchor distT="0" distB="0" distL="114300" distR="114300" simplePos="0" relativeHeight="251659264" behindDoc="0" locked="0" layoutInCell="1" allowOverlap="1" wp14:anchorId="010C11C1" wp14:editId="4711D44E">
                  <wp:simplePos x="0" y="0"/>
                  <wp:positionH relativeFrom="margin">
                    <wp:posOffset>-33655</wp:posOffset>
                  </wp:positionH>
                  <wp:positionV relativeFrom="paragraph">
                    <wp:posOffset>34925</wp:posOffset>
                  </wp:positionV>
                  <wp:extent cx="5762625" cy="504825"/>
                  <wp:effectExtent l="0" t="0" r="9525" b="9525"/>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6292" w:rsidRPr="00BB5366" w:rsidTr="00206292">
        <w:trPr>
          <w:trHeight w:val="475"/>
        </w:trPr>
        <w:tc>
          <w:tcPr>
            <w:tcW w:w="9635" w:type="dxa"/>
            <w:shd w:val="clear" w:color="auto" w:fill="auto"/>
            <w:vAlign w:val="center"/>
          </w:tcPr>
          <w:p w:rsidR="00206292" w:rsidRPr="00BB5366" w:rsidRDefault="00206292" w:rsidP="00206292">
            <w:pPr>
              <w:snapToGrid w:val="0"/>
              <w:spacing w:line="100" w:lineRule="atLeast"/>
              <w:jc w:val="center"/>
              <w:rPr>
                <w:sz w:val="24"/>
                <w:szCs w:val="24"/>
              </w:rPr>
            </w:pPr>
          </w:p>
        </w:tc>
      </w:tr>
    </w:tbl>
    <w:p w:rsidR="00206292" w:rsidRPr="00B34F99" w:rsidRDefault="00206292" w:rsidP="00206292">
      <w:pPr>
        <w:widowControl/>
        <w:spacing w:line="276" w:lineRule="auto"/>
        <w:ind w:left="5812"/>
        <w:jc w:val="right"/>
        <w:rPr>
          <w:rFonts w:eastAsia="Calibri"/>
          <w:b/>
          <w:bCs/>
          <w:sz w:val="28"/>
          <w:szCs w:val="28"/>
        </w:rPr>
      </w:pPr>
    </w:p>
    <w:p w:rsidR="006657CC" w:rsidRDefault="006657CC" w:rsidP="006657CC">
      <w:pPr>
        <w:pStyle w:val="a1"/>
        <w:spacing w:before="8"/>
        <w:rPr>
          <w:sz w:val="25"/>
        </w:rPr>
      </w:pPr>
      <w:r>
        <w:rPr>
          <w:sz w:val="25"/>
        </w:rPr>
        <w:t>Принято:</w:t>
      </w:r>
    </w:p>
    <w:p w:rsidR="006657CC" w:rsidRDefault="006657CC" w:rsidP="006657CC">
      <w:pPr>
        <w:pStyle w:val="a1"/>
        <w:spacing w:before="8"/>
        <w:rPr>
          <w:sz w:val="25"/>
        </w:rPr>
      </w:pPr>
      <w:r>
        <w:rPr>
          <w:sz w:val="25"/>
        </w:rPr>
        <w:t xml:space="preserve">Решение Ученого совета </w:t>
      </w:r>
    </w:p>
    <w:p w:rsidR="006657CC" w:rsidRDefault="006657CC" w:rsidP="006657CC">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rsidR="006657CC" w:rsidRPr="00D1255B" w:rsidRDefault="006657CC" w:rsidP="006657CC">
      <w:pPr>
        <w:pStyle w:val="a1"/>
        <w:spacing w:before="8"/>
        <w:rPr>
          <w:sz w:val="25"/>
          <w:lang w:val="ru-RU"/>
        </w:rPr>
      </w:pPr>
      <w:r>
        <w:rPr>
          <w:sz w:val="25"/>
        </w:rPr>
        <w:t>Протокол №</w:t>
      </w:r>
      <w:r>
        <w:rPr>
          <w:sz w:val="25"/>
          <w:lang w:val="ru-RU"/>
        </w:rPr>
        <w:t>5</w:t>
      </w:r>
    </w:p>
    <w:p w:rsidR="00206292" w:rsidRPr="00B34F99" w:rsidRDefault="00206292" w:rsidP="00206292">
      <w:pPr>
        <w:rPr>
          <w:sz w:val="28"/>
          <w:szCs w:val="28"/>
        </w:rPr>
      </w:pPr>
    </w:p>
    <w:p w:rsidR="00206292" w:rsidRPr="00B34F99" w:rsidRDefault="00206292" w:rsidP="00206292">
      <w:pPr>
        <w:spacing w:before="8"/>
        <w:jc w:val="center"/>
        <w:rPr>
          <w:sz w:val="28"/>
          <w:szCs w:val="28"/>
        </w:rPr>
      </w:pPr>
      <w:r w:rsidRPr="00B34F99">
        <w:rPr>
          <w:b/>
          <w:sz w:val="28"/>
          <w:szCs w:val="28"/>
        </w:rPr>
        <w:t>Факультет экономики и права</w:t>
      </w:r>
    </w:p>
    <w:p w:rsidR="00206292" w:rsidRPr="00B34F99" w:rsidRDefault="00206292" w:rsidP="00206292">
      <w:pPr>
        <w:rPr>
          <w:sz w:val="28"/>
          <w:szCs w:val="28"/>
        </w:rPr>
      </w:pPr>
    </w:p>
    <w:p w:rsidR="00206292" w:rsidRDefault="00206292" w:rsidP="00206292">
      <w:pPr>
        <w:widowControl/>
        <w:suppressAutoHyphens w:val="0"/>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rsidR="00206292" w:rsidRPr="00B34F99" w:rsidRDefault="00206292" w:rsidP="00206292">
      <w:pPr>
        <w:widowControl/>
        <w:suppressAutoHyphens w:val="0"/>
        <w:autoSpaceDE/>
        <w:spacing w:after="160" w:line="252" w:lineRule="auto"/>
        <w:jc w:val="center"/>
        <w:rPr>
          <w:sz w:val="28"/>
          <w:szCs w:val="28"/>
        </w:rPr>
      </w:pPr>
    </w:p>
    <w:p w:rsidR="00206292" w:rsidRPr="00BC224F" w:rsidRDefault="00206292" w:rsidP="00206292">
      <w:pPr>
        <w:jc w:val="center"/>
        <w:rPr>
          <w:b/>
          <w:sz w:val="32"/>
          <w:szCs w:val="32"/>
        </w:rPr>
      </w:pPr>
      <w:r>
        <w:rPr>
          <w:b/>
          <w:sz w:val="32"/>
          <w:szCs w:val="32"/>
        </w:rPr>
        <w:t>Маркетинг персонала</w:t>
      </w:r>
    </w:p>
    <w:p w:rsidR="00206292" w:rsidRPr="00B34F99" w:rsidRDefault="00206292" w:rsidP="00206292">
      <w:pPr>
        <w:jc w:val="center"/>
        <w:rPr>
          <w:b/>
          <w:sz w:val="28"/>
          <w:szCs w:val="28"/>
        </w:rPr>
      </w:pPr>
    </w:p>
    <w:p w:rsidR="00206292" w:rsidRPr="00B34F99" w:rsidRDefault="00206292" w:rsidP="00206292">
      <w:pPr>
        <w:widowControl/>
        <w:suppressAutoHyphens w:val="0"/>
        <w:autoSpaceDE/>
        <w:spacing w:after="160" w:line="252" w:lineRule="auto"/>
        <w:jc w:val="center"/>
        <w:rPr>
          <w:sz w:val="28"/>
          <w:szCs w:val="28"/>
        </w:rPr>
      </w:pPr>
      <w:r w:rsidRPr="00B34F99">
        <w:rPr>
          <w:rFonts w:eastAsia="Calibri"/>
          <w:sz w:val="28"/>
          <w:szCs w:val="28"/>
          <w:lang w:eastAsia="en-US"/>
        </w:rPr>
        <w:t>Направление подготовки</w:t>
      </w:r>
    </w:p>
    <w:p w:rsidR="00206292" w:rsidRDefault="00206292" w:rsidP="00206292">
      <w:pPr>
        <w:jc w:val="center"/>
        <w:rPr>
          <w:sz w:val="28"/>
          <w:szCs w:val="28"/>
        </w:rPr>
      </w:pPr>
    </w:p>
    <w:p w:rsidR="00206292" w:rsidRPr="00B34F99" w:rsidRDefault="00206292" w:rsidP="00206292">
      <w:pPr>
        <w:jc w:val="center"/>
        <w:rPr>
          <w:sz w:val="28"/>
          <w:szCs w:val="28"/>
        </w:rPr>
      </w:pPr>
      <w:r w:rsidRPr="00B34F99">
        <w:rPr>
          <w:sz w:val="28"/>
          <w:szCs w:val="28"/>
        </w:rPr>
        <w:t>38.03.0</w:t>
      </w:r>
      <w:r>
        <w:rPr>
          <w:sz w:val="28"/>
          <w:szCs w:val="28"/>
        </w:rPr>
        <w:t>3</w:t>
      </w:r>
      <w:r w:rsidRPr="00B34F99">
        <w:rPr>
          <w:sz w:val="28"/>
          <w:szCs w:val="28"/>
        </w:rPr>
        <w:t xml:space="preserve"> </w:t>
      </w:r>
      <w:r>
        <w:rPr>
          <w:sz w:val="28"/>
          <w:szCs w:val="28"/>
        </w:rPr>
        <w:t>Управление персоналом</w:t>
      </w:r>
    </w:p>
    <w:p w:rsidR="00206292" w:rsidRPr="00B34F99" w:rsidRDefault="00206292" w:rsidP="00206292">
      <w:pPr>
        <w:jc w:val="center"/>
        <w:rPr>
          <w:sz w:val="28"/>
          <w:szCs w:val="28"/>
        </w:rPr>
      </w:pPr>
    </w:p>
    <w:p w:rsidR="00206292" w:rsidRPr="00B34F99" w:rsidRDefault="00206292" w:rsidP="00206292">
      <w:pPr>
        <w:widowControl/>
        <w:suppressAutoHyphens w:val="0"/>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p>
    <w:p w:rsidR="00206292" w:rsidRDefault="00206292" w:rsidP="00206292">
      <w:pPr>
        <w:widowControl/>
        <w:suppressAutoHyphens w:val="0"/>
        <w:autoSpaceDE/>
        <w:spacing w:after="160" w:line="252" w:lineRule="auto"/>
        <w:jc w:val="center"/>
        <w:rPr>
          <w:rFonts w:eastAsia="Calibri"/>
          <w:sz w:val="28"/>
          <w:szCs w:val="28"/>
          <w:lang w:eastAsia="en-US"/>
        </w:rPr>
      </w:pPr>
    </w:p>
    <w:p w:rsidR="00206292" w:rsidRPr="00B34F99" w:rsidRDefault="00206292" w:rsidP="00206292">
      <w:pPr>
        <w:widowControl/>
        <w:suppressAutoHyphens w:val="0"/>
        <w:autoSpaceDE/>
        <w:spacing w:after="160" w:line="252" w:lineRule="auto"/>
        <w:jc w:val="center"/>
        <w:rPr>
          <w:sz w:val="28"/>
          <w:szCs w:val="28"/>
        </w:rPr>
      </w:pPr>
      <w:r>
        <w:rPr>
          <w:rFonts w:eastAsia="Calibri"/>
          <w:sz w:val="28"/>
          <w:szCs w:val="28"/>
          <w:lang w:eastAsia="en-US"/>
        </w:rPr>
        <w:t>Управление персоналом организации</w:t>
      </w:r>
    </w:p>
    <w:p w:rsidR="00206292" w:rsidRDefault="00206292" w:rsidP="00206292">
      <w:pPr>
        <w:widowControl/>
        <w:suppressAutoHyphens w:val="0"/>
        <w:autoSpaceDE/>
        <w:spacing w:after="160" w:line="252" w:lineRule="auto"/>
        <w:jc w:val="center"/>
        <w:rPr>
          <w:rFonts w:eastAsia="Calibri"/>
          <w:sz w:val="28"/>
          <w:szCs w:val="28"/>
          <w:lang w:eastAsia="en-US"/>
        </w:rPr>
      </w:pPr>
    </w:p>
    <w:p w:rsidR="00206292" w:rsidRPr="00B34F99" w:rsidRDefault="00206292" w:rsidP="00206292">
      <w:pPr>
        <w:widowControl/>
        <w:suppressAutoHyphens w:val="0"/>
        <w:autoSpaceDE/>
        <w:spacing w:after="160" w:line="252" w:lineRule="auto"/>
        <w:jc w:val="center"/>
        <w:rPr>
          <w:sz w:val="28"/>
          <w:szCs w:val="28"/>
        </w:rPr>
      </w:pPr>
      <w:r w:rsidRPr="00B34F99">
        <w:rPr>
          <w:rFonts w:eastAsia="Calibri"/>
          <w:sz w:val="28"/>
          <w:szCs w:val="28"/>
          <w:lang w:eastAsia="en-US"/>
        </w:rPr>
        <w:t>Квалификация (степень) выпускника:</w:t>
      </w:r>
    </w:p>
    <w:p w:rsidR="00206292" w:rsidRDefault="00206292" w:rsidP="00206292">
      <w:pPr>
        <w:widowControl/>
        <w:suppressAutoHyphens w:val="0"/>
        <w:autoSpaceDE/>
        <w:spacing w:after="160" w:line="252" w:lineRule="auto"/>
        <w:jc w:val="center"/>
        <w:rPr>
          <w:rFonts w:eastAsia="Calibri"/>
          <w:sz w:val="28"/>
          <w:szCs w:val="28"/>
          <w:lang w:eastAsia="en-US"/>
        </w:rPr>
      </w:pPr>
    </w:p>
    <w:p w:rsidR="00206292" w:rsidRPr="00B34F99" w:rsidRDefault="00206292" w:rsidP="00206292">
      <w:pPr>
        <w:widowControl/>
        <w:suppressAutoHyphens w:val="0"/>
        <w:autoSpaceDE/>
        <w:spacing w:after="160" w:line="252" w:lineRule="auto"/>
        <w:jc w:val="center"/>
        <w:rPr>
          <w:sz w:val="28"/>
          <w:szCs w:val="28"/>
        </w:rPr>
      </w:pPr>
      <w:r w:rsidRPr="00B34F99">
        <w:rPr>
          <w:rFonts w:eastAsia="Calibri"/>
          <w:sz w:val="28"/>
          <w:szCs w:val="28"/>
          <w:lang w:eastAsia="en-US"/>
        </w:rPr>
        <w:t xml:space="preserve">Бакалавр </w:t>
      </w:r>
    </w:p>
    <w:p w:rsidR="00206292" w:rsidRDefault="00206292" w:rsidP="00206292">
      <w:pPr>
        <w:ind w:left="861" w:right="811"/>
        <w:jc w:val="center"/>
        <w:rPr>
          <w:sz w:val="28"/>
          <w:szCs w:val="28"/>
        </w:rPr>
      </w:pPr>
    </w:p>
    <w:p w:rsidR="00206292" w:rsidRPr="00B34F99" w:rsidRDefault="00206292" w:rsidP="00206292">
      <w:pPr>
        <w:ind w:left="861" w:right="811"/>
        <w:jc w:val="center"/>
        <w:rPr>
          <w:sz w:val="28"/>
          <w:szCs w:val="28"/>
        </w:rPr>
      </w:pPr>
      <w:r w:rsidRPr="00B34F99">
        <w:rPr>
          <w:sz w:val="28"/>
          <w:szCs w:val="28"/>
        </w:rPr>
        <w:t>Форма обучения:</w:t>
      </w:r>
    </w:p>
    <w:p w:rsidR="00206292" w:rsidRDefault="00206292" w:rsidP="00206292">
      <w:pPr>
        <w:jc w:val="center"/>
        <w:rPr>
          <w:sz w:val="28"/>
          <w:szCs w:val="28"/>
        </w:rPr>
      </w:pPr>
    </w:p>
    <w:p w:rsidR="00206292" w:rsidRPr="00B34F99" w:rsidRDefault="00206292" w:rsidP="00206292">
      <w:pPr>
        <w:jc w:val="center"/>
        <w:rPr>
          <w:sz w:val="28"/>
          <w:szCs w:val="28"/>
        </w:rPr>
      </w:pPr>
      <w:r w:rsidRPr="00B34F99">
        <w:rPr>
          <w:sz w:val="28"/>
          <w:szCs w:val="28"/>
        </w:rPr>
        <w:t>Очная, очно-заочная, заочная</w:t>
      </w:r>
    </w:p>
    <w:p w:rsidR="00206292" w:rsidRPr="007B7537" w:rsidRDefault="00206292" w:rsidP="00206292">
      <w:pPr>
        <w:suppressAutoHyphens w:val="0"/>
        <w:autoSpaceDE/>
        <w:jc w:val="center"/>
        <w:rPr>
          <w:sz w:val="28"/>
          <w:szCs w:val="28"/>
        </w:rPr>
      </w:pPr>
    </w:p>
    <w:p w:rsidR="00206292" w:rsidRPr="007B7537" w:rsidRDefault="00206292" w:rsidP="00206292">
      <w:pPr>
        <w:keepNext/>
        <w:jc w:val="right"/>
        <w:rPr>
          <w:rFonts w:eastAsia="Calibri"/>
          <w:sz w:val="28"/>
          <w:szCs w:val="28"/>
        </w:rPr>
      </w:pPr>
      <w:r w:rsidRPr="007B7537">
        <w:rPr>
          <w:rFonts w:eastAsia="Calibri"/>
          <w:sz w:val="28"/>
          <w:szCs w:val="28"/>
        </w:rPr>
        <w:t>Составитель программы:</w:t>
      </w:r>
    </w:p>
    <w:p w:rsidR="00206292" w:rsidRDefault="00206292" w:rsidP="00206292">
      <w:pPr>
        <w:keepNext/>
        <w:jc w:val="right"/>
        <w:rPr>
          <w:rFonts w:eastAsia="Calibri"/>
          <w:sz w:val="28"/>
          <w:szCs w:val="28"/>
        </w:rPr>
      </w:pPr>
    </w:p>
    <w:p w:rsidR="00206292" w:rsidRPr="007B7537" w:rsidRDefault="00206292" w:rsidP="00206292">
      <w:pPr>
        <w:keepNext/>
        <w:jc w:val="right"/>
        <w:rPr>
          <w:rFonts w:eastAsia="Calibri"/>
          <w:sz w:val="28"/>
          <w:szCs w:val="28"/>
        </w:rPr>
      </w:pPr>
      <w:r>
        <w:rPr>
          <w:rFonts w:eastAsia="Calibri"/>
          <w:sz w:val="28"/>
          <w:szCs w:val="28"/>
        </w:rPr>
        <w:t>Иволгин</w:t>
      </w:r>
      <w:r w:rsidRPr="007B7537">
        <w:rPr>
          <w:rFonts w:eastAsia="Calibri"/>
          <w:sz w:val="28"/>
          <w:szCs w:val="28"/>
        </w:rPr>
        <w:t xml:space="preserve"> </w:t>
      </w:r>
      <w:r>
        <w:rPr>
          <w:rFonts w:eastAsia="Calibri"/>
          <w:sz w:val="28"/>
          <w:szCs w:val="28"/>
        </w:rPr>
        <w:t>Е</w:t>
      </w:r>
      <w:r w:rsidRPr="007B7537">
        <w:rPr>
          <w:rFonts w:eastAsia="Calibri"/>
          <w:sz w:val="28"/>
          <w:szCs w:val="28"/>
        </w:rPr>
        <w:t>.</w:t>
      </w:r>
      <w:r>
        <w:rPr>
          <w:rFonts w:eastAsia="Calibri"/>
          <w:sz w:val="28"/>
          <w:szCs w:val="28"/>
        </w:rPr>
        <w:t>А</w:t>
      </w:r>
      <w:r w:rsidRPr="007B7537">
        <w:rPr>
          <w:rFonts w:eastAsia="Calibri"/>
          <w:sz w:val="28"/>
          <w:szCs w:val="28"/>
        </w:rPr>
        <w:t xml:space="preserve">., </w:t>
      </w:r>
      <w:r>
        <w:rPr>
          <w:rFonts w:eastAsia="Calibri"/>
          <w:sz w:val="28"/>
          <w:szCs w:val="28"/>
        </w:rPr>
        <w:t>старший преподаватель</w:t>
      </w:r>
    </w:p>
    <w:p w:rsidR="00206292" w:rsidRPr="00B34F99" w:rsidRDefault="00206292" w:rsidP="00206292">
      <w:pPr>
        <w:suppressAutoHyphens w:val="0"/>
        <w:autoSpaceDE/>
        <w:jc w:val="center"/>
        <w:rPr>
          <w:sz w:val="28"/>
          <w:szCs w:val="28"/>
        </w:rPr>
      </w:pPr>
    </w:p>
    <w:p w:rsidR="00206292" w:rsidRPr="00B34F99" w:rsidRDefault="00206292" w:rsidP="00206292">
      <w:pPr>
        <w:suppressAutoHyphens w:val="0"/>
        <w:autoSpaceDE/>
        <w:jc w:val="center"/>
        <w:rPr>
          <w:sz w:val="28"/>
          <w:szCs w:val="28"/>
        </w:rPr>
      </w:pPr>
      <w:r w:rsidRPr="00B34F99">
        <w:rPr>
          <w:sz w:val="28"/>
          <w:szCs w:val="28"/>
        </w:rPr>
        <w:t>Москва 202</w:t>
      </w:r>
      <w:r w:rsidR="006657CC">
        <w:rPr>
          <w:sz w:val="28"/>
          <w:szCs w:val="28"/>
        </w:rPr>
        <w:t>1</w:t>
      </w:r>
      <w:bookmarkStart w:id="0" w:name="_GoBack"/>
      <w:bookmarkEnd w:id="0"/>
    </w:p>
    <w:p w:rsidR="00206292" w:rsidRPr="00CB4BF0" w:rsidRDefault="00206292" w:rsidP="00206292">
      <w:pPr>
        <w:jc w:val="center"/>
        <w:rPr>
          <w:highlight w:val="yellow"/>
        </w:rPr>
      </w:pPr>
      <w:r w:rsidRPr="00BB5366">
        <w:rPr>
          <w:sz w:val="24"/>
          <w:szCs w:val="24"/>
        </w:rPr>
        <w:br w:type="page"/>
      </w:r>
      <w:r w:rsidRPr="00CB4BF0">
        <w:lastRenderedPageBreak/>
        <w:t>СОДЕРЖАНИЕ</w:t>
      </w:r>
    </w:p>
    <w:p w:rsidR="00206292" w:rsidRPr="00CB4BF0" w:rsidRDefault="00206292" w:rsidP="00206292">
      <w:pPr>
        <w:jc w:val="both"/>
      </w:pPr>
      <w:r w:rsidRPr="00CB4BF0">
        <w:t>1. Аннотация к дисциплине...............................................................................................................</w:t>
      </w:r>
      <w:r>
        <w:t xml:space="preserve">                                </w:t>
      </w:r>
      <w:r w:rsidRPr="00CB4BF0">
        <w:t>3</w:t>
      </w:r>
    </w:p>
    <w:p w:rsidR="00206292" w:rsidRPr="00CB4BF0" w:rsidRDefault="00206292" w:rsidP="00206292">
      <w:pPr>
        <w:jc w:val="both"/>
      </w:pPr>
      <w:r w:rsidRPr="00CB4BF0">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t xml:space="preserve">...................         </w:t>
      </w:r>
      <w:r w:rsidRPr="00CB4BF0">
        <w:t xml:space="preserve"> 4</w:t>
      </w:r>
    </w:p>
    <w:p w:rsidR="00206292" w:rsidRPr="00CB4BF0" w:rsidRDefault="00206292" w:rsidP="00206292">
      <w:pPr>
        <w:pStyle w:val="af"/>
        <w:tabs>
          <w:tab w:val="left" w:pos="851"/>
          <w:tab w:val="left" w:pos="9298"/>
        </w:tabs>
        <w:ind w:left="0" w:firstLine="0"/>
        <w:jc w:val="both"/>
        <w:rPr>
          <w:lang w:val="ru-RU"/>
        </w:rPr>
      </w:pPr>
      <w:r w:rsidRPr="00CB4BF0">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CB4BF0">
        <w:rPr>
          <w:spacing w:val="-11"/>
        </w:rPr>
        <w:t xml:space="preserve"> </w:t>
      </w:r>
      <w:r w:rsidRPr="00CB4BF0">
        <w:t>обучающих</w:t>
      </w:r>
      <w:r>
        <w:t>ся.............</w:t>
      </w:r>
      <w:r>
        <w:rPr>
          <w:lang w:val="ru-RU"/>
        </w:rPr>
        <w:t xml:space="preserve">                                                                                                                                                          4</w:t>
      </w:r>
    </w:p>
    <w:p w:rsidR="00206292" w:rsidRPr="00CB4BF0" w:rsidRDefault="00206292" w:rsidP="00206292">
      <w:pPr>
        <w:jc w:val="both"/>
      </w:pPr>
      <w:r w:rsidRPr="00CB4BF0">
        <w:t>3.1. Объем дисциплины по видам учебных занятий (в часах) ....................................................</w:t>
      </w:r>
      <w:r>
        <w:t xml:space="preserve">                                . 4</w:t>
      </w:r>
    </w:p>
    <w:p w:rsidR="00206292" w:rsidRPr="00CB4BF0" w:rsidRDefault="00206292" w:rsidP="00206292">
      <w:pPr>
        <w:pStyle w:val="1"/>
        <w:keepNext w:val="0"/>
        <w:numPr>
          <w:ilvl w:val="0"/>
          <w:numId w:val="0"/>
        </w:numPr>
        <w:tabs>
          <w:tab w:val="left" w:pos="525"/>
        </w:tabs>
        <w:spacing w:before="0" w:after="0"/>
        <w:jc w:val="both"/>
        <w:rPr>
          <w:sz w:val="20"/>
          <w:szCs w:val="20"/>
        </w:rPr>
      </w:pPr>
      <w:r w:rsidRPr="00CB4BF0">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CB4BF0">
        <w:rPr>
          <w:rFonts w:ascii="Times New Roman" w:hAnsi="Times New Roman" w:cs="Times New Roman"/>
          <w:b w:val="0"/>
          <w:spacing w:val="-7"/>
          <w:sz w:val="20"/>
          <w:szCs w:val="20"/>
        </w:rPr>
        <w:t xml:space="preserve"> </w:t>
      </w:r>
      <w:r w:rsidRPr="00CB4BF0">
        <w:rPr>
          <w:rFonts w:ascii="Times New Roman" w:hAnsi="Times New Roman" w:cs="Times New Roman"/>
          <w:b w:val="0"/>
          <w:sz w:val="20"/>
          <w:szCs w:val="20"/>
        </w:rPr>
        <w:t>занятий</w:t>
      </w:r>
      <w:r w:rsidRPr="00CB4BF0">
        <w:rPr>
          <w:rFonts w:ascii="Times New Roman" w:hAnsi="Times New Roman" w:cs="Times New Roman"/>
          <w:b w:val="0"/>
          <w:sz w:val="20"/>
          <w:szCs w:val="20"/>
          <w:lang w:val="ru-RU"/>
        </w:rPr>
        <w:t xml:space="preserve">                        </w:t>
      </w:r>
      <w:r>
        <w:rPr>
          <w:rFonts w:ascii="Times New Roman" w:hAnsi="Times New Roman" w:cs="Times New Roman"/>
          <w:b w:val="0"/>
          <w:sz w:val="20"/>
          <w:szCs w:val="20"/>
          <w:lang w:val="ru-RU"/>
        </w:rPr>
        <w:t xml:space="preserve">                                                                  5</w:t>
      </w:r>
    </w:p>
    <w:p w:rsidR="00206292" w:rsidRPr="00CB4BF0" w:rsidRDefault="00206292" w:rsidP="00206292">
      <w:pPr>
        <w:jc w:val="both"/>
      </w:pPr>
      <w:r w:rsidRPr="00CB4BF0">
        <w:t>4.1. Разделы дисциплины и трудоемкость по видам учебных занятий</w:t>
      </w:r>
      <w:r>
        <w:t xml:space="preserve"> </w:t>
      </w:r>
      <w:r w:rsidRPr="00CB4BF0">
        <w:t xml:space="preserve">(в академических часах)     </w:t>
      </w:r>
      <w:r>
        <w:t xml:space="preserve">                        </w:t>
      </w:r>
      <w:r w:rsidRPr="00CB4BF0">
        <w:t xml:space="preserve"> </w:t>
      </w:r>
      <w:r>
        <w:t>5</w:t>
      </w:r>
    </w:p>
    <w:p w:rsidR="00206292" w:rsidRPr="00CB4BF0" w:rsidRDefault="00206292" w:rsidP="00206292">
      <w:pPr>
        <w:pStyle w:val="2"/>
        <w:keepNext w:val="0"/>
        <w:spacing w:before="0" w:after="0"/>
        <w:jc w:val="both"/>
        <w:rPr>
          <w:rFonts w:ascii="Times New Roman" w:hAnsi="Times New Roman" w:cs="Times New Roman"/>
          <w:b w:val="0"/>
          <w:i w:val="0"/>
          <w:kern w:val="1"/>
          <w:sz w:val="20"/>
          <w:szCs w:val="20"/>
        </w:rPr>
      </w:pPr>
      <w:r w:rsidRPr="00CB4BF0">
        <w:rPr>
          <w:rFonts w:ascii="Times New Roman" w:hAnsi="Times New Roman" w:cs="Times New Roman"/>
          <w:b w:val="0"/>
          <w:i w:val="0"/>
          <w:kern w:val="1"/>
          <w:sz w:val="20"/>
          <w:szCs w:val="20"/>
        </w:rPr>
        <w:t>4.2. Содержание дисциплины, структурированное по разделам (темам)</w:t>
      </w:r>
      <w:r>
        <w:rPr>
          <w:rFonts w:ascii="Times New Roman" w:hAnsi="Times New Roman" w:cs="Times New Roman"/>
          <w:b w:val="0"/>
          <w:i w:val="0"/>
          <w:kern w:val="1"/>
          <w:sz w:val="20"/>
          <w:szCs w:val="20"/>
          <w:lang w:val="ru-RU"/>
        </w:rPr>
        <w:t xml:space="preserve">                                                                     8</w:t>
      </w:r>
    </w:p>
    <w:p w:rsidR="00206292" w:rsidRPr="00CB4BF0" w:rsidRDefault="00206292" w:rsidP="00206292">
      <w:pPr>
        <w:pStyle w:val="1"/>
        <w:keepNext w:val="0"/>
        <w:numPr>
          <w:ilvl w:val="0"/>
          <w:numId w:val="0"/>
        </w:numPr>
        <w:spacing w:before="0" w:after="0"/>
        <w:jc w:val="both"/>
        <w:rPr>
          <w:rFonts w:ascii="Times New Roman" w:hAnsi="Times New Roman" w:cs="Times New Roman"/>
          <w:b w:val="0"/>
          <w:sz w:val="20"/>
          <w:szCs w:val="20"/>
        </w:rPr>
      </w:pPr>
      <w:r w:rsidRPr="00CB4BF0">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Pr>
          <w:rFonts w:ascii="Times New Roman" w:hAnsi="Times New Roman" w:cs="Times New Roman"/>
          <w:b w:val="0"/>
          <w:sz w:val="20"/>
          <w:szCs w:val="20"/>
          <w:lang w:val="ru-RU"/>
        </w:rPr>
        <w:t xml:space="preserve"> </w:t>
      </w:r>
      <w:r w:rsidRPr="00CB4BF0">
        <w:rPr>
          <w:rFonts w:ascii="Times New Roman" w:hAnsi="Times New Roman" w:cs="Times New Roman"/>
          <w:b w:val="0"/>
          <w:sz w:val="20"/>
          <w:szCs w:val="20"/>
          <w:lang w:eastAsia="ar-SA"/>
        </w:rPr>
        <w:t>«</w:t>
      </w:r>
      <w:r>
        <w:rPr>
          <w:rFonts w:ascii="Times New Roman" w:hAnsi="Times New Roman" w:cs="Times New Roman"/>
          <w:b w:val="0"/>
          <w:sz w:val="20"/>
          <w:szCs w:val="20"/>
          <w:lang w:val="ru-RU" w:eastAsia="ar-SA"/>
        </w:rPr>
        <w:t>Маркетинг персонала</w:t>
      </w:r>
      <w:r w:rsidRPr="00CB4BF0">
        <w:rPr>
          <w:rFonts w:ascii="Times New Roman" w:hAnsi="Times New Roman" w:cs="Times New Roman"/>
          <w:b w:val="0"/>
          <w:sz w:val="20"/>
          <w:szCs w:val="20"/>
          <w:lang w:eastAsia="ar-SA"/>
        </w:rPr>
        <w:t>»</w:t>
      </w:r>
      <w:r w:rsidRPr="00CB4BF0">
        <w:rPr>
          <w:rFonts w:ascii="Times New Roman" w:hAnsi="Times New Roman" w:cs="Times New Roman"/>
          <w:b w:val="0"/>
          <w:spacing w:val="-12"/>
          <w:sz w:val="20"/>
          <w:szCs w:val="20"/>
        </w:rPr>
        <w:t xml:space="preserve"> </w:t>
      </w:r>
      <w:r>
        <w:rPr>
          <w:rFonts w:ascii="Times New Roman" w:hAnsi="Times New Roman" w:cs="Times New Roman"/>
          <w:b w:val="0"/>
          <w:spacing w:val="-12"/>
          <w:sz w:val="20"/>
          <w:szCs w:val="20"/>
          <w:lang w:val="ru-RU"/>
        </w:rPr>
        <w:t xml:space="preserve"> …………………………………………………………………………………………………... </w:t>
      </w:r>
      <w:r w:rsidRPr="00CB4BF0">
        <w:rPr>
          <w:rFonts w:ascii="Times New Roman" w:hAnsi="Times New Roman" w:cs="Times New Roman"/>
          <w:b w:val="0"/>
          <w:spacing w:val="-12"/>
          <w:sz w:val="20"/>
          <w:szCs w:val="20"/>
          <w:lang w:val="ru-RU"/>
        </w:rPr>
        <w:t>...</w:t>
      </w:r>
      <w:r>
        <w:rPr>
          <w:rFonts w:ascii="Times New Roman" w:hAnsi="Times New Roman" w:cs="Times New Roman"/>
          <w:b w:val="0"/>
          <w:sz w:val="20"/>
          <w:szCs w:val="20"/>
        </w:rPr>
        <w:t>10</w:t>
      </w:r>
    </w:p>
    <w:p w:rsidR="00206292" w:rsidRPr="00CB4BF0" w:rsidRDefault="00206292" w:rsidP="00206292">
      <w:pPr>
        <w:pStyle w:val="1"/>
        <w:keepNext w:val="0"/>
        <w:numPr>
          <w:ilvl w:val="0"/>
          <w:numId w:val="0"/>
        </w:numPr>
        <w:tabs>
          <w:tab w:val="left" w:pos="1134"/>
        </w:tabs>
        <w:spacing w:before="0" w:after="0"/>
        <w:jc w:val="both"/>
        <w:rPr>
          <w:rFonts w:ascii="Times New Roman" w:hAnsi="Times New Roman" w:cs="Times New Roman"/>
          <w:b w:val="0"/>
          <w:sz w:val="20"/>
          <w:szCs w:val="20"/>
          <w:lang w:val="ru-RU" w:eastAsia="ar-SA"/>
        </w:rPr>
      </w:pPr>
      <w:r w:rsidRPr="00CB4BF0">
        <w:rPr>
          <w:rFonts w:ascii="Times New Roman" w:hAnsi="Times New Roman" w:cs="Times New Roman"/>
          <w:b w:val="0"/>
          <w:sz w:val="20"/>
          <w:szCs w:val="20"/>
          <w:lang w:val="ru-RU"/>
        </w:rPr>
        <w:t xml:space="preserve">6. </w:t>
      </w:r>
      <w:r w:rsidRPr="00CB4BF0">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w:t>
      </w:r>
      <w:r>
        <w:rPr>
          <w:rFonts w:ascii="Times New Roman" w:hAnsi="Times New Roman" w:cs="Times New Roman"/>
          <w:b w:val="0"/>
          <w:sz w:val="20"/>
          <w:szCs w:val="20"/>
          <w:lang w:val="ru-RU" w:eastAsia="ar-SA"/>
        </w:rPr>
        <w:t>Маркетинг персонала</w:t>
      </w:r>
      <w:r w:rsidRPr="00CB4BF0">
        <w:rPr>
          <w:rFonts w:ascii="Times New Roman" w:hAnsi="Times New Roman" w:cs="Times New Roman"/>
          <w:b w:val="0"/>
          <w:sz w:val="20"/>
          <w:szCs w:val="20"/>
          <w:lang w:eastAsia="ar-SA"/>
        </w:rPr>
        <w:t>»</w:t>
      </w:r>
      <w:r>
        <w:rPr>
          <w:rFonts w:ascii="Times New Roman" w:hAnsi="Times New Roman" w:cs="Times New Roman"/>
          <w:b w:val="0"/>
          <w:sz w:val="20"/>
          <w:szCs w:val="20"/>
          <w:lang w:val="ru-RU" w:eastAsia="ar-SA"/>
        </w:rPr>
        <w:t>……………………………………………..…………………                                                         ..12</w:t>
      </w:r>
    </w:p>
    <w:p w:rsidR="00206292" w:rsidRPr="00CB4BF0" w:rsidRDefault="00206292" w:rsidP="00206292">
      <w:pPr>
        <w:jc w:val="both"/>
        <w:rPr>
          <w:bCs/>
        </w:rPr>
      </w:pPr>
      <w:r w:rsidRPr="00CB4BF0">
        <w:rPr>
          <w:bCs/>
        </w:rPr>
        <w:t xml:space="preserve">6.1. Описание показателей и критериев оценивания </w:t>
      </w:r>
      <w:r>
        <w:rPr>
          <w:bCs/>
        </w:rPr>
        <w:t>компетенций, описание шкал……                                    ….12</w:t>
      </w:r>
    </w:p>
    <w:p w:rsidR="00206292" w:rsidRPr="00CB4BF0" w:rsidRDefault="00206292" w:rsidP="00206292">
      <w:pPr>
        <w:keepNext/>
        <w:autoSpaceDN w:val="0"/>
        <w:adjustRightInd w:val="0"/>
        <w:jc w:val="both"/>
      </w:pPr>
      <w:r w:rsidRPr="00CB4BF0">
        <w:t>6.2. Методические материалы, определяющие процедуры оценивания знаний, умений, навыков и</w:t>
      </w:r>
      <w:r>
        <w:t xml:space="preserve"> </w:t>
      </w:r>
      <w:r w:rsidRPr="00CB4BF0">
        <w:t xml:space="preserve">(или) опыта деятельности, характеризующих этапы формирования компетенций в процессе освоения </w:t>
      </w:r>
      <w:r>
        <w:t xml:space="preserve">основной профессиональной </w:t>
      </w:r>
      <w:r w:rsidRPr="00CB4BF0">
        <w:t>образовательной про</w:t>
      </w:r>
      <w:r>
        <w:t>граммы…………………………………………………                ………..15</w:t>
      </w:r>
    </w:p>
    <w:p w:rsidR="00206292" w:rsidRPr="001A6E77" w:rsidRDefault="00206292" w:rsidP="00206292">
      <w:pPr>
        <w:keepNext/>
        <w:autoSpaceDN w:val="0"/>
        <w:adjustRightInd w:val="0"/>
        <w:jc w:val="both"/>
      </w:pPr>
      <w:r w:rsidRPr="00CB4BF0">
        <w:t>6.3. Типовые контрольные задания или иные материалы, необходимые для процедуры оценивания знаний, умений, навыков и</w:t>
      </w:r>
      <w:r>
        <w:t xml:space="preserve"> </w:t>
      </w:r>
      <w:r w:rsidRPr="00CB4BF0">
        <w:t xml:space="preserve">(или) опыта деятельности, характеризующих этапы </w:t>
      </w:r>
      <w:r w:rsidRPr="00CB4BF0">
        <w:rPr>
          <w:lang w:val="x-none"/>
        </w:rPr>
        <w:t xml:space="preserve">формирования компетенций в процессе освоения </w:t>
      </w:r>
      <w:r>
        <w:t xml:space="preserve">основной профессиональной </w:t>
      </w:r>
      <w:r w:rsidRPr="00CB4BF0">
        <w:rPr>
          <w:lang w:val="x-none"/>
        </w:rPr>
        <w:t>о</w:t>
      </w:r>
      <w:r>
        <w:rPr>
          <w:lang w:val="x-none"/>
        </w:rPr>
        <w:t>бразовательной программы……….….</w:t>
      </w:r>
      <w:r>
        <w:t xml:space="preserve">                                                      </w:t>
      </w:r>
      <w:r>
        <w:rPr>
          <w:lang w:val="x-none"/>
        </w:rPr>
        <w:t>1</w:t>
      </w:r>
      <w:r>
        <w:t>6</w:t>
      </w:r>
    </w:p>
    <w:p w:rsidR="00206292" w:rsidRPr="00CB4BF0" w:rsidRDefault="00206292" w:rsidP="00206292">
      <w:pPr>
        <w:keepNext/>
        <w:autoSpaceDN w:val="0"/>
        <w:adjustRightInd w:val="0"/>
        <w:jc w:val="both"/>
        <w:rPr>
          <w:lang w:val="x-none"/>
        </w:rPr>
      </w:pPr>
      <w:r w:rsidRPr="00CB4BF0">
        <w:rPr>
          <w:lang w:val="x-none"/>
        </w:rPr>
        <w:t>6.3.1. Типовые задания для проведения текущего контроля обучающихся. ……</w:t>
      </w:r>
      <w:r w:rsidRPr="00CB4BF0">
        <w:t>….</w:t>
      </w:r>
      <w:r>
        <w:rPr>
          <w:lang w:val="x-none"/>
        </w:rPr>
        <w:t>….……</w:t>
      </w:r>
      <w:r>
        <w:t xml:space="preserve">                                  </w:t>
      </w:r>
      <w:r>
        <w:rPr>
          <w:lang w:val="x-none"/>
        </w:rPr>
        <w:t>.16</w:t>
      </w:r>
    </w:p>
    <w:p w:rsidR="00206292" w:rsidRPr="00C86EA3" w:rsidRDefault="00206292" w:rsidP="00206292">
      <w:pPr>
        <w:pStyle w:val="af7"/>
        <w:keepNext/>
        <w:spacing w:before="0" w:after="0"/>
        <w:jc w:val="both"/>
        <w:rPr>
          <w:sz w:val="20"/>
          <w:szCs w:val="20"/>
        </w:rPr>
      </w:pPr>
      <w:r w:rsidRPr="00CB4BF0">
        <w:rPr>
          <w:sz w:val="20"/>
          <w:szCs w:val="20"/>
          <w:lang w:val="x-none"/>
        </w:rPr>
        <w:t>6.3.2. Типовые задания для проведения промежуточн</w:t>
      </w:r>
      <w:r>
        <w:rPr>
          <w:sz w:val="20"/>
          <w:szCs w:val="20"/>
          <w:lang w:val="x-none"/>
        </w:rPr>
        <w:t>ой аттестации обучающихся……</w:t>
      </w:r>
      <w:r>
        <w:rPr>
          <w:sz w:val="20"/>
          <w:szCs w:val="20"/>
        </w:rPr>
        <w:t xml:space="preserve">                                </w:t>
      </w:r>
      <w:r>
        <w:rPr>
          <w:sz w:val="20"/>
          <w:szCs w:val="20"/>
          <w:lang w:val="x-none"/>
        </w:rPr>
        <w:t>…….1</w:t>
      </w:r>
      <w:r w:rsidR="00C86EA3">
        <w:rPr>
          <w:sz w:val="20"/>
          <w:szCs w:val="20"/>
        </w:rPr>
        <w:t>8</w:t>
      </w:r>
    </w:p>
    <w:p w:rsidR="00206292" w:rsidRPr="00BA00DE" w:rsidRDefault="00206292" w:rsidP="00206292">
      <w:pPr>
        <w:pStyle w:val="af"/>
        <w:tabs>
          <w:tab w:val="left" w:pos="0"/>
        </w:tabs>
        <w:spacing w:line="275" w:lineRule="exact"/>
        <w:ind w:left="0" w:right="44" w:firstLine="0"/>
        <w:jc w:val="both"/>
        <w:rPr>
          <w:lang w:val="ru-RU"/>
        </w:rPr>
      </w:pPr>
      <w:r w:rsidRPr="00CB4BF0">
        <w:t>6.</w:t>
      </w:r>
      <w:r w:rsidRPr="00CB4BF0">
        <w:rPr>
          <w:lang w:val="ru-RU"/>
        </w:rPr>
        <w:t>4</w:t>
      </w:r>
      <w:r w:rsidRPr="00CB4BF0">
        <w:t>. Методические материалы, определяющие процедуры оценивания знаний, умений, навыков</w:t>
      </w:r>
      <w:r w:rsidRPr="00CB4BF0">
        <w:rPr>
          <w:spacing w:val="33"/>
        </w:rPr>
        <w:t xml:space="preserve"> </w:t>
      </w:r>
      <w:r w:rsidRPr="00CB4BF0">
        <w:t>и (или) опыта деятельности, характеризующих этапы формирования компетенций…………………………</w:t>
      </w:r>
      <w:r>
        <w:t>………………       2</w:t>
      </w:r>
      <w:r w:rsidR="00BA00DE">
        <w:rPr>
          <w:lang w:val="ru-RU"/>
        </w:rPr>
        <w:t>8</w:t>
      </w:r>
    </w:p>
    <w:p w:rsidR="00206292" w:rsidRPr="00CB4BF0" w:rsidRDefault="00206292" w:rsidP="00206292">
      <w:pPr>
        <w:jc w:val="both"/>
      </w:pPr>
      <w:r w:rsidRPr="00CB4BF0">
        <w:t>7. Перечень основной и дополнительной учебной литературы, необходимой для освоения дисциплины .......</w:t>
      </w:r>
      <w:r>
        <w:t>... 2</w:t>
      </w:r>
      <w:r w:rsidR="00BA00DE">
        <w:t>9</w:t>
      </w:r>
    </w:p>
    <w:p w:rsidR="00206292" w:rsidRPr="00CB4BF0" w:rsidRDefault="00206292" w:rsidP="00206292">
      <w:pPr>
        <w:jc w:val="both"/>
      </w:pPr>
      <w:r w:rsidRPr="00CB4BF0">
        <w:t>8. Методические указания для обучающихся по освоению дисциплины ........</w:t>
      </w:r>
      <w:r>
        <w:t xml:space="preserve">.............................                             </w:t>
      </w:r>
      <w:r w:rsidR="00BA00DE">
        <w:t>30</w:t>
      </w:r>
    </w:p>
    <w:p w:rsidR="00206292" w:rsidRPr="00CB4BF0" w:rsidRDefault="00206292" w:rsidP="00206292">
      <w:pPr>
        <w:widowControl/>
        <w:jc w:val="both"/>
      </w:pPr>
      <w:r w:rsidRPr="00CB4BF0">
        <w:rPr>
          <w:bCs/>
        </w:rPr>
        <w:t>9. Описание материально-технической базы, необходимой для осуществления образовательного процесса по дисциплине……………………………………………………………………………</w:t>
      </w:r>
      <w:r>
        <w:rPr>
          <w:bCs/>
        </w:rPr>
        <w:t xml:space="preserve">                                                   </w:t>
      </w:r>
      <w:r w:rsidRPr="00CB4BF0">
        <w:rPr>
          <w:bCs/>
        </w:rPr>
        <w:t>.</w:t>
      </w:r>
      <w:r>
        <w:rPr>
          <w:bCs/>
        </w:rPr>
        <w:t>3</w:t>
      </w:r>
      <w:r w:rsidR="00BA00DE">
        <w:rPr>
          <w:bCs/>
        </w:rPr>
        <w:t>4</w:t>
      </w:r>
    </w:p>
    <w:p w:rsidR="00206292" w:rsidRPr="00CB4BF0" w:rsidRDefault="00206292" w:rsidP="00206292">
      <w:pPr>
        <w:widowControl/>
        <w:jc w:val="both"/>
        <w:rPr>
          <w:bCs/>
        </w:rPr>
      </w:pPr>
      <w:r w:rsidRPr="00CB4BF0">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w:t>
      </w:r>
      <w:r>
        <w:rPr>
          <w:bCs/>
        </w:rPr>
        <w:t>системы……………………………………………………..                                                                                       ….3</w:t>
      </w:r>
      <w:r w:rsidR="00BA00DE">
        <w:rPr>
          <w:bCs/>
        </w:rPr>
        <w:t>4</w:t>
      </w:r>
    </w:p>
    <w:p w:rsidR="00206292" w:rsidRPr="00CB4BF0" w:rsidRDefault="00206292" w:rsidP="00206292">
      <w:pPr>
        <w:jc w:val="both"/>
      </w:pPr>
      <w:r w:rsidRPr="00CB4BF0">
        <w:t>10.1 Лицензионное программное о</w:t>
      </w:r>
      <w:r>
        <w:t>беспечение………………………………………………                                …..3</w:t>
      </w:r>
      <w:r w:rsidR="00BA00DE">
        <w:t>4</w:t>
      </w:r>
    </w:p>
    <w:p w:rsidR="00206292" w:rsidRPr="00CB4BF0" w:rsidRDefault="00206292" w:rsidP="00206292">
      <w:pPr>
        <w:jc w:val="both"/>
      </w:pPr>
      <w:r w:rsidRPr="00CB4BF0">
        <w:t xml:space="preserve">10.2. Электронно-библиотечная </w:t>
      </w:r>
      <w:r>
        <w:t>система……………………………………………………                                 …..3</w:t>
      </w:r>
      <w:r w:rsidR="00BA00DE">
        <w:t>5</w:t>
      </w:r>
    </w:p>
    <w:p w:rsidR="00206292" w:rsidRPr="00CB4BF0" w:rsidRDefault="00206292" w:rsidP="00206292">
      <w:pPr>
        <w:jc w:val="both"/>
      </w:pPr>
      <w:r w:rsidRPr="00CB4BF0">
        <w:t>10.3. Современные профессиональные базы</w:t>
      </w:r>
      <w:r>
        <w:t xml:space="preserve"> данных………………………………………                                  …..3</w:t>
      </w:r>
      <w:r w:rsidR="00BA00DE">
        <w:t>5</w:t>
      </w:r>
    </w:p>
    <w:p w:rsidR="00206292" w:rsidRPr="00CB4BF0" w:rsidRDefault="00206292" w:rsidP="00206292">
      <w:pPr>
        <w:jc w:val="both"/>
      </w:pPr>
      <w:r w:rsidRPr="00CB4BF0">
        <w:t>10.4. Информационные справочн</w:t>
      </w:r>
      <w:r>
        <w:t>ые системы…………………………………………………                                …3</w:t>
      </w:r>
      <w:r w:rsidR="00BA00DE">
        <w:t>5</w:t>
      </w:r>
    </w:p>
    <w:p w:rsidR="00206292" w:rsidRPr="00CB4BF0" w:rsidRDefault="00206292" w:rsidP="00206292">
      <w:pPr>
        <w:jc w:val="both"/>
      </w:pPr>
      <w:r w:rsidRPr="00CB4BF0">
        <w:rPr>
          <w:iCs/>
        </w:rPr>
        <w:t>11. Особенности реализации дисциплины для инвалидов и лиц с ограниченными возможностями здоровья</w:t>
      </w:r>
      <w:r>
        <w:rPr>
          <w:iCs/>
        </w:rPr>
        <w:t>………………………………………………………………………….                                                           .3</w:t>
      </w:r>
      <w:r w:rsidR="00BA00DE">
        <w:rPr>
          <w:iCs/>
        </w:rPr>
        <w:t>5</w:t>
      </w:r>
    </w:p>
    <w:p w:rsidR="00206292" w:rsidRPr="00FF7EB2" w:rsidRDefault="00206292" w:rsidP="00206292">
      <w:pPr>
        <w:jc w:val="both"/>
        <w:rPr>
          <w:sz w:val="24"/>
          <w:szCs w:val="24"/>
        </w:rPr>
      </w:pPr>
      <w:r w:rsidRPr="00CB4BF0">
        <w:t>12. Лист регистрации изменений ......................................................</w:t>
      </w:r>
      <w:r>
        <w:t xml:space="preserve">                                                                             3</w:t>
      </w:r>
      <w:r w:rsidR="00BA00DE">
        <w:t>7</w:t>
      </w:r>
    </w:p>
    <w:p w:rsidR="00206292" w:rsidRPr="00A30DDD" w:rsidRDefault="00206292" w:rsidP="00206292">
      <w:pPr>
        <w:ind w:right="284" w:firstLine="567"/>
        <w:jc w:val="both"/>
        <w:rPr>
          <w:b/>
          <w:sz w:val="24"/>
          <w:szCs w:val="24"/>
        </w:rPr>
      </w:pPr>
      <w:r w:rsidRPr="00BB5366">
        <w:rPr>
          <w:b/>
          <w:bCs/>
          <w:sz w:val="24"/>
          <w:szCs w:val="24"/>
          <w:highlight w:val="green"/>
          <w:lang w:eastAsia="ru-RU"/>
        </w:rPr>
        <w:br w:type="page"/>
      </w:r>
      <w:r w:rsidRPr="00A30DDD">
        <w:rPr>
          <w:b/>
          <w:sz w:val="24"/>
          <w:szCs w:val="24"/>
          <w:highlight w:val="white"/>
        </w:rPr>
        <w:lastRenderedPageBreak/>
        <w:t xml:space="preserve">1. </w:t>
      </w:r>
      <w:bookmarkStart w:id="1" w:name="_Toc506237550"/>
      <w:bookmarkStart w:id="2" w:name="_Toc29567823"/>
      <w:r w:rsidRPr="00A30DDD">
        <w:rPr>
          <w:b/>
          <w:sz w:val="24"/>
          <w:szCs w:val="24"/>
        </w:rPr>
        <w:t>Аннотация к дисциплине</w:t>
      </w:r>
      <w:bookmarkEnd w:id="1"/>
      <w:bookmarkEnd w:id="2"/>
    </w:p>
    <w:p w:rsidR="00206292" w:rsidRPr="00BB5366" w:rsidRDefault="00206292" w:rsidP="00206292">
      <w:pPr>
        <w:keepNext/>
        <w:ind w:right="284" w:firstLine="567"/>
        <w:jc w:val="both"/>
        <w:rPr>
          <w:b/>
          <w:bCs/>
          <w:iCs/>
          <w:sz w:val="24"/>
          <w:szCs w:val="24"/>
        </w:rPr>
      </w:pPr>
    </w:p>
    <w:p w:rsidR="00206292" w:rsidRPr="00A30DDD" w:rsidRDefault="00206292" w:rsidP="00206292">
      <w:pPr>
        <w:keepNext/>
        <w:ind w:right="284" w:firstLine="567"/>
        <w:jc w:val="both"/>
        <w:rPr>
          <w:sz w:val="24"/>
          <w:szCs w:val="24"/>
        </w:rPr>
      </w:pPr>
      <w:r w:rsidRPr="00A30DDD">
        <w:rPr>
          <w:sz w:val="24"/>
          <w:szCs w:val="24"/>
        </w:rPr>
        <w:t>Рабочая программа дисциплины «</w:t>
      </w:r>
      <w:r>
        <w:rPr>
          <w:sz w:val="24"/>
          <w:szCs w:val="24"/>
        </w:rPr>
        <w:t>Маркетинг персонала</w:t>
      </w:r>
      <w:r w:rsidRPr="00A30DDD">
        <w:rPr>
          <w:sz w:val="24"/>
          <w:szCs w:val="24"/>
        </w:rPr>
        <w:t>» составлена в соответствии с требованиями ФГОС ВО по направлению подготовки 38.03.0</w:t>
      </w:r>
      <w:r>
        <w:rPr>
          <w:sz w:val="24"/>
          <w:szCs w:val="24"/>
        </w:rPr>
        <w:t>3</w:t>
      </w:r>
      <w:r w:rsidRPr="00A30DDD">
        <w:rPr>
          <w:sz w:val="24"/>
          <w:szCs w:val="24"/>
        </w:rPr>
        <w:t xml:space="preserve"> </w:t>
      </w:r>
      <w:r>
        <w:rPr>
          <w:sz w:val="24"/>
          <w:szCs w:val="24"/>
        </w:rPr>
        <w:t>Управление персоналом</w:t>
      </w:r>
      <w:r w:rsidRPr="00A30DDD">
        <w:rPr>
          <w:sz w:val="24"/>
          <w:szCs w:val="24"/>
        </w:rPr>
        <w:t xml:space="preserve"> (уровень бакалавриата), утвержденного приказом Министерства науки </w:t>
      </w:r>
      <w:r>
        <w:rPr>
          <w:sz w:val="24"/>
          <w:szCs w:val="24"/>
        </w:rPr>
        <w:t xml:space="preserve">и высшего образования </w:t>
      </w:r>
      <w:r w:rsidRPr="00A30DDD">
        <w:rPr>
          <w:sz w:val="24"/>
          <w:szCs w:val="24"/>
        </w:rPr>
        <w:t>РФ от 12.08. 2020 г. N 95</w:t>
      </w:r>
      <w:r>
        <w:rPr>
          <w:sz w:val="24"/>
          <w:szCs w:val="24"/>
        </w:rPr>
        <w:t>5</w:t>
      </w:r>
      <w:r w:rsidRPr="00A30DDD">
        <w:rPr>
          <w:sz w:val="24"/>
          <w:szCs w:val="24"/>
        </w:rPr>
        <w:t>.</w:t>
      </w:r>
    </w:p>
    <w:p w:rsidR="00206292" w:rsidRPr="00A30DDD" w:rsidRDefault="00206292" w:rsidP="00206292">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2E1593">
        <w:rPr>
          <w:sz w:val="24"/>
          <w:szCs w:val="24"/>
        </w:rPr>
        <w:t>Маркетинг персонала</w:t>
      </w:r>
      <w:r w:rsidRPr="00A30DDD">
        <w:rPr>
          <w:sz w:val="24"/>
          <w:szCs w:val="24"/>
        </w:rPr>
        <w:t xml:space="preserve">». Дисциплина дает целостное представление о системе </w:t>
      </w:r>
      <w:r>
        <w:rPr>
          <w:sz w:val="24"/>
          <w:szCs w:val="24"/>
        </w:rPr>
        <w:t>управления</w:t>
      </w:r>
      <w:r w:rsidRPr="00A30DDD">
        <w:rPr>
          <w:sz w:val="24"/>
          <w:szCs w:val="24"/>
        </w:rPr>
        <w:t xml:space="preserve"> </w:t>
      </w:r>
      <w:r>
        <w:rPr>
          <w:sz w:val="24"/>
          <w:szCs w:val="24"/>
        </w:rPr>
        <w:t>организацией и ее функционировании</w:t>
      </w:r>
      <w:r w:rsidRPr="00A30DDD">
        <w:rPr>
          <w:sz w:val="24"/>
          <w:szCs w:val="24"/>
        </w:rPr>
        <w:t>.</w:t>
      </w:r>
    </w:p>
    <w:p w:rsidR="00206292" w:rsidRPr="00CA30C4" w:rsidRDefault="00206292" w:rsidP="00206292">
      <w:pPr>
        <w:pStyle w:val="a1"/>
        <w:keepNext/>
        <w:ind w:right="284" w:firstLine="567"/>
        <w:jc w:val="both"/>
        <w:rPr>
          <w:lang w:val="ru-RU"/>
        </w:rPr>
      </w:pPr>
    </w:p>
    <w:p w:rsidR="00206292" w:rsidRPr="00CA30C4" w:rsidRDefault="00206292" w:rsidP="00206292">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структуре основной профессиональной образовательной программы</w:t>
      </w:r>
    </w:p>
    <w:p w:rsidR="00206292" w:rsidRPr="00CA30C4" w:rsidRDefault="00206292" w:rsidP="00206292">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часть, 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 xml:space="preserve">Блока1 учебных планов по направлению подготовки </w:t>
      </w:r>
      <w:r w:rsidRPr="00CA30C4">
        <w:rPr>
          <w:sz w:val="24"/>
          <w:szCs w:val="24"/>
        </w:rPr>
        <w:t>38</w:t>
      </w:r>
      <w:r w:rsidRPr="00CA30C4">
        <w:rPr>
          <w:sz w:val="24"/>
          <w:szCs w:val="24"/>
          <w:lang w:val="x-none"/>
        </w:rPr>
        <w:t>.03.0</w:t>
      </w:r>
      <w:r>
        <w:rPr>
          <w:sz w:val="24"/>
          <w:szCs w:val="24"/>
        </w:rPr>
        <w:t>3</w:t>
      </w:r>
      <w:r w:rsidRPr="00CA30C4">
        <w:rPr>
          <w:sz w:val="24"/>
          <w:szCs w:val="24"/>
          <w:lang w:val="x-none"/>
        </w:rPr>
        <w:t xml:space="preserve"> </w:t>
      </w:r>
      <w:r>
        <w:rPr>
          <w:sz w:val="24"/>
          <w:szCs w:val="24"/>
        </w:rPr>
        <w:t>Управление персоналом</w:t>
      </w:r>
      <w:r w:rsidRPr="00CA30C4">
        <w:rPr>
          <w:sz w:val="24"/>
          <w:szCs w:val="24"/>
        </w:rPr>
        <w:t>, уровень бакалавриата.</w:t>
      </w:r>
    </w:p>
    <w:p w:rsidR="00206292" w:rsidRPr="00CA30C4" w:rsidRDefault="00206292" w:rsidP="00206292">
      <w:pPr>
        <w:keepNext/>
        <w:tabs>
          <w:tab w:val="left" w:pos="1120"/>
        </w:tabs>
        <w:ind w:right="284" w:firstLine="567"/>
        <w:jc w:val="both"/>
        <w:rPr>
          <w:bCs/>
          <w:sz w:val="24"/>
          <w:szCs w:val="24"/>
        </w:rPr>
      </w:pPr>
      <w:r w:rsidRPr="00CA30C4">
        <w:rPr>
          <w:bCs/>
          <w:sz w:val="24"/>
          <w:szCs w:val="24"/>
        </w:rPr>
        <w:t xml:space="preserve">Дисциплина изучается на </w:t>
      </w:r>
      <w:r w:rsidR="002A0A1A">
        <w:rPr>
          <w:bCs/>
          <w:sz w:val="24"/>
          <w:szCs w:val="24"/>
        </w:rPr>
        <w:t>3</w:t>
      </w:r>
      <w:r w:rsidRPr="00CA30C4">
        <w:rPr>
          <w:bCs/>
          <w:sz w:val="24"/>
          <w:szCs w:val="24"/>
        </w:rPr>
        <w:t xml:space="preserve"> курсе, в </w:t>
      </w:r>
      <w:r w:rsidR="002A0A1A">
        <w:rPr>
          <w:bCs/>
          <w:sz w:val="24"/>
          <w:szCs w:val="24"/>
        </w:rPr>
        <w:t>6</w:t>
      </w:r>
      <w:r w:rsidRPr="00CA30C4">
        <w:rPr>
          <w:bCs/>
          <w:sz w:val="24"/>
          <w:szCs w:val="24"/>
        </w:rPr>
        <w:t xml:space="preserve"> семестре для </w:t>
      </w:r>
      <w:r w:rsidR="002A0A1A">
        <w:rPr>
          <w:bCs/>
          <w:sz w:val="24"/>
          <w:szCs w:val="24"/>
        </w:rPr>
        <w:t xml:space="preserve">очной и заочной форм </w:t>
      </w:r>
      <w:r w:rsidRPr="00CA30C4">
        <w:rPr>
          <w:bCs/>
          <w:sz w:val="24"/>
          <w:szCs w:val="24"/>
        </w:rPr>
        <w:t xml:space="preserve"> обучения</w:t>
      </w:r>
      <w:r w:rsidR="002A0A1A">
        <w:rPr>
          <w:bCs/>
          <w:sz w:val="24"/>
          <w:szCs w:val="24"/>
        </w:rPr>
        <w:t>, на 4 курсе в 7 семестре для очно-заочной формы обучения</w:t>
      </w:r>
      <w:r w:rsidRPr="00CA30C4">
        <w:rPr>
          <w:bCs/>
          <w:sz w:val="24"/>
          <w:szCs w:val="24"/>
        </w:rPr>
        <w:t>, форма контроля - экзамен.</w:t>
      </w:r>
    </w:p>
    <w:p w:rsidR="00206292" w:rsidRPr="00BB5366" w:rsidRDefault="00206292" w:rsidP="00206292">
      <w:pPr>
        <w:keepNext/>
        <w:tabs>
          <w:tab w:val="left" w:pos="993"/>
        </w:tabs>
        <w:ind w:right="284" w:firstLine="567"/>
        <w:jc w:val="both"/>
        <w:rPr>
          <w:b/>
          <w:bCs/>
          <w:sz w:val="24"/>
          <w:szCs w:val="24"/>
        </w:rPr>
      </w:pPr>
    </w:p>
    <w:p w:rsidR="00206292" w:rsidRPr="00BB5366" w:rsidRDefault="00206292" w:rsidP="00206292">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rsidR="00206292" w:rsidRPr="00931D12" w:rsidRDefault="00206292" w:rsidP="00206292">
      <w:pPr>
        <w:keepNext/>
        <w:tabs>
          <w:tab w:val="left" w:pos="1120"/>
        </w:tabs>
        <w:ind w:right="284" w:firstLine="567"/>
        <w:jc w:val="both"/>
        <w:rPr>
          <w:bCs/>
          <w:sz w:val="24"/>
          <w:szCs w:val="24"/>
        </w:rPr>
      </w:pPr>
      <w:r w:rsidRPr="00931D12">
        <w:rPr>
          <w:bCs/>
          <w:sz w:val="24"/>
          <w:szCs w:val="24"/>
        </w:rPr>
        <w:t xml:space="preserve">сформировать у обучающихся комплекс теоретических знаний о системе управления </w:t>
      </w:r>
      <w:r>
        <w:rPr>
          <w:bCs/>
          <w:sz w:val="24"/>
          <w:szCs w:val="24"/>
        </w:rPr>
        <w:t>организацией и ее основных функциях</w:t>
      </w:r>
      <w:r w:rsidRPr="00931D12">
        <w:rPr>
          <w:bCs/>
          <w:sz w:val="24"/>
          <w:szCs w:val="24"/>
        </w:rPr>
        <w:t xml:space="preserve"> в современных рыночных условиях.</w:t>
      </w:r>
    </w:p>
    <w:p w:rsidR="00206292" w:rsidRPr="00BB5366" w:rsidRDefault="00206292" w:rsidP="00206292">
      <w:pPr>
        <w:keepNext/>
        <w:ind w:right="284" w:firstLine="567"/>
        <w:jc w:val="both"/>
        <w:rPr>
          <w:sz w:val="24"/>
          <w:szCs w:val="24"/>
        </w:rPr>
      </w:pPr>
    </w:p>
    <w:p w:rsidR="00206292" w:rsidRPr="00BB5366" w:rsidRDefault="00206292" w:rsidP="00206292">
      <w:pPr>
        <w:keepNext/>
        <w:ind w:right="284" w:firstLine="567"/>
        <w:jc w:val="both"/>
        <w:rPr>
          <w:sz w:val="24"/>
          <w:szCs w:val="24"/>
        </w:rPr>
      </w:pPr>
      <w:r w:rsidRPr="00BB5366">
        <w:rPr>
          <w:b/>
          <w:bCs/>
          <w:sz w:val="24"/>
          <w:szCs w:val="24"/>
        </w:rPr>
        <w:t>Задачи:</w:t>
      </w:r>
      <w:bookmarkEnd w:id="3"/>
      <w:bookmarkEnd w:id="4"/>
    </w:p>
    <w:p w:rsidR="00206292" w:rsidRPr="00BB5366" w:rsidRDefault="00206292" w:rsidP="00206292">
      <w:pPr>
        <w:keepNext/>
        <w:numPr>
          <w:ilvl w:val="0"/>
          <w:numId w:val="4"/>
        </w:numPr>
        <w:suppressAutoHyphens w:val="0"/>
        <w:autoSpaceDE/>
        <w:ind w:left="0" w:right="284" w:firstLine="567"/>
        <w:jc w:val="both"/>
        <w:rPr>
          <w:sz w:val="24"/>
          <w:szCs w:val="24"/>
        </w:rPr>
      </w:pPr>
      <w:r w:rsidRPr="00BB5366">
        <w:rPr>
          <w:sz w:val="24"/>
          <w:szCs w:val="24"/>
        </w:rPr>
        <w:t>формирова</w:t>
      </w:r>
      <w:r>
        <w:rPr>
          <w:sz w:val="24"/>
          <w:szCs w:val="24"/>
        </w:rPr>
        <w:t>ние у студентов общих представлений</w:t>
      </w:r>
      <w:r w:rsidRPr="00BB5366">
        <w:rPr>
          <w:sz w:val="24"/>
          <w:szCs w:val="24"/>
        </w:rPr>
        <w:t xml:space="preserve"> о сущности </w:t>
      </w:r>
      <w:r>
        <w:rPr>
          <w:sz w:val="24"/>
          <w:szCs w:val="24"/>
        </w:rPr>
        <w:t>маркетинга</w:t>
      </w:r>
      <w:r w:rsidR="00DF197A">
        <w:rPr>
          <w:sz w:val="24"/>
          <w:szCs w:val="24"/>
        </w:rPr>
        <w:t xml:space="preserve"> персонала</w:t>
      </w:r>
      <w:r w:rsidRPr="00BB5366">
        <w:rPr>
          <w:sz w:val="24"/>
          <w:szCs w:val="24"/>
        </w:rPr>
        <w:t>;</w:t>
      </w:r>
    </w:p>
    <w:p w:rsidR="00206292" w:rsidRPr="00BB5366" w:rsidRDefault="00206292" w:rsidP="00206292">
      <w:pPr>
        <w:pStyle w:val="c3"/>
        <w:numPr>
          <w:ilvl w:val="0"/>
          <w:numId w:val="4"/>
        </w:numPr>
        <w:shd w:val="clear" w:color="auto" w:fill="FFFFFF"/>
        <w:spacing w:before="0" w:beforeAutospacing="0" w:after="0" w:afterAutospacing="0"/>
        <w:ind w:left="0" w:right="284" w:firstLine="567"/>
        <w:jc w:val="both"/>
        <w:rPr>
          <w:b/>
        </w:rPr>
      </w:pPr>
      <w:r>
        <w:t xml:space="preserve">изучение основных подходов к </w:t>
      </w:r>
      <w:r w:rsidR="00DF197A">
        <w:t>маркетингу персонала</w:t>
      </w:r>
      <w:r w:rsidRPr="00BB5366">
        <w:t>;</w:t>
      </w:r>
    </w:p>
    <w:p w:rsidR="00206292" w:rsidRPr="00BB5366" w:rsidRDefault="00206292" w:rsidP="00206292">
      <w:pPr>
        <w:pStyle w:val="c3"/>
        <w:numPr>
          <w:ilvl w:val="0"/>
          <w:numId w:val="4"/>
        </w:numPr>
        <w:shd w:val="clear" w:color="auto" w:fill="FFFFFF"/>
        <w:spacing w:before="0" w:beforeAutospacing="0" w:after="0" w:afterAutospacing="0"/>
        <w:ind w:left="0" w:right="284" w:firstLine="567"/>
        <w:jc w:val="both"/>
      </w:pPr>
      <w:r>
        <w:t xml:space="preserve">освоение основных функций </w:t>
      </w:r>
      <w:r w:rsidR="00DF197A">
        <w:t>маркетинга персонала</w:t>
      </w:r>
      <w:r>
        <w:t xml:space="preserve"> в управлении организацией</w:t>
      </w:r>
      <w:r w:rsidRPr="00BB5366">
        <w:t xml:space="preserve">; </w:t>
      </w:r>
    </w:p>
    <w:p w:rsidR="00206292" w:rsidRPr="00BB5366" w:rsidRDefault="00206292" w:rsidP="00206292">
      <w:pPr>
        <w:pStyle w:val="c3"/>
        <w:shd w:val="clear" w:color="auto" w:fill="FFFFFF"/>
        <w:spacing w:before="0" w:beforeAutospacing="0" w:after="0" w:afterAutospacing="0"/>
        <w:ind w:right="284" w:firstLine="567"/>
        <w:jc w:val="both"/>
      </w:pPr>
    </w:p>
    <w:p w:rsidR="00206292" w:rsidRDefault="00206292" w:rsidP="00206292">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rsidR="00206292" w:rsidRDefault="00206292" w:rsidP="00206292">
      <w:pPr>
        <w:pStyle w:val="c3"/>
        <w:shd w:val="clear" w:color="auto" w:fill="FFFFFF"/>
        <w:spacing w:before="0" w:beforeAutospacing="0" w:after="0" w:afterAutospacing="0"/>
        <w:ind w:right="284" w:firstLine="567"/>
        <w:jc w:val="both"/>
      </w:pPr>
    </w:p>
    <w:p w:rsidR="00206292" w:rsidRPr="0007415D" w:rsidRDefault="00206292" w:rsidP="00206292">
      <w:pPr>
        <w:ind w:right="35"/>
        <w:jc w:val="both"/>
        <w:rPr>
          <w:iCs/>
          <w:sz w:val="24"/>
          <w:szCs w:val="24"/>
        </w:rPr>
      </w:pPr>
      <w:r w:rsidRPr="00BC295F">
        <w:rPr>
          <w:iCs/>
          <w:sz w:val="24"/>
          <w:szCs w:val="24"/>
        </w:rPr>
        <w:t>ПК-</w:t>
      </w:r>
      <w:r>
        <w:rPr>
          <w:iCs/>
          <w:sz w:val="24"/>
          <w:szCs w:val="24"/>
        </w:rPr>
        <w:t>3</w:t>
      </w:r>
      <w:r w:rsidRPr="0007415D">
        <w:rPr>
          <w:iCs/>
          <w:sz w:val="24"/>
          <w:szCs w:val="24"/>
        </w:rPr>
        <w:t xml:space="preserve"> -</w:t>
      </w:r>
      <w:r w:rsidR="00FA669A">
        <w:rPr>
          <w:iCs/>
          <w:sz w:val="24"/>
          <w:szCs w:val="24"/>
        </w:rPr>
        <w:t xml:space="preserve"> </w:t>
      </w:r>
      <w:r w:rsidR="00FA669A" w:rsidRPr="0007415D">
        <w:rPr>
          <w:iCs/>
          <w:sz w:val="24"/>
          <w:szCs w:val="24"/>
        </w:rPr>
        <w:t>знание основ маркетинга персонала, разработки и реализации стратегии привлечения персонала и умением применять их на практике</w:t>
      </w:r>
      <w:r w:rsidR="00FA669A">
        <w:rPr>
          <w:iCs/>
          <w:sz w:val="24"/>
          <w:szCs w:val="24"/>
        </w:rPr>
        <w:t>.</w:t>
      </w:r>
    </w:p>
    <w:p w:rsidR="00206292" w:rsidRDefault="00206292" w:rsidP="00206292">
      <w:pPr>
        <w:ind w:firstLine="567"/>
        <w:jc w:val="both"/>
        <w:rPr>
          <w:iCs/>
          <w:color w:val="000000"/>
          <w:sz w:val="24"/>
          <w:szCs w:val="24"/>
        </w:rPr>
      </w:pPr>
      <w:r>
        <w:rPr>
          <w:iCs/>
          <w:color w:val="000000"/>
          <w:sz w:val="24"/>
          <w:szCs w:val="24"/>
        </w:rPr>
        <w:t>.</w:t>
      </w:r>
    </w:p>
    <w:p w:rsidR="00206292" w:rsidRPr="00BB5366" w:rsidRDefault="00206292" w:rsidP="00206292">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lastRenderedPageBreak/>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rsidR="00206292" w:rsidRPr="002474AE" w:rsidRDefault="00206292" w:rsidP="00206292">
      <w:pPr>
        <w:pStyle w:val="c3"/>
        <w:keepNext/>
        <w:widowControl w:val="0"/>
        <w:shd w:val="clear" w:color="auto" w:fill="FFFFFF"/>
        <w:spacing w:before="0" w:beforeAutospacing="0" w:after="0" w:afterAutospacing="0"/>
        <w:ind w:left="720" w:right="282" w:firstLine="567"/>
        <w:jc w:val="both"/>
        <w:rPr>
          <w:b/>
        </w:rPr>
      </w:pPr>
    </w:p>
    <w:p w:rsidR="00206292" w:rsidRPr="002474AE" w:rsidRDefault="00206292" w:rsidP="00206292">
      <w:pPr>
        <w:pStyle w:val="c3"/>
        <w:keepNext/>
        <w:widowControl w:val="0"/>
        <w:shd w:val="clear" w:color="auto" w:fill="FFFFFF"/>
        <w:spacing w:before="0" w:beforeAutospacing="0" w:after="0" w:afterAutospacing="0"/>
        <w:ind w:right="282" w:firstLine="567"/>
        <w:jc w:val="both"/>
        <w:rPr>
          <w:snapToGrid w:val="0"/>
        </w:rPr>
      </w:pPr>
      <w:r w:rsidRPr="002474AE">
        <w:rPr>
          <w:snapToGrid w:val="0"/>
        </w:rPr>
        <w:t>Процесс изучения дисциплины направлен на формирование компетенций, предусмотренных ФГОС ВО по направлению подготовки 38.03.0</w:t>
      </w:r>
      <w:r>
        <w:rPr>
          <w:snapToGrid w:val="0"/>
        </w:rPr>
        <w:t>3</w:t>
      </w:r>
      <w:r w:rsidRPr="002474AE">
        <w:rPr>
          <w:snapToGrid w:val="0"/>
        </w:rPr>
        <w:t xml:space="preserve"> </w:t>
      </w:r>
      <w:r>
        <w:rPr>
          <w:snapToGrid w:val="0"/>
        </w:rPr>
        <w:t>Управление персоналом</w:t>
      </w:r>
      <w:r w:rsidRPr="002474AE">
        <w:rPr>
          <w:snapToGrid w:val="0"/>
        </w:rPr>
        <w:t xml:space="preserve"> (уровень бакалавриата) и на основе профессионального стандарта «Специалист по управлению </w:t>
      </w:r>
      <w:r>
        <w:rPr>
          <w:snapToGrid w:val="0"/>
        </w:rPr>
        <w:t>персоналом</w:t>
      </w:r>
      <w:r w:rsidRPr="002474AE">
        <w:rPr>
          <w:snapToGrid w:val="0"/>
        </w:rPr>
        <w:t xml:space="preserve">», утвержденного приказом Министерства труда и социальной защиты Российской Федерации от </w:t>
      </w:r>
      <w:r>
        <w:rPr>
          <w:snapToGrid w:val="0"/>
        </w:rPr>
        <w:t>6</w:t>
      </w:r>
      <w:r w:rsidRPr="002474AE">
        <w:rPr>
          <w:snapToGrid w:val="0"/>
        </w:rPr>
        <w:t xml:space="preserve"> </w:t>
      </w:r>
      <w:r>
        <w:rPr>
          <w:snapToGrid w:val="0"/>
        </w:rPr>
        <w:t>октября</w:t>
      </w:r>
      <w:r w:rsidRPr="002474AE">
        <w:rPr>
          <w:snapToGrid w:val="0"/>
        </w:rPr>
        <w:t xml:space="preserve"> 201</w:t>
      </w:r>
      <w:r>
        <w:rPr>
          <w:snapToGrid w:val="0"/>
        </w:rPr>
        <w:t>5</w:t>
      </w:r>
      <w:r w:rsidRPr="002474AE">
        <w:rPr>
          <w:snapToGrid w:val="0"/>
        </w:rPr>
        <w:t xml:space="preserve"> г. N </w:t>
      </w:r>
      <w:r>
        <w:rPr>
          <w:snapToGrid w:val="0"/>
        </w:rPr>
        <w:t>691</w:t>
      </w:r>
      <w:r w:rsidRPr="002474AE">
        <w:rPr>
          <w:snapToGrid w:val="0"/>
        </w:rPr>
        <w:t>н, соотнесённого с федеральным государственным образовательным стандартом по указанному направлению подготовки.</w:t>
      </w:r>
    </w:p>
    <w:p w:rsidR="00206292" w:rsidRPr="00BB5366" w:rsidRDefault="00206292" w:rsidP="00206292">
      <w:pPr>
        <w:pStyle w:val="c3"/>
        <w:keepNext/>
        <w:widowControl w:val="0"/>
        <w:shd w:val="clear" w:color="auto" w:fill="FFFFFF"/>
        <w:spacing w:before="0" w:beforeAutospacing="0" w:after="0" w:afterAutospacing="0"/>
        <w:ind w:right="282"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240"/>
        <w:gridCol w:w="3445"/>
        <w:gridCol w:w="2149"/>
      </w:tblGrid>
      <w:tr w:rsidR="00206292" w:rsidRPr="00A10CAD" w:rsidTr="00206292">
        <w:trPr>
          <w:trHeight w:val="782"/>
        </w:trPr>
        <w:tc>
          <w:tcPr>
            <w:tcW w:w="2021" w:type="dxa"/>
          </w:tcPr>
          <w:p w:rsidR="00206292" w:rsidRPr="00A10CAD" w:rsidRDefault="00206292" w:rsidP="00206292">
            <w:pPr>
              <w:keepNext/>
              <w:autoSpaceDN w:val="0"/>
              <w:adjustRightInd w:val="0"/>
              <w:ind w:left="-113" w:right="-113"/>
              <w:jc w:val="center"/>
              <w:rPr>
                <w:b/>
                <w:sz w:val="22"/>
                <w:szCs w:val="22"/>
                <w:highlight w:val="yellow"/>
              </w:rPr>
            </w:pPr>
            <w:r w:rsidRPr="00A10CAD">
              <w:rPr>
                <w:b/>
                <w:sz w:val="22"/>
                <w:szCs w:val="22"/>
              </w:rPr>
              <w:t>Код компетенции</w:t>
            </w:r>
          </w:p>
        </w:tc>
        <w:tc>
          <w:tcPr>
            <w:tcW w:w="2240" w:type="dxa"/>
          </w:tcPr>
          <w:p w:rsidR="00206292" w:rsidRPr="00A10CAD" w:rsidRDefault="00206292" w:rsidP="00206292">
            <w:pPr>
              <w:keepNext/>
              <w:autoSpaceDN w:val="0"/>
              <w:adjustRightInd w:val="0"/>
              <w:ind w:left="-113" w:right="-113"/>
              <w:jc w:val="center"/>
              <w:rPr>
                <w:b/>
                <w:sz w:val="22"/>
                <w:szCs w:val="22"/>
                <w:highlight w:val="yellow"/>
              </w:rPr>
            </w:pPr>
            <w:r w:rsidRPr="00A10CAD">
              <w:rPr>
                <w:b/>
                <w:sz w:val="22"/>
                <w:szCs w:val="22"/>
              </w:rPr>
              <w:t>Результаты освоения ОПОП (содержание компетенций)</w:t>
            </w:r>
          </w:p>
        </w:tc>
        <w:tc>
          <w:tcPr>
            <w:tcW w:w="3445" w:type="dxa"/>
          </w:tcPr>
          <w:p w:rsidR="00206292" w:rsidRPr="00A10CAD" w:rsidRDefault="00206292" w:rsidP="00206292">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49" w:type="dxa"/>
          </w:tcPr>
          <w:p w:rsidR="00206292" w:rsidRPr="00A10CAD" w:rsidRDefault="00206292" w:rsidP="00206292">
            <w:pPr>
              <w:keepNext/>
              <w:autoSpaceDN w:val="0"/>
              <w:adjustRightInd w:val="0"/>
              <w:ind w:left="-113" w:right="-113"/>
              <w:jc w:val="center"/>
              <w:rPr>
                <w:b/>
                <w:sz w:val="22"/>
                <w:szCs w:val="22"/>
              </w:rPr>
            </w:pPr>
            <w:r w:rsidRPr="00A10CAD">
              <w:rPr>
                <w:b/>
                <w:sz w:val="22"/>
                <w:szCs w:val="22"/>
              </w:rPr>
              <w:t>Формы образовательной деятельности, способствующие формированию и развитию компетенции</w:t>
            </w:r>
          </w:p>
        </w:tc>
      </w:tr>
      <w:tr w:rsidR="00206292" w:rsidRPr="00A10CAD" w:rsidTr="00206292">
        <w:tc>
          <w:tcPr>
            <w:tcW w:w="2021" w:type="dxa"/>
            <w:vMerge w:val="restart"/>
          </w:tcPr>
          <w:p w:rsidR="00206292" w:rsidRPr="00A10CAD" w:rsidRDefault="00206292" w:rsidP="00DF197A">
            <w:pPr>
              <w:keepNext/>
              <w:autoSpaceDN w:val="0"/>
              <w:adjustRightInd w:val="0"/>
              <w:jc w:val="both"/>
              <w:rPr>
                <w:b/>
                <w:sz w:val="22"/>
                <w:szCs w:val="22"/>
                <w:highlight w:val="yellow"/>
              </w:rPr>
            </w:pPr>
            <w:r w:rsidRPr="00A10CAD">
              <w:rPr>
                <w:b/>
                <w:sz w:val="22"/>
                <w:szCs w:val="22"/>
              </w:rPr>
              <w:t>ПК-</w:t>
            </w:r>
            <w:r w:rsidR="00DF197A">
              <w:rPr>
                <w:b/>
                <w:sz w:val="22"/>
                <w:szCs w:val="22"/>
              </w:rPr>
              <w:t>3</w:t>
            </w:r>
          </w:p>
        </w:tc>
        <w:tc>
          <w:tcPr>
            <w:tcW w:w="2240" w:type="dxa"/>
            <w:vMerge w:val="restart"/>
          </w:tcPr>
          <w:p w:rsidR="00206292" w:rsidRPr="00C0601A" w:rsidRDefault="00FA669A" w:rsidP="00206292">
            <w:pPr>
              <w:jc w:val="both"/>
              <w:rPr>
                <w:iCs/>
                <w:color w:val="000000"/>
                <w:sz w:val="24"/>
                <w:szCs w:val="24"/>
              </w:rPr>
            </w:pPr>
            <w:r w:rsidRPr="0007415D">
              <w:rPr>
                <w:iCs/>
                <w:sz w:val="24"/>
                <w:szCs w:val="24"/>
              </w:rPr>
              <w:t>знание основ маркетинга персонала, разработки и реализации стратегии привлечения персонала и умением применять их на практике</w:t>
            </w:r>
            <w:r>
              <w:rPr>
                <w:iCs/>
                <w:sz w:val="24"/>
                <w:szCs w:val="24"/>
              </w:rPr>
              <w:t>.</w:t>
            </w:r>
          </w:p>
        </w:tc>
        <w:tc>
          <w:tcPr>
            <w:tcW w:w="3445" w:type="dxa"/>
          </w:tcPr>
          <w:p w:rsidR="00206292" w:rsidRPr="00BC295F" w:rsidRDefault="00206292" w:rsidP="00FA669A">
            <w:pPr>
              <w:ind w:right="35"/>
              <w:jc w:val="both"/>
              <w:rPr>
                <w:iCs/>
                <w:sz w:val="24"/>
                <w:szCs w:val="24"/>
                <w:highlight w:val="green"/>
              </w:rPr>
            </w:pPr>
            <w:r w:rsidRPr="0007415D">
              <w:rPr>
                <w:b/>
                <w:iCs/>
                <w:sz w:val="24"/>
                <w:szCs w:val="24"/>
              </w:rPr>
              <w:t>ПК-</w:t>
            </w:r>
            <w:r w:rsidR="00FA669A">
              <w:rPr>
                <w:b/>
                <w:iCs/>
                <w:sz w:val="24"/>
                <w:szCs w:val="24"/>
              </w:rPr>
              <w:t>3</w:t>
            </w:r>
            <w:r>
              <w:rPr>
                <w:b/>
                <w:iCs/>
                <w:sz w:val="24"/>
                <w:szCs w:val="24"/>
              </w:rPr>
              <w:t xml:space="preserve">.1. </w:t>
            </w:r>
            <w:r w:rsidRPr="00421ACE">
              <w:rPr>
                <w:b/>
                <w:iCs/>
                <w:sz w:val="24"/>
                <w:szCs w:val="24"/>
              </w:rPr>
              <w:t>Знает</w:t>
            </w:r>
            <w:r w:rsidRPr="0007415D">
              <w:rPr>
                <w:iCs/>
                <w:sz w:val="24"/>
                <w:szCs w:val="24"/>
              </w:rPr>
              <w:t xml:space="preserve"> </w:t>
            </w:r>
            <w:r w:rsidR="00FA669A" w:rsidRPr="0007415D">
              <w:rPr>
                <w:iCs/>
                <w:sz w:val="24"/>
                <w:szCs w:val="24"/>
              </w:rPr>
              <w:t>основ</w:t>
            </w:r>
            <w:r w:rsidR="00FA669A">
              <w:rPr>
                <w:iCs/>
                <w:sz w:val="24"/>
                <w:szCs w:val="24"/>
              </w:rPr>
              <w:t xml:space="preserve">ы </w:t>
            </w:r>
            <w:r w:rsidR="00FA669A" w:rsidRPr="00FF74B2">
              <w:rPr>
                <w:iCs/>
                <w:sz w:val="24"/>
                <w:szCs w:val="24"/>
              </w:rPr>
              <w:t>маркетинга персонала</w:t>
            </w:r>
            <w:r w:rsidR="00FA669A">
              <w:rPr>
                <w:iCs/>
                <w:sz w:val="24"/>
                <w:szCs w:val="24"/>
              </w:rPr>
              <w:t xml:space="preserve">, </w:t>
            </w:r>
            <w:r w:rsidR="00FA669A" w:rsidRPr="00FF74B2">
              <w:rPr>
                <w:iCs/>
                <w:sz w:val="24"/>
                <w:szCs w:val="24"/>
              </w:rPr>
              <w:t>разработки и реализации стратегии привлечения персонала</w:t>
            </w:r>
            <w:r w:rsidR="00FA669A">
              <w:rPr>
                <w:iCs/>
                <w:sz w:val="24"/>
                <w:szCs w:val="24"/>
              </w:rPr>
              <w:t xml:space="preserve"> в организацию.</w:t>
            </w:r>
          </w:p>
        </w:tc>
        <w:tc>
          <w:tcPr>
            <w:tcW w:w="2149" w:type="dxa"/>
            <w:vMerge w:val="restart"/>
          </w:tcPr>
          <w:p w:rsidR="00206292" w:rsidRPr="00A10CAD" w:rsidRDefault="00206292" w:rsidP="00206292">
            <w:pPr>
              <w:keepNext/>
              <w:jc w:val="both"/>
              <w:rPr>
                <w:sz w:val="22"/>
                <w:szCs w:val="22"/>
                <w:u w:val="single"/>
              </w:rPr>
            </w:pPr>
            <w:r w:rsidRPr="00A10CAD">
              <w:rPr>
                <w:sz w:val="22"/>
                <w:szCs w:val="22"/>
                <w:u w:val="single"/>
              </w:rPr>
              <w:t>Контактная работа:</w:t>
            </w:r>
          </w:p>
          <w:p w:rsidR="00206292" w:rsidRPr="00A10CAD" w:rsidRDefault="00206292" w:rsidP="00206292">
            <w:pPr>
              <w:keepNext/>
              <w:jc w:val="both"/>
              <w:rPr>
                <w:sz w:val="22"/>
                <w:szCs w:val="22"/>
              </w:rPr>
            </w:pPr>
            <w:r w:rsidRPr="00A10CAD">
              <w:rPr>
                <w:sz w:val="22"/>
                <w:szCs w:val="22"/>
              </w:rPr>
              <w:t>Лекции</w:t>
            </w:r>
          </w:p>
          <w:p w:rsidR="00206292" w:rsidRPr="00A10CAD" w:rsidRDefault="00206292" w:rsidP="00206292">
            <w:pPr>
              <w:keepNext/>
              <w:jc w:val="both"/>
              <w:rPr>
                <w:sz w:val="22"/>
                <w:szCs w:val="22"/>
              </w:rPr>
            </w:pPr>
            <w:r w:rsidRPr="00A10CAD">
              <w:rPr>
                <w:sz w:val="22"/>
                <w:szCs w:val="22"/>
              </w:rPr>
              <w:t>Практические занятия</w:t>
            </w:r>
          </w:p>
          <w:p w:rsidR="00206292" w:rsidRPr="00A10CAD" w:rsidRDefault="00206292" w:rsidP="00206292">
            <w:pPr>
              <w:keepNext/>
              <w:jc w:val="both"/>
              <w:rPr>
                <w:sz w:val="22"/>
                <w:szCs w:val="22"/>
                <w:u w:val="single"/>
              </w:rPr>
            </w:pPr>
            <w:r w:rsidRPr="00A10CAD">
              <w:rPr>
                <w:sz w:val="22"/>
                <w:szCs w:val="22"/>
                <w:u w:val="single"/>
              </w:rPr>
              <w:t>Самостоятельная работа</w:t>
            </w:r>
          </w:p>
        </w:tc>
      </w:tr>
      <w:tr w:rsidR="00206292" w:rsidRPr="00A10CAD" w:rsidTr="00206292">
        <w:tc>
          <w:tcPr>
            <w:tcW w:w="2021" w:type="dxa"/>
            <w:vMerge/>
          </w:tcPr>
          <w:p w:rsidR="00206292" w:rsidRPr="00A10CAD" w:rsidRDefault="00206292" w:rsidP="00206292">
            <w:pPr>
              <w:pStyle w:val="c3"/>
              <w:keepNext/>
              <w:widowControl w:val="0"/>
              <w:spacing w:before="0" w:beforeAutospacing="0" w:after="0" w:afterAutospacing="0"/>
              <w:jc w:val="both"/>
              <w:rPr>
                <w:sz w:val="22"/>
                <w:szCs w:val="22"/>
              </w:rPr>
            </w:pPr>
          </w:p>
        </w:tc>
        <w:tc>
          <w:tcPr>
            <w:tcW w:w="2240" w:type="dxa"/>
            <w:vMerge/>
          </w:tcPr>
          <w:p w:rsidR="00206292" w:rsidRPr="00A10CAD" w:rsidRDefault="00206292" w:rsidP="00206292">
            <w:pPr>
              <w:pStyle w:val="c3"/>
              <w:keepNext/>
              <w:widowControl w:val="0"/>
              <w:spacing w:before="0" w:beforeAutospacing="0" w:after="0" w:afterAutospacing="0"/>
              <w:jc w:val="both"/>
              <w:rPr>
                <w:sz w:val="22"/>
                <w:szCs w:val="22"/>
              </w:rPr>
            </w:pPr>
          </w:p>
        </w:tc>
        <w:tc>
          <w:tcPr>
            <w:tcW w:w="3445" w:type="dxa"/>
          </w:tcPr>
          <w:p w:rsidR="00FA669A" w:rsidRDefault="00206292" w:rsidP="00FA669A">
            <w:pPr>
              <w:ind w:right="35"/>
              <w:jc w:val="both"/>
              <w:rPr>
                <w:sz w:val="24"/>
                <w:szCs w:val="24"/>
                <w:highlight w:val="green"/>
              </w:rPr>
            </w:pPr>
            <w:r w:rsidRPr="0007415D">
              <w:rPr>
                <w:b/>
                <w:iCs/>
                <w:sz w:val="24"/>
                <w:szCs w:val="24"/>
              </w:rPr>
              <w:t>ПК-</w:t>
            </w:r>
            <w:r w:rsidR="00FA669A">
              <w:rPr>
                <w:b/>
                <w:iCs/>
                <w:sz w:val="24"/>
                <w:szCs w:val="24"/>
              </w:rPr>
              <w:t>3</w:t>
            </w:r>
            <w:r>
              <w:rPr>
                <w:b/>
                <w:iCs/>
                <w:sz w:val="24"/>
                <w:szCs w:val="24"/>
              </w:rPr>
              <w:t xml:space="preserve">.2. </w:t>
            </w:r>
            <w:r w:rsidR="00FA669A" w:rsidRPr="00FA669A">
              <w:rPr>
                <w:b/>
                <w:iCs/>
                <w:sz w:val="24"/>
                <w:szCs w:val="24"/>
              </w:rPr>
              <w:t>Умеет</w:t>
            </w:r>
            <w:r w:rsidR="00FA669A">
              <w:rPr>
                <w:iCs/>
                <w:sz w:val="24"/>
                <w:szCs w:val="24"/>
              </w:rPr>
              <w:t xml:space="preserve"> использовать принципы </w:t>
            </w:r>
          </w:p>
          <w:p w:rsidR="00206292" w:rsidRPr="00A10CAD" w:rsidRDefault="00FA669A" w:rsidP="00FA669A">
            <w:pPr>
              <w:keepNext/>
              <w:jc w:val="both"/>
              <w:rPr>
                <w:b/>
                <w:sz w:val="22"/>
                <w:szCs w:val="22"/>
                <w:highlight w:val="yellow"/>
              </w:rPr>
            </w:pPr>
            <w:r w:rsidRPr="0007415D">
              <w:rPr>
                <w:iCs/>
                <w:sz w:val="24"/>
                <w:szCs w:val="24"/>
              </w:rPr>
              <w:t>маркетинга персонала</w:t>
            </w:r>
            <w:r>
              <w:rPr>
                <w:iCs/>
                <w:sz w:val="24"/>
                <w:szCs w:val="24"/>
              </w:rPr>
              <w:t xml:space="preserve"> в практической деятельности организации.</w:t>
            </w:r>
          </w:p>
        </w:tc>
        <w:tc>
          <w:tcPr>
            <w:tcW w:w="2149" w:type="dxa"/>
            <w:vMerge/>
          </w:tcPr>
          <w:p w:rsidR="00206292" w:rsidRPr="00A10CAD" w:rsidRDefault="00206292" w:rsidP="00206292">
            <w:pPr>
              <w:pStyle w:val="c3"/>
              <w:keepNext/>
              <w:widowControl w:val="0"/>
              <w:spacing w:before="0" w:beforeAutospacing="0" w:after="0" w:afterAutospacing="0"/>
              <w:jc w:val="both"/>
              <w:rPr>
                <w:sz w:val="22"/>
                <w:szCs w:val="22"/>
              </w:rPr>
            </w:pPr>
          </w:p>
        </w:tc>
      </w:tr>
      <w:tr w:rsidR="00FA669A" w:rsidRPr="00A10CAD" w:rsidTr="00FA669A">
        <w:trPr>
          <w:trHeight w:val="1407"/>
        </w:trPr>
        <w:tc>
          <w:tcPr>
            <w:tcW w:w="2021" w:type="dxa"/>
            <w:vMerge/>
          </w:tcPr>
          <w:p w:rsidR="00FA669A" w:rsidRPr="00A10CAD" w:rsidRDefault="00FA669A" w:rsidP="00206292">
            <w:pPr>
              <w:pStyle w:val="c3"/>
              <w:keepNext/>
              <w:widowControl w:val="0"/>
              <w:spacing w:before="0" w:beforeAutospacing="0" w:after="0" w:afterAutospacing="0"/>
              <w:jc w:val="both"/>
              <w:rPr>
                <w:sz w:val="22"/>
                <w:szCs w:val="22"/>
              </w:rPr>
            </w:pPr>
          </w:p>
        </w:tc>
        <w:tc>
          <w:tcPr>
            <w:tcW w:w="2240" w:type="dxa"/>
            <w:vMerge/>
          </w:tcPr>
          <w:p w:rsidR="00FA669A" w:rsidRPr="00A10CAD" w:rsidRDefault="00FA669A" w:rsidP="00206292">
            <w:pPr>
              <w:pStyle w:val="c3"/>
              <w:keepNext/>
              <w:widowControl w:val="0"/>
              <w:spacing w:before="0" w:beforeAutospacing="0" w:after="0" w:afterAutospacing="0"/>
              <w:jc w:val="both"/>
              <w:rPr>
                <w:sz w:val="22"/>
                <w:szCs w:val="22"/>
              </w:rPr>
            </w:pPr>
          </w:p>
        </w:tc>
        <w:tc>
          <w:tcPr>
            <w:tcW w:w="3445" w:type="dxa"/>
          </w:tcPr>
          <w:p w:rsidR="00FA669A" w:rsidRPr="00BC295F" w:rsidRDefault="00FA669A" w:rsidP="00FA669A">
            <w:pPr>
              <w:ind w:right="35"/>
              <w:jc w:val="both"/>
              <w:rPr>
                <w:iCs/>
                <w:sz w:val="24"/>
                <w:szCs w:val="24"/>
              </w:rPr>
            </w:pPr>
            <w:r w:rsidRPr="0007415D">
              <w:rPr>
                <w:b/>
                <w:iCs/>
                <w:sz w:val="24"/>
                <w:szCs w:val="24"/>
              </w:rPr>
              <w:t>ПК-</w:t>
            </w:r>
            <w:r>
              <w:rPr>
                <w:b/>
                <w:iCs/>
                <w:sz w:val="24"/>
                <w:szCs w:val="24"/>
              </w:rPr>
              <w:t xml:space="preserve">3.3. </w:t>
            </w:r>
            <w:r w:rsidRPr="00FA669A">
              <w:rPr>
                <w:b/>
                <w:iCs/>
                <w:sz w:val="24"/>
                <w:szCs w:val="24"/>
              </w:rPr>
              <w:t>Владеет</w:t>
            </w:r>
            <w:r>
              <w:rPr>
                <w:iCs/>
                <w:sz w:val="24"/>
                <w:szCs w:val="24"/>
              </w:rPr>
              <w:t xml:space="preserve"> навыками </w:t>
            </w:r>
            <w:r w:rsidRPr="00FF74B2">
              <w:rPr>
                <w:iCs/>
                <w:sz w:val="24"/>
                <w:szCs w:val="24"/>
              </w:rPr>
              <w:t>п</w:t>
            </w:r>
            <w:r>
              <w:rPr>
                <w:iCs/>
                <w:sz w:val="24"/>
                <w:szCs w:val="24"/>
              </w:rPr>
              <w:t>рактической разработки</w:t>
            </w:r>
            <w:r w:rsidRPr="00A62D3A">
              <w:rPr>
                <w:iCs/>
                <w:sz w:val="24"/>
                <w:szCs w:val="24"/>
              </w:rPr>
              <w:t xml:space="preserve"> и реализации стратегии привлечения персонала</w:t>
            </w:r>
            <w:r>
              <w:rPr>
                <w:iCs/>
                <w:sz w:val="24"/>
                <w:szCs w:val="24"/>
              </w:rPr>
              <w:t xml:space="preserve"> в организацию.</w:t>
            </w:r>
          </w:p>
        </w:tc>
        <w:tc>
          <w:tcPr>
            <w:tcW w:w="2149" w:type="dxa"/>
            <w:vMerge/>
          </w:tcPr>
          <w:p w:rsidR="00FA669A" w:rsidRPr="00A10CAD" w:rsidRDefault="00FA669A" w:rsidP="00206292">
            <w:pPr>
              <w:pStyle w:val="c3"/>
              <w:keepNext/>
              <w:widowControl w:val="0"/>
              <w:spacing w:before="0" w:beforeAutospacing="0" w:after="0" w:afterAutospacing="0"/>
              <w:jc w:val="both"/>
              <w:rPr>
                <w:sz w:val="22"/>
                <w:szCs w:val="22"/>
              </w:rPr>
            </w:pPr>
          </w:p>
        </w:tc>
      </w:tr>
    </w:tbl>
    <w:p w:rsidR="00206292" w:rsidRDefault="00206292" w:rsidP="00206292">
      <w:pPr>
        <w:pStyle w:val="af"/>
        <w:tabs>
          <w:tab w:val="left" w:pos="851"/>
          <w:tab w:val="left" w:pos="9298"/>
        </w:tabs>
        <w:ind w:left="0" w:firstLine="709"/>
        <w:jc w:val="both"/>
        <w:rPr>
          <w:b/>
          <w:sz w:val="24"/>
          <w:szCs w:val="24"/>
          <w:lang w:val="ru-RU"/>
        </w:rPr>
      </w:pPr>
    </w:p>
    <w:p w:rsidR="0011248E" w:rsidRDefault="0011248E" w:rsidP="00206292">
      <w:pPr>
        <w:pStyle w:val="af"/>
        <w:tabs>
          <w:tab w:val="left" w:pos="851"/>
          <w:tab w:val="left" w:pos="9298"/>
        </w:tabs>
        <w:ind w:left="0" w:firstLine="709"/>
        <w:jc w:val="both"/>
        <w:rPr>
          <w:b/>
          <w:sz w:val="24"/>
          <w:szCs w:val="24"/>
          <w:lang w:val="ru-RU"/>
        </w:rPr>
      </w:pPr>
    </w:p>
    <w:p w:rsidR="00206292" w:rsidRPr="00BB5366" w:rsidRDefault="00206292" w:rsidP="00206292">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rsidR="00206292" w:rsidRDefault="00206292" w:rsidP="00206292">
      <w:pPr>
        <w:pStyle w:val="af"/>
        <w:tabs>
          <w:tab w:val="left" w:pos="425"/>
          <w:tab w:val="left" w:pos="9298"/>
        </w:tabs>
        <w:ind w:left="0" w:firstLine="567"/>
        <w:jc w:val="both"/>
        <w:rPr>
          <w:sz w:val="24"/>
          <w:szCs w:val="24"/>
        </w:rPr>
      </w:pPr>
    </w:p>
    <w:p w:rsidR="00206292" w:rsidRPr="00BB5366" w:rsidRDefault="00206292" w:rsidP="00206292">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Pr="00BB5366">
        <w:rPr>
          <w:sz w:val="24"/>
          <w:szCs w:val="24"/>
        </w:rPr>
        <w:t xml:space="preserve">составляет </w:t>
      </w:r>
      <w:r w:rsidR="00FA669A">
        <w:rPr>
          <w:w w:val="99"/>
          <w:sz w:val="24"/>
          <w:szCs w:val="24"/>
          <w:lang w:val="ru-RU"/>
        </w:rPr>
        <w:t>3</w:t>
      </w:r>
      <w:r w:rsidRPr="00BB5366">
        <w:rPr>
          <w:sz w:val="24"/>
          <w:szCs w:val="24"/>
        </w:rPr>
        <w:t xml:space="preserve"> зачетные</w:t>
      </w:r>
      <w:r w:rsidRPr="00BB5366">
        <w:rPr>
          <w:spacing w:val="-2"/>
          <w:sz w:val="24"/>
          <w:szCs w:val="24"/>
        </w:rPr>
        <w:t xml:space="preserve"> </w:t>
      </w:r>
      <w:r w:rsidRPr="00BB5366">
        <w:rPr>
          <w:sz w:val="24"/>
          <w:szCs w:val="24"/>
        </w:rPr>
        <w:t>единиц.</w:t>
      </w:r>
    </w:p>
    <w:p w:rsidR="00206292" w:rsidRPr="00BB5366" w:rsidRDefault="00206292" w:rsidP="00206292">
      <w:pPr>
        <w:pStyle w:val="2"/>
        <w:numPr>
          <w:ilvl w:val="0"/>
          <w:numId w:val="1"/>
        </w:numPr>
        <w:spacing w:before="0" w:after="0"/>
        <w:ind w:firstLine="567"/>
        <w:jc w:val="both"/>
        <w:rPr>
          <w:rFonts w:ascii="Times New Roman" w:hAnsi="Times New Roman" w:cs="Times New Roman"/>
          <w:i w:val="0"/>
          <w:sz w:val="24"/>
          <w:szCs w:val="24"/>
        </w:rPr>
      </w:pPr>
    </w:p>
    <w:p w:rsidR="00206292" w:rsidRPr="00BB5366" w:rsidRDefault="00206292" w:rsidP="00206292">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Pr="00BB5366">
        <w:rPr>
          <w:rFonts w:ascii="Times New Roman" w:hAnsi="Times New Roman" w:cs="Times New Roman"/>
          <w:i w:val="0"/>
          <w:sz w:val="24"/>
          <w:szCs w:val="24"/>
        </w:rPr>
        <w:t>по видам учебных занятий (в</w:t>
      </w:r>
      <w:r w:rsidRPr="00BB5366">
        <w:rPr>
          <w:rFonts w:ascii="Times New Roman" w:hAnsi="Times New Roman" w:cs="Times New Roman"/>
          <w:i w:val="0"/>
          <w:spacing w:val="-21"/>
          <w:sz w:val="24"/>
          <w:szCs w:val="24"/>
        </w:rPr>
        <w:t xml:space="preserve"> </w:t>
      </w:r>
      <w:r w:rsidRPr="00BB5366">
        <w:rPr>
          <w:rFonts w:ascii="Times New Roman" w:hAnsi="Times New Roman" w:cs="Times New Roman"/>
          <w:i w:val="0"/>
          <w:sz w:val="24"/>
          <w:szCs w:val="24"/>
        </w:rPr>
        <w:t>часах)</w:t>
      </w:r>
    </w:p>
    <w:p w:rsidR="00206292" w:rsidRPr="00BB5366" w:rsidRDefault="00206292" w:rsidP="00206292">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206292" w:rsidRPr="00BB5366" w:rsidTr="00206292">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napToGrid w:val="0"/>
              <w:ind w:left="0"/>
              <w:rPr>
                <w:sz w:val="22"/>
                <w:szCs w:val="22"/>
              </w:rPr>
            </w:pPr>
          </w:p>
          <w:p w:rsidR="00206292" w:rsidRPr="00A10CAD" w:rsidRDefault="00206292" w:rsidP="00206292">
            <w:pPr>
              <w:pStyle w:val="TableParagraph"/>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206292" w:rsidRPr="00A10CAD" w:rsidRDefault="00206292" w:rsidP="00206292">
            <w:pPr>
              <w:pStyle w:val="TableParagraph"/>
              <w:ind w:left="0"/>
              <w:jc w:val="center"/>
              <w:rPr>
                <w:sz w:val="22"/>
                <w:szCs w:val="22"/>
              </w:rPr>
            </w:pPr>
            <w:r w:rsidRPr="00A10CAD">
              <w:rPr>
                <w:b/>
                <w:sz w:val="22"/>
                <w:szCs w:val="22"/>
              </w:rPr>
              <w:t>Всего часов</w:t>
            </w:r>
          </w:p>
        </w:tc>
      </w:tr>
      <w:tr w:rsidR="00206292" w:rsidRPr="00BB5366" w:rsidTr="00206292">
        <w:trPr>
          <w:cantSplit/>
          <w:trHeight w:hRule="exact" w:val="758"/>
        </w:trPr>
        <w:tc>
          <w:tcPr>
            <w:tcW w:w="4820" w:type="dxa"/>
            <w:vMerge/>
            <w:tcBorders>
              <w:top w:val="single" w:sz="4" w:space="0" w:color="000000"/>
              <w:left w:val="single" w:sz="4" w:space="0" w:color="000000"/>
              <w:bottom w:val="single" w:sz="4" w:space="0" w:color="000000"/>
            </w:tcBorders>
            <w:shd w:val="clear" w:color="auto" w:fill="auto"/>
          </w:tcPr>
          <w:p w:rsidR="00206292" w:rsidRPr="00A10CAD" w:rsidRDefault="00206292" w:rsidP="00206292">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6292" w:rsidRPr="00A10CAD" w:rsidRDefault="00206292" w:rsidP="00206292">
            <w:pPr>
              <w:pStyle w:val="TableParagraph"/>
              <w:ind w:right="142"/>
              <w:jc w:val="center"/>
              <w:rPr>
                <w:sz w:val="22"/>
                <w:szCs w:val="22"/>
              </w:rPr>
            </w:pPr>
            <w:r w:rsidRPr="00A10CAD">
              <w:rPr>
                <w:sz w:val="22"/>
                <w:szCs w:val="22"/>
              </w:rPr>
              <w:t>заочная форма обучения</w:t>
            </w:r>
          </w:p>
        </w:tc>
      </w:tr>
      <w:tr w:rsidR="00206292" w:rsidRPr="00BB5366" w:rsidTr="00206292">
        <w:trPr>
          <w:trHeight w:hRule="exact" w:val="343"/>
        </w:trPr>
        <w:tc>
          <w:tcPr>
            <w:tcW w:w="4820"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206292" w:rsidRPr="00A10CAD" w:rsidRDefault="00206292" w:rsidP="0011248E">
            <w:pPr>
              <w:pStyle w:val="TableParagraph"/>
              <w:spacing w:line="319" w:lineRule="exact"/>
              <w:jc w:val="center"/>
              <w:rPr>
                <w:sz w:val="22"/>
                <w:szCs w:val="22"/>
              </w:rPr>
            </w:pPr>
            <w:r>
              <w:rPr>
                <w:sz w:val="22"/>
                <w:szCs w:val="22"/>
              </w:rPr>
              <w:t>1</w:t>
            </w:r>
            <w:r w:rsidR="0011248E">
              <w:rPr>
                <w:sz w:val="22"/>
                <w:szCs w:val="22"/>
              </w:rPr>
              <w:t>0</w:t>
            </w:r>
            <w:r>
              <w:rPr>
                <w:sz w:val="22"/>
                <w:szCs w:val="22"/>
              </w:rPr>
              <w:t>8</w:t>
            </w:r>
          </w:p>
        </w:tc>
      </w:tr>
      <w:tr w:rsidR="00206292" w:rsidRPr="00BB5366" w:rsidTr="00206292">
        <w:trPr>
          <w:trHeight w:hRule="exact" w:val="660"/>
        </w:trPr>
        <w:tc>
          <w:tcPr>
            <w:tcW w:w="4820"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rPr>
                <w:sz w:val="22"/>
                <w:szCs w:val="22"/>
              </w:rPr>
            </w:pPr>
            <w:r w:rsidRPr="00A10CAD">
              <w:rPr>
                <w:sz w:val="22"/>
                <w:szCs w:val="22"/>
              </w:rPr>
              <w:t>Контактная</w:t>
            </w:r>
            <w:r w:rsidRPr="009F2365">
              <w:rPr>
                <w:sz w:val="22"/>
                <w:szCs w:val="22"/>
              </w:rPr>
              <w:t xml:space="preserve"> </w:t>
            </w:r>
            <w:r w:rsidRPr="00A10CAD">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11248E" w:rsidP="00206292">
            <w:pPr>
              <w:pStyle w:val="TableParagraph"/>
              <w:spacing w:line="319" w:lineRule="exact"/>
              <w:jc w:val="center"/>
              <w:rPr>
                <w:sz w:val="22"/>
                <w:szCs w:val="22"/>
              </w:rPr>
            </w:pPr>
            <w:r>
              <w:rPr>
                <w:sz w:val="22"/>
                <w:szCs w:val="22"/>
              </w:rPr>
              <w:t>40</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DF197A" w:rsidP="00206292">
            <w:pPr>
              <w:pStyle w:val="TableParagraph"/>
              <w:spacing w:line="319" w:lineRule="exact"/>
              <w:jc w:val="center"/>
              <w:rPr>
                <w:sz w:val="22"/>
                <w:szCs w:val="22"/>
              </w:rPr>
            </w:pPr>
            <w:r>
              <w:rPr>
                <w:sz w:val="22"/>
                <w:szCs w:val="22"/>
              </w:rPr>
              <w:t>3</w:t>
            </w:r>
            <w:r w:rsidR="00206292">
              <w:rPr>
                <w:sz w:val="22"/>
                <w:szCs w:val="22"/>
              </w:rPr>
              <w:t>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6292" w:rsidRPr="00A10CAD" w:rsidRDefault="002A0A1A" w:rsidP="00206292">
            <w:pPr>
              <w:pStyle w:val="TableParagraph"/>
              <w:spacing w:line="319" w:lineRule="exact"/>
              <w:jc w:val="center"/>
              <w:rPr>
                <w:sz w:val="22"/>
                <w:szCs w:val="22"/>
              </w:rPr>
            </w:pPr>
            <w:r>
              <w:rPr>
                <w:sz w:val="22"/>
                <w:szCs w:val="22"/>
              </w:rPr>
              <w:t>12</w:t>
            </w:r>
          </w:p>
        </w:tc>
      </w:tr>
      <w:tr w:rsidR="00206292" w:rsidRPr="00BB5366" w:rsidTr="00206292">
        <w:trPr>
          <w:trHeight w:hRule="exact" w:val="334"/>
        </w:trPr>
        <w:tc>
          <w:tcPr>
            <w:tcW w:w="4820"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11248E" w:rsidP="00206292">
            <w:pPr>
              <w:pStyle w:val="TableParagraph"/>
              <w:spacing w:line="319" w:lineRule="exact"/>
              <w:jc w:val="center"/>
              <w:rPr>
                <w:sz w:val="22"/>
                <w:szCs w:val="22"/>
              </w:rPr>
            </w:pPr>
            <w:r>
              <w:rPr>
                <w:sz w:val="22"/>
                <w:szCs w:val="22"/>
              </w:rPr>
              <w:t>40</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DF197A" w:rsidP="00206292">
            <w:pPr>
              <w:pStyle w:val="TableParagraph"/>
              <w:spacing w:line="319" w:lineRule="exact"/>
              <w:jc w:val="center"/>
              <w:rPr>
                <w:sz w:val="22"/>
                <w:szCs w:val="22"/>
              </w:rPr>
            </w:pPr>
            <w:r>
              <w:rPr>
                <w:sz w:val="22"/>
                <w:szCs w:val="22"/>
              </w:rPr>
              <w:t>3</w:t>
            </w:r>
            <w:r w:rsidR="00206292">
              <w:rPr>
                <w:sz w:val="22"/>
                <w:szCs w:val="22"/>
              </w:rPr>
              <w:t>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6292" w:rsidRPr="00A10CAD" w:rsidRDefault="002A0A1A" w:rsidP="00206292">
            <w:pPr>
              <w:pStyle w:val="TableParagraph"/>
              <w:spacing w:line="319" w:lineRule="exact"/>
              <w:jc w:val="center"/>
              <w:rPr>
                <w:sz w:val="22"/>
                <w:szCs w:val="22"/>
              </w:rPr>
            </w:pPr>
            <w:r>
              <w:rPr>
                <w:sz w:val="22"/>
                <w:szCs w:val="22"/>
              </w:rPr>
              <w:t>12</w:t>
            </w:r>
          </w:p>
        </w:tc>
      </w:tr>
      <w:tr w:rsidR="00206292" w:rsidRPr="00BB5366" w:rsidTr="00206292">
        <w:trPr>
          <w:trHeight w:hRule="exact" w:val="331"/>
        </w:trPr>
        <w:tc>
          <w:tcPr>
            <w:tcW w:w="4820"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206292" w:rsidRPr="009F2365" w:rsidRDefault="00206292" w:rsidP="00206292">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6292" w:rsidRPr="009F2365" w:rsidRDefault="00206292" w:rsidP="00206292">
            <w:pPr>
              <w:pStyle w:val="TableParagraph"/>
              <w:spacing w:line="319" w:lineRule="exact"/>
              <w:jc w:val="center"/>
              <w:rPr>
                <w:sz w:val="22"/>
                <w:szCs w:val="22"/>
              </w:rPr>
            </w:pPr>
          </w:p>
        </w:tc>
      </w:tr>
      <w:tr w:rsidR="00206292" w:rsidRPr="00BB5366" w:rsidTr="00206292">
        <w:trPr>
          <w:trHeight w:hRule="exact" w:val="332"/>
        </w:trPr>
        <w:tc>
          <w:tcPr>
            <w:tcW w:w="4820"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rPr>
                <w:sz w:val="22"/>
                <w:szCs w:val="22"/>
              </w:rPr>
            </w:pPr>
            <w:r w:rsidRPr="00A10CAD">
              <w:rPr>
                <w:sz w:val="22"/>
                <w:szCs w:val="22"/>
              </w:rPr>
              <w:lastRenderedPageBreak/>
              <w:t>Лекции</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11248E" w:rsidP="00206292">
            <w:pPr>
              <w:pStyle w:val="TableParagraph"/>
              <w:spacing w:line="319" w:lineRule="exact"/>
              <w:jc w:val="center"/>
              <w:rPr>
                <w:sz w:val="22"/>
                <w:szCs w:val="22"/>
              </w:rPr>
            </w:pPr>
            <w:r>
              <w:rPr>
                <w:sz w:val="22"/>
                <w:szCs w:val="22"/>
              </w:rPr>
              <w:t>16</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DF197A" w:rsidP="00206292">
            <w:pPr>
              <w:pStyle w:val="TableParagraph"/>
              <w:spacing w:line="319" w:lineRule="exact"/>
              <w:jc w:val="center"/>
              <w:rPr>
                <w:sz w:val="22"/>
                <w:szCs w:val="22"/>
              </w:rPr>
            </w:pPr>
            <w:r>
              <w:rPr>
                <w:sz w:val="22"/>
                <w:szCs w:val="22"/>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6292" w:rsidRPr="00A10CAD" w:rsidRDefault="002A0A1A" w:rsidP="00206292">
            <w:pPr>
              <w:pStyle w:val="TableParagraph"/>
              <w:spacing w:line="319" w:lineRule="exact"/>
              <w:jc w:val="center"/>
              <w:rPr>
                <w:sz w:val="22"/>
                <w:szCs w:val="22"/>
              </w:rPr>
            </w:pPr>
            <w:r>
              <w:rPr>
                <w:sz w:val="22"/>
                <w:szCs w:val="22"/>
              </w:rPr>
              <w:t>4</w:t>
            </w:r>
          </w:p>
        </w:tc>
      </w:tr>
      <w:tr w:rsidR="00206292" w:rsidRPr="00BB5366" w:rsidTr="00206292">
        <w:trPr>
          <w:trHeight w:hRule="exact" w:val="332"/>
        </w:trPr>
        <w:tc>
          <w:tcPr>
            <w:tcW w:w="4820"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11248E" w:rsidP="00206292">
            <w:pPr>
              <w:pStyle w:val="TableParagraph"/>
              <w:spacing w:line="319" w:lineRule="exact"/>
              <w:jc w:val="center"/>
              <w:rPr>
                <w:sz w:val="22"/>
                <w:szCs w:val="22"/>
              </w:rPr>
            </w:pPr>
            <w:r>
              <w:rPr>
                <w:sz w:val="22"/>
                <w:szCs w:val="22"/>
              </w:rPr>
              <w:t>24</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DF197A" w:rsidP="00206292">
            <w:pPr>
              <w:pStyle w:val="TableParagraph"/>
              <w:spacing w:line="319" w:lineRule="exact"/>
              <w:jc w:val="center"/>
              <w:rPr>
                <w:sz w:val="22"/>
                <w:szCs w:val="22"/>
              </w:rP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6292" w:rsidRPr="00A10CAD" w:rsidRDefault="002A0A1A" w:rsidP="00206292">
            <w:pPr>
              <w:pStyle w:val="TableParagraph"/>
              <w:spacing w:line="319" w:lineRule="exact"/>
              <w:jc w:val="center"/>
              <w:rPr>
                <w:sz w:val="22"/>
                <w:szCs w:val="22"/>
              </w:rPr>
            </w:pPr>
            <w:r>
              <w:rPr>
                <w:sz w:val="22"/>
                <w:szCs w:val="22"/>
              </w:rPr>
              <w:t>8</w:t>
            </w:r>
          </w:p>
        </w:tc>
      </w:tr>
      <w:tr w:rsidR="00206292" w:rsidRPr="00BB5366" w:rsidTr="00206292">
        <w:trPr>
          <w:trHeight w:hRule="exact" w:val="332"/>
        </w:trPr>
        <w:tc>
          <w:tcPr>
            <w:tcW w:w="4820"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206292" w:rsidRPr="009F2365" w:rsidRDefault="00206292" w:rsidP="00206292">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6292" w:rsidRPr="009F2365" w:rsidRDefault="00206292" w:rsidP="00206292">
            <w:pPr>
              <w:pStyle w:val="TableParagraph"/>
              <w:spacing w:line="319" w:lineRule="exact"/>
              <w:jc w:val="center"/>
              <w:rPr>
                <w:sz w:val="22"/>
                <w:szCs w:val="22"/>
              </w:rPr>
            </w:pPr>
          </w:p>
        </w:tc>
      </w:tr>
      <w:tr w:rsidR="00206292" w:rsidRPr="00BB5366" w:rsidTr="00206292">
        <w:trPr>
          <w:trHeight w:hRule="exact" w:val="334"/>
        </w:trPr>
        <w:tc>
          <w:tcPr>
            <w:tcW w:w="4820"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206292" w:rsidRPr="009F2365" w:rsidRDefault="00206292" w:rsidP="00206292">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6292" w:rsidRPr="009F2365" w:rsidRDefault="00206292" w:rsidP="00206292">
            <w:pPr>
              <w:pStyle w:val="TableParagraph"/>
              <w:spacing w:line="319" w:lineRule="exact"/>
              <w:jc w:val="center"/>
              <w:rPr>
                <w:sz w:val="22"/>
                <w:szCs w:val="22"/>
              </w:rPr>
            </w:pPr>
          </w:p>
        </w:tc>
      </w:tr>
      <w:tr w:rsidR="00206292" w:rsidRPr="00BB5366" w:rsidTr="00206292">
        <w:trPr>
          <w:trHeight w:hRule="exact" w:val="301"/>
        </w:trPr>
        <w:tc>
          <w:tcPr>
            <w:tcW w:w="4820"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206292" w:rsidRPr="009F2365" w:rsidRDefault="00206292" w:rsidP="00206292">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6292" w:rsidRPr="009F2365" w:rsidRDefault="00206292" w:rsidP="00206292">
            <w:pPr>
              <w:pStyle w:val="TableParagraph"/>
              <w:spacing w:line="319" w:lineRule="exact"/>
              <w:jc w:val="center"/>
              <w:rPr>
                <w:sz w:val="22"/>
                <w:szCs w:val="22"/>
              </w:rPr>
            </w:pPr>
          </w:p>
        </w:tc>
      </w:tr>
      <w:tr w:rsidR="00206292" w:rsidRPr="00BB5366" w:rsidTr="00206292">
        <w:trPr>
          <w:trHeight w:hRule="exact" w:val="425"/>
        </w:trPr>
        <w:tc>
          <w:tcPr>
            <w:tcW w:w="4820"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rPr>
                <w:sz w:val="22"/>
                <w:szCs w:val="22"/>
              </w:rPr>
            </w:pPr>
            <w:r w:rsidRPr="00A10CAD">
              <w:rPr>
                <w:sz w:val="22"/>
                <w:szCs w:val="22"/>
              </w:rPr>
              <w:t>Самостоятельная работа обучающихся</w:t>
            </w:r>
            <w:r w:rsidRPr="009F2365">
              <w:rPr>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11248E" w:rsidP="00206292">
            <w:pPr>
              <w:pStyle w:val="TableParagraph"/>
              <w:spacing w:line="319" w:lineRule="exact"/>
              <w:jc w:val="center"/>
              <w:rPr>
                <w:sz w:val="22"/>
                <w:szCs w:val="22"/>
              </w:rPr>
            </w:pPr>
            <w:r>
              <w:rPr>
                <w:sz w:val="22"/>
                <w:szCs w:val="22"/>
              </w:rPr>
              <w:t>41</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DF197A" w:rsidP="00206292">
            <w:pPr>
              <w:pStyle w:val="TableParagraph"/>
              <w:spacing w:line="319" w:lineRule="exact"/>
              <w:jc w:val="center"/>
              <w:rPr>
                <w:sz w:val="22"/>
                <w:szCs w:val="22"/>
              </w:rPr>
            </w:pPr>
            <w:r>
              <w:rPr>
                <w:sz w:val="22"/>
                <w:szCs w:val="22"/>
              </w:rPr>
              <w:t>40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6292" w:rsidRPr="00A10CAD" w:rsidRDefault="002A0A1A" w:rsidP="00206292">
            <w:pPr>
              <w:pStyle w:val="TableParagraph"/>
              <w:spacing w:line="319" w:lineRule="exact"/>
              <w:jc w:val="center"/>
              <w:rPr>
                <w:sz w:val="22"/>
                <w:szCs w:val="22"/>
              </w:rPr>
            </w:pPr>
            <w:r>
              <w:rPr>
                <w:sz w:val="22"/>
                <w:szCs w:val="22"/>
              </w:rPr>
              <w:t>87</w:t>
            </w:r>
          </w:p>
        </w:tc>
      </w:tr>
      <w:tr w:rsidR="00206292" w:rsidRPr="00BB5366" w:rsidTr="00206292">
        <w:trPr>
          <w:trHeight w:hRule="exact" w:val="701"/>
        </w:trPr>
        <w:tc>
          <w:tcPr>
            <w:tcW w:w="4820"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rPr>
                <w:sz w:val="22"/>
                <w:szCs w:val="22"/>
              </w:rPr>
            </w:pPr>
            <w:r w:rsidRPr="00A10CAD">
              <w:rPr>
                <w:sz w:val="22"/>
                <w:szCs w:val="22"/>
              </w:rPr>
              <w:t>Вид промежуточной аттестации</w:t>
            </w:r>
            <w:r w:rsidRPr="009F2365">
              <w:rPr>
                <w:sz w:val="22"/>
                <w:szCs w:val="22"/>
              </w:rPr>
              <w:t xml:space="preserve"> </w:t>
            </w:r>
            <w:r w:rsidRPr="00A10CAD">
              <w:rPr>
                <w:sz w:val="22"/>
                <w:szCs w:val="22"/>
              </w:rPr>
              <w:t>обучающегося - экзамен</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206292" w:rsidP="00206292">
            <w:pPr>
              <w:pStyle w:val="TableParagraph"/>
              <w:spacing w:line="319" w:lineRule="exact"/>
              <w:jc w:val="center"/>
              <w:rPr>
                <w:sz w:val="22"/>
                <w:szCs w:val="22"/>
              </w:rPr>
            </w:pPr>
            <w:r>
              <w:rPr>
                <w:sz w:val="22"/>
                <w:szCs w:val="22"/>
              </w:rPr>
              <w:t>27</w:t>
            </w:r>
          </w:p>
        </w:tc>
        <w:tc>
          <w:tcPr>
            <w:tcW w:w="1701" w:type="dxa"/>
            <w:tcBorders>
              <w:top w:val="single" w:sz="4" w:space="0" w:color="000000"/>
              <w:left w:val="single" w:sz="4" w:space="0" w:color="000000"/>
              <w:bottom w:val="single" w:sz="4" w:space="0" w:color="000000"/>
            </w:tcBorders>
            <w:shd w:val="clear" w:color="auto" w:fill="auto"/>
          </w:tcPr>
          <w:p w:rsidR="00206292" w:rsidRPr="00A10CAD" w:rsidRDefault="00DF197A" w:rsidP="00206292">
            <w:pPr>
              <w:pStyle w:val="TableParagraph"/>
              <w:spacing w:line="319" w:lineRule="exact"/>
              <w:jc w:val="center"/>
              <w:rPr>
                <w:sz w:val="22"/>
                <w:szCs w:val="22"/>
              </w:rPr>
            </w:pPr>
            <w:r>
              <w:rPr>
                <w:sz w:val="22"/>
                <w:szCs w:val="22"/>
              </w:rPr>
              <w:t>36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206292" w:rsidRPr="00A10CAD" w:rsidRDefault="00206292" w:rsidP="00206292">
            <w:pPr>
              <w:pStyle w:val="TableParagraph"/>
              <w:spacing w:line="319" w:lineRule="exact"/>
              <w:jc w:val="center"/>
              <w:rPr>
                <w:sz w:val="22"/>
                <w:szCs w:val="22"/>
              </w:rPr>
            </w:pPr>
            <w:r w:rsidRPr="00A10CAD">
              <w:rPr>
                <w:sz w:val="22"/>
                <w:szCs w:val="22"/>
              </w:rPr>
              <w:t>9</w:t>
            </w:r>
          </w:p>
        </w:tc>
      </w:tr>
    </w:tbl>
    <w:p w:rsidR="00206292" w:rsidRDefault="00206292" w:rsidP="00206292">
      <w:pPr>
        <w:pStyle w:val="1"/>
        <w:keepNext w:val="0"/>
        <w:tabs>
          <w:tab w:val="left" w:pos="525"/>
        </w:tabs>
        <w:spacing w:before="0" w:after="0"/>
        <w:ind w:firstLine="567"/>
        <w:jc w:val="both"/>
        <w:rPr>
          <w:rFonts w:ascii="Times New Roman" w:hAnsi="Times New Roman" w:cs="Times New Roman"/>
          <w:sz w:val="24"/>
          <w:szCs w:val="24"/>
          <w:highlight w:val="yellow"/>
        </w:rPr>
      </w:pPr>
    </w:p>
    <w:p w:rsidR="00206292" w:rsidRPr="001E0F2B" w:rsidRDefault="00206292" w:rsidP="00206292">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rsidR="00206292" w:rsidRPr="0019222D" w:rsidRDefault="00206292" w:rsidP="00206292">
      <w:pPr>
        <w:rPr>
          <w:lang w:val="x-none"/>
        </w:rPr>
      </w:pPr>
    </w:p>
    <w:p w:rsidR="00206292" w:rsidRPr="00BB5366" w:rsidRDefault="00206292" w:rsidP="00206292">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rsidR="00206292" w:rsidRPr="00616963" w:rsidRDefault="00206292" w:rsidP="00206292">
      <w:pPr>
        <w:ind w:firstLine="567"/>
        <w:jc w:val="both"/>
        <w:rPr>
          <w:b/>
          <w:sz w:val="24"/>
          <w:szCs w:val="24"/>
        </w:rPr>
      </w:pPr>
    </w:p>
    <w:p w:rsidR="00206292" w:rsidRPr="00616963" w:rsidRDefault="00206292" w:rsidP="00206292">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206292" w:rsidRPr="00616963" w:rsidTr="00206292">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206292" w:rsidRPr="00A10CAD" w:rsidRDefault="00206292" w:rsidP="00206292">
            <w:pPr>
              <w:tabs>
                <w:tab w:val="left" w:pos="643"/>
              </w:tabs>
              <w:jc w:val="center"/>
              <w:rPr>
                <w:sz w:val="22"/>
                <w:szCs w:val="22"/>
                <w:lang w:eastAsia="en-US"/>
              </w:rPr>
            </w:pPr>
            <w:r w:rsidRPr="00A10CAD">
              <w:rPr>
                <w:b/>
                <w:i/>
                <w:sz w:val="22"/>
                <w:szCs w:val="22"/>
                <w:lang w:eastAsia="en-US"/>
              </w:rPr>
              <w:t>(по семестрам)</w:t>
            </w:r>
          </w:p>
        </w:tc>
      </w:tr>
      <w:tr w:rsidR="00206292" w:rsidRPr="00616963" w:rsidTr="00206292">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06292" w:rsidRPr="00A10CAD" w:rsidRDefault="00206292" w:rsidP="00206292">
            <w:pPr>
              <w:widowControl/>
              <w:rPr>
                <w:sz w:val="22"/>
                <w:szCs w:val="22"/>
                <w:lang w:eastAsia="en-US"/>
              </w:rPr>
            </w:pPr>
          </w:p>
        </w:tc>
      </w:tr>
      <w:tr w:rsidR="00206292" w:rsidRPr="00616963" w:rsidTr="00206292">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06292" w:rsidRPr="00A10CAD" w:rsidRDefault="00206292" w:rsidP="00206292">
            <w:pPr>
              <w:widowControl/>
              <w:rPr>
                <w:sz w:val="22"/>
                <w:szCs w:val="22"/>
                <w:lang w:eastAsia="en-US"/>
              </w:rPr>
            </w:pPr>
          </w:p>
        </w:tc>
      </w:tr>
      <w:tr w:rsidR="00206292" w:rsidRPr="00616963" w:rsidTr="00206292">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206292" w:rsidRPr="00C10B52" w:rsidRDefault="00191DD7" w:rsidP="00206292">
            <w:pPr>
              <w:pStyle w:val="a1"/>
              <w:tabs>
                <w:tab w:val="left" w:pos="-108"/>
              </w:tabs>
            </w:pPr>
            <w:r w:rsidRPr="00C10B52">
              <w:t>Маркетинг и его значе</w:t>
            </w:r>
            <w:r w:rsidR="00C10B52" w:rsidRPr="00C10B52">
              <w:t>н</w:t>
            </w:r>
            <w:r w:rsidRPr="00C10B52">
              <w:t>ие в деятельности организации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C10B52" w:rsidP="00206292">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9A0AEF" w:rsidP="00206292">
            <w:pPr>
              <w:jc w:val="center"/>
              <w:rPr>
                <w:sz w:val="22"/>
                <w:szCs w:val="22"/>
                <w:lang w:eastAsia="en-US"/>
              </w:rPr>
            </w:pPr>
            <w:r>
              <w:rPr>
                <w:sz w:val="22"/>
                <w:szCs w:val="22"/>
                <w:lang w:eastAsia="en-US"/>
              </w:rPr>
              <w:t>10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C10B52" w:rsidP="00206292">
            <w:pPr>
              <w:jc w:val="center"/>
              <w:rPr>
                <w:sz w:val="22"/>
                <w:szCs w:val="22"/>
                <w:lang w:eastAsia="en-US"/>
              </w:rPr>
            </w:pPr>
            <w:r>
              <w:rPr>
                <w:sz w:val="22"/>
                <w:szCs w:val="22"/>
                <w:lang w:eastAsia="en-US"/>
              </w:rPr>
              <w:t>3</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9A0AEF" w:rsidP="00206292">
            <w:pPr>
              <w:jc w:val="center"/>
              <w:rPr>
                <w:sz w:val="22"/>
                <w:szCs w:val="22"/>
                <w:lang w:eastAsia="en-US"/>
              </w:rPr>
            </w:pPr>
            <w:r>
              <w:rPr>
                <w:sz w:val="22"/>
                <w:szCs w:val="22"/>
                <w:lang w:eastAsia="en-US"/>
              </w:rPr>
              <w:t>5</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06292" w:rsidRPr="00A10CAD" w:rsidRDefault="00206292" w:rsidP="00206292">
            <w:pPr>
              <w:jc w:val="center"/>
              <w:rPr>
                <w:sz w:val="22"/>
                <w:szCs w:val="22"/>
                <w:lang w:eastAsia="en-US"/>
              </w:rPr>
            </w:pPr>
            <w:r>
              <w:rPr>
                <w:sz w:val="22"/>
                <w:szCs w:val="22"/>
                <w:lang w:eastAsia="en-US"/>
              </w:rPr>
              <w:t>Опрос</w:t>
            </w:r>
          </w:p>
        </w:tc>
      </w:tr>
      <w:tr w:rsidR="00C10B52" w:rsidRPr="00616963" w:rsidTr="007E1D0F">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C10B52" w:rsidRPr="00AE6F20" w:rsidRDefault="00C10B52" w:rsidP="00AE6F20">
            <w:pPr>
              <w:pStyle w:val="a1"/>
              <w:tabs>
                <w:tab w:val="left" w:pos="-108"/>
              </w:tabs>
              <w:rPr>
                <w:lang w:val="ru-RU"/>
              </w:rPr>
            </w:pPr>
            <w:r w:rsidRPr="00C10B52">
              <w:t>Потенциал маркетинговых технологий в управлении человеческими ресурсами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2C18C4">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12</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4</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Опрос</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C10B52" w:rsidRPr="007C5CD5" w:rsidRDefault="00C10B52" w:rsidP="00206292">
            <w:pPr>
              <w:pStyle w:val="a1"/>
              <w:tabs>
                <w:tab w:val="left" w:pos="-108"/>
              </w:tabs>
            </w:pPr>
            <w:r w:rsidRPr="00C10B52">
              <w:t>Оценка потребностей в персонале.</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2C18C4">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3</w:t>
            </w: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Коллоквиум</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20DFF">
            <w:pPr>
              <w:tabs>
                <w:tab w:val="left" w:pos="643"/>
              </w:tabs>
              <w:spacing w:after="160"/>
              <w:jc w:val="center"/>
              <w:rPr>
                <w:b/>
                <w:sz w:val="22"/>
                <w:szCs w:val="22"/>
                <w:lang w:eastAsia="en-US"/>
              </w:rPr>
            </w:pPr>
          </w:p>
        </w:tc>
        <w:tc>
          <w:tcPr>
            <w:tcW w:w="2158" w:type="dxa"/>
            <w:tcBorders>
              <w:left w:val="single" w:sz="4" w:space="0" w:color="000001"/>
              <w:bottom w:val="single" w:sz="4" w:space="0" w:color="000001"/>
            </w:tcBorders>
            <w:shd w:val="clear" w:color="auto" w:fill="auto"/>
            <w:tcMar>
              <w:left w:w="103" w:type="dxa"/>
            </w:tcMar>
            <w:vAlign w:val="center"/>
          </w:tcPr>
          <w:p w:rsidR="00C10B52" w:rsidRPr="00C10B52" w:rsidRDefault="00C10B52" w:rsidP="00220DFF">
            <w:pPr>
              <w:pStyle w:val="a1"/>
              <w:tabs>
                <w:tab w:val="left" w:pos="-108"/>
              </w:tabs>
              <w:rPr>
                <w:b/>
              </w:rPr>
            </w:pPr>
            <w:r w:rsidRPr="00C10B52">
              <w:rPr>
                <w:b/>
              </w:rPr>
              <w:t>Текущий контроль (контрольный срез)</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20DFF">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20DFF">
            <w:pPr>
              <w:jc w:val="center"/>
              <w:rPr>
                <w:b/>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20DFF">
            <w:pPr>
              <w:jc w:val="center"/>
              <w:rPr>
                <w:b/>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20DFF">
            <w:pPr>
              <w:jc w:val="center"/>
              <w:rPr>
                <w:b/>
                <w:bCs/>
                <w:sz w:val="22"/>
                <w:szCs w:val="22"/>
                <w:shd w:val="clear" w:color="auto" w:fill="FFFFFF"/>
                <w:lang w:eastAsia="en-US"/>
              </w:rPr>
            </w:pP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20DFF">
            <w:pPr>
              <w:jc w:val="center"/>
              <w:rPr>
                <w:b/>
                <w:bCs/>
                <w:sz w:val="22"/>
                <w:szCs w:val="22"/>
                <w:shd w:val="clear" w:color="auto" w:fill="FFFFFF"/>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20DFF">
            <w:pPr>
              <w:jc w:val="center"/>
              <w:rPr>
                <w:b/>
                <w:sz w:val="22"/>
                <w:szCs w:val="22"/>
                <w:lang w:eastAsia="en-US"/>
              </w:rPr>
            </w:pP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20DFF">
            <w:pPr>
              <w:jc w:val="center"/>
              <w:rPr>
                <w:b/>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20DFF">
            <w:pPr>
              <w:jc w:val="center"/>
              <w:rPr>
                <w:b/>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20DFF">
            <w:pPr>
              <w:jc w:val="center"/>
              <w:rPr>
                <w:b/>
                <w:sz w:val="22"/>
                <w:szCs w:val="22"/>
                <w:lang w:eastAsia="en-US"/>
              </w:rPr>
            </w:pPr>
            <w:r w:rsidRPr="00A10CAD">
              <w:rPr>
                <w:b/>
                <w:sz w:val="22"/>
                <w:szCs w:val="22"/>
                <w:lang w:eastAsia="en-US"/>
              </w:rPr>
              <w:t>Тестирование</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lastRenderedPageBreak/>
              <w:t>4</w:t>
            </w:r>
          </w:p>
        </w:tc>
        <w:tc>
          <w:tcPr>
            <w:tcW w:w="2158" w:type="dxa"/>
            <w:tcBorders>
              <w:left w:val="single" w:sz="4" w:space="0" w:color="000001"/>
              <w:bottom w:val="single" w:sz="4" w:space="0" w:color="000001"/>
            </w:tcBorders>
            <w:shd w:val="clear" w:color="auto" w:fill="auto"/>
            <w:tcMar>
              <w:left w:w="103" w:type="dxa"/>
            </w:tcMar>
          </w:tcPr>
          <w:p w:rsidR="00C10B52" w:rsidRPr="007C5CD5" w:rsidRDefault="00C10B52" w:rsidP="00206292">
            <w:pPr>
              <w:pStyle w:val="a1"/>
              <w:tabs>
                <w:tab w:val="left" w:pos="-108"/>
              </w:tabs>
            </w:pPr>
            <w:r w:rsidRPr="00C10B52">
              <w:t>Применение технологий внутреннего маркетинга в процессах управления персоналом</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2C18C4">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13</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3</w:t>
            </w: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4</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Опрос</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C10B52" w:rsidRPr="007C5CD5" w:rsidRDefault="00C10B52" w:rsidP="00206292">
            <w:pPr>
              <w:pStyle w:val="a1"/>
              <w:tabs>
                <w:tab w:val="left" w:pos="-108"/>
              </w:tabs>
            </w:pPr>
            <w:r w:rsidRPr="00C10B52">
              <w:t>Маркетинговые исследования рынка труда</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2C18C4">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4</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Коллоквиум</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C10B52" w:rsidRPr="00C10B52" w:rsidRDefault="00C10B52" w:rsidP="00C10B52">
            <w:pPr>
              <w:pStyle w:val="a1"/>
              <w:tabs>
                <w:tab w:val="left" w:pos="-108"/>
              </w:tabs>
              <w:rPr>
                <w:lang w:val="ru-RU"/>
              </w:rPr>
            </w:pPr>
            <w:r w:rsidRPr="00C10B52">
              <w:t>Экономическая эффективность маркетинга персонала</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2C18C4">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11</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rPr>
            </w:pPr>
            <w:r>
              <w:rPr>
                <w:sz w:val="22"/>
                <w:szCs w:val="22"/>
              </w:rPr>
              <w:t>2</w:t>
            </w: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Опрос</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C10B52" w:rsidRPr="00C10B52" w:rsidRDefault="00C10B52" w:rsidP="00C10B52">
            <w:pPr>
              <w:pStyle w:val="a1"/>
              <w:tabs>
                <w:tab w:val="left" w:pos="-108"/>
              </w:tabs>
            </w:pPr>
            <w:r w:rsidRPr="00C10B52">
              <w:t>Применение стратегического и тактического инструментария МП организации</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2C18C4">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11</w:t>
            </w:r>
          </w:p>
        </w:tc>
        <w:tc>
          <w:tcPr>
            <w:tcW w:w="546" w:type="dxa"/>
            <w:tcBorders>
              <w:left w:val="single" w:sz="4" w:space="0" w:color="000001"/>
              <w:bottom w:val="single" w:sz="4" w:space="0" w:color="000001"/>
            </w:tcBorders>
            <w:shd w:val="clear" w:color="auto" w:fill="auto"/>
            <w:tcMar>
              <w:left w:w="103" w:type="dxa"/>
            </w:tcMar>
            <w:vAlign w:val="center"/>
          </w:tcPr>
          <w:p w:rsidR="00C10B52" w:rsidRDefault="00C10B52" w:rsidP="00206292">
            <w:pPr>
              <w:jc w:val="center"/>
              <w:rPr>
                <w:sz w:val="22"/>
                <w:szCs w:val="22"/>
              </w:rPr>
            </w:pPr>
            <w:r>
              <w:rPr>
                <w:sz w:val="22"/>
                <w:szCs w:val="22"/>
              </w:rPr>
              <w:t>2</w:t>
            </w: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Default="00C10B52" w:rsidP="00206292">
            <w:pPr>
              <w:jc w:val="center"/>
              <w:rPr>
                <w:sz w:val="22"/>
                <w:szCs w:val="22"/>
                <w:lang w:eastAsia="en-US"/>
              </w:rPr>
            </w:pPr>
            <w:r>
              <w:rPr>
                <w:sz w:val="22"/>
                <w:szCs w:val="22"/>
                <w:lang w:eastAsia="en-US"/>
              </w:rPr>
              <w:t>Опрос</w:t>
            </w:r>
          </w:p>
        </w:tc>
      </w:tr>
      <w:tr w:rsidR="00206292" w:rsidRPr="00616963" w:rsidTr="00206292">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A0A1A" w:rsidP="00206292">
            <w:pPr>
              <w:jc w:val="center"/>
              <w:rPr>
                <w:b/>
                <w:sz w:val="22"/>
                <w:szCs w:val="22"/>
                <w:lang w:eastAsia="en-US"/>
              </w:rPr>
            </w:pPr>
            <w:r>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A0A1A" w:rsidP="00206292">
            <w:pPr>
              <w:jc w:val="center"/>
              <w:rPr>
                <w:b/>
                <w:sz w:val="22"/>
                <w:szCs w:val="22"/>
                <w:lang w:eastAsia="en-US"/>
              </w:rPr>
            </w:pPr>
            <w:r>
              <w:rPr>
                <w:b/>
                <w:sz w:val="22"/>
                <w:szCs w:val="22"/>
                <w:lang w:eastAsia="en-US"/>
              </w:rPr>
              <w:t>16</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A0A1A" w:rsidP="00206292">
            <w:pPr>
              <w:jc w:val="center"/>
              <w:rPr>
                <w:b/>
                <w:sz w:val="22"/>
                <w:szCs w:val="22"/>
                <w:lang w:eastAsia="en-US"/>
              </w:rPr>
            </w:pPr>
            <w:r>
              <w:rPr>
                <w:b/>
                <w:sz w:val="22"/>
                <w:szCs w:val="22"/>
                <w:lang w:eastAsia="en-US"/>
              </w:rPr>
              <w:t>24</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A0A1A" w:rsidP="00206292">
            <w:pPr>
              <w:ind w:left="-56" w:right="-126"/>
              <w:jc w:val="center"/>
              <w:rPr>
                <w:b/>
                <w:sz w:val="22"/>
                <w:szCs w:val="22"/>
                <w:lang w:eastAsia="en-US"/>
              </w:rPr>
            </w:pPr>
            <w:r>
              <w:rPr>
                <w:b/>
                <w:sz w:val="22"/>
                <w:szCs w:val="22"/>
                <w:lang w:eastAsia="en-US"/>
              </w:rPr>
              <w:t>41</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r>
              <w:rPr>
                <w:b/>
                <w:sz w:val="22"/>
                <w:szCs w:val="22"/>
                <w:lang w:eastAsia="en-US"/>
              </w:rPr>
              <w:t>27</w:t>
            </w:r>
            <w:r w:rsidRPr="00A10CAD">
              <w:rPr>
                <w:b/>
                <w:sz w:val="22"/>
                <w:szCs w:val="22"/>
                <w:lang w:eastAsia="en-US"/>
              </w:rPr>
              <w:t xml:space="preserve"> (экзамен)</w:t>
            </w:r>
          </w:p>
        </w:tc>
      </w:tr>
    </w:tbl>
    <w:p w:rsidR="00206292" w:rsidRPr="00616963" w:rsidRDefault="00206292" w:rsidP="00206292">
      <w:pPr>
        <w:ind w:firstLine="567"/>
        <w:jc w:val="both"/>
        <w:rPr>
          <w:b/>
          <w:sz w:val="24"/>
          <w:szCs w:val="24"/>
        </w:rPr>
      </w:pPr>
      <w:bookmarkStart w:id="5" w:name="_Toc459975981"/>
      <w:bookmarkEnd w:id="5"/>
    </w:p>
    <w:p w:rsidR="00206292" w:rsidRPr="00616963" w:rsidRDefault="00206292" w:rsidP="00206292">
      <w:pPr>
        <w:ind w:firstLine="567"/>
        <w:jc w:val="both"/>
        <w:rPr>
          <w:b/>
          <w:sz w:val="24"/>
          <w:szCs w:val="24"/>
        </w:rPr>
      </w:pPr>
      <w:r w:rsidRPr="00616963">
        <w:rPr>
          <w:b/>
          <w:sz w:val="24"/>
          <w:szCs w:val="24"/>
        </w:rPr>
        <w:t>для очно</w:t>
      </w:r>
      <w:r>
        <w:rPr>
          <w:b/>
          <w:sz w:val="24"/>
          <w:szCs w:val="24"/>
        </w:rPr>
        <w:t>-заочной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206292" w:rsidRPr="00616963" w:rsidTr="00206292">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206292" w:rsidRPr="00A10CAD" w:rsidRDefault="00206292" w:rsidP="00206292">
            <w:pPr>
              <w:tabs>
                <w:tab w:val="left" w:pos="643"/>
              </w:tabs>
              <w:jc w:val="center"/>
              <w:rPr>
                <w:sz w:val="22"/>
                <w:szCs w:val="22"/>
                <w:lang w:eastAsia="en-US"/>
              </w:rPr>
            </w:pPr>
            <w:r w:rsidRPr="00A10CAD">
              <w:rPr>
                <w:b/>
                <w:i/>
                <w:sz w:val="22"/>
                <w:szCs w:val="22"/>
                <w:lang w:eastAsia="en-US"/>
              </w:rPr>
              <w:t>(по семестрам)</w:t>
            </w:r>
          </w:p>
        </w:tc>
      </w:tr>
      <w:tr w:rsidR="00206292" w:rsidRPr="00616963" w:rsidTr="00206292">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06292" w:rsidRPr="00A10CAD" w:rsidRDefault="00206292" w:rsidP="00206292">
            <w:pPr>
              <w:widowControl/>
              <w:rPr>
                <w:sz w:val="22"/>
                <w:szCs w:val="22"/>
                <w:lang w:eastAsia="en-US"/>
              </w:rPr>
            </w:pPr>
          </w:p>
        </w:tc>
      </w:tr>
      <w:tr w:rsidR="00206292" w:rsidRPr="00616963" w:rsidTr="00206292">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06292" w:rsidRPr="00A10CAD" w:rsidRDefault="00206292" w:rsidP="00206292">
            <w:pPr>
              <w:widowControl/>
              <w:rPr>
                <w:sz w:val="22"/>
                <w:szCs w:val="22"/>
                <w:lang w:eastAsia="en-US"/>
              </w:rPr>
            </w:pPr>
          </w:p>
        </w:tc>
      </w:tr>
      <w:tr w:rsidR="00C10B52" w:rsidRPr="00616963" w:rsidTr="00206292">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C10B52" w:rsidRPr="00C10B52" w:rsidRDefault="00C10B52" w:rsidP="00220DFF">
            <w:pPr>
              <w:pStyle w:val="a1"/>
              <w:tabs>
                <w:tab w:val="left" w:pos="-108"/>
              </w:tabs>
            </w:pPr>
            <w:r w:rsidRPr="00C10B52">
              <w:t>Маркетинг и его значение в деятельности организации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5</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rPr>
            </w:pPr>
            <w:r>
              <w:rPr>
                <w:sz w:val="22"/>
                <w:szCs w:val="22"/>
              </w:rPr>
              <w:t>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5</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Опрос</w:t>
            </w:r>
          </w:p>
        </w:tc>
      </w:tr>
      <w:tr w:rsidR="00C10B52" w:rsidRPr="00616963" w:rsidTr="007E1D0F">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C10B52" w:rsidRPr="00AE5CA5" w:rsidRDefault="00C10B52" w:rsidP="00220DFF">
            <w:pPr>
              <w:pStyle w:val="a1"/>
              <w:tabs>
                <w:tab w:val="left" w:pos="-108"/>
              </w:tabs>
              <w:rPr>
                <w:lang w:val="ru-RU"/>
              </w:rPr>
            </w:pPr>
            <w:r w:rsidRPr="00C10B52">
              <w:t>Потенциал маркетинговых технологий в управлении человеческими ресурсами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D863B4">
              <w:rPr>
                <w:sz w:val="22"/>
                <w:szCs w:val="22"/>
                <w:lang w:eastAsia="en-US"/>
              </w:rPr>
              <w:t>5</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rPr>
            </w:pPr>
            <w:r>
              <w:rPr>
                <w:sz w:val="22"/>
                <w:szCs w:val="22"/>
              </w:rPr>
              <w:t>11</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3</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Коллоквиум</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C10B52" w:rsidRPr="007C5CD5" w:rsidRDefault="00C10B52" w:rsidP="00220DFF">
            <w:pPr>
              <w:pStyle w:val="a1"/>
              <w:tabs>
                <w:tab w:val="left" w:pos="-108"/>
              </w:tabs>
            </w:pPr>
            <w:r w:rsidRPr="00C10B52">
              <w:t>Оценка потребностей в персонале.</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D863B4">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rPr>
            </w:pPr>
            <w:r>
              <w:rPr>
                <w:sz w:val="22"/>
                <w:szCs w:val="22"/>
              </w:rPr>
              <w:t>10</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Опрос</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lastRenderedPageBreak/>
              <w:t>4</w:t>
            </w:r>
          </w:p>
        </w:tc>
        <w:tc>
          <w:tcPr>
            <w:tcW w:w="2158" w:type="dxa"/>
            <w:tcBorders>
              <w:left w:val="single" w:sz="4" w:space="0" w:color="000001"/>
              <w:bottom w:val="single" w:sz="4" w:space="0" w:color="000001"/>
            </w:tcBorders>
            <w:shd w:val="clear" w:color="auto" w:fill="auto"/>
            <w:tcMar>
              <w:left w:w="103" w:type="dxa"/>
            </w:tcMar>
          </w:tcPr>
          <w:p w:rsidR="00C10B52" w:rsidRPr="007C5CD5" w:rsidRDefault="00C10B52" w:rsidP="00220DFF">
            <w:pPr>
              <w:pStyle w:val="a1"/>
              <w:tabs>
                <w:tab w:val="left" w:pos="-108"/>
              </w:tabs>
            </w:pPr>
            <w:r w:rsidRPr="00C10B52">
              <w:t>Применение технологий внутреннего маркетинга в процессах управления персоналом</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D863B4">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rPr>
            </w:pPr>
            <w:r>
              <w:rPr>
                <w:sz w:val="22"/>
                <w:szCs w:val="22"/>
              </w:rPr>
              <w:t>11</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Опрос</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C10B52" w:rsidRPr="007C5CD5" w:rsidRDefault="00C10B52" w:rsidP="00220DFF">
            <w:pPr>
              <w:pStyle w:val="a1"/>
              <w:tabs>
                <w:tab w:val="left" w:pos="-108"/>
              </w:tabs>
            </w:pPr>
            <w:r w:rsidRPr="00C10B52">
              <w:t>Маркетинговые исследования рынка труда</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D863B4">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rPr>
            </w:pPr>
            <w:r>
              <w:rPr>
                <w:sz w:val="22"/>
                <w:szCs w:val="22"/>
              </w:rPr>
              <w:t>11</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Коллоквиум</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C10B52" w:rsidRPr="00C10B52" w:rsidRDefault="00C10B52" w:rsidP="00220DFF">
            <w:pPr>
              <w:pStyle w:val="a1"/>
              <w:tabs>
                <w:tab w:val="left" w:pos="-108"/>
              </w:tabs>
              <w:rPr>
                <w:lang w:val="ru-RU"/>
              </w:rPr>
            </w:pPr>
            <w:r w:rsidRPr="00C10B52">
              <w:t>Экономическая эффективность маркетинга персонала</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D863B4">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rPr>
            </w:pPr>
            <w:r>
              <w:rPr>
                <w:sz w:val="22"/>
                <w:szCs w:val="22"/>
              </w:rPr>
              <w:t>11</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rPr>
            </w:pPr>
            <w:r>
              <w:rPr>
                <w:sz w:val="22"/>
                <w:szCs w:val="22"/>
              </w:rPr>
              <w:t>2</w:t>
            </w: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Опрос</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C10B52" w:rsidRPr="00C10B52" w:rsidRDefault="00C10B52" w:rsidP="00220DFF">
            <w:pPr>
              <w:pStyle w:val="a1"/>
              <w:tabs>
                <w:tab w:val="left" w:pos="-108"/>
              </w:tabs>
            </w:pPr>
            <w:r w:rsidRPr="00C10B52">
              <w:t>Применение стратегического и тактического инструментария МП организации</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D863B4">
              <w:rPr>
                <w:sz w:val="22"/>
                <w:szCs w:val="22"/>
                <w:lang w:eastAsia="en-US"/>
              </w:rPr>
              <w:t>5</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rPr>
            </w:pPr>
            <w:r>
              <w:rPr>
                <w:sz w:val="22"/>
                <w:szCs w:val="22"/>
              </w:rPr>
              <w:t>10</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rPr>
            </w:pPr>
            <w:r>
              <w:rPr>
                <w:sz w:val="22"/>
                <w:szCs w:val="22"/>
              </w:rPr>
              <w:t>2</w:t>
            </w: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9A0AEF" w:rsidP="00206292">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Коллоквиум</w:t>
            </w:r>
          </w:p>
        </w:tc>
      </w:tr>
      <w:tr w:rsidR="00206292" w:rsidRPr="00616963" w:rsidTr="00206292">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A0A1A" w:rsidP="00206292">
            <w:pPr>
              <w:jc w:val="center"/>
              <w:rPr>
                <w:b/>
                <w:sz w:val="22"/>
                <w:szCs w:val="22"/>
                <w:lang w:eastAsia="en-US"/>
              </w:rPr>
            </w:pPr>
            <w:r>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A0A1A" w:rsidP="00206292">
            <w:pPr>
              <w:jc w:val="center"/>
              <w:rPr>
                <w:b/>
                <w:sz w:val="22"/>
                <w:szCs w:val="22"/>
                <w:lang w:eastAsia="en-US"/>
              </w:rPr>
            </w:pPr>
            <w:r>
              <w:rPr>
                <w:b/>
                <w:sz w:val="22"/>
                <w:szCs w:val="22"/>
                <w:lang w:eastAsia="en-US"/>
              </w:rPr>
              <w:t>12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r>
              <w:rPr>
                <w:b/>
                <w:sz w:val="22"/>
                <w:szCs w:val="22"/>
                <w:lang w:eastAsia="en-US"/>
              </w:rPr>
              <w:t>2</w:t>
            </w:r>
            <w:r w:rsidR="002A0A1A">
              <w:rPr>
                <w:b/>
                <w:sz w:val="22"/>
                <w:szCs w:val="22"/>
                <w:lang w:eastAsia="en-US"/>
              </w:rPr>
              <w:t>0</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A0A1A" w:rsidP="00206292">
            <w:pPr>
              <w:ind w:left="-56" w:right="-126"/>
              <w:jc w:val="center"/>
              <w:rPr>
                <w:b/>
                <w:sz w:val="22"/>
                <w:szCs w:val="22"/>
                <w:lang w:eastAsia="en-US"/>
              </w:rPr>
            </w:pPr>
            <w:r>
              <w:rPr>
                <w:b/>
                <w:sz w:val="22"/>
                <w:szCs w:val="22"/>
                <w:lang w:eastAsia="en-US"/>
              </w:rPr>
              <w:t>40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06292" w:rsidRPr="00A10CAD" w:rsidRDefault="002A0A1A" w:rsidP="00206292">
            <w:pPr>
              <w:jc w:val="center"/>
              <w:rPr>
                <w:b/>
                <w:sz w:val="22"/>
                <w:szCs w:val="22"/>
                <w:lang w:eastAsia="en-US"/>
              </w:rPr>
            </w:pPr>
            <w:r>
              <w:rPr>
                <w:b/>
                <w:sz w:val="22"/>
                <w:szCs w:val="22"/>
                <w:lang w:eastAsia="en-US"/>
              </w:rPr>
              <w:t>36</w:t>
            </w:r>
            <w:r w:rsidR="00206292" w:rsidRPr="00A10CAD">
              <w:rPr>
                <w:b/>
                <w:sz w:val="22"/>
                <w:szCs w:val="22"/>
                <w:lang w:eastAsia="en-US"/>
              </w:rPr>
              <w:t xml:space="preserve"> (экзамен)</w:t>
            </w:r>
          </w:p>
        </w:tc>
      </w:tr>
    </w:tbl>
    <w:p w:rsidR="00206292" w:rsidRPr="00616963" w:rsidRDefault="00206292" w:rsidP="00206292">
      <w:pPr>
        <w:ind w:firstLine="567"/>
        <w:jc w:val="both"/>
        <w:rPr>
          <w:b/>
          <w:sz w:val="24"/>
          <w:szCs w:val="24"/>
        </w:rPr>
      </w:pPr>
    </w:p>
    <w:p w:rsidR="00206292" w:rsidRPr="00616963" w:rsidRDefault="00206292" w:rsidP="00206292">
      <w:pPr>
        <w:ind w:firstLine="567"/>
        <w:jc w:val="both"/>
        <w:rPr>
          <w:b/>
          <w:sz w:val="24"/>
          <w:szCs w:val="24"/>
        </w:rPr>
      </w:pPr>
      <w:r>
        <w:rPr>
          <w:b/>
          <w:sz w:val="24"/>
          <w:szCs w:val="24"/>
        </w:rPr>
        <w:t>для 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206292" w:rsidRPr="00616963" w:rsidTr="00206292">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206292" w:rsidRPr="00A10CAD" w:rsidRDefault="00206292" w:rsidP="00206292">
            <w:pPr>
              <w:tabs>
                <w:tab w:val="left" w:pos="643"/>
              </w:tabs>
              <w:jc w:val="center"/>
              <w:rPr>
                <w:sz w:val="22"/>
                <w:szCs w:val="22"/>
                <w:lang w:eastAsia="en-US"/>
              </w:rPr>
            </w:pPr>
            <w:r w:rsidRPr="00A10CAD">
              <w:rPr>
                <w:b/>
                <w:i/>
                <w:sz w:val="22"/>
                <w:szCs w:val="22"/>
                <w:lang w:eastAsia="en-US"/>
              </w:rPr>
              <w:t>(по семестрам)</w:t>
            </w:r>
          </w:p>
        </w:tc>
      </w:tr>
      <w:tr w:rsidR="00206292" w:rsidRPr="00616963" w:rsidTr="00206292">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06292" w:rsidRPr="00A10CAD" w:rsidRDefault="00206292" w:rsidP="00206292">
            <w:pPr>
              <w:widowControl/>
              <w:rPr>
                <w:sz w:val="22"/>
                <w:szCs w:val="22"/>
                <w:lang w:eastAsia="en-US"/>
              </w:rPr>
            </w:pPr>
          </w:p>
        </w:tc>
      </w:tr>
      <w:tr w:rsidR="00206292" w:rsidRPr="00616963" w:rsidTr="00206292">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206292" w:rsidRPr="00A10CAD" w:rsidRDefault="00206292" w:rsidP="00206292">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06292" w:rsidRPr="00A10CAD" w:rsidRDefault="00206292" w:rsidP="00206292">
            <w:pPr>
              <w:widowControl/>
              <w:rPr>
                <w:sz w:val="22"/>
                <w:szCs w:val="22"/>
                <w:lang w:eastAsia="en-US"/>
              </w:rPr>
            </w:pPr>
          </w:p>
        </w:tc>
      </w:tr>
      <w:tr w:rsidR="00C10B52" w:rsidRPr="00616963" w:rsidTr="007E1D0F">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C10B52" w:rsidRPr="00C10B52" w:rsidRDefault="00C10B52" w:rsidP="00220DFF">
            <w:pPr>
              <w:pStyle w:val="a1"/>
              <w:tabs>
                <w:tab w:val="left" w:pos="-108"/>
              </w:tabs>
            </w:pPr>
            <w:r w:rsidRPr="00C10B52">
              <w:t>Маркетинг и его значение в деятельности организации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rPr>
            </w:pPr>
            <w:r>
              <w:rPr>
                <w:sz w:val="22"/>
                <w:szCs w:val="22"/>
              </w:rPr>
              <w:t>14</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lang w:eastAsia="en-US"/>
              </w:rPr>
            </w:pPr>
            <w:r>
              <w:rPr>
                <w:sz w:val="22"/>
                <w:szCs w:val="22"/>
                <w:lang w:eastAsia="en-US"/>
              </w:rPr>
              <w:t>12</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Опрос</w:t>
            </w:r>
          </w:p>
        </w:tc>
      </w:tr>
      <w:tr w:rsidR="00C10B52" w:rsidRPr="00616963" w:rsidTr="007E1D0F">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C10B52" w:rsidRPr="00C10B52" w:rsidRDefault="00C10B52" w:rsidP="00220DFF">
            <w:pPr>
              <w:pStyle w:val="a1"/>
              <w:tabs>
                <w:tab w:val="left" w:pos="-108"/>
              </w:tabs>
            </w:pPr>
            <w:r w:rsidRPr="00C10B52">
              <w:t>Потенциал маркетинговых технологий в управлении человеческими ресурсами</w:t>
            </w:r>
          </w:p>
          <w:p w:rsidR="00C10B52" w:rsidRPr="00C10B52" w:rsidRDefault="00C10B52" w:rsidP="00220DFF">
            <w:pPr>
              <w:pStyle w:val="a1"/>
              <w:tabs>
                <w:tab w:val="left" w:pos="-108"/>
              </w:tabs>
            </w:pP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0009F3">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rPr>
            </w:pPr>
            <w:r>
              <w:rPr>
                <w:sz w:val="22"/>
                <w:szCs w:val="22"/>
              </w:rPr>
              <w:t>15</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lang w:eastAsia="en-US"/>
              </w:rPr>
            </w:pPr>
            <w:r>
              <w:rPr>
                <w:sz w:val="22"/>
                <w:szCs w:val="22"/>
                <w:lang w:eastAsia="en-US"/>
              </w:rPr>
              <w:t>13</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Коллоквиум</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C10B52" w:rsidRPr="007C5CD5" w:rsidRDefault="00C10B52" w:rsidP="00220DFF">
            <w:pPr>
              <w:pStyle w:val="a1"/>
              <w:tabs>
                <w:tab w:val="left" w:pos="-108"/>
              </w:tabs>
            </w:pPr>
            <w:r w:rsidRPr="00C10B52">
              <w:t xml:space="preserve">Оценка потребностей в </w:t>
            </w:r>
            <w:r w:rsidRPr="00C10B52">
              <w:lastRenderedPageBreak/>
              <w:t>персонале.</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0009F3">
              <w:rPr>
                <w:sz w:val="22"/>
                <w:szCs w:val="22"/>
                <w:lang w:eastAsia="en-US"/>
              </w:rPr>
              <w:lastRenderedPageBreak/>
              <w:t>6</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rPr>
            </w:pPr>
            <w:r>
              <w:rPr>
                <w:sz w:val="22"/>
                <w:szCs w:val="22"/>
              </w:rPr>
              <w:t>1</w:t>
            </w:r>
            <w:r w:rsidR="005868AD">
              <w:rPr>
                <w:sz w:val="22"/>
                <w:szCs w:val="22"/>
              </w:rPr>
              <w:t>5</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lang w:eastAsia="en-US"/>
              </w:rPr>
            </w:pPr>
            <w:r>
              <w:rPr>
                <w:sz w:val="22"/>
                <w:szCs w:val="22"/>
                <w:lang w:eastAsia="en-US"/>
              </w:rPr>
              <w:t>12</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5868AD" w:rsidP="00206292">
            <w:pPr>
              <w:jc w:val="center"/>
              <w:rPr>
                <w:sz w:val="22"/>
                <w:szCs w:val="22"/>
                <w:lang w:eastAsia="en-US"/>
              </w:rPr>
            </w:pPr>
            <w:r>
              <w:rPr>
                <w:sz w:val="22"/>
                <w:szCs w:val="22"/>
                <w:lang w:eastAsia="en-US"/>
              </w:rPr>
              <w:t>Коллоквиум</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lastRenderedPageBreak/>
              <w:t>4</w:t>
            </w:r>
          </w:p>
        </w:tc>
        <w:tc>
          <w:tcPr>
            <w:tcW w:w="2158" w:type="dxa"/>
            <w:tcBorders>
              <w:left w:val="single" w:sz="4" w:space="0" w:color="000001"/>
              <w:bottom w:val="single" w:sz="4" w:space="0" w:color="000001"/>
            </w:tcBorders>
            <w:shd w:val="clear" w:color="auto" w:fill="auto"/>
            <w:tcMar>
              <w:left w:w="103" w:type="dxa"/>
            </w:tcMar>
          </w:tcPr>
          <w:p w:rsidR="00C10B52" w:rsidRPr="007C5CD5" w:rsidRDefault="00C10B52" w:rsidP="00220DFF">
            <w:pPr>
              <w:pStyle w:val="a1"/>
              <w:tabs>
                <w:tab w:val="left" w:pos="-108"/>
              </w:tabs>
            </w:pPr>
            <w:r w:rsidRPr="00C10B52">
              <w:t>Применение технологий внутреннего маркетинга в процессах управления персоналом</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0009F3">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rPr>
            </w:pPr>
            <w:r>
              <w:rPr>
                <w:sz w:val="22"/>
                <w:szCs w:val="22"/>
              </w:rPr>
              <w:t>16</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lang w:eastAsia="en-US"/>
              </w:rPr>
            </w:pPr>
            <w:r>
              <w:rPr>
                <w:sz w:val="22"/>
                <w:szCs w:val="22"/>
                <w:lang w:eastAsia="en-US"/>
              </w:rPr>
              <w:t>13</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Опрос</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C10B52" w:rsidRPr="007C5CD5" w:rsidRDefault="00C10B52" w:rsidP="00220DFF">
            <w:pPr>
              <w:pStyle w:val="a1"/>
              <w:tabs>
                <w:tab w:val="left" w:pos="-108"/>
              </w:tabs>
            </w:pPr>
            <w:r w:rsidRPr="00C10B52">
              <w:t>Маркетинговые исследования рынка труда</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0009F3">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rPr>
            </w:pPr>
            <w:r>
              <w:rPr>
                <w:sz w:val="22"/>
                <w:szCs w:val="22"/>
              </w:rPr>
              <w:t>14</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lang w:eastAsia="en-US"/>
              </w:rPr>
            </w:pPr>
            <w:r>
              <w:rPr>
                <w:sz w:val="22"/>
                <w:szCs w:val="22"/>
                <w:lang w:eastAsia="en-US"/>
              </w:rPr>
              <w:t>12</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Коллоквиум</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C10B52" w:rsidRPr="00C10B52" w:rsidRDefault="00C10B52" w:rsidP="00220DFF">
            <w:pPr>
              <w:pStyle w:val="a1"/>
              <w:tabs>
                <w:tab w:val="left" w:pos="-108"/>
              </w:tabs>
              <w:rPr>
                <w:lang w:val="ru-RU"/>
              </w:rPr>
            </w:pPr>
            <w:r w:rsidRPr="00C10B52">
              <w:t>Экономическая эффективность маркетинга персонала</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0009F3">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rPr>
            </w:pPr>
            <w:r>
              <w:rPr>
                <w:sz w:val="22"/>
                <w:szCs w:val="22"/>
              </w:rPr>
              <w:t>15</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rPr>
            </w:pPr>
            <w:r>
              <w:rPr>
                <w:sz w:val="22"/>
                <w:szCs w:val="22"/>
              </w:rPr>
              <w:t>1</w:t>
            </w: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lang w:eastAsia="en-US"/>
              </w:rPr>
            </w:pPr>
            <w:r>
              <w:rPr>
                <w:sz w:val="22"/>
                <w:szCs w:val="22"/>
                <w:lang w:eastAsia="en-US"/>
              </w:rPr>
              <w:t>13</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Опрос</w:t>
            </w:r>
          </w:p>
        </w:tc>
      </w:tr>
      <w:tr w:rsidR="00C10B52" w:rsidRPr="00616963" w:rsidTr="007E1D0F">
        <w:trPr>
          <w:jc w:val="center"/>
        </w:trPr>
        <w:tc>
          <w:tcPr>
            <w:tcW w:w="7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tabs>
                <w:tab w:val="left" w:pos="643"/>
              </w:tabs>
              <w:spacing w:after="160"/>
              <w:jc w:val="center"/>
              <w:rPr>
                <w:sz w:val="22"/>
                <w:szCs w:val="22"/>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C10B52" w:rsidRPr="00C10B52" w:rsidRDefault="00C10B52" w:rsidP="00220DFF">
            <w:pPr>
              <w:pStyle w:val="a1"/>
              <w:tabs>
                <w:tab w:val="left" w:pos="-108"/>
              </w:tabs>
            </w:pPr>
            <w:r w:rsidRPr="00C10B52">
              <w:t>Применение стратегического и тактического инструментария МП организации</w:t>
            </w:r>
          </w:p>
        </w:tc>
        <w:tc>
          <w:tcPr>
            <w:tcW w:w="493" w:type="dxa"/>
            <w:tcBorders>
              <w:left w:val="single" w:sz="4" w:space="0" w:color="000001"/>
              <w:bottom w:val="single" w:sz="4" w:space="0" w:color="000001"/>
            </w:tcBorders>
            <w:shd w:val="clear" w:color="auto" w:fill="auto"/>
            <w:tcMar>
              <w:left w:w="103" w:type="dxa"/>
            </w:tcMar>
            <w:vAlign w:val="center"/>
          </w:tcPr>
          <w:p w:rsidR="00C10B52" w:rsidRDefault="00C10B52" w:rsidP="007E1D0F">
            <w:pPr>
              <w:jc w:val="center"/>
            </w:pPr>
            <w:r w:rsidRPr="000009F3">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rPr>
            </w:pPr>
            <w:r>
              <w:rPr>
                <w:sz w:val="22"/>
                <w:szCs w:val="22"/>
              </w:rPr>
              <w:t>14</w:t>
            </w:r>
          </w:p>
        </w:tc>
        <w:tc>
          <w:tcPr>
            <w:tcW w:w="546"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C10B52" w:rsidRPr="00A10CAD" w:rsidRDefault="00AE5CA5" w:rsidP="00206292">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C10B52" w:rsidRPr="00A10CAD" w:rsidRDefault="005868AD" w:rsidP="00206292">
            <w:pPr>
              <w:jc w:val="center"/>
              <w:rPr>
                <w:sz w:val="22"/>
                <w:szCs w:val="22"/>
                <w:lang w:eastAsia="en-US"/>
              </w:rPr>
            </w:pPr>
            <w:r>
              <w:rPr>
                <w:sz w:val="22"/>
                <w:szCs w:val="22"/>
                <w:lang w:eastAsia="en-US"/>
              </w:rPr>
              <w:t>12</w:t>
            </w:r>
          </w:p>
        </w:tc>
        <w:tc>
          <w:tcPr>
            <w:tcW w:w="573"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C10B52" w:rsidRPr="00A10CAD" w:rsidRDefault="00C10B52" w:rsidP="00206292">
            <w:pPr>
              <w:jc w:val="center"/>
              <w:rPr>
                <w:sz w:val="22"/>
                <w:szCs w:val="22"/>
                <w:lang w:eastAsia="en-US"/>
              </w:rPr>
            </w:pPr>
            <w:r>
              <w:rPr>
                <w:sz w:val="22"/>
                <w:szCs w:val="22"/>
                <w:lang w:eastAsia="en-US"/>
              </w:rPr>
              <w:t>Коллоквиум</w:t>
            </w:r>
          </w:p>
        </w:tc>
      </w:tr>
      <w:tr w:rsidR="00206292" w:rsidRPr="00616963" w:rsidTr="00206292">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A0A1A" w:rsidP="00206292">
            <w:pPr>
              <w:jc w:val="center"/>
              <w:rPr>
                <w:b/>
                <w:sz w:val="22"/>
                <w:szCs w:val="22"/>
                <w:lang w:eastAsia="en-US"/>
              </w:rPr>
            </w:pPr>
            <w:r>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A0A1A" w:rsidP="00206292">
            <w:pPr>
              <w:jc w:val="center"/>
              <w:rPr>
                <w:b/>
                <w:sz w:val="22"/>
                <w:szCs w:val="22"/>
                <w:lang w:eastAsia="en-US"/>
              </w:rPr>
            </w:pPr>
            <w:r>
              <w:rPr>
                <w:b/>
                <w:sz w:val="22"/>
                <w:szCs w:val="22"/>
                <w:lang w:eastAsia="en-US"/>
              </w:rPr>
              <w:t>4</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A0A1A" w:rsidP="00206292">
            <w:pPr>
              <w:jc w:val="center"/>
              <w:rPr>
                <w:b/>
                <w:sz w:val="22"/>
                <w:szCs w:val="22"/>
                <w:lang w:eastAsia="en-US"/>
              </w:rPr>
            </w:pPr>
            <w:r>
              <w:rPr>
                <w:b/>
                <w:sz w:val="22"/>
                <w:szCs w:val="22"/>
                <w:lang w:eastAsia="en-US"/>
              </w:rPr>
              <w:t>8</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A0A1A" w:rsidP="00206292">
            <w:pPr>
              <w:ind w:left="-56" w:right="-126"/>
              <w:jc w:val="center"/>
              <w:rPr>
                <w:b/>
                <w:sz w:val="22"/>
                <w:szCs w:val="22"/>
                <w:lang w:eastAsia="en-US"/>
              </w:rPr>
            </w:pPr>
            <w:r>
              <w:rPr>
                <w:b/>
                <w:sz w:val="22"/>
                <w:szCs w:val="22"/>
                <w:lang w:eastAsia="en-US"/>
              </w:rPr>
              <w:t>87</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06292" w:rsidRPr="00A10CAD" w:rsidRDefault="00206292" w:rsidP="00206292">
            <w:pPr>
              <w:jc w:val="center"/>
              <w:rPr>
                <w:b/>
                <w:sz w:val="22"/>
                <w:szCs w:val="22"/>
                <w:lang w:eastAsia="en-US"/>
              </w:rPr>
            </w:pPr>
            <w:r w:rsidRPr="00A10CAD">
              <w:rPr>
                <w:b/>
                <w:sz w:val="22"/>
                <w:szCs w:val="22"/>
                <w:lang w:eastAsia="en-US"/>
              </w:rPr>
              <w:t>9 (экзамен)</w:t>
            </w:r>
          </w:p>
        </w:tc>
      </w:tr>
    </w:tbl>
    <w:p w:rsidR="00206292" w:rsidRPr="00616963" w:rsidRDefault="00206292" w:rsidP="00206292">
      <w:pPr>
        <w:ind w:firstLine="567"/>
        <w:jc w:val="both"/>
        <w:rPr>
          <w:b/>
          <w:sz w:val="24"/>
          <w:szCs w:val="24"/>
        </w:rPr>
      </w:pPr>
    </w:p>
    <w:p w:rsidR="00206292" w:rsidRPr="00616963" w:rsidRDefault="00206292" w:rsidP="00206292">
      <w:pPr>
        <w:ind w:firstLine="540"/>
        <w:jc w:val="both"/>
        <w:rPr>
          <w:b/>
          <w:sz w:val="24"/>
          <w:szCs w:val="24"/>
        </w:rPr>
      </w:pPr>
      <w:r w:rsidRPr="00616963">
        <w:rPr>
          <w:b/>
          <w:sz w:val="24"/>
          <w:szCs w:val="24"/>
        </w:rPr>
        <w:t>4.2 Содержание дисциплины, структурированное по разделам</w:t>
      </w:r>
    </w:p>
    <w:p w:rsidR="00206292" w:rsidRPr="00616963" w:rsidRDefault="00206292" w:rsidP="00206292">
      <w:pPr>
        <w:pStyle w:val="a1"/>
        <w:ind w:firstLine="540"/>
        <w:jc w:val="both"/>
      </w:pPr>
    </w:p>
    <w:p w:rsidR="007C4DF9" w:rsidRPr="007C4DF9" w:rsidRDefault="00206292" w:rsidP="00206292">
      <w:pPr>
        <w:pStyle w:val="a1"/>
        <w:ind w:firstLine="567"/>
        <w:jc w:val="both"/>
        <w:rPr>
          <w:lang w:val="ru-RU"/>
        </w:rPr>
      </w:pPr>
      <w:r>
        <w:rPr>
          <w:b/>
          <w:i/>
        </w:rPr>
        <w:t xml:space="preserve">Тема 1. </w:t>
      </w:r>
      <w:r w:rsidR="007C4DF9" w:rsidRPr="007C4DF9">
        <w:rPr>
          <w:b/>
          <w:i/>
          <w:lang w:val="ru-RU"/>
        </w:rPr>
        <w:t>Маркетинг и его значение в деятельности организации</w:t>
      </w:r>
      <w:r w:rsidR="007C4DF9">
        <w:rPr>
          <w:i/>
        </w:rPr>
        <w:t xml:space="preserve"> </w:t>
      </w:r>
    </w:p>
    <w:p w:rsidR="00206292" w:rsidRDefault="00206292" w:rsidP="00206292">
      <w:pPr>
        <w:pStyle w:val="a1"/>
        <w:ind w:firstLine="567"/>
        <w:jc w:val="both"/>
        <w:rPr>
          <w:i/>
        </w:rPr>
      </w:pPr>
      <w:r>
        <w:rPr>
          <w:i/>
        </w:rPr>
        <w:t>Содержание лекционного курса</w:t>
      </w:r>
    </w:p>
    <w:p w:rsidR="00EF7F73" w:rsidRPr="0090754C" w:rsidRDefault="007C4DF9" w:rsidP="00206292">
      <w:pPr>
        <w:pStyle w:val="a1"/>
        <w:ind w:firstLine="567"/>
        <w:jc w:val="both"/>
        <w:rPr>
          <w:lang w:val="ru-RU"/>
        </w:rPr>
      </w:pPr>
      <w:r>
        <w:rPr>
          <w:lang w:val="ru-RU"/>
        </w:rPr>
        <w:t>Понятие маркетинга</w:t>
      </w:r>
      <w:r w:rsidR="00206292">
        <w:rPr>
          <w:lang w:val="ru-RU"/>
        </w:rPr>
        <w:t>.</w:t>
      </w:r>
      <w:r w:rsidR="00EF7F73">
        <w:rPr>
          <w:lang w:val="ru-RU"/>
        </w:rPr>
        <w:t xml:space="preserve"> Принципы и функции маркетинга. Комплекс маркетинга. Маркетинговая информационная система. Маркетинговые исследования рынка. Сегментация рынка. Позиционирование. Товар в маркетинге. Ценообразование в маркетинге. Продвижение. Сбытовая деятельность в маркетинге.</w:t>
      </w:r>
    </w:p>
    <w:p w:rsidR="00206292" w:rsidRPr="009F343C" w:rsidRDefault="00206292" w:rsidP="00206292">
      <w:pPr>
        <w:pStyle w:val="a1"/>
        <w:ind w:firstLine="567"/>
        <w:jc w:val="both"/>
        <w:rPr>
          <w:i/>
        </w:rPr>
      </w:pPr>
      <w:r w:rsidRPr="009F343C">
        <w:rPr>
          <w:i/>
        </w:rPr>
        <w:t>Содержание практических занятий</w:t>
      </w:r>
    </w:p>
    <w:p w:rsidR="00206292" w:rsidRPr="0090754C" w:rsidRDefault="00EF7F73" w:rsidP="00095912">
      <w:pPr>
        <w:pStyle w:val="a1"/>
        <w:widowControl/>
        <w:numPr>
          <w:ilvl w:val="0"/>
          <w:numId w:val="12"/>
        </w:numPr>
        <w:autoSpaceDE/>
        <w:jc w:val="both"/>
      </w:pPr>
      <w:r>
        <w:rPr>
          <w:lang w:val="ru-RU"/>
        </w:rPr>
        <w:t>Концепции «4Р» и «4С»</w:t>
      </w:r>
      <w:r w:rsidR="00206292">
        <w:rPr>
          <w:lang w:val="ru-RU"/>
        </w:rPr>
        <w:t>.</w:t>
      </w:r>
    </w:p>
    <w:p w:rsidR="00206292" w:rsidRDefault="00EF7F73" w:rsidP="00095912">
      <w:pPr>
        <w:pStyle w:val="a1"/>
        <w:widowControl/>
        <w:numPr>
          <w:ilvl w:val="0"/>
          <w:numId w:val="12"/>
        </w:numPr>
        <w:autoSpaceDE/>
        <w:jc w:val="both"/>
      </w:pPr>
      <w:r>
        <w:rPr>
          <w:lang w:val="ru-RU"/>
        </w:rPr>
        <w:t>Процесс маркетинговых исследований.</w:t>
      </w:r>
    </w:p>
    <w:p w:rsidR="00206292" w:rsidRDefault="00EF7F73" w:rsidP="00095912">
      <w:pPr>
        <w:pStyle w:val="a1"/>
        <w:widowControl/>
        <w:numPr>
          <w:ilvl w:val="0"/>
          <w:numId w:val="12"/>
        </w:numPr>
        <w:autoSpaceDE/>
        <w:jc w:val="both"/>
      </w:pPr>
      <w:r>
        <w:rPr>
          <w:lang w:val="ru-RU"/>
        </w:rPr>
        <w:t>Процесс сегментирования рынка.</w:t>
      </w:r>
    </w:p>
    <w:p w:rsidR="00206292" w:rsidRDefault="00EF7F73" w:rsidP="00095912">
      <w:pPr>
        <w:pStyle w:val="a1"/>
        <w:widowControl/>
        <w:numPr>
          <w:ilvl w:val="0"/>
          <w:numId w:val="12"/>
        </w:numPr>
        <w:autoSpaceDE/>
        <w:jc w:val="both"/>
      </w:pPr>
      <w:r>
        <w:rPr>
          <w:lang w:val="ru-RU"/>
        </w:rPr>
        <w:t>Виды продвижения</w:t>
      </w:r>
      <w:r w:rsidR="00206292">
        <w:rPr>
          <w:lang w:val="ru-RU"/>
        </w:rPr>
        <w:t>.</w:t>
      </w:r>
    </w:p>
    <w:p w:rsidR="00206292" w:rsidRDefault="00206292" w:rsidP="00206292">
      <w:pPr>
        <w:pStyle w:val="a1"/>
        <w:ind w:firstLine="567"/>
        <w:jc w:val="both"/>
        <w:rPr>
          <w:b/>
          <w:i/>
        </w:rPr>
      </w:pPr>
    </w:p>
    <w:p w:rsidR="00EF7F73" w:rsidRPr="00EF7F73" w:rsidRDefault="008C270F" w:rsidP="00EF7F73">
      <w:pPr>
        <w:pStyle w:val="a1"/>
        <w:ind w:firstLine="567"/>
        <w:jc w:val="both"/>
      </w:pPr>
      <w:r>
        <w:rPr>
          <w:b/>
          <w:i/>
        </w:rPr>
        <w:t xml:space="preserve">Тема </w:t>
      </w:r>
      <w:r>
        <w:rPr>
          <w:b/>
          <w:i/>
          <w:lang w:val="ru-RU"/>
        </w:rPr>
        <w:t>2</w:t>
      </w:r>
      <w:r>
        <w:rPr>
          <w:b/>
          <w:i/>
        </w:rPr>
        <w:t xml:space="preserve">. </w:t>
      </w:r>
      <w:r w:rsidR="00EF7F73" w:rsidRPr="008C270F">
        <w:rPr>
          <w:b/>
          <w:i/>
        </w:rPr>
        <w:t>Потенциал маркетинговых технологий в управлении человеческими ресурсами</w:t>
      </w:r>
    </w:p>
    <w:p w:rsidR="00EF7F73" w:rsidRPr="00EF7F73" w:rsidRDefault="00EF7F73" w:rsidP="00EF7F73">
      <w:pPr>
        <w:pStyle w:val="a1"/>
        <w:ind w:firstLine="567"/>
        <w:jc w:val="both"/>
      </w:pPr>
    </w:p>
    <w:p w:rsidR="00EF7F73" w:rsidRPr="008C270F" w:rsidRDefault="00EF7F73" w:rsidP="00EF7F73">
      <w:pPr>
        <w:pStyle w:val="a1"/>
        <w:ind w:firstLine="567"/>
        <w:jc w:val="both"/>
        <w:rPr>
          <w:i/>
        </w:rPr>
      </w:pPr>
      <w:r w:rsidRPr="008C270F">
        <w:rPr>
          <w:i/>
        </w:rPr>
        <w:t>Содержание лекционного курса</w:t>
      </w:r>
    </w:p>
    <w:p w:rsidR="00EF7F73" w:rsidRPr="00EF7F73" w:rsidRDefault="00EF7F73" w:rsidP="00EF7F73">
      <w:pPr>
        <w:pStyle w:val="a1"/>
        <w:ind w:firstLine="567"/>
        <w:jc w:val="both"/>
      </w:pPr>
      <w:r w:rsidRPr="00EF7F73">
        <w:t xml:space="preserve">Понятие и определение «Маркетинга персонала». Современные тренды и тенденции. Внутренний и внешний маркетинг персонала. Потенциал маркетинговых технологий для HR, маркетинговые инструменты для работы с целевыми аудиториями исследований, знание запросов/потребителей компании, понимание какими компетенциями должен обладать персонал, обслуживающий клиента, знание конкурентного рынка и тактических/стратегических действий конкурентов и преобразование информации для HR. Основные составляющие маркетинга персонала. Разработка качественных требований к персоналу; определение количественной и качественной потребности в персонале; расчет затрат на приобретение и дальнейшее использование персонала; выбор путей покрытия потребности в персонале; деловая оценка персонала; анализ и контроль эффективности распределения трудовых ресурсов организации по должностным позициям. Изучение рынка труда. Направления изучения рынка труда в маркетинге персонала. Спрос на рабочие места. </w:t>
      </w:r>
      <w:r w:rsidRPr="00EF7F73">
        <w:lastRenderedPageBreak/>
        <w:t>Потребности и ожидания работников.</w:t>
      </w:r>
    </w:p>
    <w:p w:rsidR="00EF7F73" w:rsidRPr="00EF7F73" w:rsidRDefault="00EF7F73" w:rsidP="00EF7F73">
      <w:pPr>
        <w:pStyle w:val="a1"/>
        <w:ind w:firstLine="567"/>
        <w:jc w:val="both"/>
      </w:pPr>
    </w:p>
    <w:p w:rsidR="00EF7F73" w:rsidRPr="008C270F" w:rsidRDefault="00EF7F73" w:rsidP="00EF7F73">
      <w:pPr>
        <w:pStyle w:val="a1"/>
        <w:ind w:firstLine="567"/>
        <w:jc w:val="both"/>
        <w:rPr>
          <w:i/>
        </w:rPr>
      </w:pPr>
      <w:r w:rsidRPr="008C270F">
        <w:rPr>
          <w:i/>
        </w:rPr>
        <w:t>Содержание практических занятий</w:t>
      </w:r>
    </w:p>
    <w:p w:rsidR="00EF7F73" w:rsidRPr="00EF7F73" w:rsidRDefault="00EF7F73" w:rsidP="00EF7F73">
      <w:pPr>
        <w:pStyle w:val="a1"/>
        <w:ind w:firstLine="567"/>
        <w:jc w:val="both"/>
      </w:pPr>
      <w:r w:rsidRPr="00EF7F73">
        <w:t xml:space="preserve">Особенности социальных потребностей работников. </w:t>
      </w:r>
    </w:p>
    <w:p w:rsidR="00EF7F73" w:rsidRPr="00EF7F73" w:rsidRDefault="00EF7F73" w:rsidP="00EF7F73">
      <w:pPr>
        <w:pStyle w:val="a1"/>
        <w:ind w:firstLine="567"/>
        <w:jc w:val="both"/>
      </w:pPr>
      <w:r w:rsidRPr="00EF7F73">
        <w:t>Характеристика потенциальных трудовых ресурсов (города, региона).</w:t>
      </w:r>
    </w:p>
    <w:p w:rsidR="00EF7F73" w:rsidRPr="00EF7F73" w:rsidRDefault="00EF7F73" w:rsidP="00EF7F73">
      <w:pPr>
        <w:pStyle w:val="a1"/>
        <w:ind w:firstLine="567"/>
        <w:jc w:val="both"/>
      </w:pPr>
      <w:r w:rsidRPr="00EF7F73">
        <w:t xml:space="preserve">Внутренние и внешние корпоративные коммуникации, которые предпочитают работники. </w:t>
      </w:r>
    </w:p>
    <w:p w:rsidR="00EF7F73" w:rsidRPr="00EF7F73" w:rsidRDefault="00EF7F73" w:rsidP="00EF7F73">
      <w:pPr>
        <w:pStyle w:val="a1"/>
        <w:ind w:firstLine="567"/>
        <w:jc w:val="both"/>
      </w:pPr>
      <w:r w:rsidRPr="00EF7F73">
        <w:t>Репутация компании как работодателей.</w:t>
      </w:r>
    </w:p>
    <w:p w:rsidR="00EF7F73" w:rsidRPr="00EF7F73" w:rsidRDefault="00EF7F73" w:rsidP="00EF7F73">
      <w:pPr>
        <w:pStyle w:val="a1"/>
        <w:ind w:firstLine="567"/>
        <w:jc w:val="both"/>
      </w:pPr>
      <w:r w:rsidRPr="00EF7F73">
        <w:t xml:space="preserve"> Имидж профессии и сфер бизнеса. </w:t>
      </w:r>
    </w:p>
    <w:p w:rsidR="00EF7F73" w:rsidRPr="00EF7F73" w:rsidRDefault="00EF7F73" w:rsidP="00EF7F73">
      <w:pPr>
        <w:pStyle w:val="a1"/>
        <w:ind w:firstLine="567"/>
        <w:jc w:val="both"/>
      </w:pPr>
    </w:p>
    <w:p w:rsidR="00EF7F73" w:rsidRPr="008C270F" w:rsidRDefault="00EF7F73" w:rsidP="00EF7F73">
      <w:pPr>
        <w:pStyle w:val="a1"/>
        <w:ind w:firstLine="567"/>
        <w:jc w:val="both"/>
        <w:rPr>
          <w:b/>
          <w:i/>
        </w:rPr>
      </w:pPr>
      <w:r w:rsidRPr="008C270F">
        <w:rPr>
          <w:b/>
          <w:i/>
        </w:rPr>
        <w:t xml:space="preserve">Тема </w:t>
      </w:r>
      <w:r w:rsidR="008C270F">
        <w:rPr>
          <w:b/>
          <w:i/>
          <w:lang w:val="ru-RU"/>
        </w:rPr>
        <w:t>3</w:t>
      </w:r>
      <w:r w:rsidRPr="008C270F">
        <w:rPr>
          <w:b/>
          <w:i/>
        </w:rPr>
        <w:t>. Оценка потребностей в персонале.</w:t>
      </w:r>
    </w:p>
    <w:p w:rsidR="00EF7F73" w:rsidRPr="00EF7F73" w:rsidRDefault="00EF7F73" w:rsidP="00EF7F73">
      <w:pPr>
        <w:pStyle w:val="a1"/>
        <w:ind w:firstLine="567"/>
        <w:jc w:val="both"/>
      </w:pPr>
    </w:p>
    <w:p w:rsidR="00EF7F73" w:rsidRPr="008C270F" w:rsidRDefault="00EF7F73" w:rsidP="00EF7F73">
      <w:pPr>
        <w:pStyle w:val="a1"/>
        <w:ind w:firstLine="567"/>
        <w:jc w:val="both"/>
        <w:rPr>
          <w:i/>
        </w:rPr>
      </w:pPr>
      <w:r w:rsidRPr="008C270F">
        <w:rPr>
          <w:i/>
        </w:rPr>
        <w:t>Содержание лекционного курса</w:t>
      </w:r>
    </w:p>
    <w:p w:rsidR="00EF7F73" w:rsidRPr="00EF7F73" w:rsidRDefault="00EF7F73" w:rsidP="00EF7F73">
      <w:pPr>
        <w:pStyle w:val="a1"/>
        <w:ind w:firstLine="567"/>
        <w:jc w:val="both"/>
      </w:pPr>
      <w:r w:rsidRPr="00EF7F73">
        <w:t>Этапы оценки потребности в персонале. Проработка функциональной структуры управления с учетом главной задачи каждой службы, определение базовой задачи для каждой службы, определение типов ответственности, определение набора функциональных обязанностей, расчет временных и стоимостных ресурсов, необходимых для выполнения каждой функциональной обязанности. Определение нормативов трудоемкости. Определение количества временных и стоимостных ресурсов, необходимых для реализации функциональных обязанностей каждой отдельной должности в течение месяца, квартала, года. Окончательный расчет необходимого количества человек на данную должность.</w:t>
      </w:r>
    </w:p>
    <w:p w:rsidR="00EF7F73" w:rsidRPr="00EF7F73" w:rsidRDefault="00EF7F73" w:rsidP="00EF7F73">
      <w:pPr>
        <w:pStyle w:val="a1"/>
        <w:ind w:firstLine="567"/>
        <w:jc w:val="both"/>
      </w:pPr>
    </w:p>
    <w:p w:rsidR="00EF7F73" w:rsidRPr="008C270F" w:rsidRDefault="00EF7F73" w:rsidP="00EF7F73">
      <w:pPr>
        <w:pStyle w:val="a1"/>
        <w:ind w:firstLine="567"/>
        <w:jc w:val="both"/>
        <w:rPr>
          <w:i/>
        </w:rPr>
      </w:pPr>
      <w:r w:rsidRPr="008C270F">
        <w:rPr>
          <w:i/>
        </w:rPr>
        <w:t>Содержание практических занятий</w:t>
      </w:r>
    </w:p>
    <w:p w:rsidR="00EF7F73" w:rsidRPr="008C270F" w:rsidRDefault="00EF7F73" w:rsidP="00095912">
      <w:pPr>
        <w:pStyle w:val="a1"/>
        <w:numPr>
          <w:ilvl w:val="0"/>
          <w:numId w:val="14"/>
        </w:numPr>
        <w:jc w:val="both"/>
      </w:pPr>
      <w:r w:rsidRPr="00EF7F73">
        <w:t>Материальные факторы: общий уровень дохода сотрудников по сравнению с другими компаниями.</w:t>
      </w:r>
    </w:p>
    <w:p w:rsidR="008C270F" w:rsidRPr="008C270F" w:rsidRDefault="008C270F" w:rsidP="00095912">
      <w:pPr>
        <w:pStyle w:val="a1"/>
        <w:numPr>
          <w:ilvl w:val="0"/>
          <w:numId w:val="14"/>
        </w:numPr>
        <w:jc w:val="both"/>
      </w:pPr>
      <w:r w:rsidRPr="00EF7F73">
        <w:t>Нематериальные факторы привлекательности</w:t>
      </w:r>
      <w:r>
        <w:rPr>
          <w:lang w:val="ru-RU"/>
        </w:rPr>
        <w:t>.</w:t>
      </w:r>
    </w:p>
    <w:p w:rsidR="008C270F" w:rsidRPr="00EF7F73" w:rsidRDefault="008C270F" w:rsidP="00095912">
      <w:pPr>
        <w:pStyle w:val="a1"/>
        <w:numPr>
          <w:ilvl w:val="0"/>
          <w:numId w:val="14"/>
        </w:numPr>
        <w:jc w:val="both"/>
      </w:pPr>
      <w:r w:rsidRPr="00EF7F73">
        <w:t>Карьерные возможности, общая атмосфера внутри компании.</w:t>
      </w:r>
    </w:p>
    <w:p w:rsidR="008C270F" w:rsidRPr="00EF7F73" w:rsidRDefault="008C270F" w:rsidP="00095912">
      <w:pPr>
        <w:pStyle w:val="a1"/>
        <w:numPr>
          <w:ilvl w:val="0"/>
          <w:numId w:val="14"/>
        </w:numPr>
        <w:jc w:val="both"/>
      </w:pPr>
      <w:r w:rsidRPr="00EF7F73">
        <w:t>История и длительность существования компании.</w:t>
      </w:r>
    </w:p>
    <w:p w:rsidR="00EF7F73" w:rsidRPr="00EF7F73" w:rsidRDefault="00EF7F73" w:rsidP="00EF7F73">
      <w:pPr>
        <w:pStyle w:val="a1"/>
        <w:ind w:firstLine="567"/>
        <w:jc w:val="both"/>
      </w:pPr>
    </w:p>
    <w:p w:rsidR="00EF7F73" w:rsidRPr="008C270F" w:rsidRDefault="00EF7F73" w:rsidP="00EF7F73">
      <w:pPr>
        <w:pStyle w:val="a1"/>
        <w:ind w:firstLine="567"/>
        <w:jc w:val="both"/>
        <w:rPr>
          <w:b/>
          <w:i/>
        </w:rPr>
      </w:pPr>
      <w:r w:rsidRPr="008C270F">
        <w:rPr>
          <w:b/>
          <w:i/>
        </w:rPr>
        <w:t xml:space="preserve">Тема </w:t>
      </w:r>
      <w:r w:rsidR="008C270F">
        <w:rPr>
          <w:b/>
          <w:i/>
          <w:lang w:val="ru-RU"/>
        </w:rPr>
        <w:t>4</w:t>
      </w:r>
      <w:r w:rsidRPr="008C270F">
        <w:rPr>
          <w:b/>
          <w:i/>
        </w:rPr>
        <w:t>. Применение технологий внутреннего маркетинга в процессах управления персоналом</w:t>
      </w:r>
    </w:p>
    <w:p w:rsidR="00EF7F73" w:rsidRPr="008C270F" w:rsidRDefault="00EF7F73" w:rsidP="00EF7F73">
      <w:pPr>
        <w:pStyle w:val="a1"/>
        <w:ind w:firstLine="567"/>
        <w:jc w:val="both"/>
        <w:rPr>
          <w:i/>
        </w:rPr>
      </w:pPr>
    </w:p>
    <w:p w:rsidR="00EF7F73" w:rsidRPr="008C270F" w:rsidRDefault="00EF7F73" w:rsidP="00EF7F73">
      <w:pPr>
        <w:pStyle w:val="a1"/>
        <w:ind w:firstLine="567"/>
        <w:jc w:val="both"/>
        <w:rPr>
          <w:i/>
        </w:rPr>
      </w:pPr>
      <w:r w:rsidRPr="008C270F">
        <w:rPr>
          <w:i/>
        </w:rPr>
        <w:t>Содержание лекционного курса</w:t>
      </w:r>
    </w:p>
    <w:p w:rsidR="00EF7F73" w:rsidRPr="00EF7F73" w:rsidRDefault="00EF7F73" w:rsidP="00EF7F73">
      <w:pPr>
        <w:pStyle w:val="a1"/>
        <w:ind w:firstLine="567"/>
        <w:jc w:val="both"/>
      </w:pPr>
      <w:r w:rsidRPr="00EF7F73">
        <w:t>Стратегический HR-менеджмент. Разработка кадровой стратегии, кадровое планирование. Непосредственная синхронизация стратегических планов компании в отношении персонала, маркетинга, финансов и других функциональных областей. Определение долгосрочных потребностей и возможностей в привлечении и изменении человеческих ресурсов, учитывая этап жизненного цикла компании, динамику развития, состояние продуктового портфеля, факторы влияния внешнего окружения организации (SWOT-анализ).</w:t>
      </w:r>
    </w:p>
    <w:p w:rsidR="00EF7F73" w:rsidRPr="00EF7F73" w:rsidRDefault="00EF7F73" w:rsidP="00EF7F73">
      <w:pPr>
        <w:pStyle w:val="a1"/>
        <w:ind w:firstLine="567"/>
        <w:jc w:val="both"/>
      </w:pPr>
    </w:p>
    <w:p w:rsidR="00EF7F73" w:rsidRPr="008C270F" w:rsidRDefault="00EF7F73" w:rsidP="00EF7F73">
      <w:pPr>
        <w:pStyle w:val="a1"/>
        <w:ind w:firstLine="567"/>
        <w:jc w:val="both"/>
        <w:rPr>
          <w:i/>
        </w:rPr>
      </w:pPr>
      <w:r w:rsidRPr="008C270F">
        <w:rPr>
          <w:i/>
        </w:rPr>
        <w:t>Содержание практических занятий</w:t>
      </w:r>
    </w:p>
    <w:p w:rsidR="00EF7F73" w:rsidRPr="00C92352" w:rsidRDefault="00EF7F73" w:rsidP="00095912">
      <w:pPr>
        <w:pStyle w:val="a1"/>
        <w:numPr>
          <w:ilvl w:val="0"/>
          <w:numId w:val="15"/>
        </w:numPr>
        <w:jc w:val="both"/>
      </w:pPr>
      <w:r w:rsidRPr="00EF7F73">
        <w:t>Управление корпоративной культурой и поведением персонала</w:t>
      </w:r>
      <w:r w:rsidR="008C270F">
        <w:rPr>
          <w:lang w:val="ru-RU"/>
        </w:rPr>
        <w:t>.</w:t>
      </w:r>
    </w:p>
    <w:p w:rsidR="00C92352" w:rsidRPr="00EF7F73" w:rsidRDefault="00C92352" w:rsidP="00095912">
      <w:pPr>
        <w:pStyle w:val="a1"/>
        <w:numPr>
          <w:ilvl w:val="0"/>
          <w:numId w:val="15"/>
        </w:numPr>
        <w:jc w:val="both"/>
      </w:pPr>
      <w:r w:rsidRPr="00EF7F73">
        <w:t xml:space="preserve">Позиционирование компании на том или ином сегменте бизнеса. </w:t>
      </w:r>
    </w:p>
    <w:p w:rsidR="00C92352" w:rsidRPr="00EF7F73" w:rsidRDefault="00C92352" w:rsidP="00095912">
      <w:pPr>
        <w:pStyle w:val="a1"/>
        <w:numPr>
          <w:ilvl w:val="0"/>
          <w:numId w:val="15"/>
        </w:numPr>
        <w:jc w:val="both"/>
      </w:pPr>
      <w:r w:rsidRPr="00EF7F73">
        <w:t xml:space="preserve">PR программы развитие внешних коммуникаций. </w:t>
      </w:r>
    </w:p>
    <w:p w:rsidR="00C92352" w:rsidRPr="00EF7F73" w:rsidRDefault="00C92352" w:rsidP="00095912">
      <w:pPr>
        <w:pStyle w:val="a1"/>
        <w:numPr>
          <w:ilvl w:val="0"/>
          <w:numId w:val="15"/>
        </w:numPr>
        <w:jc w:val="both"/>
      </w:pPr>
      <w:r w:rsidRPr="00EF7F73">
        <w:t>Формирование внешнего имиджа персонала</w:t>
      </w:r>
      <w:r>
        <w:rPr>
          <w:lang w:val="ru-RU"/>
        </w:rPr>
        <w:t>.</w:t>
      </w:r>
    </w:p>
    <w:p w:rsidR="00EF7F73" w:rsidRPr="00EF7F73" w:rsidRDefault="00EF7F73" w:rsidP="00EF7F73">
      <w:pPr>
        <w:pStyle w:val="a1"/>
        <w:ind w:firstLine="567"/>
        <w:jc w:val="both"/>
      </w:pPr>
    </w:p>
    <w:p w:rsidR="00EF7F73" w:rsidRPr="008C270F" w:rsidRDefault="00EF7F73" w:rsidP="00EF7F73">
      <w:pPr>
        <w:pStyle w:val="a1"/>
        <w:ind w:firstLine="567"/>
        <w:jc w:val="both"/>
        <w:rPr>
          <w:b/>
          <w:i/>
        </w:rPr>
      </w:pPr>
      <w:r w:rsidRPr="008C270F">
        <w:rPr>
          <w:b/>
          <w:i/>
        </w:rPr>
        <w:t xml:space="preserve">Тема </w:t>
      </w:r>
      <w:r w:rsidR="008C270F">
        <w:rPr>
          <w:b/>
          <w:i/>
          <w:lang w:val="ru-RU"/>
        </w:rPr>
        <w:t>5</w:t>
      </w:r>
      <w:r w:rsidRPr="008C270F">
        <w:rPr>
          <w:b/>
          <w:i/>
        </w:rPr>
        <w:t>. Маркетинговые исследования рынка труда</w:t>
      </w:r>
    </w:p>
    <w:p w:rsidR="00EF7F73" w:rsidRPr="008C270F" w:rsidRDefault="00EF7F73" w:rsidP="00EF7F73">
      <w:pPr>
        <w:pStyle w:val="a1"/>
        <w:ind w:firstLine="567"/>
        <w:jc w:val="both"/>
        <w:rPr>
          <w:i/>
        </w:rPr>
      </w:pPr>
    </w:p>
    <w:p w:rsidR="00EF7F73" w:rsidRPr="008C270F" w:rsidRDefault="00EF7F73" w:rsidP="00EF7F73">
      <w:pPr>
        <w:pStyle w:val="a1"/>
        <w:ind w:firstLine="567"/>
        <w:jc w:val="both"/>
        <w:rPr>
          <w:i/>
        </w:rPr>
      </w:pPr>
      <w:r w:rsidRPr="008C270F">
        <w:rPr>
          <w:i/>
        </w:rPr>
        <w:t>Содержание лекционного курса</w:t>
      </w:r>
    </w:p>
    <w:p w:rsidR="00EF7F73" w:rsidRPr="00EF7F73" w:rsidRDefault="00EF7F73" w:rsidP="00EF7F73">
      <w:pPr>
        <w:pStyle w:val="a1"/>
        <w:ind w:firstLine="567"/>
        <w:jc w:val="both"/>
      </w:pPr>
      <w:r w:rsidRPr="00EF7F73">
        <w:t xml:space="preserve">Выявление и классификация требований к персоналу и к работодателю. Сегментирование рынка труда на основе требований к персоналу и к работодателю. Требования (запросы) к работодателю со стороны различных целевых групп. Имидж </w:t>
      </w:r>
      <w:r w:rsidRPr="00EF7F73">
        <w:lastRenderedPageBreak/>
        <w:t>организации как работодателя.</w:t>
      </w:r>
    </w:p>
    <w:p w:rsidR="00EF7F73" w:rsidRPr="00EF7F73" w:rsidRDefault="00EF7F73" w:rsidP="00EF7F73">
      <w:pPr>
        <w:pStyle w:val="a1"/>
        <w:ind w:firstLine="567"/>
        <w:jc w:val="both"/>
      </w:pPr>
    </w:p>
    <w:p w:rsidR="00EF7F73" w:rsidRPr="008C270F" w:rsidRDefault="00EF7F73" w:rsidP="00EF7F73">
      <w:pPr>
        <w:pStyle w:val="a1"/>
        <w:ind w:firstLine="567"/>
        <w:jc w:val="both"/>
        <w:rPr>
          <w:i/>
        </w:rPr>
      </w:pPr>
      <w:r w:rsidRPr="008C270F">
        <w:rPr>
          <w:i/>
        </w:rPr>
        <w:t>Содержание практических занятий</w:t>
      </w:r>
    </w:p>
    <w:p w:rsidR="00EF7F73" w:rsidRPr="008C270F" w:rsidRDefault="00EF7F73" w:rsidP="00095912">
      <w:pPr>
        <w:pStyle w:val="a1"/>
        <w:numPr>
          <w:ilvl w:val="0"/>
          <w:numId w:val="16"/>
        </w:numPr>
        <w:jc w:val="both"/>
      </w:pPr>
      <w:r w:rsidRPr="00EF7F73">
        <w:t xml:space="preserve">Удержание персонала. </w:t>
      </w:r>
    </w:p>
    <w:p w:rsidR="008C270F" w:rsidRPr="00EF7F73" w:rsidRDefault="008C270F" w:rsidP="00095912">
      <w:pPr>
        <w:pStyle w:val="a1"/>
        <w:numPr>
          <w:ilvl w:val="0"/>
          <w:numId w:val="16"/>
        </w:numPr>
        <w:jc w:val="both"/>
      </w:pPr>
      <w:r w:rsidRPr="00EF7F73">
        <w:t xml:space="preserve">Комплексная разработка программ формирования лояльности персонала к компании и ее корпоративной культуре </w:t>
      </w:r>
    </w:p>
    <w:p w:rsidR="008C270F" w:rsidRPr="00EF7F73" w:rsidRDefault="008C270F" w:rsidP="00095912">
      <w:pPr>
        <w:pStyle w:val="a1"/>
        <w:numPr>
          <w:ilvl w:val="0"/>
          <w:numId w:val="16"/>
        </w:numPr>
        <w:jc w:val="both"/>
      </w:pPr>
      <w:r w:rsidRPr="00EF7F73">
        <w:t xml:space="preserve">Проектирование карьеры (продвижения персонала) на основе логистических процессов. </w:t>
      </w:r>
    </w:p>
    <w:p w:rsidR="008C270F" w:rsidRPr="00EF7F73" w:rsidRDefault="008C270F" w:rsidP="00095912">
      <w:pPr>
        <w:pStyle w:val="a1"/>
        <w:numPr>
          <w:ilvl w:val="0"/>
          <w:numId w:val="16"/>
        </w:numPr>
        <w:jc w:val="both"/>
      </w:pPr>
      <w:r w:rsidRPr="00EF7F73">
        <w:t>Использование методологии маркетинговых исследований, «партизанский» маркетинг.</w:t>
      </w:r>
    </w:p>
    <w:p w:rsidR="00EF7F73" w:rsidRPr="00EF7F73" w:rsidRDefault="00EF7F73" w:rsidP="00EF7F73">
      <w:pPr>
        <w:pStyle w:val="a1"/>
        <w:ind w:firstLine="567"/>
        <w:jc w:val="both"/>
      </w:pPr>
    </w:p>
    <w:p w:rsidR="00EF7F73" w:rsidRPr="008C270F" w:rsidRDefault="00EF7F73" w:rsidP="00EF7F73">
      <w:pPr>
        <w:pStyle w:val="a1"/>
        <w:ind w:firstLine="567"/>
        <w:jc w:val="both"/>
        <w:rPr>
          <w:b/>
          <w:i/>
        </w:rPr>
      </w:pPr>
      <w:r w:rsidRPr="008C270F">
        <w:rPr>
          <w:b/>
          <w:i/>
        </w:rPr>
        <w:t xml:space="preserve">Тема </w:t>
      </w:r>
      <w:r w:rsidR="008C270F">
        <w:rPr>
          <w:b/>
          <w:i/>
          <w:lang w:val="ru-RU"/>
        </w:rPr>
        <w:t>6</w:t>
      </w:r>
      <w:r w:rsidRPr="008C270F">
        <w:rPr>
          <w:b/>
          <w:i/>
        </w:rPr>
        <w:t>. Экономическая эффективность маркетинга персонала</w:t>
      </w:r>
    </w:p>
    <w:p w:rsidR="00EF7F73" w:rsidRPr="00EF7F73" w:rsidRDefault="00EF7F73" w:rsidP="00EF7F73">
      <w:pPr>
        <w:pStyle w:val="a1"/>
        <w:ind w:firstLine="567"/>
        <w:jc w:val="both"/>
      </w:pPr>
    </w:p>
    <w:p w:rsidR="00EF7F73" w:rsidRPr="008C270F" w:rsidRDefault="00EF7F73" w:rsidP="00EF7F73">
      <w:pPr>
        <w:pStyle w:val="a1"/>
        <w:ind w:firstLine="567"/>
        <w:jc w:val="both"/>
        <w:rPr>
          <w:i/>
        </w:rPr>
      </w:pPr>
      <w:r w:rsidRPr="008C270F">
        <w:rPr>
          <w:i/>
        </w:rPr>
        <w:t>Содержание лекционного курса</w:t>
      </w:r>
    </w:p>
    <w:p w:rsidR="00EF7F73" w:rsidRPr="00EF7F73" w:rsidRDefault="00EF7F73" w:rsidP="00EF7F73">
      <w:pPr>
        <w:pStyle w:val="a1"/>
        <w:ind w:firstLine="567"/>
        <w:jc w:val="both"/>
      </w:pPr>
      <w:r w:rsidRPr="00EF7F73">
        <w:t>Методологические подходы к оценке эффективности МП. Определение затрат на персонал. Показатели эффективности МП. Окончательный расчет необходимого количества человек на данную должность. Позиционирование и продвижение компании в качестве привлекательного работодателя. Материальные факторы: общий уровень дохода сотрудников по сравнению с другими компаниями; социальный пакет (страхование, декретные программы, программы для детей сотрудников, спортивные, направленные на поддержку здоровья и пр.).</w:t>
      </w:r>
    </w:p>
    <w:p w:rsidR="00EF7F73" w:rsidRPr="00EF7F73" w:rsidRDefault="00EF7F73" w:rsidP="00EF7F73">
      <w:pPr>
        <w:pStyle w:val="a1"/>
        <w:ind w:firstLine="567"/>
        <w:jc w:val="both"/>
      </w:pPr>
    </w:p>
    <w:p w:rsidR="00EF7F73" w:rsidRPr="008C270F" w:rsidRDefault="00EF7F73" w:rsidP="00EF7F73">
      <w:pPr>
        <w:pStyle w:val="a1"/>
        <w:ind w:firstLine="567"/>
        <w:jc w:val="both"/>
        <w:rPr>
          <w:i/>
        </w:rPr>
      </w:pPr>
      <w:r w:rsidRPr="008C270F">
        <w:rPr>
          <w:i/>
        </w:rPr>
        <w:t>Содержание практических занятий</w:t>
      </w:r>
    </w:p>
    <w:p w:rsidR="00EF7F73" w:rsidRPr="008C270F" w:rsidRDefault="00EF7F73" w:rsidP="00095912">
      <w:pPr>
        <w:pStyle w:val="a1"/>
        <w:numPr>
          <w:ilvl w:val="0"/>
          <w:numId w:val="17"/>
        </w:numPr>
        <w:jc w:val="both"/>
      </w:pPr>
      <w:r w:rsidRPr="00EF7F73">
        <w:t xml:space="preserve">Направления изучения рынка труда в маркетинге персонала. </w:t>
      </w:r>
    </w:p>
    <w:p w:rsidR="008C270F" w:rsidRPr="00EF7F73" w:rsidRDefault="008C270F" w:rsidP="00095912">
      <w:pPr>
        <w:pStyle w:val="a1"/>
        <w:numPr>
          <w:ilvl w:val="0"/>
          <w:numId w:val="17"/>
        </w:numPr>
        <w:jc w:val="both"/>
      </w:pPr>
      <w:r w:rsidRPr="00EF7F73">
        <w:t>Спрос на рабочие места.</w:t>
      </w:r>
    </w:p>
    <w:p w:rsidR="008C270F" w:rsidRPr="00EF7F73" w:rsidRDefault="008C270F" w:rsidP="00095912">
      <w:pPr>
        <w:pStyle w:val="a1"/>
        <w:numPr>
          <w:ilvl w:val="0"/>
          <w:numId w:val="17"/>
        </w:numPr>
        <w:jc w:val="both"/>
      </w:pPr>
      <w:r w:rsidRPr="00EF7F73">
        <w:t xml:space="preserve">Предложения других работодателей. </w:t>
      </w:r>
    </w:p>
    <w:p w:rsidR="008C270F" w:rsidRPr="00EF7F73" w:rsidRDefault="008C270F" w:rsidP="00095912">
      <w:pPr>
        <w:pStyle w:val="a1"/>
        <w:numPr>
          <w:ilvl w:val="0"/>
          <w:numId w:val="17"/>
        </w:numPr>
        <w:jc w:val="both"/>
      </w:pPr>
      <w:r w:rsidRPr="00EF7F73">
        <w:t xml:space="preserve">Позиционирование конкурентов. </w:t>
      </w:r>
    </w:p>
    <w:p w:rsidR="008C270F" w:rsidRPr="00EF7F73" w:rsidRDefault="008C270F" w:rsidP="00095912">
      <w:pPr>
        <w:pStyle w:val="a1"/>
        <w:numPr>
          <w:ilvl w:val="0"/>
          <w:numId w:val="17"/>
        </w:numPr>
        <w:jc w:val="both"/>
      </w:pPr>
      <w:r w:rsidRPr="00EF7F73">
        <w:t xml:space="preserve">Характеристики наличной рабочей силы. </w:t>
      </w:r>
    </w:p>
    <w:p w:rsidR="00EF7F73" w:rsidRPr="00EF7F73" w:rsidRDefault="00EF7F73" w:rsidP="00EF7F73">
      <w:pPr>
        <w:pStyle w:val="a1"/>
        <w:ind w:firstLine="567"/>
        <w:jc w:val="both"/>
      </w:pPr>
    </w:p>
    <w:p w:rsidR="00EF7F73" w:rsidRPr="008C270F" w:rsidRDefault="00EF7F73" w:rsidP="00EF7F73">
      <w:pPr>
        <w:pStyle w:val="a1"/>
        <w:ind w:firstLine="567"/>
        <w:jc w:val="both"/>
        <w:rPr>
          <w:b/>
          <w:i/>
        </w:rPr>
      </w:pPr>
      <w:r w:rsidRPr="008C270F">
        <w:rPr>
          <w:b/>
          <w:i/>
        </w:rPr>
        <w:t xml:space="preserve">Тема </w:t>
      </w:r>
      <w:r w:rsidR="008C270F">
        <w:rPr>
          <w:b/>
          <w:i/>
          <w:lang w:val="ru-RU"/>
        </w:rPr>
        <w:t>7</w:t>
      </w:r>
      <w:r w:rsidRPr="008C270F">
        <w:rPr>
          <w:b/>
          <w:i/>
        </w:rPr>
        <w:t>. Применение стратегического и тактического инструментария МП организации</w:t>
      </w:r>
    </w:p>
    <w:p w:rsidR="00EF7F73" w:rsidRPr="00EF7F73" w:rsidRDefault="00EF7F73" w:rsidP="00EF7F73">
      <w:pPr>
        <w:pStyle w:val="a1"/>
        <w:ind w:firstLine="567"/>
        <w:jc w:val="both"/>
      </w:pPr>
    </w:p>
    <w:p w:rsidR="00EF7F73" w:rsidRPr="008C270F" w:rsidRDefault="00EF7F73" w:rsidP="00EF7F73">
      <w:pPr>
        <w:pStyle w:val="a1"/>
        <w:ind w:firstLine="567"/>
        <w:jc w:val="both"/>
        <w:rPr>
          <w:i/>
        </w:rPr>
      </w:pPr>
      <w:r w:rsidRPr="008C270F">
        <w:rPr>
          <w:i/>
        </w:rPr>
        <w:t>Содержание лекционного курса</w:t>
      </w:r>
    </w:p>
    <w:p w:rsidR="00EF7F73" w:rsidRPr="00EF7F73" w:rsidRDefault="00EF7F73" w:rsidP="00EF7F73">
      <w:pPr>
        <w:pStyle w:val="a1"/>
        <w:ind w:firstLine="567"/>
        <w:jc w:val="both"/>
      </w:pPr>
      <w:r w:rsidRPr="00EF7F73">
        <w:t>Основные направления реализации функции МП по формированию трудового потенциала организации. Применение коммуникативной функции организации-работодателя на рынке труда.</w:t>
      </w:r>
    </w:p>
    <w:p w:rsidR="00EF7F73" w:rsidRPr="00EF7F73" w:rsidRDefault="00EF7F73" w:rsidP="00EF7F73">
      <w:pPr>
        <w:pStyle w:val="a1"/>
        <w:ind w:firstLine="567"/>
        <w:jc w:val="both"/>
      </w:pPr>
    </w:p>
    <w:p w:rsidR="00EF7F73" w:rsidRPr="008C270F" w:rsidRDefault="00EF7F73" w:rsidP="00EF7F73">
      <w:pPr>
        <w:pStyle w:val="a1"/>
        <w:ind w:firstLine="567"/>
        <w:jc w:val="both"/>
        <w:rPr>
          <w:i/>
        </w:rPr>
      </w:pPr>
      <w:r w:rsidRPr="008C270F">
        <w:rPr>
          <w:i/>
        </w:rPr>
        <w:t>Содержание практических занятий</w:t>
      </w:r>
    </w:p>
    <w:p w:rsidR="00EF7F73" w:rsidRPr="008C270F" w:rsidRDefault="00EF7F73" w:rsidP="00095912">
      <w:pPr>
        <w:pStyle w:val="a1"/>
        <w:numPr>
          <w:ilvl w:val="0"/>
          <w:numId w:val="18"/>
        </w:numPr>
        <w:jc w:val="both"/>
      </w:pPr>
      <w:r w:rsidRPr="00EF7F73">
        <w:t>Разработка качественных требований к персоналу.</w:t>
      </w:r>
    </w:p>
    <w:p w:rsidR="008C270F" w:rsidRPr="00EF7F73" w:rsidRDefault="008C270F" w:rsidP="00095912">
      <w:pPr>
        <w:pStyle w:val="a1"/>
        <w:numPr>
          <w:ilvl w:val="0"/>
          <w:numId w:val="18"/>
        </w:numPr>
        <w:jc w:val="both"/>
      </w:pPr>
      <w:r w:rsidRPr="00EF7F73">
        <w:t>Расчет затрат на приобретение и дальнейшее использование персонала</w:t>
      </w:r>
    </w:p>
    <w:p w:rsidR="008C270F" w:rsidRPr="00EF7F73" w:rsidRDefault="008C270F" w:rsidP="00095912">
      <w:pPr>
        <w:pStyle w:val="a1"/>
        <w:numPr>
          <w:ilvl w:val="0"/>
          <w:numId w:val="18"/>
        </w:numPr>
        <w:jc w:val="both"/>
      </w:pPr>
      <w:r w:rsidRPr="00EF7F73">
        <w:t>Определение количественной и качественной потребности в персонале</w:t>
      </w:r>
    </w:p>
    <w:p w:rsidR="008C270F" w:rsidRPr="00EF7F73" w:rsidRDefault="008C270F" w:rsidP="00095912">
      <w:pPr>
        <w:pStyle w:val="a1"/>
        <w:numPr>
          <w:ilvl w:val="0"/>
          <w:numId w:val="18"/>
        </w:numPr>
        <w:jc w:val="both"/>
      </w:pPr>
      <w:r w:rsidRPr="00EF7F73">
        <w:t>Выбор путей покрытия потребности в персонале.</w:t>
      </w:r>
    </w:p>
    <w:p w:rsidR="00EF7F73" w:rsidRDefault="00EF7F73" w:rsidP="00EF7F73">
      <w:pPr>
        <w:ind w:left="851"/>
        <w:rPr>
          <w:rFonts w:eastAsia="Calibri"/>
          <w:iCs/>
          <w:color w:val="000000"/>
        </w:rPr>
      </w:pPr>
    </w:p>
    <w:p w:rsidR="00206292" w:rsidRPr="003410E3" w:rsidRDefault="00206292" w:rsidP="00206292">
      <w:pPr>
        <w:pStyle w:val="a1"/>
        <w:ind w:firstLine="567"/>
        <w:jc w:val="both"/>
        <w:rPr>
          <w:lang w:val="ru-RU"/>
        </w:rPr>
      </w:pPr>
    </w:p>
    <w:p w:rsidR="00206292" w:rsidRDefault="00206292" w:rsidP="00206292">
      <w:pPr>
        <w:ind w:firstLine="567"/>
        <w:jc w:val="both"/>
        <w:rPr>
          <w:b/>
          <w:sz w:val="24"/>
          <w:szCs w:val="24"/>
        </w:rPr>
      </w:pPr>
    </w:p>
    <w:p w:rsidR="00206292" w:rsidRPr="00A10CAD" w:rsidRDefault="00206292" w:rsidP="00206292">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rsidR="00206292" w:rsidRDefault="00206292" w:rsidP="00206292">
      <w:pPr>
        <w:ind w:firstLine="709"/>
        <w:jc w:val="both"/>
        <w:rPr>
          <w:sz w:val="24"/>
          <w:szCs w:val="24"/>
        </w:rPr>
      </w:pPr>
    </w:p>
    <w:p w:rsidR="00206292" w:rsidRPr="00BB5366" w:rsidRDefault="00206292" w:rsidP="00206292">
      <w:pPr>
        <w:ind w:firstLine="709"/>
        <w:jc w:val="both"/>
        <w:rPr>
          <w:sz w:val="24"/>
          <w:szCs w:val="24"/>
        </w:rPr>
      </w:pPr>
      <w:r w:rsidRPr="00BB5366">
        <w:rPr>
          <w:sz w:val="24"/>
          <w:szCs w:val="24"/>
        </w:rPr>
        <w:t>Самостоятельная р</w:t>
      </w:r>
      <w:r>
        <w:rPr>
          <w:sz w:val="24"/>
          <w:szCs w:val="24"/>
        </w:rPr>
        <w:t xml:space="preserve">абота обучающихся при изучении </w:t>
      </w:r>
      <w:r w:rsidRPr="00BB5366">
        <w:rPr>
          <w:sz w:val="24"/>
          <w:szCs w:val="24"/>
        </w:rPr>
        <w:t>курса «</w:t>
      </w:r>
      <w:r w:rsidR="0011248E">
        <w:rPr>
          <w:rFonts w:eastAsia="Calibri"/>
          <w:sz w:val="24"/>
          <w:szCs w:val="24"/>
        </w:rPr>
        <w:t>Маркетинг персонала</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206292" w:rsidRPr="00BB5366" w:rsidRDefault="00206292" w:rsidP="00206292">
      <w:pPr>
        <w:pStyle w:val="a1"/>
        <w:ind w:firstLine="709"/>
        <w:jc w:val="both"/>
      </w:pPr>
      <w:r w:rsidRPr="00BB5366">
        <w:t xml:space="preserve">Методика самостоятельной работы предварительно разъясняется преподавателем и в </w:t>
      </w:r>
      <w:r w:rsidRPr="00BB5366">
        <w:lastRenderedPageBreak/>
        <w:t>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206292" w:rsidRPr="00BB5366" w:rsidRDefault="00206292" w:rsidP="00206292">
      <w:pPr>
        <w:pStyle w:val="a1"/>
        <w:ind w:firstLine="709"/>
        <w:jc w:val="both"/>
      </w:pPr>
      <w:r w:rsidRPr="00BB5366">
        <w:t xml:space="preserve">Самостоятельную работу над дисциплиной следует начинать с изучения рабочей программы </w:t>
      </w:r>
      <w:r>
        <w:rPr>
          <w:lang w:val="ru-RU"/>
        </w:rPr>
        <w:t xml:space="preserve">дисциплины </w:t>
      </w:r>
      <w:r w:rsidRPr="00BB5366">
        <w:t>«</w:t>
      </w:r>
      <w:r w:rsidR="002E1593" w:rsidRPr="002E1593">
        <w:t xml:space="preserve"> </w:t>
      </w:r>
      <w:r w:rsidR="002E1593">
        <w:t>Маркетинг персонала</w:t>
      </w:r>
      <w:r>
        <w:rPr>
          <w:lang w:val="ru-RU"/>
        </w:rP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206292" w:rsidRDefault="00206292" w:rsidP="00206292">
      <w:pPr>
        <w:pStyle w:val="a1"/>
        <w:ind w:firstLine="709"/>
        <w:jc w:val="both"/>
        <w:rPr>
          <w:lang w:val="ru-RU"/>
        </w:rPr>
      </w:pPr>
      <w:r w:rsidRPr="00BB5366">
        <w:t>Получив представление об основном содержании раздела, темы, необходимо изучить</w:t>
      </w:r>
      <w:r>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113"/>
        <w:gridCol w:w="1988"/>
        <w:gridCol w:w="1921"/>
        <w:gridCol w:w="1800"/>
      </w:tblGrid>
      <w:tr w:rsidR="00206292" w:rsidRPr="000F338B" w:rsidTr="00206292">
        <w:tc>
          <w:tcPr>
            <w:tcW w:w="2033" w:type="dxa"/>
          </w:tcPr>
          <w:p w:rsidR="00206292" w:rsidRPr="00A10CAD" w:rsidRDefault="00206292" w:rsidP="00206292">
            <w:pPr>
              <w:keepNext/>
              <w:ind w:left="-113" w:right="-113"/>
              <w:jc w:val="center"/>
              <w:rPr>
                <w:b/>
                <w:color w:val="000000"/>
                <w:sz w:val="22"/>
                <w:szCs w:val="22"/>
              </w:rPr>
            </w:pPr>
            <w:r w:rsidRPr="00A10CAD">
              <w:rPr>
                <w:b/>
                <w:bCs/>
                <w:color w:val="000000"/>
                <w:sz w:val="22"/>
                <w:szCs w:val="22"/>
              </w:rPr>
              <w:t>Наименование темы</w:t>
            </w:r>
          </w:p>
        </w:tc>
        <w:tc>
          <w:tcPr>
            <w:tcW w:w="2113" w:type="dxa"/>
          </w:tcPr>
          <w:p w:rsidR="00206292" w:rsidRPr="00A10CAD" w:rsidRDefault="00206292" w:rsidP="00206292">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88" w:type="dxa"/>
          </w:tcPr>
          <w:p w:rsidR="00206292" w:rsidRPr="00A10CAD" w:rsidRDefault="00206292" w:rsidP="00206292">
            <w:pPr>
              <w:keepNext/>
              <w:ind w:left="-113" w:right="-113"/>
              <w:jc w:val="center"/>
              <w:rPr>
                <w:b/>
                <w:color w:val="000000"/>
                <w:sz w:val="22"/>
                <w:szCs w:val="22"/>
              </w:rPr>
            </w:pPr>
            <w:r w:rsidRPr="00A10CAD">
              <w:rPr>
                <w:b/>
                <w:color w:val="000000"/>
                <w:sz w:val="22"/>
                <w:szCs w:val="22"/>
              </w:rPr>
              <w:t>Формы самостоятельной работы</w:t>
            </w:r>
          </w:p>
        </w:tc>
        <w:tc>
          <w:tcPr>
            <w:tcW w:w="1921" w:type="dxa"/>
          </w:tcPr>
          <w:p w:rsidR="00206292" w:rsidRPr="00A10CAD" w:rsidRDefault="00206292" w:rsidP="00206292">
            <w:pPr>
              <w:keepNext/>
              <w:ind w:left="-113" w:right="-113"/>
              <w:jc w:val="center"/>
              <w:rPr>
                <w:b/>
                <w:color w:val="000000"/>
                <w:sz w:val="22"/>
                <w:szCs w:val="22"/>
              </w:rPr>
            </w:pPr>
            <w:r w:rsidRPr="00A10CAD">
              <w:rPr>
                <w:b/>
                <w:color w:val="000000"/>
                <w:sz w:val="22"/>
                <w:szCs w:val="22"/>
              </w:rPr>
              <w:t>Учебно-методическое обеспечение</w:t>
            </w:r>
          </w:p>
        </w:tc>
        <w:tc>
          <w:tcPr>
            <w:tcW w:w="1800" w:type="dxa"/>
          </w:tcPr>
          <w:p w:rsidR="00206292" w:rsidRPr="00A10CAD" w:rsidRDefault="00206292" w:rsidP="00206292">
            <w:pPr>
              <w:keepNext/>
              <w:ind w:left="-113" w:right="-113"/>
              <w:jc w:val="center"/>
              <w:rPr>
                <w:b/>
                <w:color w:val="000000"/>
                <w:sz w:val="22"/>
                <w:szCs w:val="22"/>
              </w:rPr>
            </w:pPr>
            <w:r w:rsidRPr="00A10CAD">
              <w:rPr>
                <w:b/>
                <w:color w:val="000000"/>
                <w:sz w:val="22"/>
                <w:szCs w:val="22"/>
              </w:rPr>
              <w:t>Форма контроля</w:t>
            </w:r>
          </w:p>
        </w:tc>
      </w:tr>
      <w:tr w:rsidR="00206292" w:rsidRPr="000F338B" w:rsidTr="00206292">
        <w:tc>
          <w:tcPr>
            <w:tcW w:w="2033" w:type="dxa"/>
          </w:tcPr>
          <w:p w:rsidR="00206292" w:rsidRPr="008C270F" w:rsidRDefault="00206292" w:rsidP="008C270F">
            <w:pPr>
              <w:pStyle w:val="a1"/>
            </w:pPr>
            <w:r>
              <w:rPr>
                <w:lang w:val="ru-RU"/>
              </w:rPr>
              <w:t>Тема 1.</w:t>
            </w:r>
            <w:r w:rsidR="008C270F">
              <w:rPr>
                <w:lang w:val="ru-RU"/>
              </w:rPr>
              <w:t xml:space="preserve">  </w:t>
            </w:r>
            <w:r>
              <w:rPr>
                <w:lang w:val="ru-RU"/>
              </w:rPr>
              <w:t xml:space="preserve"> </w:t>
            </w:r>
            <w:r w:rsidR="008C270F" w:rsidRPr="008C270F">
              <w:t>Маркетинг и его значение в деятельности организации</w:t>
            </w:r>
            <w:r w:rsidR="008C270F">
              <w:rPr>
                <w:i/>
              </w:rPr>
              <w:t xml:space="preserve"> </w:t>
            </w:r>
          </w:p>
        </w:tc>
        <w:tc>
          <w:tcPr>
            <w:tcW w:w="2113" w:type="dxa"/>
          </w:tcPr>
          <w:p w:rsidR="00206292" w:rsidRPr="00A10CAD" w:rsidRDefault="008C270F" w:rsidP="00206292">
            <w:pPr>
              <w:keepNext/>
              <w:tabs>
                <w:tab w:val="left" w:pos="161"/>
              </w:tabs>
              <w:rPr>
                <w:sz w:val="22"/>
                <w:szCs w:val="22"/>
              </w:rPr>
            </w:pPr>
            <w:r>
              <w:rPr>
                <w:sz w:val="22"/>
                <w:szCs w:val="22"/>
              </w:rPr>
              <w:t>Особенности маркетинговой деятельности на разных видах рынка.</w:t>
            </w:r>
          </w:p>
        </w:tc>
        <w:tc>
          <w:tcPr>
            <w:tcW w:w="1988" w:type="dxa"/>
          </w:tcPr>
          <w:p w:rsidR="00206292" w:rsidRPr="00A10CAD" w:rsidRDefault="00206292" w:rsidP="00206292">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206292" w:rsidRPr="00A10CAD" w:rsidRDefault="00206292" w:rsidP="00206292">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206292" w:rsidRPr="00A10CAD" w:rsidRDefault="00206292" w:rsidP="00206292">
            <w:pPr>
              <w:jc w:val="center"/>
              <w:rPr>
                <w:sz w:val="22"/>
                <w:szCs w:val="22"/>
                <w:lang w:eastAsia="en-US"/>
              </w:rPr>
            </w:pPr>
            <w:r>
              <w:rPr>
                <w:sz w:val="22"/>
                <w:szCs w:val="22"/>
                <w:lang w:eastAsia="en-US"/>
              </w:rPr>
              <w:t>Опрос, доклад</w:t>
            </w:r>
          </w:p>
        </w:tc>
      </w:tr>
      <w:tr w:rsidR="00206292" w:rsidRPr="000F338B" w:rsidTr="00206292">
        <w:tc>
          <w:tcPr>
            <w:tcW w:w="2033" w:type="dxa"/>
          </w:tcPr>
          <w:p w:rsidR="00206292" w:rsidRPr="006D2DB3" w:rsidRDefault="00206292" w:rsidP="00206292">
            <w:pPr>
              <w:pStyle w:val="a1"/>
              <w:tabs>
                <w:tab w:val="left" w:pos="-108"/>
              </w:tabs>
              <w:rPr>
                <w:sz w:val="22"/>
                <w:szCs w:val="22"/>
              </w:rPr>
            </w:pPr>
            <w:r>
              <w:rPr>
                <w:lang w:val="ru-RU"/>
              </w:rPr>
              <w:t xml:space="preserve">Тема 2. </w:t>
            </w:r>
            <w:r w:rsidR="008C270F" w:rsidRPr="008C270F">
              <w:t>Потенциал маркетинговых технологий в управлении человеческими ресурсами</w:t>
            </w:r>
          </w:p>
        </w:tc>
        <w:tc>
          <w:tcPr>
            <w:tcW w:w="2113" w:type="dxa"/>
          </w:tcPr>
          <w:p w:rsidR="00206292" w:rsidRPr="00A10CAD" w:rsidRDefault="000023DC" w:rsidP="00206292">
            <w:pPr>
              <w:keepNext/>
              <w:tabs>
                <w:tab w:val="left" w:pos="161"/>
                <w:tab w:val="left" w:pos="191"/>
              </w:tabs>
              <w:rPr>
                <w:bCs/>
                <w:iCs/>
                <w:sz w:val="22"/>
                <w:szCs w:val="22"/>
              </w:rPr>
            </w:pPr>
            <w:r>
              <w:rPr>
                <w:bCs/>
                <w:iCs/>
                <w:sz w:val="22"/>
                <w:szCs w:val="22"/>
              </w:rPr>
              <w:t>Особенности подхода к маркетингу персонала.</w:t>
            </w:r>
          </w:p>
        </w:tc>
        <w:tc>
          <w:tcPr>
            <w:tcW w:w="1988" w:type="dxa"/>
          </w:tcPr>
          <w:p w:rsidR="00206292" w:rsidRPr="00A10CAD" w:rsidRDefault="00206292" w:rsidP="00206292">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206292" w:rsidRPr="00A10CAD" w:rsidRDefault="00206292" w:rsidP="00206292">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206292" w:rsidRPr="00A10CAD" w:rsidRDefault="00206292" w:rsidP="00206292">
            <w:pPr>
              <w:jc w:val="center"/>
              <w:rPr>
                <w:sz w:val="22"/>
                <w:szCs w:val="22"/>
                <w:lang w:eastAsia="en-US"/>
              </w:rPr>
            </w:pPr>
            <w:r>
              <w:rPr>
                <w:sz w:val="22"/>
                <w:szCs w:val="22"/>
                <w:lang w:eastAsia="en-US"/>
              </w:rPr>
              <w:t>Коллоквиум, доклад</w:t>
            </w:r>
          </w:p>
        </w:tc>
      </w:tr>
      <w:tr w:rsidR="00206292" w:rsidRPr="000F338B" w:rsidTr="00206292">
        <w:tc>
          <w:tcPr>
            <w:tcW w:w="2033" w:type="dxa"/>
          </w:tcPr>
          <w:p w:rsidR="00206292" w:rsidRPr="001C7406" w:rsidRDefault="00206292" w:rsidP="00206292">
            <w:pPr>
              <w:pStyle w:val="a1"/>
              <w:tabs>
                <w:tab w:val="left" w:pos="-108"/>
              </w:tabs>
              <w:rPr>
                <w:lang w:val="ru-RU"/>
              </w:rPr>
            </w:pPr>
            <w:r>
              <w:rPr>
                <w:lang w:val="ru-RU"/>
              </w:rPr>
              <w:t xml:space="preserve">Тема 3. </w:t>
            </w:r>
            <w:r w:rsidR="000023DC" w:rsidRPr="000023DC">
              <w:t>Оценка потребностей в персонале.</w:t>
            </w:r>
          </w:p>
        </w:tc>
        <w:tc>
          <w:tcPr>
            <w:tcW w:w="2113" w:type="dxa"/>
          </w:tcPr>
          <w:p w:rsidR="00206292" w:rsidRPr="00A10CAD" w:rsidRDefault="000023DC" w:rsidP="00206292">
            <w:pPr>
              <w:keepNext/>
              <w:tabs>
                <w:tab w:val="left" w:pos="161"/>
                <w:tab w:val="left" w:pos="191"/>
              </w:tabs>
              <w:rPr>
                <w:bCs/>
                <w:iCs/>
                <w:sz w:val="22"/>
                <w:szCs w:val="22"/>
              </w:rPr>
            </w:pPr>
            <w:r>
              <w:rPr>
                <w:bCs/>
                <w:iCs/>
                <w:sz w:val="22"/>
                <w:szCs w:val="22"/>
              </w:rPr>
              <w:t>Кадровое планирование в организации.</w:t>
            </w:r>
          </w:p>
        </w:tc>
        <w:tc>
          <w:tcPr>
            <w:tcW w:w="1988" w:type="dxa"/>
          </w:tcPr>
          <w:p w:rsidR="00206292" w:rsidRPr="00A10CAD" w:rsidRDefault="00206292" w:rsidP="00206292">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206292" w:rsidRPr="00A10CAD" w:rsidRDefault="00206292" w:rsidP="00206292">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206292" w:rsidRPr="00A10CAD" w:rsidRDefault="00206292" w:rsidP="00206292">
            <w:pPr>
              <w:jc w:val="center"/>
              <w:rPr>
                <w:sz w:val="22"/>
                <w:szCs w:val="22"/>
                <w:lang w:eastAsia="en-US"/>
              </w:rPr>
            </w:pPr>
            <w:r>
              <w:rPr>
                <w:sz w:val="22"/>
                <w:szCs w:val="22"/>
                <w:lang w:eastAsia="en-US"/>
              </w:rPr>
              <w:t>Опрос, доклад</w:t>
            </w:r>
          </w:p>
        </w:tc>
      </w:tr>
      <w:tr w:rsidR="00206292" w:rsidRPr="000F338B" w:rsidTr="00206292">
        <w:tc>
          <w:tcPr>
            <w:tcW w:w="2033" w:type="dxa"/>
          </w:tcPr>
          <w:p w:rsidR="00206292" w:rsidRPr="006D2DB3" w:rsidRDefault="00206292" w:rsidP="00206292">
            <w:pPr>
              <w:pStyle w:val="a1"/>
              <w:tabs>
                <w:tab w:val="left" w:pos="-108"/>
              </w:tabs>
              <w:rPr>
                <w:sz w:val="22"/>
                <w:szCs w:val="22"/>
              </w:rPr>
            </w:pPr>
            <w:r>
              <w:rPr>
                <w:lang w:val="ru-RU"/>
              </w:rPr>
              <w:t xml:space="preserve">Тема 4. </w:t>
            </w:r>
            <w:r w:rsidR="000023DC" w:rsidRPr="000023DC">
              <w:t>Применение технологий внутреннего маркетинга в процессах управления персоналом</w:t>
            </w:r>
          </w:p>
        </w:tc>
        <w:tc>
          <w:tcPr>
            <w:tcW w:w="2113" w:type="dxa"/>
          </w:tcPr>
          <w:p w:rsidR="00206292" w:rsidRPr="00A10CAD" w:rsidRDefault="000023DC" w:rsidP="00206292">
            <w:pPr>
              <w:keepNext/>
              <w:tabs>
                <w:tab w:val="left" w:pos="161"/>
                <w:tab w:val="left" w:pos="191"/>
              </w:tabs>
              <w:rPr>
                <w:bCs/>
                <w:iCs/>
                <w:sz w:val="22"/>
                <w:szCs w:val="22"/>
              </w:rPr>
            </w:pPr>
            <w:r>
              <w:rPr>
                <w:bCs/>
                <w:iCs/>
                <w:sz w:val="22"/>
                <w:szCs w:val="22"/>
              </w:rPr>
              <w:t>Специфика стратегического менеджмента.</w:t>
            </w:r>
          </w:p>
        </w:tc>
        <w:tc>
          <w:tcPr>
            <w:tcW w:w="1988" w:type="dxa"/>
          </w:tcPr>
          <w:p w:rsidR="00206292" w:rsidRPr="00A10CAD" w:rsidRDefault="00206292" w:rsidP="00206292">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206292" w:rsidRPr="00A10CAD" w:rsidRDefault="00206292" w:rsidP="00206292">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206292" w:rsidRPr="00A10CAD" w:rsidRDefault="00206292" w:rsidP="00206292">
            <w:pPr>
              <w:jc w:val="center"/>
              <w:rPr>
                <w:sz w:val="22"/>
                <w:szCs w:val="22"/>
                <w:lang w:eastAsia="en-US"/>
              </w:rPr>
            </w:pPr>
            <w:r>
              <w:rPr>
                <w:sz w:val="22"/>
                <w:szCs w:val="22"/>
                <w:lang w:eastAsia="en-US"/>
              </w:rPr>
              <w:t>Опрос, доклад</w:t>
            </w:r>
          </w:p>
        </w:tc>
      </w:tr>
      <w:tr w:rsidR="00206292" w:rsidRPr="000F338B" w:rsidTr="00206292">
        <w:tc>
          <w:tcPr>
            <w:tcW w:w="2033" w:type="dxa"/>
          </w:tcPr>
          <w:p w:rsidR="00206292" w:rsidRPr="006D2DB3" w:rsidRDefault="00206292" w:rsidP="00206292">
            <w:pPr>
              <w:pStyle w:val="a1"/>
              <w:tabs>
                <w:tab w:val="left" w:pos="-108"/>
              </w:tabs>
              <w:rPr>
                <w:sz w:val="22"/>
                <w:szCs w:val="22"/>
              </w:rPr>
            </w:pPr>
            <w:r>
              <w:rPr>
                <w:lang w:val="ru-RU"/>
              </w:rPr>
              <w:t xml:space="preserve">Тема 5. </w:t>
            </w:r>
            <w:r w:rsidR="000023DC" w:rsidRPr="000023DC">
              <w:t>Маркетинговые исследования рынка труда</w:t>
            </w:r>
          </w:p>
        </w:tc>
        <w:tc>
          <w:tcPr>
            <w:tcW w:w="2113" w:type="dxa"/>
          </w:tcPr>
          <w:p w:rsidR="00206292" w:rsidRPr="00A10CAD" w:rsidRDefault="000023DC" w:rsidP="00206292">
            <w:pPr>
              <w:keepNext/>
              <w:tabs>
                <w:tab w:val="left" w:pos="161"/>
                <w:tab w:val="left" w:pos="191"/>
              </w:tabs>
              <w:rPr>
                <w:bCs/>
                <w:iCs/>
                <w:sz w:val="22"/>
                <w:szCs w:val="22"/>
              </w:rPr>
            </w:pPr>
            <w:r>
              <w:rPr>
                <w:bCs/>
                <w:iCs/>
                <w:sz w:val="22"/>
                <w:szCs w:val="22"/>
              </w:rPr>
              <w:t>Методы сбора маркетинговой информации.</w:t>
            </w:r>
          </w:p>
        </w:tc>
        <w:tc>
          <w:tcPr>
            <w:tcW w:w="1988" w:type="dxa"/>
          </w:tcPr>
          <w:p w:rsidR="00206292" w:rsidRPr="00A10CAD" w:rsidRDefault="00206292" w:rsidP="00206292">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206292" w:rsidRPr="00A10CAD" w:rsidRDefault="00206292" w:rsidP="00206292">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206292" w:rsidRPr="00A10CAD" w:rsidRDefault="00206292" w:rsidP="00206292">
            <w:pPr>
              <w:jc w:val="center"/>
              <w:rPr>
                <w:sz w:val="22"/>
                <w:szCs w:val="22"/>
                <w:lang w:eastAsia="en-US"/>
              </w:rPr>
            </w:pPr>
            <w:r>
              <w:rPr>
                <w:sz w:val="22"/>
                <w:szCs w:val="22"/>
                <w:lang w:eastAsia="en-US"/>
              </w:rPr>
              <w:t>Коллоквиум, доклад</w:t>
            </w:r>
          </w:p>
        </w:tc>
      </w:tr>
      <w:tr w:rsidR="00206292" w:rsidRPr="000F338B" w:rsidTr="00206292">
        <w:tc>
          <w:tcPr>
            <w:tcW w:w="2033" w:type="dxa"/>
          </w:tcPr>
          <w:p w:rsidR="00206292" w:rsidRPr="006D2DB3" w:rsidRDefault="00206292" w:rsidP="00206292">
            <w:pPr>
              <w:pStyle w:val="a1"/>
              <w:tabs>
                <w:tab w:val="left" w:pos="-108"/>
              </w:tabs>
              <w:rPr>
                <w:sz w:val="22"/>
                <w:szCs w:val="22"/>
              </w:rPr>
            </w:pPr>
            <w:r>
              <w:rPr>
                <w:lang w:val="ru-RU"/>
              </w:rPr>
              <w:t xml:space="preserve">Тема 6. </w:t>
            </w:r>
            <w:r w:rsidR="000023DC" w:rsidRPr="000023DC">
              <w:t xml:space="preserve">Экономическая эффективность </w:t>
            </w:r>
            <w:r w:rsidR="000023DC" w:rsidRPr="000023DC">
              <w:lastRenderedPageBreak/>
              <w:t>маркетинга персонала</w:t>
            </w:r>
          </w:p>
        </w:tc>
        <w:tc>
          <w:tcPr>
            <w:tcW w:w="2113" w:type="dxa"/>
          </w:tcPr>
          <w:p w:rsidR="00206292" w:rsidRPr="00A10CAD" w:rsidRDefault="00AE6F20" w:rsidP="00206292">
            <w:pPr>
              <w:keepNext/>
              <w:tabs>
                <w:tab w:val="left" w:pos="161"/>
                <w:tab w:val="left" w:pos="191"/>
              </w:tabs>
              <w:rPr>
                <w:bCs/>
                <w:iCs/>
                <w:sz w:val="22"/>
                <w:szCs w:val="22"/>
              </w:rPr>
            </w:pPr>
            <w:r>
              <w:rPr>
                <w:bCs/>
                <w:iCs/>
                <w:sz w:val="22"/>
                <w:szCs w:val="22"/>
              </w:rPr>
              <w:lastRenderedPageBreak/>
              <w:t>Понятие эффективности.</w:t>
            </w:r>
          </w:p>
        </w:tc>
        <w:tc>
          <w:tcPr>
            <w:tcW w:w="1988" w:type="dxa"/>
          </w:tcPr>
          <w:p w:rsidR="00206292" w:rsidRPr="00A10CAD" w:rsidRDefault="00206292" w:rsidP="00206292">
            <w:pPr>
              <w:keepNext/>
              <w:rPr>
                <w:sz w:val="22"/>
                <w:szCs w:val="22"/>
              </w:rPr>
            </w:pPr>
            <w:r w:rsidRPr="00A10CAD">
              <w:rPr>
                <w:sz w:val="22"/>
                <w:szCs w:val="22"/>
              </w:rPr>
              <w:t xml:space="preserve">Работа в библиотеке, включая ЭБС. </w:t>
            </w:r>
            <w:r w:rsidRPr="00A10CAD">
              <w:rPr>
                <w:sz w:val="22"/>
                <w:szCs w:val="22"/>
              </w:rPr>
              <w:lastRenderedPageBreak/>
              <w:t>Подготовка доклада- презентации.</w:t>
            </w:r>
          </w:p>
        </w:tc>
        <w:tc>
          <w:tcPr>
            <w:tcW w:w="1921" w:type="dxa"/>
          </w:tcPr>
          <w:p w:rsidR="00206292" w:rsidRPr="00A10CAD" w:rsidRDefault="00206292" w:rsidP="00206292">
            <w:pPr>
              <w:keepNext/>
              <w:rPr>
                <w:sz w:val="22"/>
                <w:szCs w:val="22"/>
                <w:u w:val="single"/>
              </w:rPr>
            </w:pPr>
            <w:r w:rsidRPr="00A10CAD">
              <w:rPr>
                <w:sz w:val="22"/>
                <w:szCs w:val="22"/>
              </w:rPr>
              <w:lastRenderedPageBreak/>
              <w:t xml:space="preserve">Литература к теме, работа с интернет </w:t>
            </w:r>
            <w:r w:rsidRPr="00A10CAD">
              <w:rPr>
                <w:sz w:val="22"/>
                <w:szCs w:val="22"/>
              </w:rPr>
              <w:lastRenderedPageBreak/>
              <w:t>источниками</w:t>
            </w:r>
          </w:p>
        </w:tc>
        <w:tc>
          <w:tcPr>
            <w:tcW w:w="1800" w:type="dxa"/>
            <w:vAlign w:val="center"/>
          </w:tcPr>
          <w:p w:rsidR="00206292" w:rsidRPr="00A10CAD" w:rsidRDefault="00206292" w:rsidP="00206292">
            <w:pPr>
              <w:jc w:val="center"/>
              <w:rPr>
                <w:sz w:val="22"/>
                <w:szCs w:val="22"/>
                <w:lang w:eastAsia="en-US"/>
              </w:rPr>
            </w:pPr>
            <w:r>
              <w:rPr>
                <w:sz w:val="22"/>
                <w:szCs w:val="22"/>
                <w:lang w:eastAsia="en-US"/>
              </w:rPr>
              <w:lastRenderedPageBreak/>
              <w:t>Опрос, доклад</w:t>
            </w:r>
          </w:p>
        </w:tc>
      </w:tr>
      <w:tr w:rsidR="00206292" w:rsidRPr="000F338B" w:rsidTr="00206292">
        <w:tc>
          <w:tcPr>
            <w:tcW w:w="2033" w:type="dxa"/>
          </w:tcPr>
          <w:p w:rsidR="00206292" w:rsidRPr="006D2DB3" w:rsidRDefault="00206292" w:rsidP="00206292">
            <w:pPr>
              <w:pStyle w:val="a1"/>
              <w:tabs>
                <w:tab w:val="left" w:pos="-108"/>
              </w:tabs>
              <w:rPr>
                <w:sz w:val="22"/>
                <w:szCs w:val="22"/>
              </w:rPr>
            </w:pPr>
            <w:r>
              <w:rPr>
                <w:lang w:val="ru-RU"/>
              </w:rPr>
              <w:lastRenderedPageBreak/>
              <w:t xml:space="preserve">Тема 7. </w:t>
            </w:r>
            <w:r w:rsidR="00AE6F20" w:rsidRPr="00AE6F20">
              <w:t>Применение стратегического и тактического инструментария МП организации</w:t>
            </w:r>
          </w:p>
        </w:tc>
        <w:tc>
          <w:tcPr>
            <w:tcW w:w="2113" w:type="dxa"/>
          </w:tcPr>
          <w:p w:rsidR="00206292" w:rsidRPr="00A10CAD" w:rsidRDefault="00AE6F20" w:rsidP="00206292">
            <w:pPr>
              <w:keepNext/>
              <w:tabs>
                <w:tab w:val="left" w:pos="161"/>
                <w:tab w:val="left" w:pos="191"/>
              </w:tabs>
              <w:rPr>
                <w:bCs/>
                <w:iCs/>
                <w:sz w:val="22"/>
                <w:szCs w:val="22"/>
              </w:rPr>
            </w:pPr>
            <w:r>
              <w:rPr>
                <w:sz w:val="22"/>
                <w:szCs w:val="22"/>
              </w:rPr>
              <w:t>Стратегические и тактические аспекты маркетинговой деятельности.</w:t>
            </w:r>
          </w:p>
        </w:tc>
        <w:tc>
          <w:tcPr>
            <w:tcW w:w="1988" w:type="dxa"/>
          </w:tcPr>
          <w:p w:rsidR="00206292" w:rsidRPr="00A10CAD" w:rsidRDefault="00206292" w:rsidP="00206292">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206292" w:rsidRPr="00A10CAD" w:rsidRDefault="00206292" w:rsidP="00206292">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206292" w:rsidRPr="00A10CAD" w:rsidRDefault="00206292" w:rsidP="00206292">
            <w:pPr>
              <w:jc w:val="center"/>
              <w:rPr>
                <w:sz w:val="22"/>
                <w:szCs w:val="22"/>
                <w:lang w:eastAsia="en-US"/>
              </w:rPr>
            </w:pPr>
            <w:r>
              <w:rPr>
                <w:sz w:val="22"/>
                <w:szCs w:val="22"/>
                <w:lang w:eastAsia="en-US"/>
              </w:rPr>
              <w:t>Коллоквиум, доклад</w:t>
            </w:r>
          </w:p>
        </w:tc>
      </w:tr>
    </w:tbl>
    <w:p w:rsidR="00206292" w:rsidRDefault="00206292" w:rsidP="00206292">
      <w:pPr>
        <w:spacing w:line="276" w:lineRule="auto"/>
        <w:ind w:firstLine="567"/>
        <w:jc w:val="both"/>
        <w:rPr>
          <w:sz w:val="24"/>
          <w:szCs w:val="24"/>
        </w:rPr>
      </w:pPr>
    </w:p>
    <w:p w:rsidR="00206292" w:rsidRPr="00A10CAD" w:rsidRDefault="00206292" w:rsidP="00206292">
      <w:pPr>
        <w:ind w:firstLine="567"/>
        <w:jc w:val="both"/>
        <w:rPr>
          <w:b/>
          <w:sz w:val="24"/>
          <w:szCs w:val="24"/>
          <w:lang w:eastAsia="ar-SA"/>
        </w:rPr>
      </w:pPr>
      <w:r w:rsidRPr="00A10CAD">
        <w:rPr>
          <w:b/>
          <w:sz w:val="24"/>
          <w:szCs w:val="24"/>
        </w:rPr>
        <w:t xml:space="preserve">6. </w:t>
      </w:r>
      <w:r w:rsidRPr="00A10CAD">
        <w:rPr>
          <w:b/>
          <w:sz w:val="24"/>
          <w:szCs w:val="24"/>
          <w:lang w:eastAsia="ar-SA"/>
        </w:rPr>
        <w:t>Оценочные материалы для проведения промежуточной аттестации обучающихся по дисциплине «</w:t>
      </w:r>
      <w:r w:rsidR="0011248E">
        <w:rPr>
          <w:b/>
          <w:sz w:val="24"/>
          <w:szCs w:val="24"/>
          <w:lang w:eastAsia="ar-SA"/>
        </w:rPr>
        <w:t>Маркетинг персонала</w:t>
      </w:r>
      <w:r>
        <w:rPr>
          <w:b/>
          <w:sz w:val="24"/>
          <w:szCs w:val="24"/>
          <w:lang w:eastAsia="ar-SA"/>
        </w:rPr>
        <w:t>»</w:t>
      </w:r>
    </w:p>
    <w:p w:rsidR="00206292" w:rsidRPr="000E0CEB" w:rsidRDefault="00206292" w:rsidP="00206292">
      <w:pPr>
        <w:pStyle w:val="1"/>
        <w:keepNext w:val="0"/>
        <w:tabs>
          <w:tab w:val="left" w:pos="1134"/>
        </w:tabs>
        <w:spacing w:before="0" w:after="0"/>
        <w:ind w:firstLine="567"/>
        <w:jc w:val="both"/>
        <w:rPr>
          <w:rFonts w:ascii="Times New Roman" w:hAnsi="Times New Roman" w:cs="Times New Roman"/>
          <w:sz w:val="24"/>
          <w:szCs w:val="24"/>
          <w:lang w:val="ru-RU"/>
        </w:rPr>
      </w:pPr>
    </w:p>
    <w:p w:rsidR="00206292" w:rsidRPr="000E0CEB" w:rsidRDefault="00206292" w:rsidP="00206292">
      <w:pPr>
        <w:pStyle w:val="1"/>
        <w:keepNext w:val="0"/>
        <w:tabs>
          <w:tab w:val="left" w:pos="1134"/>
        </w:tabs>
        <w:spacing w:before="0" w:after="0"/>
        <w:ind w:firstLine="567"/>
        <w:jc w:val="both"/>
        <w:rPr>
          <w:rFonts w:ascii="Times New Roman" w:hAnsi="Times New Roman" w:cs="Times New Roman"/>
          <w:sz w:val="24"/>
          <w:szCs w:val="24"/>
          <w:lang w:val="ru-RU"/>
        </w:rPr>
      </w:pPr>
      <w:bookmarkStart w:id="6" w:name="_Toc329684712"/>
      <w:bookmarkStart w:id="7" w:name="_Toc367185118"/>
      <w:r w:rsidRPr="000E0CEB">
        <w:rPr>
          <w:rFonts w:ascii="Times New Roman" w:hAnsi="Times New Roman" w:cs="Times New Roman"/>
          <w:sz w:val="24"/>
          <w:szCs w:val="24"/>
        </w:rPr>
        <w:t>6.1. 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1618"/>
        <w:gridCol w:w="2950"/>
        <w:gridCol w:w="3075"/>
        <w:gridCol w:w="1465"/>
      </w:tblGrid>
      <w:tr w:rsidR="00206292" w:rsidRPr="00E67A26" w:rsidTr="00095912">
        <w:tc>
          <w:tcPr>
            <w:tcW w:w="639" w:type="dxa"/>
          </w:tcPr>
          <w:p w:rsidR="00206292" w:rsidRPr="00E67A26" w:rsidRDefault="00206292" w:rsidP="00206292">
            <w:pPr>
              <w:keepNext/>
              <w:autoSpaceDN w:val="0"/>
              <w:adjustRightInd w:val="0"/>
              <w:ind w:left="-142" w:right="-149"/>
              <w:jc w:val="center"/>
              <w:rPr>
                <w:bCs/>
                <w:color w:val="000000"/>
                <w:sz w:val="22"/>
                <w:szCs w:val="22"/>
              </w:rPr>
            </w:pPr>
            <w:r w:rsidRPr="00E67A26">
              <w:rPr>
                <w:b/>
                <w:bCs/>
                <w:color w:val="000000"/>
                <w:sz w:val="22"/>
                <w:szCs w:val="22"/>
              </w:rPr>
              <w:lastRenderedPageBreak/>
              <w:t>№ п/п</w:t>
            </w:r>
          </w:p>
        </w:tc>
        <w:tc>
          <w:tcPr>
            <w:tcW w:w="1618" w:type="dxa"/>
          </w:tcPr>
          <w:p w:rsidR="00206292" w:rsidRPr="00E67A26" w:rsidRDefault="00206292" w:rsidP="00206292">
            <w:pPr>
              <w:keepNext/>
              <w:autoSpaceDN w:val="0"/>
              <w:adjustRightInd w:val="0"/>
              <w:ind w:left="-142" w:right="-149"/>
              <w:jc w:val="center"/>
              <w:rPr>
                <w:b/>
                <w:bCs/>
                <w:color w:val="000000"/>
                <w:sz w:val="22"/>
                <w:szCs w:val="22"/>
              </w:rPr>
            </w:pPr>
            <w:r w:rsidRPr="00E67A26">
              <w:rPr>
                <w:b/>
                <w:bCs/>
                <w:color w:val="000000"/>
                <w:sz w:val="22"/>
                <w:szCs w:val="22"/>
              </w:rPr>
              <w:t>Наименование оценочного средства</w:t>
            </w:r>
          </w:p>
        </w:tc>
        <w:tc>
          <w:tcPr>
            <w:tcW w:w="2950" w:type="dxa"/>
          </w:tcPr>
          <w:p w:rsidR="00206292" w:rsidRPr="00E67A26" w:rsidRDefault="00206292" w:rsidP="00206292">
            <w:pPr>
              <w:keepNext/>
              <w:autoSpaceDN w:val="0"/>
              <w:adjustRightInd w:val="0"/>
              <w:ind w:left="-142"/>
              <w:jc w:val="center"/>
              <w:rPr>
                <w:b/>
                <w:bCs/>
                <w:color w:val="000000"/>
                <w:sz w:val="22"/>
                <w:szCs w:val="22"/>
              </w:rPr>
            </w:pPr>
            <w:r w:rsidRPr="00E67A26">
              <w:rPr>
                <w:b/>
                <w:bCs/>
                <w:color w:val="000000"/>
                <w:sz w:val="22"/>
                <w:szCs w:val="22"/>
              </w:rPr>
              <w:t>Краткая характеристика оценочного средства</w:t>
            </w:r>
          </w:p>
        </w:tc>
        <w:tc>
          <w:tcPr>
            <w:tcW w:w="3075" w:type="dxa"/>
          </w:tcPr>
          <w:p w:rsidR="00206292" w:rsidRPr="00E67A26" w:rsidRDefault="00206292" w:rsidP="00206292">
            <w:pPr>
              <w:keepNext/>
              <w:autoSpaceDN w:val="0"/>
              <w:adjustRightInd w:val="0"/>
              <w:ind w:left="-142" w:right="-149"/>
              <w:jc w:val="center"/>
              <w:rPr>
                <w:b/>
                <w:bCs/>
                <w:color w:val="000000"/>
                <w:sz w:val="22"/>
                <w:szCs w:val="22"/>
              </w:rPr>
            </w:pPr>
            <w:r w:rsidRPr="00E67A26">
              <w:rPr>
                <w:b/>
                <w:bCs/>
                <w:color w:val="000000"/>
                <w:sz w:val="22"/>
                <w:szCs w:val="22"/>
              </w:rPr>
              <w:t>Шкала и критерии оценки, балл</w:t>
            </w:r>
          </w:p>
        </w:tc>
        <w:tc>
          <w:tcPr>
            <w:tcW w:w="1465" w:type="dxa"/>
          </w:tcPr>
          <w:p w:rsidR="00206292" w:rsidRPr="00E67A26" w:rsidRDefault="00206292" w:rsidP="00206292">
            <w:pPr>
              <w:keepNext/>
              <w:autoSpaceDN w:val="0"/>
              <w:adjustRightInd w:val="0"/>
              <w:ind w:left="-142" w:right="-149"/>
              <w:jc w:val="center"/>
              <w:rPr>
                <w:b/>
                <w:bCs/>
                <w:color w:val="000000"/>
                <w:sz w:val="22"/>
                <w:szCs w:val="22"/>
              </w:rPr>
            </w:pPr>
            <w:r w:rsidRPr="00E67A26">
              <w:rPr>
                <w:b/>
                <w:bCs/>
                <w:color w:val="000000"/>
                <w:sz w:val="22"/>
                <w:szCs w:val="22"/>
              </w:rPr>
              <w:t>Критерии оценивания компетенции</w:t>
            </w:r>
          </w:p>
        </w:tc>
      </w:tr>
      <w:tr w:rsidR="00206292" w:rsidRPr="00E67A26" w:rsidTr="00095912">
        <w:trPr>
          <w:trHeight w:val="4742"/>
        </w:trPr>
        <w:tc>
          <w:tcPr>
            <w:tcW w:w="639" w:type="dxa"/>
          </w:tcPr>
          <w:p w:rsidR="00206292" w:rsidRPr="00E67A26" w:rsidRDefault="00206292" w:rsidP="00206292">
            <w:pPr>
              <w:keepNext/>
              <w:autoSpaceDN w:val="0"/>
              <w:adjustRightInd w:val="0"/>
              <w:ind w:left="-142" w:right="-149"/>
              <w:jc w:val="center"/>
              <w:rPr>
                <w:bCs/>
                <w:color w:val="000000"/>
                <w:sz w:val="22"/>
                <w:szCs w:val="22"/>
              </w:rPr>
            </w:pPr>
            <w:r w:rsidRPr="00E67A26">
              <w:rPr>
                <w:bCs/>
                <w:color w:val="000000"/>
                <w:sz w:val="22"/>
                <w:szCs w:val="22"/>
              </w:rPr>
              <w:t>1.</w:t>
            </w:r>
          </w:p>
        </w:tc>
        <w:tc>
          <w:tcPr>
            <w:tcW w:w="1618" w:type="dxa"/>
          </w:tcPr>
          <w:p w:rsidR="00206292" w:rsidRPr="00E67A26" w:rsidRDefault="00206292" w:rsidP="00206292">
            <w:pPr>
              <w:keepNext/>
              <w:autoSpaceDN w:val="0"/>
              <w:adjustRightInd w:val="0"/>
              <w:ind w:left="5" w:right="-6"/>
              <w:rPr>
                <w:bCs/>
                <w:color w:val="000000"/>
                <w:sz w:val="22"/>
                <w:szCs w:val="22"/>
              </w:rPr>
            </w:pPr>
            <w:r w:rsidRPr="00E67A26">
              <w:rPr>
                <w:bCs/>
                <w:color w:val="000000"/>
                <w:sz w:val="22"/>
                <w:szCs w:val="22"/>
              </w:rPr>
              <w:t>Опрос</w:t>
            </w:r>
          </w:p>
        </w:tc>
        <w:tc>
          <w:tcPr>
            <w:tcW w:w="2950" w:type="dxa"/>
          </w:tcPr>
          <w:p w:rsidR="00206292" w:rsidRPr="00E67A26" w:rsidRDefault="00206292" w:rsidP="00206292">
            <w:pPr>
              <w:keepNext/>
              <w:autoSpaceDN w:val="0"/>
              <w:adjustRightInd w:val="0"/>
              <w:ind w:left="4"/>
              <w:rPr>
                <w:bCs/>
                <w:color w:val="000000"/>
                <w:sz w:val="22"/>
                <w:szCs w:val="22"/>
              </w:rPr>
            </w:pPr>
            <w:r w:rsidRPr="00E67A26">
              <w:rPr>
                <w:bCs/>
                <w:color w:val="000000"/>
                <w:sz w:val="22"/>
                <w:szCs w:val="22"/>
              </w:rPr>
              <w:t>Сбор первичной информации по выяснению уровня усвоения пройденного материала</w:t>
            </w:r>
          </w:p>
        </w:tc>
        <w:tc>
          <w:tcPr>
            <w:tcW w:w="3075" w:type="dxa"/>
          </w:tcPr>
          <w:p w:rsidR="00206292" w:rsidRPr="00E67A26" w:rsidRDefault="00206292" w:rsidP="00206292">
            <w:pPr>
              <w:keepNext/>
              <w:autoSpaceDN w:val="0"/>
              <w:adjustRightInd w:val="0"/>
              <w:ind w:left="4" w:right="-1"/>
              <w:rPr>
                <w:bCs/>
                <w:color w:val="000000"/>
                <w:sz w:val="22"/>
                <w:szCs w:val="22"/>
              </w:rPr>
            </w:pPr>
            <w:r w:rsidRPr="00E67A26">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206292" w:rsidRPr="00E67A26" w:rsidRDefault="00206292" w:rsidP="00206292">
            <w:pPr>
              <w:keepNext/>
              <w:autoSpaceDN w:val="0"/>
              <w:adjustRightInd w:val="0"/>
              <w:ind w:left="4" w:right="-1"/>
              <w:rPr>
                <w:sz w:val="22"/>
                <w:szCs w:val="22"/>
                <w:lang w:eastAsia="ru-RU"/>
              </w:rPr>
            </w:pPr>
            <w:r w:rsidRPr="00E67A26">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5" w:type="dxa"/>
          </w:tcPr>
          <w:p w:rsidR="00206292" w:rsidRPr="00E67A26" w:rsidRDefault="00206292" w:rsidP="0011248E">
            <w:pPr>
              <w:keepNext/>
              <w:autoSpaceDN w:val="0"/>
              <w:adjustRightInd w:val="0"/>
              <w:ind w:left="4" w:right="-1"/>
              <w:rPr>
                <w:bCs/>
                <w:color w:val="000000"/>
                <w:sz w:val="22"/>
                <w:szCs w:val="22"/>
              </w:rPr>
            </w:pPr>
            <w:r w:rsidRPr="00E67A26">
              <w:rPr>
                <w:bCs/>
                <w:color w:val="000000"/>
                <w:sz w:val="22"/>
                <w:szCs w:val="22"/>
              </w:rPr>
              <w:t>ПК-</w:t>
            </w:r>
            <w:r w:rsidR="0011248E">
              <w:rPr>
                <w:bCs/>
                <w:color w:val="000000"/>
                <w:sz w:val="22"/>
                <w:szCs w:val="22"/>
              </w:rPr>
              <w:t>3</w:t>
            </w:r>
            <w:r w:rsidRPr="00E67A26">
              <w:rPr>
                <w:bCs/>
                <w:color w:val="000000"/>
                <w:sz w:val="22"/>
                <w:szCs w:val="22"/>
              </w:rPr>
              <w:t>.1, ПК</w:t>
            </w:r>
            <w:r>
              <w:rPr>
                <w:bCs/>
                <w:color w:val="000000"/>
                <w:sz w:val="22"/>
                <w:szCs w:val="22"/>
              </w:rPr>
              <w:t xml:space="preserve"> </w:t>
            </w:r>
            <w:r w:rsidRPr="00E67A26">
              <w:rPr>
                <w:bCs/>
                <w:color w:val="000000"/>
                <w:sz w:val="22"/>
                <w:szCs w:val="22"/>
              </w:rPr>
              <w:t>- ПК-</w:t>
            </w:r>
            <w:r w:rsidR="0011248E">
              <w:rPr>
                <w:bCs/>
                <w:color w:val="000000"/>
                <w:sz w:val="22"/>
                <w:szCs w:val="22"/>
              </w:rPr>
              <w:t>3</w:t>
            </w:r>
            <w:r w:rsidRPr="00E67A26">
              <w:rPr>
                <w:bCs/>
                <w:color w:val="000000"/>
                <w:sz w:val="22"/>
                <w:szCs w:val="22"/>
              </w:rPr>
              <w:t>.</w:t>
            </w:r>
            <w:r>
              <w:rPr>
                <w:bCs/>
                <w:color w:val="000000"/>
                <w:sz w:val="22"/>
                <w:szCs w:val="22"/>
              </w:rPr>
              <w:t>2</w:t>
            </w:r>
            <w:r w:rsidRPr="00E67A26">
              <w:rPr>
                <w:bCs/>
                <w:color w:val="000000"/>
                <w:sz w:val="22"/>
                <w:szCs w:val="22"/>
              </w:rPr>
              <w:t>, ПК-</w:t>
            </w:r>
            <w:r w:rsidR="0011248E">
              <w:rPr>
                <w:bCs/>
                <w:color w:val="000000"/>
                <w:sz w:val="22"/>
                <w:szCs w:val="22"/>
              </w:rPr>
              <w:t>3</w:t>
            </w:r>
            <w:r w:rsidRPr="00E67A26">
              <w:rPr>
                <w:bCs/>
                <w:color w:val="000000"/>
                <w:sz w:val="22"/>
                <w:szCs w:val="22"/>
              </w:rPr>
              <w:t>.</w:t>
            </w:r>
            <w:r>
              <w:rPr>
                <w:bCs/>
                <w:color w:val="000000"/>
                <w:sz w:val="22"/>
                <w:szCs w:val="22"/>
              </w:rPr>
              <w:t>3</w:t>
            </w:r>
            <w:r w:rsidR="0011248E">
              <w:rPr>
                <w:bCs/>
                <w:color w:val="000000"/>
                <w:sz w:val="22"/>
                <w:szCs w:val="22"/>
              </w:rPr>
              <w:t>.</w:t>
            </w:r>
          </w:p>
        </w:tc>
      </w:tr>
      <w:tr w:rsidR="00206292" w:rsidRPr="00E67A26" w:rsidTr="00095912">
        <w:tc>
          <w:tcPr>
            <w:tcW w:w="639" w:type="dxa"/>
          </w:tcPr>
          <w:p w:rsidR="00206292" w:rsidRPr="00E67A26" w:rsidRDefault="00206292" w:rsidP="00206292">
            <w:pPr>
              <w:keepNext/>
              <w:autoSpaceDN w:val="0"/>
              <w:adjustRightInd w:val="0"/>
              <w:ind w:left="-142" w:right="-149"/>
              <w:jc w:val="center"/>
              <w:rPr>
                <w:bCs/>
                <w:color w:val="000000"/>
                <w:sz w:val="22"/>
                <w:szCs w:val="22"/>
              </w:rPr>
            </w:pPr>
            <w:r w:rsidRPr="00E67A26">
              <w:rPr>
                <w:bCs/>
                <w:color w:val="000000"/>
                <w:sz w:val="22"/>
                <w:szCs w:val="22"/>
              </w:rPr>
              <w:t>2</w:t>
            </w:r>
          </w:p>
        </w:tc>
        <w:tc>
          <w:tcPr>
            <w:tcW w:w="1618" w:type="dxa"/>
          </w:tcPr>
          <w:p w:rsidR="00206292" w:rsidRPr="00E67A26" w:rsidRDefault="00206292" w:rsidP="00206292">
            <w:pPr>
              <w:keepNext/>
              <w:autoSpaceDN w:val="0"/>
              <w:adjustRightInd w:val="0"/>
              <w:ind w:left="5" w:right="-6"/>
              <w:rPr>
                <w:bCs/>
                <w:color w:val="000000"/>
                <w:sz w:val="22"/>
                <w:szCs w:val="22"/>
              </w:rPr>
            </w:pPr>
            <w:r w:rsidRPr="00E67A26">
              <w:rPr>
                <w:bCs/>
                <w:color w:val="000000"/>
                <w:sz w:val="22"/>
                <w:szCs w:val="22"/>
              </w:rPr>
              <w:t>Доклад-презентация</w:t>
            </w:r>
          </w:p>
        </w:tc>
        <w:tc>
          <w:tcPr>
            <w:tcW w:w="2950" w:type="dxa"/>
          </w:tcPr>
          <w:p w:rsidR="00206292" w:rsidRPr="00E67A26" w:rsidRDefault="00206292" w:rsidP="00206292">
            <w:pPr>
              <w:keepNext/>
              <w:autoSpaceDN w:val="0"/>
              <w:adjustRightInd w:val="0"/>
              <w:ind w:left="4"/>
              <w:rPr>
                <w:spacing w:val="-2"/>
                <w:sz w:val="22"/>
                <w:szCs w:val="22"/>
              </w:rPr>
            </w:pPr>
            <w:r w:rsidRPr="00E67A26">
              <w:rPr>
                <w:sz w:val="22"/>
                <w:szCs w:val="22"/>
              </w:rPr>
              <w:t xml:space="preserve">Публичное выступление по представлению полученных результатов в программе </w:t>
            </w:r>
            <w:r w:rsidRPr="00E67A26">
              <w:rPr>
                <w:sz w:val="22"/>
                <w:szCs w:val="22"/>
                <w:lang w:val="en-US"/>
              </w:rPr>
              <w:t>Microsoft</w:t>
            </w:r>
            <w:r w:rsidRPr="00E67A26">
              <w:rPr>
                <w:sz w:val="22"/>
                <w:szCs w:val="22"/>
              </w:rPr>
              <w:t xml:space="preserve"> </w:t>
            </w:r>
            <w:r w:rsidRPr="00E67A26">
              <w:rPr>
                <w:sz w:val="22"/>
                <w:szCs w:val="22"/>
                <w:lang w:val="en-US"/>
              </w:rPr>
              <w:t>PowerPoint</w:t>
            </w:r>
          </w:p>
        </w:tc>
        <w:tc>
          <w:tcPr>
            <w:tcW w:w="3075" w:type="dxa"/>
          </w:tcPr>
          <w:p w:rsidR="00206292" w:rsidRPr="00E67A26" w:rsidRDefault="00206292" w:rsidP="00206292">
            <w:pPr>
              <w:keepNext/>
              <w:tabs>
                <w:tab w:val="left" w:pos="373"/>
              </w:tabs>
              <w:autoSpaceDN w:val="0"/>
              <w:adjustRightInd w:val="0"/>
              <w:ind w:left="90" w:hanging="142"/>
              <w:rPr>
                <w:bCs/>
                <w:color w:val="000000"/>
                <w:sz w:val="22"/>
                <w:szCs w:val="22"/>
              </w:rPr>
            </w:pPr>
            <w:r w:rsidRPr="00E67A26">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206292" w:rsidRPr="00E67A26" w:rsidRDefault="00206292" w:rsidP="00206292">
            <w:pPr>
              <w:keepNext/>
              <w:tabs>
                <w:tab w:val="left" w:pos="373"/>
              </w:tabs>
              <w:autoSpaceDN w:val="0"/>
              <w:adjustRightInd w:val="0"/>
              <w:ind w:left="90" w:hanging="142"/>
              <w:rPr>
                <w:bCs/>
                <w:color w:val="000000"/>
                <w:sz w:val="22"/>
                <w:szCs w:val="22"/>
              </w:rPr>
            </w:pPr>
            <w:r w:rsidRPr="00E67A26">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206292" w:rsidRPr="00E67A26" w:rsidRDefault="00206292" w:rsidP="00206292">
            <w:pPr>
              <w:keepNext/>
              <w:tabs>
                <w:tab w:val="left" w:pos="373"/>
              </w:tabs>
              <w:autoSpaceDN w:val="0"/>
              <w:adjustRightInd w:val="0"/>
              <w:ind w:left="90" w:hanging="142"/>
              <w:rPr>
                <w:bCs/>
                <w:color w:val="000000"/>
                <w:sz w:val="22"/>
                <w:szCs w:val="22"/>
              </w:rPr>
            </w:pPr>
            <w:r w:rsidRPr="00E67A26">
              <w:rPr>
                <w:bCs/>
                <w:color w:val="000000"/>
                <w:sz w:val="22"/>
                <w:szCs w:val="22"/>
              </w:rPr>
              <w:t>«3» – отсутствие презентации, докладчик испытывал затруднения при выступлении и ответе на вопросы в ходе дискуссии;</w:t>
            </w:r>
          </w:p>
          <w:p w:rsidR="00206292" w:rsidRPr="00E67A26" w:rsidRDefault="00206292" w:rsidP="00206292">
            <w:pPr>
              <w:keepNext/>
              <w:tabs>
                <w:tab w:val="left" w:pos="373"/>
              </w:tabs>
              <w:autoSpaceDN w:val="0"/>
              <w:adjustRightInd w:val="0"/>
              <w:ind w:left="90" w:hanging="142"/>
              <w:rPr>
                <w:bCs/>
                <w:color w:val="000000"/>
                <w:sz w:val="22"/>
                <w:szCs w:val="22"/>
              </w:rPr>
            </w:pPr>
            <w:r w:rsidRPr="00E67A26">
              <w:rPr>
                <w:bCs/>
                <w:color w:val="000000"/>
                <w:sz w:val="22"/>
                <w:szCs w:val="22"/>
              </w:rPr>
              <w:t>«2» - докладчик не раскрыл тему</w:t>
            </w:r>
          </w:p>
        </w:tc>
        <w:tc>
          <w:tcPr>
            <w:tcW w:w="1465" w:type="dxa"/>
          </w:tcPr>
          <w:p w:rsidR="00206292" w:rsidRPr="00E67A26" w:rsidRDefault="0011248E" w:rsidP="00206292">
            <w:pPr>
              <w:keepNext/>
              <w:autoSpaceDN w:val="0"/>
              <w:adjustRightInd w:val="0"/>
              <w:ind w:left="4" w:right="-1"/>
              <w:rPr>
                <w:bCs/>
                <w:color w:val="000000"/>
                <w:sz w:val="22"/>
                <w:szCs w:val="22"/>
              </w:rPr>
            </w:pPr>
            <w:r w:rsidRPr="00E67A26">
              <w:rPr>
                <w:bCs/>
                <w:color w:val="000000"/>
                <w:sz w:val="22"/>
                <w:szCs w:val="22"/>
              </w:rPr>
              <w:t>ПК-</w:t>
            </w:r>
            <w:r>
              <w:rPr>
                <w:bCs/>
                <w:color w:val="000000"/>
                <w:sz w:val="22"/>
                <w:szCs w:val="22"/>
              </w:rPr>
              <w:t>3</w:t>
            </w:r>
            <w:r w:rsidRPr="00E67A26">
              <w:rPr>
                <w:bCs/>
                <w:color w:val="000000"/>
                <w:sz w:val="22"/>
                <w:szCs w:val="22"/>
              </w:rPr>
              <w:t>.1, ПК</w:t>
            </w:r>
            <w:r>
              <w:rPr>
                <w:bCs/>
                <w:color w:val="000000"/>
                <w:sz w:val="22"/>
                <w:szCs w:val="22"/>
              </w:rPr>
              <w:t xml:space="preserve"> </w:t>
            </w:r>
            <w:r w:rsidRPr="00E67A26">
              <w:rPr>
                <w:bCs/>
                <w:color w:val="000000"/>
                <w:sz w:val="22"/>
                <w:szCs w:val="22"/>
              </w:rPr>
              <w:t>- ПК-</w:t>
            </w:r>
            <w:r>
              <w:rPr>
                <w:bCs/>
                <w:color w:val="000000"/>
                <w:sz w:val="22"/>
                <w:szCs w:val="22"/>
              </w:rPr>
              <w:t>3</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3</w:t>
            </w:r>
            <w:r w:rsidRPr="00E67A26">
              <w:rPr>
                <w:bCs/>
                <w:color w:val="000000"/>
                <w:sz w:val="22"/>
                <w:szCs w:val="22"/>
              </w:rPr>
              <w:t>.</w:t>
            </w:r>
            <w:r>
              <w:rPr>
                <w:bCs/>
                <w:color w:val="000000"/>
                <w:sz w:val="22"/>
                <w:szCs w:val="22"/>
              </w:rPr>
              <w:t>3.</w:t>
            </w:r>
          </w:p>
        </w:tc>
      </w:tr>
      <w:tr w:rsidR="00206292" w:rsidRPr="00E67A26" w:rsidTr="00095912">
        <w:tc>
          <w:tcPr>
            <w:tcW w:w="639" w:type="dxa"/>
            <w:tcBorders>
              <w:top w:val="single" w:sz="4" w:space="0" w:color="000000"/>
              <w:left w:val="single" w:sz="4" w:space="0" w:color="000000"/>
              <w:bottom w:val="single" w:sz="4" w:space="0" w:color="000000"/>
              <w:right w:val="single" w:sz="4" w:space="0" w:color="000000"/>
            </w:tcBorders>
          </w:tcPr>
          <w:p w:rsidR="00206292" w:rsidRPr="00E67A26" w:rsidRDefault="00206292" w:rsidP="00206292">
            <w:pPr>
              <w:keepNext/>
              <w:autoSpaceDN w:val="0"/>
              <w:adjustRightInd w:val="0"/>
              <w:ind w:left="-142" w:right="-149"/>
              <w:jc w:val="center"/>
              <w:rPr>
                <w:bCs/>
                <w:color w:val="000000"/>
                <w:sz w:val="22"/>
                <w:szCs w:val="22"/>
              </w:rPr>
            </w:pPr>
            <w:r w:rsidRPr="00E67A26">
              <w:rPr>
                <w:bCs/>
                <w:color w:val="000000"/>
                <w:sz w:val="22"/>
                <w:szCs w:val="22"/>
              </w:rPr>
              <w:t>3</w:t>
            </w:r>
          </w:p>
        </w:tc>
        <w:tc>
          <w:tcPr>
            <w:tcW w:w="1618" w:type="dxa"/>
            <w:tcBorders>
              <w:top w:val="single" w:sz="4" w:space="0" w:color="000000"/>
              <w:left w:val="single" w:sz="4" w:space="0" w:color="000000"/>
              <w:bottom w:val="single" w:sz="4" w:space="0" w:color="000000"/>
              <w:right w:val="single" w:sz="4" w:space="0" w:color="000000"/>
            </w:tcBorders>
          </w:tcPr>
          <w:p w:rsidR="00206292" w:rsidRPr="00E67A26" w:rsidRDefault="00206292" w:rsidP="00206292">
            <w:pPr>
              <w:keepNext/>
              <w:autoSpaceDN w:val="0"/>
              <w:adjustRightInd w:val="0"/>
              <w:ind w:left="5" w:right="-6"/>
              <w:rPr>
                <w:bCs/>
                <w:color w:val="000000"/>
                <w:sz w:val="22"/>
                <w:szCs w:val="22"/>
              </w:rPr>
            </w:pPr>
            <w:r w:rsidRPr="00E67A26">
              <w:rPr>
                <w:bCs/>
                <w:color w:val="000000"/>
                <w:sz w:val="22"/>
                <w:szCs w:val="22"/>
              </w:rPr>
              <w:t>Коллоквиум</w:t>
            </w:r>
          </w:p>
        </w:tc>
        <w:tc>
          <w:tcPr>
            <w:tcW w:w="2950" w:type="dxa"/>
            <w:tcBorders>
              <w:top w:val="single" w:sz="4" w:space="0" w:color="000000"/>
              <w:left w:val="single" w:sz="4" w:space="0" w:color="000000"/>
              <w:bottom w:val="single" w:sz="4" w:space="0" w:color="000000"/>
              <w:right w:val="single" w:sz="4" w:space="0" w:color="000000"/>
            </w:tcBorders>
          </w:tcPr>
          <w:p w:rsidR="00206292" w:rsidRPr="00E67A26" w:rsidRDefault="00206292" w:rsidP="00206292">
            <w:pPr>
              <w:keepNext/>
              <w:autoSpaceDN w:val="0"/>
              <w:adjustRightInd w:val="0"/>
              <w:ind w:left="4"/>
              <w:rPr>
                <w:sz w:val="22"/>
                <w:szCs w:val="22"/>
              </w:rPr>
            </w:pPr>
            <w:r w:rsidRPr="00E67A26">
              <w:rPr>
                <w:sz w:val="22"/>
                <w:szCs w:val="22"/>
              </w:rPr>
              <w:t>Беседа преподавателя с учащимися на определенную тему из учебной программы</w:t>
            </w:r>
          </w:p>
        </w:tc>
        <w:tc>
          <w:tcPr>
            <w:tcW w:w="3075" w:type="dxa"/>
            <w:tcBorders>
              <w:top w:val="single" w:sz="4" w:space="0" w:color="000000"/>
              <w:left w:val="single" w:sz="4" w:space="0" w:color="000000"/>
              <w:bottom w:val="single" w:sz="4" w:space="0" w:color="000000"/>
              <w:right w:val="single" w:sz="4" w:space="0" w:color="000000"/>
            </w:tcBorders>
          </w:tcPr>
          <w:p w:rsidR="00206292" w:rsidRPr="00E67A26" w:rsidRDefault="00206292" w:rsidP="00206292">
            <w:pPr>
              <w:keepNext/>
              <w:tabs>
                <w:tab w:val="left" w:pos="373"/>
              </w:tabs>
              <w:autoSpaceDN w:val="0"/>
              <w:adjustRightInd w:val="0"/>
              <w:ind w:left="90" w:hanging="142"/>
              <w:rPr>
                <w:bCs/>
                <w:color w:val="000000"/>
                <w:sz w:val="22"/>
                <w:szCs w:val="22"/>
              </w:rPr>
            </w:pPr>
            <w:r w:rsidRPr="00E67A26">
              <w:rPr>
                <w:bCs/>
                <w:color w:val="000000"/>
                <w:sz w:val="22"/>
                <w:szCs w:val="22"/>
              </w:rPr>
              <w:t xml:space="preserve">«Зачтено» - если обучающийся демонстрирует знание материала по разделу, </w:t>
            </w:r>
            <w:r w:rsidRPr="00E67A26">
              <w:rPr>
                <w:bCs/>
                <w:color w:val="000000"/>
                <w:sz w:val="22"/>
                <w:szCs w:val="22"/>
              </w:rPr>
              <w:lastRenderedPageBreak/>
              <w:t>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206292" w:rsidRPr="00E67A26" w:rsidRDefault="00206292" w:rsidP="00206292">
            <w:pPr>
              <w:keepNext/>
              <w:tabs>
                <w:tab w:val="left" w:pos="373"/>
              </w:tabs>
              <w:autoSpaceDN w:val="0"/>
              <w:adjustRightInd w:val="0"/>
              <w:ind w:left="90" w:hanging="142"/>
              <w:rPr>
                <w:bCs/>
                <w:color w:val="000000"/>
                <w:sz w:val="22"/>
                <w:szCs w:val="22"/>
              </w:rPr>
            </w:pPr>
            <w:r w:rsidRPr="00E67A26">
              <w:rPr>
                <w:bCs/>
                <w:color w:val="000000"/>
                <w:sz w:val="22"/>
                <w:szCs w:val="22"/>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5" w:type="dxa"/>
            <w:tcBorders>
              <w:top w:val="single" w:sz="4" w:space="0" w:color="000000"/>
              <w:left w:val="single" w:sz="4" w:space="0" w:color="000000"/>
              <w:bottom w:val="single" w:sz="4" w:space="0" w:color="000000"/>
              <w:right w:val="single" w:sz="4" w:space="0" w:color="000000"/>
            </w:tcBorders>
          </w:tcPr>
          <w:p w:rsidR="00206292" w:rsidRPr="00E67A26" w:rsidRDefault="0011248E" w:rsidP="00206292">
            <w:pPr>
              <w:keepNext/>
              <w:autoSpaceDN w:val="0"/>
              <w:adjustRightInd w:val="0"/>
              <w:ind w:left="4" w:right="-1"/>
              <w:rPr>
                <w:bCs/>
                <w:color w:val="000000"/>
                <w:sz w:val="22"/>
                <w:szCs w:val="22"/>
              </w:rPr>
            </w:pPr>
            <w:r w:rsidRPr="00E67A26">
              <w:rPr>
                <w:bCs/>
                <w:color w:val="000000"/>
                <w:sz w:val="22"/>
                <w:szCs w:val="22"/>
              </w:rPr>
              <w:lastRenderedPageBreak/>
              <w:t>ПК-</w:t>
            </w:r>
            <w:r>
              <w:rPr>
                <w:bCs/>
                <w:color w:val="000000"/>
                <w:sz w:val="22"/>
                <w:szCs w:val="22"/>
              </w:rPr>
              <w:t>3</w:t>
            </w:r>
            <w:r w:rsidRPr="00E67A26">
              <w:rPr>
                <w:bCs/>
                <w:color w:val="000000"/>
                <w:sz w:val="22"/>
                <w:szCs w:val="22"/>
              </w:rPr>
              <w:t>.1, ПК</w:t>
            </w:r>
            <w:r>
              <w:rPr>
                <w:bCs/>
                <w:color w:val="000000"/>
                <w:sz w:val="22"/>
                <w:szCs w:val="22"/>
              </w:rPr>
              <w:t xml:space="preserve"> </w:t>
            </w:r>
            <w:r w:rsidRPr="00E67A26">
              <w:rPr>
                <w:bCs/>
                <w:color w:val="000000"/>
                <w:sz w:val="22"/>
                <w:szCs w:val="22"/>
              </w:rPr>
              <w:t>- ПК-</w:t>
            </w:r>
            <w:r>
              <w:rPr>
                <w:bCs/>
                <w:color w:val="000000"/>
                <w:sz w:val="22"/>
                <w:szCs w:val="22"/>
              </w:rPr>
              <w:t>3</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3</w:t>
            </w:r>
            <w:r w:rsidRPr="00E67A26">
              <w:rPr>
                <w:bCs/>
                <w:color w:val="000000"/>
                <w:sz w:val="22"/>
                <w:szCs w:val="22"/>
              </w:rPr>
              <w:t>.</w:t>
            </w:r>
            <w:r>
              <w:rPr>
                <w:bCs/>
                <w:color w:val="000000"/>
                <w:sz w:val="22"/>
                <w:szCs w:val="22"/>
              </w:rPr>
              <w:t>3.</w:t>
            </w:r>
          </w:p>
        </w:tc>
      </w:tr>
      <w:tr w:rsidR="00220DFF" w:rsidRPr="00E67A26" w:rsidTr="00095912">
        <w:tc>
          <w:tcPr>
            <w:tcW w:w="639" w:type="dxa"/>
            <w:tcBorders>
              <w:top w:val="single" w:sz="4" w:space="0" w:color="000000"/>
              <w:left w:val="single" w:sz="4" w:space="0" w:color="000000"/>
              <w:bottom w:val="single" w:sz="4" w:space="0" w:color="000000"/>
              <w:right w:val="single" w:sz="4" w:space="0" w:color="000000"/>
            </w:tcBorders>
          </w:tcPr>
          <w:p w:rsidR="00220DFF" w:rsidRPr="00E67A26" w:rsidRDefault="00220DFF" w:rsidP="00220DFF">
            <w:pPr>
              <w:keepNext/>
              <w:autoSpaceDN w:val="0"/>
              <w:adjustRightInd w:val="0"/>
              <w:ind w:left="-142" w:right="-149"/>
              <w:jc w:val="center"/>
              <w:rPr>
                <w:bCs/>
                <w:color w:val="000000"/>
                <w:sz w:val="22"/>
                <w:szCs w:val="22"/>
              </w:rPr>
            </w:pPr>
            <w:r w:rsidRPr="00E67A26">
              <w:rPr>
                <w:bCs/>
                <w:color w:val="000000"/>
                <w:sz w:val="22"/>
                <w:szCs w:val="22"/>
              </w:rPr>
              <w:lastRenderedPageBreak/>
              <w:t>4</w:t>
            </w:r>
          </w:p>
        </w:tc>
        <w:tc>
          <w:tcPr>
            <w:tcW w:w="1618" w:type="dxa"/>
            <w:tcBorders>
              <w:top w:val="single" w:sz="4" w:space="0" w:color="000000"/>
              <w:left w:val="single" w:sz="4" w:space="0" w:color="000000"/>
              <w:bottom w:val="single" w:sz="4" w:space="0" w:color="000000"/>
              <w:right w:val="single" w:sz="4" w:space="0" w:color="000000"/>
            </w:tcBorders>
          </w:tcPr>
          <w:p w:rsidR="00220DFF" w:rsidRPr="00E67A26" w:rsidRDefault="00220DFF" w:rsidP="00220DFF">
            <w:pPr>
              <w:keepNext/>
              <w:autoSpaceDN w:val="0"/>
              <w:adjustRightInd w:val="0"/>
              <w:ind w:left="5" w:right="-6"/>
              <w:rPr>
                <w:bCs/>
                <w:color w:val="000000"/>
                <w:sz w:val="22"/>
                <w:szCs w:val="22"/>
              </w:rPr>
            </w:pPr>
            <w:r w:rsidRPr="00E67A26">
              <w:rPr>
                <w:bCs/>
                <w:color w:val="000000"/>
                <w:sz w:val="22"/>
                <w:szCs w:val="22"/>
              </w:rPr>
              <w:t>Тестирование</w:t>
            </w:r>
          </w:p>
        </w:tc>
        <w:tc>
          <w:tcPr>
            <w:tcW w:w="2950" w:type="dxa"/>
            <w:tcBorders>
              <w:top w:val="single" w:sz="4" w:space="0" w:color="000000"/>
              <w:left w:val="single" w:sz="4" w:space="0" w:color="000000"/>
              <w:bottom w:val="single" w:sz="4" w:space="0" w:color="000000"/>
              <w:right w:val="single" w:sz="4" w:space="0" w:color="000000"/>
            </w:tcBorders>
          </w:tcPr>
          <w:p w:rsidR="00220DFF" w:rsidRPr="00E67A26" w:rsidRDefault="00220DFF" w:rsidP="00220DFF">
            <w:pPr>
              <w:keepNext/>
              <w:autoSpaceDN w:val="0"/>
              <w:adjustRightInd w:val="0"/>
              <w:ind w:left="4"/>
              <w:rPr>
                <w:sz w:val="22"/>
                <w:szCs w:val="22"/>
              </w:rPr>
            </w:pPr>
            <w:r w:rsidRPr="00E67A26">
              <w:rPr>
                <w:sz w:val="22"/>
                <w:szCs w:val="22"/>
              </w:rPr>
              <w:t xml:space="preserve">Тестирование можно проводить в форме: </w:t>
            </w:r>
          </w:p>
          <w:p w:rsidR="00220DFF" w:rsidRPr="00E67A26" w:rsidRDefault="00220DFF" w:rsidP="00220DFF">
            <w:pPr>
              <w:keepNext/>
              <w:widowControl/>
              <w:numPr>
                <w:ilvl w:val="0"/>
                <w:numId w:val="20"/>
              </w:numPr>
              <w:suppressAutoHyphens w:val="0"/>
              <w:autoSpaceDE/>
              <w:autoSpaceDN w:val="0"/>
              <w:adjustRightInd w:val="0"/>
              <w:ind w:left="4" w:firstLine="0"/>
              <w:rPr>
                <w:sz w:val="22"/>
                <w:szCs w:val="22"/>
              </w:rPr>
            </w:pPr>
            <w:r w:rsidRPr="00E67A26">
              <w:rPr>
                <w:sz w:val="22"/>
                <w:szCs w:val="22"/>
              </w:rPr>
              <w:t>компьютерного тестирования, т.е. компьютер произвольно выбирает вопросы из базы данных по степени сложности;</w:t>
            </w:r>
          </w:p>
          <w:p w:rsidR="00220DFF" w:rsidRPr="00E67A26" w:rsidRDefault="00220DFF" w:rsidP="00220DFF">
            <w:pPr>
              <w:keepNext/>
              <w:widowControl/>
              <w:numPr>
                <w:ilvl w:val="0"/>
                <w:numId w:val="20"/>
              </w:numPr>
              <w:suppressAutoHyphens w:val="0"/>
              <w:autoSpaceDE/>
              <w:autoSpaceDN w:val="0"/>
              <w:adjustRightInd w:val="0"/>
              <w:ind w:left="4" w:firstLine="0"/>
              <w:rPr>
                <w:sz w:val="22"/>
                <w:szCs w:val="22"/>
              </w:rPr>
            </w:pPr>
            <w:r w:rsidRPr="00E67A26">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075" w:type="dxa"/>
            <w:tcBorders>
              <w:top w:val="single" w:sz="4" w:space="0" w:color="000000"/>
              <w:left w:val="single" w:sz="4" w:space="0" w:color="000000"/>
              <w:bottom w:val="single" w:sz="4" w:space="0" w:color="000000"/>
              <w:right w:val="single" w:sz="4" w:space="0" w:color="000000"/>
            </w:tcBorders>
          </w:tcPr>
          <w:p w:rsidR="00220DFF" w:rsidRPr="00E67A26" w:rsidRDefault="00220DFF" w:rsidP="00220DFF">
            <w:pPr>
              <w:keepNext/>
              <w:tabs>
                <w:tab w:val="left" w:pos="373"/>
              </w:tabs>
              <w:autoSpaceDN w:val="0"/>
              <w:adjustRightInd w:val="0"/>
              <w:ind w:left="90" w:hanging="142"/>
              <w:rPr>
                <w:bCs/>
                <w:color w:val="000000"/>
                <w:sz w:val="22"/>
                <w:szCs w:val="22"/>
              </w:rPr>
            </w:pPr>
            <w:r w:rsidRPr="00E67A26">
              <w:rPr>
                <w:bCs/>
                <w:color w:val="000000"/>
                <w:sz w:val="22"/>
                <w:szCs w:val="22"/>
              </w:rPr>
              <w:t>«отлично» - процент правильных ответов 80-100%;</w:t>
            </w:r>
          </w:p>
          <w:p w:rsidR="00220DFF" w:rsidRPr="00E67A26" w:rsidRDefault="00220DFF" w:rsidP="00220DFF">
            <w:pPr>
              <w:keepNext/>
              <w:tabs>
                <w:tab w:val="left" w:pos="373"/>
              </w:tabs>
              <w:autoSpaceDN w:val="0"/>
              <w:adjustRightInd w:val="0"/>
              <w:ind w:left="90" w:hanging="142"/>
              <w:rPr>
                <w:bCs/>
                <w:color w:val="000000"/>
                <w:sz w:val="22"/>
                <w:szCs w:val="22"/>
              </w:rPr>
            </w:pPr>
            <w:r w:rsidRPr="00E67A26">
              <w:rPr>
                <w:bCs/>
                <w:color w:val="000000"/>
                <w:sz w:val="22"/>
                <w:szCs w:val="22"/>
              </w:rPr>
              <w:t xml:space="preserve"> «хорошо» - процент правильных ответов 65-79,9%;</w:t>
            </w:r>
          </w:p>
          <w:p w:rsidR="00220DFF" w:rsidRPr="00E67A26" w:rsidRDefault="00220DFF" w:rsidP="00220DFF">
            <w:pPr>
              <w:keepNext/>
              <w:tabs>
                <w:tab w:val="left" w:pos="373"/>
              </w:tabs>
              <w:autoSpaceDN w:val="0"/>
              <w:adjustRightInd w:val="0"/>
              <w:ind w:left="90" w:hanging="142"/>
              <w:rPr>
                <w:bCs/>
                <w:color w:val="000000"/>
                <w:sz w:val="22"/>
                <w:szCs w:val="22"/>
              </w:rPr>
            </w:pPr>
            <w:r w:rsidRPr="00E67A26">
              <w:rPr>
                <w:bCs/>
                <w:color w:val="000000"/>
                <w:sz w:val="22"/>
                <w:szCs w:val="22"/>
              </w:rPr>
              <w:t>«удовлетворительно» - процент правильных ответов 50-64,9%;</w:t>
            </w:r>
          </w:p>
          <w:p w:rsidR="00220DFF" w:rsidRPr="00E67A26" w:rsidRDefault="00220DFF" w:rsidP="00220DFF">
            <w:pPr>
              <w:keepNext/>
              <w:tabs>
                <w:tab w:val="left" w:pos="373"/>
              </w:tabs>
              <w:autoSpaceDN w:val="0"/>
              <w:adjustRightInd w:val="0"/>
              <w:ind w:left="90" w:hanging="142"/>
              <w:rPr>
                <w:bCs/>
                <w:color w:val="000000"/>
                <w:sz w:val="22"/>
                <w:szCs w:val="22"/>
              </w:rPr>
            </w:pPr>
            <w:r w:rsidRPr="00E67A26">
              <w:rPr>
                <w:bCs/>
                <w:color w:val="000000"/>
                <w:sz w:val="22"/>
                <w:szCs w:val="22"/>
              </w:rPr>
              <w:t>«неудовлетворительно» - процент правильных ответов менее 50%.</w:t>
            </w:r>
          </w:p>
        </w:tc>
        <w:tc>
          <w:tcPr>
            <w:tcW w:w="1465" w:type="dxa"/>
            <w:tcBorders>
              <w:top w:val="single" w:sz="4" w:space="0" w:color="000000"/>
              <w:left w:val="single" w:sz="4" w:space="0" w:color="000000"/>
              <w:bottom w:val="single" w:sz="4" w:space="0" w:color="000000"/>
              <w:right w:val="single" w:sz="4" w:space="0" w:color="000000"/>
            </w:tcBorders>
          </w:tcPr>
          <w:p w:rsidR="00220DFF" w:rsidRPr="00E67A26" w:rsidRDefault="00220DFF" w:rsidP="00206292">
            <w:pPr>
              <w:keepNext/>
              <w:autoSpaceDN w:val="0"/>
              <w:adjustRightInd w:val="0"/>
              <w:ind w:left="4" w:right="-1"/>
              <w:rPr>
                <w:bCs/>
                <w:color w:val="000000"/>
                <w:sz w:val="22"/>
                <w:szCs w:val="22"/>
              </w:rPr>
            </w:pPr>
            <w:r w:rsidRPr="00E67A26">
              <w:rPr>
                <w:bCs/>
                <w:color w:val="000000"/>
                <w:sz w:val="22"/>
                <w:szCs w:val="22"/>
              </w:rPr>
              <w:t>ПК-</w:t>
            </w:r>
            <w:r>
              <w:rPr>
                <w:bCs/>
                <w:color w:val="000000"/>
                <w:sz w:val="22"/>
                <w:szCs w:val="22"/>
              </w:rPr>
              <w:t>3</w:t>
            </w:r>
            <w:r w:rsidRPr="00E67A26">
              <w:rPr>
                <w:bCs/>
                <w:color w:val="000000"/>
                <w:sz w:val="22"/>
                <w:szCs w:val="22"/>
              </w:rPr>
              <w:t>.1, ПК</w:t>
            </w:r>
            <w:r>
              <w:rPr>
                <w:bCs/>
                <w:color w:val="000000"/>
                <w:sz w:val="22"/>
                <w:szCs w:val="22"/>
              </w:rPr>
              <w:t xml:space="preserve"> </w:t>
            </w:r>
            <w:r w:rsidRPr="00E67A26">
              <w:rPr>
                <w:bCs/>
                <w:color w:val="000000"/>
                <w:sz w:val="22"/>
                <w:szCs w:val="22"/>
              </w:rPr>
              <w:t>- ПК-</w:t>
            </w:r>
            <w:r>
              <w:rPr>
                <w:bCs/>
                <w:color w:val="000000"/>
                <w:sz w:val="22"/>
                <w:szCs w:val="22"/>
              </w:rPr>
              <w:t>3</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3</w:t>
            </w:r>
            <w:r w:rsidRPr="00E67A26">
              <w:rPr>
                <w:bCs/>
                <w:color w:val="000000"/>
                <w:sz w:val="22"/>
                <w:szCs w:val="22"/>
              </w:rPr>
              <w:t>.</w:t>
            </w:r>
            <w:r>
              <w:rPr>
                <w:bCs/>
                <w:color w:val="000000"/>
                <w:sz w:val="22"/>
                <w:szCs w:val="22"/>
              </w:rPr>
              <w:t>3.</w:t>
            </w:r>
          </w:p>
        </w:tc>
      </w:tr>
    </w:tbl>
    <w:p w:rsidR="00206292" w:rsidRPr="00BB5366" w:rsidRDefault="00206292" w:rsidP="00206292"/>
    <w:p w:rsidR="00206292" w:rsidRPr="00BB5366" w:rsidRDefault="00206292" w:rsidP="00206292">
      <w:pPr>
        <w:keepNext/>
        <w:autoSpaceDN w:val="0"/>
        <w:adjustRightInd w:val="0"/>
        <w:ind w:firstLine="567"/>
        <w:jc w:val="both"/>
        <w:rPr>
          <w:b/>
          <w:sz w:val="24"/>
          <w:szCs w:val="24"/>
        </w:rPr>
      </w:pPr>
      <w:r w:rsidRPr="00BB5366">
        <w:rPr>
          <w:b/>
          <w:sz w:val="24"/>
          <w:szCs w:val="24"/>
        </w:rPr>
        <w:lastRenderedPageBreak/>
        <w:t>6.2. Методические материалы, определяющие процедуры оценивания знаний, умений, навыков и</w:t>
      </w:r>
      <w:r>
        <w:rPr>
          <w:b/>
          <w:sz w:val="24"/>
          <w:szCs w:val="24"/>
        </w:rPr>
        <w:t xml:space="preserve"> </w:t>
      </w:r>
      <w:r w:rsidRPr="00BB5366">
        <w:rPr>
          <w:b/>
          <w:sz w:val="24"/>
          <w:szCs w:val="24"/>
        </w:rPr>
        <w:t xml:space="preserve">(или) опыта деятельности, характеризующих этапы формирования компетенций в процессе освоения </w:t>
      </w:r>
      <w:r>
        <w:rPr>
          <w:b/>
          <w:sz w:val="24"/>
          <w:szCs w:val="24"/>
        </w:rPr>
        <w:t xml:space="preserve">основной профессиональной </w:t>
      </w:r>
      <w:r w:rsidRPr="00BB5366">
        <w:rPr>
          <w:b/>
          <w:sz w:val="24"/>
          <w:szCs w:val="24"/>
        </w:rPr>
        <w:t>образовательной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206292" w:rsidRPr="009D6701" w:rsidTr="00206292">
        <w:tc>
          <w:tcPr>
            <w:tcW w:w="817" w:type="dxa"/>
          </w:tcPr>
          <w:p w:rsidR="00206292" w:rsidRPr="009D5A7E" w:rsidRDefault="00206292" w:rsidP="00206292">
            <w:pPr>
              <w:keepNext/>
              <w:autoSpaceDN w:val="0"/>
              <w:adjustRightInd w:val="0"/>
              <w:jc w:val="both"/>
              <w:rPr>
                <w:bCs/>
                <w:color w:val="000000"/>
                <w:sz w:val="22"/>
                <w:szCs w:val="22"/>
              </w:rPr>
            </w:pPr>
            <w:r w:rsidRPr="009D5A7E">
              <w:rPr>
                <w:bCs/>
                <w:color w:val="000000"/>
                <w:sz w:val="22"/>
                <w:szCs w:val="22"/>
              </w:rPr>
              <w:t>№</w:t>
            </w:r>
          </w:p>
        </w:tc>
        <w:tc>
          <w:tcPr>
            <w:tcW w:w="2126" w:type="dxa"/>
          </w:tcPr>
          <w:p w:rsidR="00206292" w:rsidRPr="009D5A7E" w:rsidRDefault="00206292" w:rsidP="00206292">
            <w:pPr>
              <w:keepNext/>
              <w:autoSpaceDN w:val="0"/>
              <w:adjustRightInd w:val="0"/>
              <w:ind w:left="-108"/>
              <w:jc w:val="both"/>
              <w:rPr>
                <w:b/>
                <w:bCs/>
                <w:color w:val="000000"/>
                <w:sz w:val="22"/>
                <w:szCs w:val="22"/>
              </w:rPr>
            </w:pPr>
            <w:r w:rsidRPr="009D5A7E">
              <w:rPr>
                <w:b/>
                <w:bCs/>
                <w:color w:val="000000"/>
                <w:sz w:val="22"/>
                <w:szCs w:val="22"/>
              </w:rPr>
              <w:t>Форма контроля/ коды оцениваемых компетенций</w:t>
            </w:r>
          </w:p>
        </w:tc>
        <w:tc>
          <w:tcPr>
            <w:tcW w:w="2835" w:type="dxa"/>
          </w:tcPr>
          <w:p w:rsidR="00206292" w:rsidRPr="009D5A7E" w:rsidRDefault="00206292" w:rsidP="00206292">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536" w:type="dxa"/>
          </w:tcPr>
          <w:p w:rsidR="00206292" w:rsidRPr="009D5A7E" w:rsidRDefault="00206292" w:rsidP="00206292">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206292" w:rsidRPr="009D6701" w:rsidTr="00206292">
        <w:tc>
          <w:tcPr>
            <w:tcW w:w="817" w:type="dxa"/>
          </w:tcPr>
          <w:p w:rsidR="00206292" w:rsidRPr="009D5A7E" w:rsidRDefault="00206292" w:rsidP="00206292">
            <w:pPr>
              <w:keepNext/>
              <w:autoSpaceDN w:val="0"/>
              <w:adjustRightInd w:val="0"/>
              <w:jc w:val="both"/>
              <w:rPr>
                <w:bCs/>
                <w:color w:val="000000"/>
                <w:sz w:val="22"/>
                <w:szCs w:val="22"/>
              </w:rPr>
            </w:pPr>
            <w:r w:rsidRPr="009D5A7E">
              <w:rPr>
                <w:bCs/>
                <w:color w:val="000000"/>
                <w:sz w:val="22"/>
                <w:szCs w:val="22"/>
              </w:rPr>
              <w:t>1.</w:t>
            </w:r>
          </w:p>
        </w:tc>
        <w:tc>
          <w:tcPr>
            <w:tcW w:w="2126" w:type="dxa"/>
          </w:tcPr>
          <w:p w:rsidR="00206292" w:rsidRPr="00E67A26" w:rsidRDefault="00206292" w:rsidP="00206292">
            <w:pPr>
              <w:keepNext/>
              <w:autoSpaceDN w:val="0"/>
              <w:adjustRightInd w:val="0"/>
              <w:ind w:left="-108" w:right="-1"/>
              <w:rPr>
                <w:bCs/>
                <w:color w:val="000000"/>
                <w:sz w:val="22"/>
                <w:szCs w:val="22"/>
              </w:rPr>
            </w:pPr>
            <w:r w:rsidRPr="00706B6D">
              <w:rPr>
                <w:b/>
                <w:bCs/>
                <w:color w:val="000000"/>
                <w:sz w:val="22"/>
                <w:szCs w:val="22"/>
              </w:rPr>
              <w:t>Экзамен</w:t>
            </w:r>
            <w:r w:rsidRPr="00706B6D">
              <w:rPr>
                <w:bCs/>
                <w:color w:val="000000"/>
                <w:sz w:val="22"/>
                <w:szCs w:val="22"/>
              </w:rPr>
              <w:t xml:space="preserve"> - </w:t>
            </w:r>
            <w:r w:rsidR="0011248E" w:rsidRPr="00E67A26">
              <w:rPr>
                <w:bCs/>
                <w:color w:val="000000"/>
                <w:sz w:val="22"/>
                <w:szCs w:val="22"/>
              </w:rPr>
              <w:t>ПК-</w:t>
            </w:r>
            <w:r w:rsidR="0011248E">
              <w:rPr>
                <w:bCs/>
                <w:color w:val="000000"/>
                <w:sz w:val="22"/>
                <w:szCs w:val="22"/>
              </w:rPr>
              <w:t>3</w:t>
            </w:r>
            <w:r w:rsidR="0011248E" w:rsidRPr="00E67A26">
              <w:rPr>
                <w:bCs/>
                <w:color w:val="000000"/>
                <w:sz w:val="22"/>
                <w:szCs w:val="22"/>
              </w:rPr>
              <w:t>.1, ПК</w:t>
            </w:r>
            <w:r w:rsidR="0011248E">
              <w:rPr>
                <w:bCs/>
                <w:color w:val="000000"/>
                <w:sz w:val="22"/>
                <w:szCs w:val="22"/>
              </w:rPr>
              <w:t xml:space="preserve"> </w:t>
            </w:r>
            <w:r w:rsidR="0011248E" w:rsidRPr="00E67A26">
              <w:rPr>
                <w:bCs/>
                <w:color w:val="000000"/>
                <w:sz w:val="22"/>
                <w:szCs w:val="22"/>
              </w:rPr>
              <w:t>- ПК-</w:t>
            </w:r>
            <w:r w:rsidR="0011248E">
              <w:rPr>
                <w:bCs/>
                <w:color w:val="000000"/>
                <w:sz w:val="22"/>
                <w:szCs w:val="22"/>
              </w:rPr>
              <w:t>3</w:t>
            </w:r>
            <w:r w:rsidR="0011248E" w:rsidRPr="00E67A26">
              <w:rPr>
                <w:bCs/>
                <w:color w:val="000000"/>
                <w:sz w:val="22"/>
                <w:szCs w:val="22"/>
              </w:rPr>
              <w:t>.</w:t>
            </w:r>
            <w:r w:rsidR="0011248E">
              <w:rPr>
                <w:bCs/>
                <w:color w:val="000000"/>
                <w:sz w:val="22"/>
                <w:szCs w:val="22"/>
              </w:rPr>
              <w:t>2</w:t>
            </w:r>
            <w:r w:rsidR="0011248E" w:rsidRPr="00E67A26">
              <w:rPr>
                <w:bCs/>
                <w:color w:val="000000"/>
                <w:sz w:val="22"/>
                <w:szCs w:val="22"/>
              </w:rPr>
              <w:t>, ПК-</w:t>
            </w:r>
            <w:r w:rsidR="0011248E">
              <w:rPr>
                <w:bCs/>
                <w:color w:val="000000"/>
                <w:sz w:val="22"/>
                <w:szCs w:val="22"/>
              </w:rPr>
              <w:t>3</w:t>
            </w:r>
            <w:r w:rsidR="0011248E" w:rsidRPr="00E67A26">
              <w:rPr>
                <w:bCs/>
                <w:color w:val="000000"/>
                <w:sz w:val="22"/>
                <w:szCs w:val="22"/>
              </w:rPr>
              <w:t>.</w:t>
            </w:r>
            <w:r w:rsidR="0011248E">
              <w:rPr>
                <w:bCs/>
                <w:color w:val="000000"/>
                <w:sz w:val="22"/>
                <w:szCs w:val="22"/>
              </w:rPr>
              <w:t>3.</w:t>
            </w:r>
          </w:p>
          <w:p w:rsidR="00206292" w:rsidRPr="00AC7997" w:rsidRDefault="00206292" w:rsidP="00206292">
            <w:pPr>
              <w:keepNext/>
              <w:autoSpaceDN w:val="0"/>
              <w:adjustRightInd w:val="0"/>
              <w:ind w:left="-108" w:right="-1"/>
              <w:rPr>
                <w:bCs/>
                <w:color w:val="000000"/>
              </w:rPr>
            </w:pPr>
          </w:p>
          <w:p w:rsidR="00206292" w:rsidRPr="00706B6D" w:rsidRDefault="00206292" w:rsidP="00206292">
            <w:pPr>
              <w:keepNext/>
              <w:autoSpaceDN w:val="0"/>
              <w:adjustRightInd w:val="0"/>
              <w:ind w:left="-108" w:firstLine="98"/>
              <w:jc w:val="both"/>
              <w:rPr>
                <w:bCs/>
                <w:color w:val="000000"/>
                <w:sz w:val="22"/>
                <w:szCs w:val="22"/>
              </w:rPr>
            </w:pPr>
          </w:p>
        </w:tc>
        <w:tc>
          <w:tcPr>
            <w:tcW w:w="2835" w:type="dxa"/>
          </w:tcPr>
          <w:p w:rsidR="00206292" w:rsidRPr="00706B6D" w:rsidRDefault="00206292" w:rsidP="00206292">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rsidR="00206292" w:rsidRPr="00706B6D" w:rsidRDefault="00206292" w:rsidP="00206292">
            <w:pPr>
              <w:tabs>
                <w:tab w:val="left" w:pos="629"/>
              </w:tabs>
              <w:snapToGrid w:val="0"/>
              <w:jc w:val="both"/>
              <w:rPr>
                <w:sz w:val="22"/>
                <w:szCs w:val="22"/>
              </w:rPr>
            </w:pPr>
            <w:r w:rsidRPr="00706B6D">
              <w:rPr>
                <w:sz w:val="22"/>
                <w:szCs w:val="22"/>
              </w:rPr>
              <w:t>Сочетание полноты и лаконичности ответа;</w:t>
            </w:r>
          </w:p>
          <w:p w:rsidR="00206292" w:rsidRPr="00706B6D" w:rsidRDefault="00206292" w:rsidP="00206292">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rsidR="00206292" w:rsidRPr="00706B6D" w:rsidRDefault="00206292" w:rsidP="00206292">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rsidR="00206292" w:rsidRPr="00706B6D" w:rsidRDefault="00206292" w:rsidP="00206292">
            <w:pPr>
              <w:tabs>
                <w:tab w:val="left" w:pos="629"/>
              </w:tabs>
              <w:snapToGrid w:val="0"/>
              <w:jc w:val="both"/>
              <w:rPr>
                <w:sz w:val="22"/>
                <w:szCs w:val="22"/>
              </w:rPr>
            </w:pPr>
            <w:r w:rsidRPr="00706B6D">
              <w:rPr>
                <w:sz w:val="22"/>
                <w:szCs w:val="22"/>
              </w:rPr>
              <w:t>Логика и аргументированность изложения;</w:t>
            </w:r>
          </w:p>
          <w:p w:rsidR="00206292" w:rsidRPr="00706B6D" w:rsidRDefault="00206292" w:rsidP="00206292">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rsidR="00206292" w:rsidRPr="00706B6D" w:rsidRDefault="00206292" w:rsidP="00206292">
            <w:pPr>
              <w:tabs>
                <w:tab w:val="left" w:pos="629"/>
              </w:tabs>
              <w:snapToGrid w:val="0"/>
              <w:jc w:val="both"/>
              <w:rPr>
                <w:sz w:val="22"/>
                <w:szCs w:val="22"/>
              </w:rPr>
            </w:pPr>
            <w:r w:rsidRPr="00706B6D">
              <w:rPr>
                <w:sz w:val="22"/>
                <w:szCs w:val="22"/>
              </w:rPr>
              <w:t>Культура ответа.</w:t>
            </w:r>
          </w:p>
        </w:tc>
        <w:tc>
          <w:tcPr>
            <w:tcW w:w="4536" w:type="dxa"/>
          </w:tcPr>
          <w:p w:rsidR="00206292" w:rsidRPr="00706B6D" w:rsidRDefault="00206292" w:rsidP="00095912">
            <w:pPr>
              <w:numPr>
                <w:ilvl w:val="0"/>
                <w:numId w:val="7"/>
              </w:numPr>
              <w:tabs>
                <w:tab w:val="num" w:pos="927"/>
              </w:tabs>
              <w:overflowPunct w:val="0"/>
              <w:ind w:left="0" w:right="-79" w:firstLine="0"/>
              <w:jc w:val="both"/>
              <w:rPr>
                <w:sz w:val="22"/>
                <w:szCs w:val="22"/>
              </w:rPr>
            </w:pPr>
            <w:r w:rsidRPr="00706B6D">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206292" w:rsidRPr="00706B6D" w:rsidRDefault="00206292" w:rsidP="00095912">
            <w:pPr>
              <w:numPr>
                <w:ilvl w:val="0"/>
                <w:numId w:val="7"/>
              </w:numPr>
              <w:tabs>
                <w:tab w:val="num" w:pos="927"/>
              </w:tabs>
              <w:overflowPunct w:val="0"/>
              <w:ind w:left="0" w:right="-79" w:firstLine="0"/>
              <w:jc w:val="both"/>
              <w:rPr>
                <w:sz w:val="22"/>
                <w:szCs w:val="22"/>
              </w:rPr>
            </w:pPr>
            <w:r w:rsidRPr="00706B6D">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206292" w:rsidRPr="00706B6D" w:rsidRDefault="00206292" w:rsidP="00095912">
            <w:pPr>
              <w:numPr>
                <w:ilvl w:val="0"/>
                <w:numId w:val="7"/>
              </w:numPr>
              <w:tabs>
                <w:tab w:val="num" w:pos="927"/>
              </w:tabs>
              <w:overflowPunct w:val="0"/>
              <w:ind w:left="0" w:right="-79" w:firstLine="0"/>
              <w:jc w:val="both"/>
              <w:rPr>
                <w:sz w:val="22"/>
                <w:szCs w:val="22"/>
              </w:rPr>
            </w:pPr>
            <w:r w:rsidRPr="00706B6D">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sidR="0011248E">
              <w:rPr>
                <w:sz w:val="22"/>
                <w:szCs w:val="22"/>
              </w:rPr>
              <w:t>Маркетинг персонала</w:t>
            </w:r>
            <w:r w:rsidRPr="00706B6D">
              <w:rPr>
                <w:sz w:val="22"/>
                <w:szCs w:val="22"/>
              </w:rPr>
              <w:t>», знать основные категории предмета. Оценка «удовлетворительно» предполагает, что материал в основном изложен грамотным языком;</w:t>
            </w:r>
          </w:p>
          <w:p w:rsidR="00206292" w:rsidRPr="00706B6D" w:rsidRDefault="00206292" w:rsidP="00095912">
            <w:pPr>
              <w:numPr>
                <w:ilvl w:val="0"/>
                <w:numId w:val="7"/>
              </w:numPr>
              <w:tabs>
                <w:tab w:val="num" w:pos="927"/>
              </w:tabs>
              <w:ind w:left="0" w:right="-79" w:firstLine="0"/>
              <w:jc w:val="both"/>
              <w:rPr>
                <w:sz w:val="22"/>
                <w:szCs w:val="22"/>
              </w:rPr>
            </w:pPr>
            <w:r w:rsidRPr="00706B6D">
              <w:rPr>
                <w:sz w:val="22"/>
                <w:szCs w:val="22"/>
              </w:rPr>
              <w:t>оценка «неудовлетворительно» предполагает, что обучающимся либо не дан ответ на вопрос билета, либо обучающийся</w:t>
            </w:r>
            <w:r>
              <w:rPr>
                <w:sz w:val="22"/>
                <w:szCs w:val="22"/>
              </w:rPr>
              <w:t xml:space="preserve"> не знает основных категорий</w:t>
            </w:r>
            <w:r w:rsidRPr="00706B6D">
              <w:rPr>
                <w:sz w:val="22"/>
                <w:szCs w:val="22"/>
              </w:rPr>
              <w:t>, не может определить предмет дисциплины.</w:t>
            </w:r>
          </w:p>
        </w:tc>
      </w:tr>
      <w:tr w:rsidR="00220DFF" w:rsidRPr="009D6701" w:rsidTr="00206292">
        <w:tc>
          <w:tcPr>
            <w:tcW w:w="817" w:type="dxa"/>
          </w:tcPr>
          <w:p w:rsidR="00220DFF" w:rsidRPr="009D5A7E" w:rsidRDefault="00220DFF" w:rsidP="00220DFF">
            <w:pPr>
              <w:keepNext/>
              <w:autoSpaceDN w:val="0"/>
              <w:adjustRightInd w:val="0"/>
              <w:jc w:val="both"/>
              <w:rPr>
                <w:bCs/>
                <w:color w:val="000000"/>
                <w:sz w:val="22"/>
                <w:szCs w:val="22"/>
              </w:rPr>
            </w:pPr>
            <w:r w:rsidRPr="009D5A7E">
              <w:rPr>
                <w:bCs/>
                <w:color w:val="000000"/>
                <w:sz w:val="22"/>
                <w:szCs w:val="22"/>
              </w:rPr>
              <w:t>1.</w:t>
            </w:r>
          </w:p>
        </w:tc>
        <w:tc>
          <w:tcPr>
            <w:tcW w:w="2126" w:type="dxa"/>
          </w:tcPr>
          <w:p w:rsidR="00220DFF" w:rsidRPr="001A6E77" w:rsidRDefault="00220DFF" w:rsidP="00220DFF">
            <w:pPr>
              <w:keepNext/>
              <w:autoSpaceDN w:val="0"/>
              <w:adjustRightInd w:val="0"/>
              <w:ind w:left="-108" w:firstLine="98"/>
              <w:jc w:val="both"/>
              <w:rPr>
                <w:b/>
                <w:bCs/>
                <w:color w:val="000000"/>
                <w:sz w:val="22"/>
                <w:szCs w:val="22"/>
              </w:rPr>
            </w:pPr>
            <w:r>
              <w:rPr>
                <w:b/>
                <w:bCs/>
                <w:color w:val="000000"/>
                <w:sz w:val="22"/>
                <w:szCs w:val="22"/>
              </w:rPr>
              <w:t>Тестирование (на экзамене)</w:t>
            </w:r>
            <w:r w:rsidRPr="001A6E77">
              <w:rPr>
                <w:b/>
                <w:bCs/>
                <w:color w:val="000000"/>
                <w:sz w:val="22"/>
                <w:szCs w:val="22"/>
              </w:rPr>
              <w:t xml:space="preserve"> - </w:t>
            </w:r>
            <w:r w:rsidRPr="00E67A26">
              <w:rPr>
                <w:bCs/>
                <w:color w:val="000000"/>
                <w:sz w:val="22"/>
                <w:szCs w:val="22"/>
              </w:rPr>
              <w:t>ПК-</w:t>
            </w:r>
            <w:r>
              <w:rPr>
                <w:bCs/>
                <w:color w:val="000000"/>
                <w:sz w:val="22"/>
                <w:szCs w:val="22"/>
              </w:rPr>
              <w:t xml:space="preserve">2.1, </w:t>
            </w:r>
            <w:r w:rsidRPr="00E67A26">
              <w:rPr>
                <w:bCs/>
                <w:color w:val="000000"/>
                <w:sz w:val="22"/>
                <w:szCs w:val="22"/>
              </w:rPr>
              <w:t xml:space="preserve"> ПК-</w:t>
            </w:r>
            <w:r>
              <w:rPr>
                <w:bCs/>
                <w:color w:val="000000"/>
                <w:sz w:val="22"/>
                <w:szCs w:val="22"/>
              </w:rPr>
              <w:t>2</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ПК-2.4, ПК-2.5, </w:t>
            </w:r>
          </w:p>
        </w:tc>
        <w:tc>
          <w:tcPr>
            <w:tcW w:w="2835" w:type="dxa"/>
          </w:tcPr>
          <w:p w:rsidR="00220DFF" w:rsidRPr="001A6E77" w:rsidRDefault="00220DFF" w:rsidP="00220DFF">
            <w:pPr>
              <w:widowControl/>
              <w:jc w:val="both"/>
              <w:rPr>
                <w:color w:val="000000"/>
                <w:sz w:val="22"/>
                <w:szCs w:val="22"/>
                <w:lang w:eastAsia="en-US"/>
              </w:rPr>
            </w:pPr>
            <w:r w:rsidRPr="001A6E77">
              <w:rPr>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Pr>
          <w:p w:rsidR="00220DFF" w:rsidRPr="009C3495" w:rsidRDefault="00220DFF" w:rsidP="00220DFF">
            <w:pPr>
              <w:keepNext/>
              <w:tabs>
                <w:tab w:val="left" w:pos="373"/>
              </w:tabs>
              <w:autoSpaceDN w:val="0"/>
              <w:adjustRightInd w:val="0"/>
              <w:ind w:left="90" w:hanging="142"/>
              <w:jc w:val="both"/>
              <w:rPr>
                <w:sz w:val="22"/>
                <w:szCs w:val="22"/>
              </w:rPr>
            </w:pPr>
            <w:r w:rsidRPr="009D5A7E">
              <w:rPr>
                <w:bCs/>
                <w:color w:val="000000"/>
              </w:rPr>
              <w:t>«</w:t>
            </w:r>
            <w:r w:rsidRPr="009C3495">
              <w:rPr>
                <w:sz w:val="22"/>
                <w:szCs w:val="22"/>
              </w:rPr>
              <w:t>отлично» - процент правильных ответов 80-100%;</w:t>
            </w:r>
          </w:p>
          <w:p w:rsidR="00220DFF" w:rsidRPr="009C3495" w:rsidRDefault="00220DFF" w:rsidP="00220DFF">
            <w:pPr>
              <w:keepNext/>
              <w:tabs>
                <w:tab w:val="left" w:pos="373"/>
              </w:tabs>
              <w:autoSpaceDN w:val="0"/>
              <w:adjustRightInd w:val="0"/>
              <w:ind w:left="90" w:hanging="142"/>
              <w:jc w:val="both"/>
              <w:rPr>
                <w:sz w:val="22"/>
                <w:szCs w:val="22"/>
              </w:rPr>
            </w:pPr>
            <w:r w:rsidRPr="009C3495">
              <w:rPr>
                <w:sz w:val="22"/>
                <w:szCs w:val="22"/>
              </w:rPr>
              <w:t xml:space="preserve"> «хорошо» - процент правильных ответов 65-79,9%;</w:t>
            </w:r>
          </w:p>
          <w:p w:rsidR="00220DFF" w:rsidRPr="009C3495" w:rsidRDefault="00220DFF" w:rsidP="00220DFF">
            <w:pPr>
              <w:keepNext/>
              <w:tabs>
                <w:tab w:val="left" w:pos="373"/>
              </w:tabs>
              <w:autoSpaceDN w:val="0"/>
              <w:adjustRightInd w:val="0"/>
              <w:ind w:left="90" w:hanging="142"/>
              <w:jc w:val="both"/>
              <w:rPr>
                <w:sz w:val="22"/>
                <w:szCs w:val="22"/>
              </w:rPr>
            </w:pPr>
            <w:r w:rsidRPr="009C3495">
              <w:rPr>
                <w:sz w:val="22"/>
                <w:szCs w:val="22"/>
              </w:rPr>
              <w:t>«удовлетворительно» - процент правильных ответов 50-64,9%;</w:t>
            </w:r>
          </w:p>
          <w:p w:rsidR="00220DFF" w:rsidRPr="00706B6D" w:rsidRDefault="00220DFF" w:rsidP="00220DFF">
            <w:pPr>
              <w:keepNext/>
              <w:tabs>
                <w:tab w:val="left" w:pos="373"/>
              </w:tabs>
              <w:autoSpaceDN w:val="0"/>
              <w:adjustRightInd w:val="0"/>
              <w:ind w:left="90" w:hanging="142"/>
              <w:jc w:val="both"/>
              <w:rPr>
                <w:sz w:val="22"/>
                <w:szCs w:val="22"/>
              </w:rPr>
            </w:pPr>
            <w:r w:rsidRPr="009C3495">
              <w:rPr>
                <w:sz w:val="22"/>
                <w:szCs w:val="22"/>
              </w:rPr>
              <w:t xml:space="preserve">«неудовлетворительно» - процент </w:t>
            </w:r>
            <w:r w:rsidRPr="009C3495">
              <w:rPr>
                <w:sz w:val="22"/>
                <w:szCs w:val="22"/>
              </w:rPr>
              <w:lastRenderedPageBreak/>
              <w:t>правильных ответов менее 50%.</w:t>
            </w:r>
          </w:p>
        </w:tc>
      </w:tr>
    </w:tbl>
    <w:p w:rsidR="00206292" w:rsidRPr="001A6E77" w:rsidRDefault="00206292" w:rsidP="00206292">
      <w:pPr>
        <w:pStyle w:val="1"/>
        <w:numPr>
          <w:ilvl w:val="0"/>
          <w:numId w:val="0"/>
        </w:numPr>
        <w:suppressAutoHyphens w:val="0"/>
        <w:ind w:firstLine="567"/>
        <w:jc w:val="both"/>
        <w:rPr>
          <w:rFonts w:ascii="Times New Roman" w:hAnsi="Times New Roman" w:cs="Times New Roman"/>
          <w:sz w:val="24"/>
          <w:szCs w:val="24"/>
          <w:lang w:val="ru-RU"/>
        </w:rPr>
      </w:pPr>
    </w:p>
    <w:p w:rsidR="00206292" w:rsidRDefault="00206292" w:rsidP="00206292">
      <w:pPr>
        <w:keepNext/>
        <w:autoSpaceDN w:val="0"/>
        <w:adjustRightInd w:val="0"/>
        <w:ind w:firstLine="567"/>
        <w:jc w:val="both"/>
        <w:rPr>
          <w:b/>
          <w:sz w:val="24"/>
          <w:szCs w:val="24"/>
        </w:rPr>
      </w:pPr>
      <w:r w:rsidRPr="00BB5366">
        <w:rPr>
          <w:b/>
          <w:sz w:val="24"/>
          <w:szCs w:val="24"/>
        </w:rPr>
        <w:t>6.3. Типовые контрольные задания или иные материалы, необходимые для процедуры оценивания знаний, умений, навыков и</w:t>
      </w:r>
      <w:r>
        <w:rPr>
          <w:b/>
          <w:sz w:val="24"/>
          <w:szCs w:val="24"/>
        </w:rPr>
        <w:t xml:space="preserve"> </w:t>
      </w:r>
      <w:r w:rsidRPr="00BB5366">
        <w:rPr>
          <w:b/>
          <w:sz w:val="24"/>
          <w:szCs w:val="24"/>
        </w:rPr>
        <w:t xml:space="preserve">(или) опыта деятельности, характеризующих этапы формирования компетенций в процессе освоения </w:t>
      </w:r>
      <w:r>
        <w:rPr>
          <w:b/>
          <w:sz w:val="24"/>
          <w:szCs w:val="24"/>
        </w:rPr>
        <w:t xml:space="preserve">основной профессиональной </w:t>
      </w:r>
      <w:r w:rsidRPr="00BB5366">
        <w:rPr>
          <w:b/>
          <w:sz w:val="24"/>
          <w:szCs w:val="24"/>
        </w:rPr>
        <w:t>образовательной программы</w:t>
      </w:r>
    </w:p>
    <w:p w:rsidR="00206292" w:rsidRDefault="00206292" w:rsidP="00206292">
      <w:pPr>
        <w:keepNext/>
        <w:autoSpaceDN w:val="0"/>
        <w:adjustRightInd w:val="0"/>
        <w:ind w:firstLine="567"/>
        <w:jc w:val="both"/>
        <w:rPr>
          <w:b/>
          <w:sz w:val="24"/>
          <w:szCs w:val="24"/>
        </w:rPr>
      </w:pPr>
    </w:p>
    <w:p w:rsidR="00206292" w:rsidRDefault="00206292" w:rsidP="00206292">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Pr>
          <w:b/>
          <w:sz w:val="24"/>
          <w:szCs w:val="24"/>
        </w:rPr>
        <w:t>ся</w:t>
      </w:r>
    </w:p>
    <w:bookmarkEnd w:id="6"/>
    <w:bookmarkEnd w:id="7"/>
    <w:p w:rsidR="00206292" w:rsidRPr="00BB5366" w:rsidRDefault="00206292" w:rsidP="00206292">
      <w:pPr>
        <w:pStyle w:val="a1"/>
        <w:tabs>
          <w:tab w:val="left" w:pos="709"/>
        </w:tabs>
        <w:spacing w:before="10"/>
        <w:ind w:firstLine="567"/>
        <w:jc w:val="both"/>
        <w:rPr>
          <w:lang w:val="ru-RU"/>
        </w:rPr>
      </w:pPr>
    </w:p>
    <w:p w:rsidR="00206292" w:rsidRPr="00BC669F" w:rsidRDefault="00206292" w:rsidP="00206292">
      <w:pPr>
        <w:pStyle w:val="a1"/>
        <w:tabs>
          <w:tab w:val="left" w:pos="709"/>
        </w:tabs>
        <w:spacing w:before="10"/>
        <w:ind w:firstLine="567"/>
        <w:jc w:val="both"/>
        <w:rPr>
          <w:b/>
          <w:lang w:val="ru-RU"/>
        </w:rPr>
      </w:pPr>
      <w:r w:rsidRPr="00BC669F">
        <w:rPr>
          <w:b/>
          <w:lang w:val="ru-RU"/>
        </w:rPr>
        <w:t xml:space="preserve">6.3.1.1. Опрос по темам </w:t>
      </w:r>
      <w:r w:rsidRPr="00AE6F20">
        <w:rPr>
          <w:b/>
          <w:lang w:val="ru-RU"/>
        </w:rPr>
        <w:t>«</w:t>
      </w:r>
      <w:r w:rsidR="00AE6F20" w:rsidRPr="00AE6F20">
        <w:rPr>
          <w:b/>
        </w:rPr>
        <w:t>Маркетинг и его значение в деятельности организации</w:t>
      </w:r>
      <w:r w:rsidRPr="00AE6F20">
        <w:rPr>
          <w:b/>
          <w:lang w:val="ru-RU"/>
        </w:rPr>
        <w:t>»</w:t>
      </w:r>
      <w:r w:rsidR="00AE6F20">
        <w:rPr>
          <w:lang w:val="ru-RU"/>
        </w:rPr>
        <w:t xml:space="preserve"> и</w:t>
      </w:r>
      <w:r w:rsidRPr="00BC669F">
        <w:rPr>
          <w:b/>
          <w:lang w:val="ru-RU"/>
        </w:rPr>
        <w:t xml:space="preserve"> </w:t>
      </w:r>
      <w:r w:rsidRPr="00AE6F20">
        <w:rPr>
          <w:b/>
          <w:lang w:val="ru-RU"/>
        </w:rPr>
        <w:t>«</w:t>
      </w:r>
      <w:r w:rsidR="00AE6F20" w:rsidRPr="00AE6F20">
        <w:rPr>
          <w:b/>
        </w:rPr>
        <w:t>Потенциал маркетинговых технологий в управлении человеческими ресурсами</w:t>
      </w:r>
      <w:r w:rsidRPr="00AE6F20">
        <w:rPr>
          <w:b/>
          <w:lang w:val="ru-RU"/>
        </w:rPr>
        <w:t>»</w:t>
      </w:r>
      <w:r>
        <w:rPr>
          <w:b/>
          <w:lang w:val="ru-RU"/>
        </w:rPr>
        <w:t>.</w:t>
      </w:r>
    </w:p>
    <w:p w:rsidR="00206292" w:rsidRDefault="00206292" w:rsidP="00206292">
      <w:pPr>
        <w:ind w:firstLine="567"/>
        <w:jc w:val="both"/>
        <w:rPr>
          <w:sz w:val="24"/>
        </w:rPr>
      </w:pPr>
      <w:r w:rsidRPr="00D47F7F">
        <w:rPr>
          <w:sz w:val="24"/>
        </w:rPr>
        <w:t xml:space="preserve">1. </w:t>
      </w:r>
      <w:r w:rsidR="00356952">
        <w:rPr>
          <w:sz w:val="24"/>
        </w:rPr>
        <w:t>Значение маркетинга в деятельности организации.</w:t>
      </w:r>
    </w:p>
    <w:p w:rsidR="00DC1AF1" w:rsidRDefault="00DC1AF1" w:rsidP="00206292">
      <w:pPr>
        <w:ind w:firstLine="567"/>
        <w:jc w:val="both"/>
        <w:rPr>
          <w:sz w:val="24"/>
        </w:rPr>
      </w:pPr>
      <w:r>
        <w:rPr>
          <w:sz w:val="24"/>
        </w:rPr>
        <w:t>2. Объясните значение концепций</w:t>
      </w:r>
      <w:r>
        <w:t xml:space="preserve"> </w:t>
      </w:r>
      <w:r w:rsidRPr="00DC1AF1">
        <w:rPr>
          <w:sz w:val="24"/>
        </w:rPr>
        <w:t>«4Р» и «4С»</w:t>
      </w:r>
      <w:r>
        <w:rPr>
          <w:sz w:val="24"/>
        </w:rPr>
        <w:t xml:space="preserve"> в маркетинговой деятельности.</w:t>
      </w:r>
    </w:p>
    <w:p w:rsidR="00206292" w:rsidRDefault="00DC1AF1" w:rsidP="00206292">
      <w:pPr>
        <w:ind w:firstLine="567"/>
        <w:jc w:val="both"/>
        <w:rPr>
          <w:sz w:val="24"/>
        </w:rPr>
      </w:pPr>
      <w:r>
        <w:rPr>
          <w:sz w:val="24"/>
        </w:rPr>
        <w:t>3</w:t>
      </w:r>
      <w:r w:rsidR="00206292">
        <w:rPr>
          <w:sz w:val="24"/>
        </w:rPr>
        <w:t xml:space="preserve">. </w:t>
      </w:r>
      <w:r w:rsidR="00356952">
        <w:rPr>
          <w:sz w:val="24"/>
        </w:rPr>
        <w:t>Охарактеризуйте элементы маркетинговой информационной системы.</w:t>
      </w:r>
    </w:p>
    <w:p w:rsidR="00206292" w:rsidRDefault="00DC1AF1" w:rsidP="00206292">
      <w:pPr>
        <w:ind w:firstLine="567"/>
        <w:jc w:val="both"/>
        <w:rPr>
          <w:sz w:val="24"/>
        </w:rPr>
      </w:pPr>
      <w:r>
        <w:rPr>
          <w:sz w:val="24"/>
        </w:rPr>
        <w:t>4</w:t>
      </w:r>
      <w:r w:rsidR="00206292">
        <w:rPr>
          <w:sz w:val="24"/>
        </w:rPr>
        <w:t xml:space="preserve">. </w:t>
      </w:r>
      <w:r>
        <w:rPr>
          <w:sz w:val="24"/>
        </w:rPr>
        <w:t>Объясните необходимость сегментации рынка.</w:t>
      </w:r>
    </w:p>
    <w:p w:rsidR="00206292" w:rsidRPr="00D47F7F" w:rsidRDefault="00DC1AF1" w:rsidP="00206292">
      <w:pPr>
        <w:ind w:firstLine="567"/>
        <w:jc w:val="both"/>
        <w:rPr>
          <w:sz w:val="24"/>
        </w:rPr>
      </w:pPr>
      <w:r>
        <w:rPr>
          <w:sz w:val="24"/>
        </w:rPr>
        <w:t>5</w:t>
      </w:r>
      <w:r w:rsidR="00206292">
        <w:rPr>
          <w:sz w:val="24"/>
        </w:rPr>
        <w:t xml:space="preserve">. </w:t>
      </w:r>
      <w:r>
        <w:rPr>
          <w:sz w:val="24"/>
        </w:rPr>
        <w:t>Перечислите и охарактеризуйте виды продвижения.</w:t>
      </w:r>
    </w:p>
    <w:p w:rsidR="00206292" w:rsidRPr="00D47F7F" w:rsidRDefault="00206292" w:rsidP="00206292">
      <w:pPr>
        <w:ind w:firstLine="567"/>
        <w:jc w:val="both"/>
        <w:rPr>
          <w:sz w:val="24"/>
        </w:rPr>
      </w:pPr>
      <w:r w:rsidRPr="00D47F7F">
        <w:rPr>
          <w:sz w:val="24"/>
        </w:rPr>
        <w:t xml:space="preserve">6. </w:t>
      </w:r>
      <w:r w:rsidR="00DC1AF1">
        <w:rPr>
          <w:sz w:val="24"/>
        </w:rPr>
        <w:t xml:space="preserve">В чем заключаются особенности </w:t>
      </w:r>
      <w:r w:rsidR="00DC1AF1" w:rsidRPr="00DC1AF1">
        <w:rPr>
          <w:sz w:val="24"/>
        </w:rPr>
        <w:t>«Маркетинга персонала</w:t>
      </w:r>
      <w:r w:rsidR="00DC1AF1" w:rsidRPr="00DC1AF1">
        <w:rPr>
          <w:sz w:val="24"/>
          <w:szCs w:val="24"/>
        </w:rPr>
        <w:t>»</w:t>
      </w:r>
      <w:r>
        <w:rPr>
          <w:sz w:val="24"/>
        </w:rPr>
        <w:t>.</w:t>
      </w:r>
    </w:p>
    <w:p w:rsidR="00206292" w:rsidRDefault="00206292" w:rsidP="00206292">
      <w:pPr>
        <w:ind w:firstLine="567"/>
        <w:jc w:val="both"/>
        <w:rPr>
          <w:sz w:val="24"/>
        </w:rPr>
      </w:pPr>
      <w:r w:rsidRPr="00D47F7F">
        <w:rPr>
          <w:sz w:val="24"/>
        </w:rPr>
        <w:t xml:space="preserve">7. </w:t>
      </w:r>
      <w:r w:rsidR="00DC1AF1">
        <w:rPr>
          <w:sz w:val="24"/>
        </w:rPr>
        <w:t xml:space="preserve">Перечислите </w:t>
      </w:r>
      <w:r w:rsidR="00DC1AF1" w:rsidRPr="00DC1AF1">
        <w:rPr>
          <w:sz w:val="24"/>
        </w:rPr>
        <w:t>инструменты для работы с целевыми аудиториями исследований</w:t>
      </w:r>
      <w:r w:rsidR="00DC1AF1">
        <w:rPr>
          <w:sz w:val="24"/>
        </w:rPr>
        <w:t>.</w:t>
      </w:r>
    </w:p>
    <w:p w:rsidR="00206292" w:rsidRPr="00D47F7F" w:rsidRDefault="00206292" w:rsidP="00206292">
      <w:pPr>
        <w:ind w:firstLine="567"/>
        <w:jc w:val="both"/>
        <w:rPr>
          <w:sz w:val="24"/>
        </w:rPr>
      </w:pPr>
      <w:r>
        <w:rPr>
          <w:sz w:val="24"/>
        </w:rPr>
        <w:t xml:space="preserve">8. Какие </w:t>
      </w:r>
      <w:r w:rsidR="00DC1AF1">
        <w:rPr>
          <w:sz w:val="24"/>
        </w:rPr>
        <w:t>н</w:t>
      </w:r>
      <w:r w:rsidR="00DC1AF1" w:rsidRPr="00DC1AF1">
        <w:rPr>
          <w:sz w:val="24"/>
        </w:rPr>
        <w:t>аправления изучения рынка труда в маркетинге персонала</w:t>
      </w:r>
      <w:r w:rsidR="00DC1AF1">
        <w:rPr>
          <w:sz w:val="24"/>
        </w:rPr>
        <w:t xml:space="preserve"> существуют.</w:t>
      </w:r>
    </w:p>
    <w:p w:rsidR="00206292" w:rsidRDefault="00206292" w:rsidP="00206292">
      <w:pPr>
        <w:ind w:firstLine="567"/>
        <w:jc w:val="both"/>
        <w:rPr>
          <w:sz w:val="24"/>
        </w:rPr>
      </w:pPr>
      <w:r>
        <w:rPr>
          <w:sz w:val="24"/>
        </w:rPr>
        <w:t>9</w:t>
      </w:r>
      <w:r w:rsidRPr="00D47F7F">
        <w:rPr>
          <w:sz w:val="24"/>
        </w:rPr>
        <w:t xml:space="preserve">. </w:t>
      </w:r>
      <w:r w:rsidR="00DC1AF1">
        <w:rPr>
          <w:sz w:val="24"/>
        </w:rPr>
        <w:t>Каковы основные п</w:t>
      </w:r>
      <w:r w:rsidR="00DC1AF1" w:rsidRPr="00DC1AF1">
        <w:rPr>
          <w:sz w:val="24"/>
        </w:rPr>
        <w:t>отребности и ожидания работников.</w:t>
      </w:r>
    </w:p>
    <w:p w:rsidR="00220DFF" w:rsidRPr="00D47F7F" w:rsidRDefault="00220DFF" w:rsidP="00206292">
      <w:pPr>
        <w:ind w:firstLine="567"/>
        <w:jc w:val="both"/>
        <w:rPr>
          <w:sz w:val="24"/>
        </w:rPr>
      </w:pPr>
      <w:r>
        <w:rPr>
          <w:sz w:val="24"/>
        </w:rPr>
        <w:t xml:space="preserve">10. </w:t>
      </w:r>
      <w:r w:rsidR="00E049BA" w:rsidRPr="00E049BA">
        <w:rPr>
          <w:sz w:val="24"/>
        </w:rPr>
        <w:t>О</w:t>
      </w:r>
      <w:r w:rsidR="00E049BA">
        <w:rPr>
          <w:sz w:val="24"/>
        </w:rPr>
        <w:t xml:space="preserve">характеризуйте нормативы </w:t>
      </w:r>
      <w:r w:rsidR="00E049BA" w:rsidRPr="00E049BA">
        <w:rPr>
          <w:sz w:val="24"/>
        </w:rPr>
        <w:t xml:space="preserve"> трудоемкости</w:t>
      </w:r>
    </w:p>
    <w:p w:rsidR="00206292" w:rsidRPr="00D47F7F" w:rsidRDefault="00206292" w:rsidP="00206292">
      <w:pPr>
        <w:ind w:firstLine="567"/>
        <w:jc w:val="both"/>
        <w:rPr>
          <w:sz w:val="24"/>
        </w:rPr>
      </w:pPr>
    </w:p>
    <w:p w:rsidR="00220DFF" w:rsidRDefault="00220DFF" w:rsidP="00220DFF">
      <w:pPr>
        <w:ind w:firstLine="567"/>
        <w:jc w:val="both"/>
        <w:rPr>
          <w:b/>
          <w:sz w:val="24"/>
        </w:rPr>
      </w:pPr>
      <w:r>
        <w:rPr>
          <w:b/>
          <w:sz w:val="24"/>
        </w:rPr>
        <w:t>6.</w:t>
      </w:r>
      <w:r w:rsidRPr="00D47F7F">
        <w:rPr>
          <w:b/>
          <w:sz w:val="24"/>
        </w:rPr>
        <w:t xml:space="preserve">3.1.2. Тест по </w:t>
      </w:r>
      <w:r>
        <w:rPr>
          <w:b/>
          <w:sz w:val="24"/>
        </w:rPr>
        <w:t>текущему контролю</w:t>
      </w:r>
      <w:r w:rsidRPr="00D47F7F">
        <w:rPr>
          <w:b/>
          <w:sz w:val="24"/>
        </w:rPr>
        <w:t xml:space="preserve"> </w:t>
      </w:r>
    </w:p>
    <w:p w:rsidR="00301CD8" w:rsidRPr="005868AD" w:rsidRDefault="00301CD8" w:rsidP="00301CD8">
      <w:pPr>
        <w:pStyle w:val="af7"/>
        <w:shd w:val="clear" w:color="auto" w:fill="FFFFFF"/>
        <w:ind w:firstLine="540"/>
        <w:jc w:val="both"/>
        <w:rPr>
          <w:bCs/>
          <w:color w:val="000000"/>
        </w:rPr>
      </w:pPr>
      <w:r w:rsidRPr="005868AD">
        <w:rPr>
          <w:bCs/>
          <w:color w:val="000000"/>
        </w:rPr>
        <w:t>1. Маркетинг – это:</w:t>
      </w:r>
      <w:r w:rsidR="005868AD">
        <w:rPr>
          <w:bCs/>
          <w:color w:val="000000"/>
        </w:rPr>
        <w:t xml:space="preserve"> </w:t>
      </w:r>
    </w:p>
    <w:p w:rsidR="00301CD8" w:rsidRPr="00687FFE" w:rsidRDefault="00301CD8" w:rsidP="00301CD8">
      <w:pPr>
        <w:pStyle w:val="af7"/>
        <w:shd w:val="clear" w:color="auto" w:fill="FFFFFF"/>
        <w:ind w:firstLine="540"/>
        <w:jc w:val="both"/>
        <w:rPr>
          <w:bCs/>
          <w:color w:val="000000"/>
        </w:rPr>
      </w:pPr>
      <w:r w:rsidRPr="00687FFE">
        <w:rPr>
          <w:bCs/>
          <w:color w:val="000000"/>
        </w:rPr>
        <w:t xml:space="preserve">        </w:t>
      </w:r>
      <w:r w:rsidR="00AE45D9">
        <w:rPr>
          <w:bCs/>
          <w:color w:val="000000"/>
        </w:rPr>
        <w:t xml:space="preserve">      </w:t>
      </w:r>
      <w:r w:rsidRPr="00687FFE">
        <w:rPr>
          <w:bCs/>
          <w:color w:val="000000"/>
        </w:rPr>
        <w:t xml:space="preserve"> а) продавать то, что уже произведено без учета потребностей.</w:t>
      </w:r>
    </w:p>
    <w:p w:rsidR="00301CD8" w:rsidRPr="005868AD" w:rsidRDefault="00301CD8" w:rsidP="00301CD8">
      <w:pPr>
        <w:pStyle w:val="af7"/>
        <w:shd w:val="clear" w:color="auto" w:fill="FFFFFF"/>
        <w:ind w:firstLine="540"/>
        <w:jc w:val="both"/>
        <w:rPr>
          <w:bCs/>
          <w:color w:val="000000"/>
        </w:rPr>
      </w:pPr>
      <w:r w:rsidRPr="00687FFE">
        <w:rPr>
          <w:bCs/>
          <w:color w:val="000000"/>
        </w:rPr>
        <w:t xml:space="preserve">      </w:t>
      </w:r>
      <w:r w:rsidR="00AE45D9">
        <w:rPr>
          <w:bCs/>
          <w:color w:val="000000"/>
        </w:rPr>
        <w:t xml:space="preserve">     </w:t>
      </w:r>
      <w:r w:rsidRPr="00687FFE">
        <w:rPr>
          <w:bCs/>
          <w:color w:val="000000"/>
        </w:rPr>
        <w:t xml:space="preserve">   </w:t>
      </w:r>
      <w:r w:rsidR="005868AD" w:rsidRPr="008B58BB">
        <w:rPr>
          <w:bCs/>
          <w:color w:val="000000"/>
        </w:rPr>
        <w:t>*</w:t>
      </w:r>
      <w:r w:rsidRPr="00687FFE">
        <w:rPr>
          <w:bCs/>
          <w:color w:val="000000"/>
        </w:rPr>
        <w:t xml:space="preserve">б) </w:t>
      </w:r>
      <w:r w:rsidRPr="005868AD">
        <w:rPr>
          <w:bCs/>
          <w:color w:val="000000"/>
        </w:rPr>
        <w:t xml:space="preserve">производить и продавать то, что нужно потребителю;  </w:t>
      </w:r>
    </w:p>
    <w:p w:rsidR="00301CD8" w:rsidRDefault="00301CD8" w:rsidP="00301CD8">
      <w:pPr>
        <w:pStyle w:val="af7"/>
        <w:shd w:val="clear" w:color="auto" w:fill="FFFFFF"/>
        <w:ind w:firstLine="540"/>
        <w:jc w:val="both"/>
        <w:rPr>
          <w:bCs/>
          <w:color w:val="000000"/>
        </w:rPr>
      </w:pPr>
      <w:r w:rsidRPr="0041716D">
        <w:rPr>
          <w:bCs/>
          <w:color w:val="000000"/>
        </w:rPr>
        <w:t xml:space="preserve">       </w:t>
      </w:r>
      <w:r w:rsidR="00AE45D9">
        <w:rPr>
          <w:bCs/>
          <w:color w:val="000000"/>
        </w:rPr>
        <w:t xml:space="preserve">       </w:t>
      </w:r>
      <w:r w:rsidRPr="0041716D">
        <w:rPr>
          <w:bCs/>
          <w:color w:val="000000"/>
        </w:rPr>
        <w:t xml:space="preserve">  </w:t>
      </w:r>
      <w:r>
        <w:rPr>
          <w:bCs/>
          <w:color w:val="000000"/>
        </w:rPr>
        <w:t>в) продавать имеющийся товар</w:t>
      </w:r>
    </w:p>
    <w:p w:rsidR="00301CD8" w:rsidRDefault="00301CD8" w:rsidP="00301CD8">
      <w:pPr>
        <w:pStyle w:val="af7"/>
        <w:shd w:val="clear" w:color="auto" w:fill="FFFFFF"/>
        <w:ind w:firstLine="540"/>
        <w:jc w:val="both"/>
        <w:rPr>
          <w:bCs/>
          <w:color w:val="000000"/>
        </w:rPr>
      </w:pPr>
      <w:r>
        <w:rPr>
          <w:bCs/>
          <w:color w:val="000000"/>
        </w:rPr>
        <w:t>2 Какие факторы влияют на решение о покупке индивидуальных покупателей:</w:t>
      </w:r>
    </w:p>
    <w:p w:rsidR="00301CD8" w:rsidRDefault="00301CD8" w:rsidP="00301CD8">
      <w:pPr>
        <w:pStyle w:val="af7"/>
        <w:shd w:val="clear" w:color="auto" w:fill="FFFFFF"/>
        <w:ind w:firstLine="540"/>
        <w:jc w:val="both"/>
        <w:rPr>
          <w:bCs/>
          <w:color w:val="000000"/>
        </w:rPr>
      </w:pPr>
      <w:r>
        <w:rPr>
          <w:bCs/>
          <w:color w:val="000000"/>
        </w:rPr>
        <w:t xml:space="preserve">              а) организационные</w:t>
      </w:r>
    </w:p>
    <w:p w:rsidR="00301CD8" w:rsidRPr="005868AD" w:rsidRDefault="00301CD8" w:rsidP="00301CD8">
      <w:pPr>
        <w:pStyle w:val="af7"/>
        <w:shd w:val="clear" w:color="auto" w:fill="FFFFFF"/>
        <w:ind w:firstLine="540"/>
        <w:jc w:val="both"/>
        <w:rPr>
          <w:bCs/>
          <w:color w:val="000000"/>
        </w:rPr>
      </w:pPr>
      <w:r w:rsidRPr="005868AD">
        <w:rPr>
          <w:bCs/>
          <w:color w:val="000000"/>
        </w:rPr>
        <w:t xml:space="preserve">               </w:t>
      </w:r>
      <w:r w:rsidR="005868AD" w:rsidRPr="008B58BB">
        <w:rPr>
          <w:bCs/>
          <w:color w:val="000000"/>
        </w:rPr>
        <w:t>*</w:t>
      </w:r>
      <w:r w:rsidRPr="005868AD">
        <w:rPr>
          <w:bCs/>
          <w:color w:val="000000"/>
        </w:rPr>
        <w:t xml:space="preserve">б) демографические </w:t>
      </w:r>
    </w:p>
    <w:p w:rsidR="00301CD8" w:rsidRDefault="00301CD8" w:rsidP="00301CD8">
      <w:pPr>
        <w:pStyle w:val="af7"/>
        <w:shd w:val="clear" w:color="auto" w:fill="FFFFFF"/>
        <w:ind w:firstLine="540"/>
        <w:jc w:val="both"/>
        <w:rPr>
          <w:bCs/>
          <w:color w:val="000000"/>
        </w:rPr>
      </w:pPr>
      <w:r>
        <w:rPr>
          <w:bCs/>
          <w:color w:val="000000"/>
        </w:rPr>
        <w:t xml:space="preserve">               в) государственные</w:t>
      </w:r>
    </w:p>
    <w:p w:rsidR="00301CD8" w:rsidRDefault="00301CD8" w:rsidP="00301CD8">
      <w:pPr>
        <w:pStyle w:val="af7"/>
        <w:shd w:val="clear" w:color="auto" w:fill="FFFFFF"/>
        <w:ind w:firstLine="540"/>
        <w:jc w:val="both"/>
        <w:rPr>
          <w:bCs/>
          <w:color w:val="000000"/>
        </w:rPr>
      </w:pPr>
      <w:r>
        <w:rPr>
          <w:bCs/>
          <w:color w:val="000000"/>
        </w:rPr>
        <w:t>3. Целевой маркетинг направлен на:</w:t>
      </w:r>
    </w:p>
    <w:p w:rsidR="00301CD8" w:rsidRDefault="00301CD8" w:rsidP="00301CD8">
      <w:pPr>
        <w:pStyle w:val="af7"/>
        <w:shd w:val="clear" w:color="auto" w:fill="FFFFFF"/>
        <w:ind w:firstLine="540"/>
        <w:jc w:val="both"/>
        <w:rPr>
          <w:bCs/>
          <w:color w:val="000000"/>
        </w:rPr>
      </w:pPr>
      <w:r>
        <w:rPr>
          <w:bCs/>
          <w:color w:val="000000"/>
        </w:rPr>
        <w:t xml:space="preserve">                а) достижение стратегических целей маркетинговой деятельности</w:t>
      </w:r>
    </w:p>
    <w:p w:rsidR="00301CD8" w:rsidRPr="005868AD" w:rsidRDefault="00301CD8" w:rsidP="00301CD8">
      <w:pPr>
        <w:pStyle w:val="af7"/>
        <w:shd w:val="clear" w:color="auto" w:fill="FFFFFF"/>
        <w:ind w:firstLine="540"/>
        <w:jc w:val="both"/>
        <w:rPr>
          <w:bCs/>
          <w:color w:val="000000"/>
        </w:rPr>
      </w:pPr>
      <w:r w:rsidRPr="005868AD">
        <w:rPr>
          <w:bCs/>
          <w:color w:val="000000"/>
        </w:rPr>
        <w:t xml:space="preserve">                 </w:t>
      </w:r>
      <w:r w:rsidR="005868AD" w:rsidRPr="008B58BB">
        <w:rPr>
          <w:bCs/>
          <w:color w:val="000000"/>
        </w:rPr>
        <w:t>*</w:t>
      </w:r>
      <w:r w:rsidRPr="005868AD">
        <w:rPr>
          <w:bCs/>
          <w:color w:val="000000"/>
        </w:rPr>
        <w:t>б) направление усилий компаний на обслуживание одной или нескольких групп потребителей, отличающихся общностью потребностей или характеристик.</w:t>
      </w:r>
    </w:p>
    <w:p w:rsidR="00301CD8" w:rsidRPr="005868AD" w:rsidRDefault="00301CD8" w:rsidP="00301CD8">
      <w:pPr>
        <w:pStyle w:val="af7"/>
        <w:shd w:val="clear" w:color="auto" w:fill="FFFFFF"/>
        <w:ind w:firstLine="540"/>
        <w:jc w:val="both"/>
        <w:rPr>
          <w:bCs/>
          <w:color w:val="000000"/>
        </w:rPr>
      </w:pPr>
      <w:r w:rsidRPr="005868AD">
        <w:rPr>
          <w:bCs/>
          <w:color w:val="000000"/>
        </w:rPr>
        <w:t xml:space="preserve">               в) формирование системы рыночных целей деятельности компании</w:t>
      </w:r>
    </w:p>
    <w:p w:rsidR="00301CD8" w:rsidRDefault="00301CD8" w:rsidP="00301CD8">
      <w:pPr>
        <w:pStyle w:val="af7"/>
        <w:shd w:val="clear" w:color="auto" w:fill="FFFFFF"/>
        <w:ind w:firstLine="540"/>
        <w:jc w:val="both"/>
        <w:rPr>
          <w:bCs/>
          <w:color w:val="000000"/>
        </w:rPr>
      </w:pPr>
      <w:r>
        <w:rPr>
          <w:bCs/>
          <w:color w:val="000000"/>
        </w:rPr>
        <w:t>4. Позиционирование и конкурентное преимущество это:</w:t>
      </w:r>
    </w:p>
    <w:p w:rsidR="00301CD8" w:rsidRDefault="00301CD8" w:rsidP="00301CD8">
      <w:pPr>
        <w:pStyle w:val="af7"/>
        <w:shd w:val="clear" w:color="auto" w:fill="FFFFFF"/>
        <w:ind w:firstLine="540"/>
        <w:jc w:val="both"/>
        <w:rPr>
          <w:bCs/>
          <w:color w:val="000000"/>
        </w:rPr>
      </w:pPr>
      <w:r>
        <w:rPr>
          <w:bCs/>
          <w:color w:val="000000"/>
        </w:rPr>
        <w:t xml:space="preserve">             а) одно и тоже</w:t>
      </w:r>
    </w:p>
    <w:p w:rsidR="00301CD8" w:rsidRPr="005868AD" w:rsidRDefault="00301CD8" w:rsidP="00301CD8">
      <w:pPr>
        <w:pStyle w:val="af7"/>
        <w:shd w:val="clear" w:color="auto" w:fill="FFFFFF"/>
        <w:ind w:firstLine="540"/>
        <w:jc w:val="both"/>
        <w:rPr>
          <w:bCs/>
          <w:color w:val="000000"/>
        </w:rPr>
      </w:pPr>
      <w:r w:rsidRPr="005868AD">
        <w:rPr>
          <w:bCs/>
          <w:color w:val="000000"/>
        </w:rPr>
        <w:t xml:space="preserve">              </w:t>
      </w:r>
      <w:r w:rsidR="005868AD" w:rsidRPr="008B58BB">
        <w:rPr>
          <w:bCs/>
          <w:color w:val="000000"/>
        </w:rPr>
        <w:t>*</w:t>
      </w:r>
      <w:r w:rsidRPr="005868AD">
        <w:rPr>
          <w:bCs/>
          <w:color w:val="000000"/>
        </w:rPr>
        <w:t>б) позиционирование основано на конкурентных преимуществах</w:t>
      </w:r>
    </w:p>
    <w:p w:rsidR="00301CD8" w:rsidRDefault="00301CD8" w:rsidP="00301CD8">
      <w:pPr>
        <w:pStyle w:val="af7"/>
        <w:shd w:val="clear" w:color="auto" w:fill="FFFFFF"/>
        <w:ind w:firstLine="540"/>
        <w:jc w:val="both"/>
        <w:rPr>
          <w:bCs/>
          <w:color w:val="000000"/>
        </w:rPr>
      </w:pPr>
      <w:r>
        <w:rPr>
          <w:bCs/>
          <w:color w:val="000000"/>
        </w:rPr>
        <w:t xml:space="preserve">              в) ни как не связаны между собой</w:t>
      </w:r>
    </w:p>
    <w:p w:rsidR="00301CD8" w:rsidRDefault="00301CD8" w:rsidP="005868AD">
      <w:pPr>
        <w:pStyle w:val="af7"/>
        <w:shd w:val="clear" w:color="auto" w:fill="FFFFFF"/>
        <w:ind w:firstLine="540"/>
        <w:jc w:val="both"/>
        <w:rPr>
          <w:bCs/>
          <w:color w:val="000000"/>
        </w:rPr>
      </w:pPr>
      <w:r>
        <w:rPr>
          <w:bCs/>
          <w:color w:val="000000"/>
        </w:rPr>
        <w:t>5. Маркетинговые коммуникации и продвижение это:</w:t>
      </w:r>
    </w:p>
    <w:p w:rsidR="00301CD8" w:rsidRDefault="00301CD8" w:rsidP="005868AD">
      <w:pPr>
        <w:pStyle w:val="af7"/>
        <w:shd w:val="clear" w:color="auto" w:fill="FFFFFF"/>
        <w:ind w:firstLine="540"/>
        <w:jc w:val="both"/>
        <w:rPr>
          <w:bCs/>
          <w:color w:val="000000"/>
        </w:rPr>
      </w:pPr>
      <w:r>
        <w:rPr>
          <w:bCs/>
          <w:color w:val="000000"/>
        </w:rPr>
        <w:t xml:space="preserve">                          а) синонимы</w:t>
      </w:r>
    </w:p>
    <w:p w:rsidR="00301CD8" w:rsidRPr="005868AD" w:rsidRDefault="00301CD8" w:rsidP="005868AD">
      <w:pPr>
        <w:pStyle w:val="af7"/>
        <w:shd w:val="clear" w:color="auto" w:fill="FFFFFF"/>
        <w:ind w:firstLine="540"/>
        <w:jc w:val="both"/>
        <w:rPr>
          <w:bCs/>
          <w:color w:val="000000"/>
        </w:rPr>
      </w:pPr>
      <w:r w:rsidRPr="005868AD">
        <w:rPr>
          <w:bCs/>
          <w:color w:val="000000"/>
        </w:rPr>
        <w:t xml:space="preserve">                          </w:t>
      </w:r>
      <w:r w:rsidR="005868AD" w:rsidRPr="008B58BB">
        <w:rPr>
          <w:bCs/>
          <w:color w:val="000000"/>
        </w:rPr>
        <w:t>*</w:t>
      </w:r>
      <w:r w:rsidRPr="005868AD">
        <w:rPr>
          <w:bCs/>
          <w:color w:val="000000"/>
        </w:rPr>
        <w:t>б) способы продвижения выбираются а рамках программы маркетинговых коммуникаций</w:t>
      </w:r>
    </w:p>
    <w:p w:rsidR="00301CD8" w:rsidRDefault="00301CD8" w:rsidP="005868AD">
      <w:pPr>
        <w:pStyle w:val="af7"/>
        <w:shd w:val="clear" w:color="auto" w:fill="FFFFFF"/>
        <w:ind w:firstLine="540"/>
        <w:jc w:val="both"/>
        <w:rPr>
          <w:bCs/>
          <w:color w:val="000000"/>
        </w:rPr>
      </w:pPr>
      <w:r>
        <w:rPr>
          <w:bCs/>
          <w:color w:val="000000"/>
        </w:rPr>
        <w:t xml:space="preserve">                          в) разные направления маркетинговой деятельности</w:t>
      </w:r>
    </w:p>
    <w:p w:rsidR="005D24BC" w:rsidRPr="005868AD" w:rsidRDefault="00301CD8" w:rsidP="005868AD">
      <w:pPr>
        <w:pStyle w:val="af7"/>
        <w:shd w:val="clear" w:color="auto" w:fill="FFFFFF"/>
        <w:ind w:firstLine="540"/>
        <w:jc w:val="both"/>
        <w:rPr>
          <w:bCs/>
          <w:color w:val="000000"/>
        </w:rPr>
      </w:pPr>
      <w:r w:rsidRPr="005868AD">
        <w:rPr>
          <w:bCs/>
          <w:color w:val="000000"/>
        </w:rPr>
        <w:lastRenderedPageBreak/>
        <w:t xml:space="preserve">6. </w:t>
      </w:r>
      <w:r w:rsidR="005D24BC" w:rsidRPr="005868AD">
        <w:rPr>
          <w:bCs/>
          <w:color w:val="000000"/>
        </w:rPr>
        <w:t>Маркетинг персонала — это:</w:t>
      </w:r>
    </w:p>
    <w:p w:rsidR="005868AD" w:rsidRDefault="00AE45D9" w:rsidP="005868AD">
      <w:pPr>
        <w:pStyle w:val="af7"/>
        <w:shd w:val="clear" w:color="auto" w:fill="FFFFFF"/>
        <w:ind w:firstLine="540"/>
        <w:jc w:val="both"/>
        <w:rPr>
          <w:bCs/>
          <w:color w:val="000000"/>
        </w:rPr>
      </w:pPr>
      <w:r>
        <w:rPr>
          <w:bCs/>
          <w:color w:val="000000"/>
        </w:rPr>
        <w:t xml:space="preserve">                           а)</w:t>
      </w:r>
      <w:r w:rsidR="005D24BC" w:rsidRPr="005868AD">
        <w:rPr>
          <w:bCs/>
          <w:color w:val="000000"/>
        </w:rPr>
        <w:t xml:space="preserve"> такая поведенческая культура, в которой имиджевые регуляторы осмысливаются персоналом как общественная необходимость</w:t>
      </w:r>
    </w:p>
    <w:p w:rsidR="005868AD" w:rsidRDefault="00AE45D9" w:rsidP="005868AD">
      <w:pPr>
        <w:pStyle w:val="af7"/>
        <w:shd w:val="clear" w:color="auto" w:fill="FFFFFF"/>
        <w:ind w:firstLine="540"/>
        <w:jc w:val="both"/>
        <w:rPr>
          <w:bCs/>
          <w:color w:val="000000"/>
        </w:rPr>
      </w:pPr>
      <w:r>
        <w:rPr>
          <w:bCs/>
          <w:color w:val="000000"/>
        </w:rPr>
        <w:t xml:space="preserve">                          б)</w:t>
      </w:r>
      <w:r w:rsidR="005D24BC" w:rsidRPr="005868AD">
        <w:rPr>
          <w:bCs/>
          <w:color w:val="000000"/>
        </w:rPr>
        <w:t xml:space="preserve"> анализ ситуации на рынке труда для регулирования потребности в специалистах дефицитных специальностей</w:t>
      </w:r>
    </w:p>
    <w:p w:rsidR="005868AD" w:rsidRDefault="00AE45D9" w:rsidP="005868AD">
      <w:pPr>
        <w:pStyle w:val="af7"/>
        <w:shd w:val="clear" w:color="auto" w:fill="FFFFFF"/>
        <w:ind w:firstLine="540"/>
        <w:jc w:val="both"/>
        <w:rPr>
          <w:bCs/>
          <w:color w:val="000000"/>
        </w:rPr>
      </w:pPr>
      <w:r>
        <w:rPr>
          <w:bCs/>
          <w:color w:val="000000"/>
        </w:rPr>
        <w:t xml:space="preserve">                        </w:t>
      </w:r>
      <w:r w:rsidRPr="008B58BB">
        <w:rPr>
          <w:bCs/>
          <w:color w:val="000000"/>
        </w:rPr>
        <w:t>*</w:t>
      </w:r>
      <w:r>
        <w:rPr>
          <w:bCs/>
          <w:color w:val="000000"/>
        </w:rPr>
        <w:t>в)</w:t>
      </w:r>
      <w:r w:rsidR="005D24BC" w:rsidRPr="005868AD">
        <w:rPr>
          <w:bCs/>
          <w:color w:val="000000"/>
        </w:rPr>
        <w:t xml:space="preserve"> вид управленческой деятельности, направленный на определение и покрытие потребности в персонале</w:t>
      </w:r>
    </w:p>
    <w:p w:rsidR="005D24BC" w:rsidRPr="005868AD" w:rsidRDefault="00AE45D9" w:rsidP="005868AD">
      <w:pPr>
        <w:pStyle w:val="af7"/>
        <w:shd w:val="clear" w:color="auto" w:fill="FFFFFF"/>
        <w:ind w:firstLine="540"/>
        <w:jc w:val="both"/>
        <w:rPr>
          <w:bCs/>
          <w:color w:val="000000"/>
        </w:rPr>
      </w:pPr>
      <w:r>
        <w:rPr>
          <w:bCs/>
          <w:color w:val="000000"/>
        </w:rPr>
        <w:t xml:space="preserve">                           г)</w:t>
      </w:r>
      <w:r w:rsidR="005D24BC" w:rsidRPr="005868AD">
        <w:rPr>
          <w:bCs/>
          <w:color w:val="000000"/>
        </w:rPr>
        <w:t xml:space="preserve"> формирование конкурентоспособного работника и нахождение ему рыночной ниши </w:t>
      </w:r>
    </w:p>
    <w:p w:rsidR="005D24BC" w:rsidRPr="005868AD" w:rsidRDefault="00301CD8" w:rsidP="005868AD">
      <w:pPr>
        <w:pStyle w:val="af7"/>
        <w:shd w:val="clear" w:color="auto" w:fill="FFFFFF"/>
        <w:ind w:firstLine="540"/>
        <w:jc w:val="both"/>
        <w:rPr>
          <w:bCs/>
          <w:color w:val="000000"/>
        </w:rPr>
      </w:pPr>
      <w:r w:rsidRPr="005868AD">
        <w:rPr>
          <w:bCs/>
          <w:color w:val="000000"/>
        </w:rPr>
        <w:t xml:space="preserve">7. </w:t>
      </w:r>
      <w:r w:rsidR="005D24BC" w:rsidRPr="005868AD">
        <w:rPr>
          <w:bCs/>
          <w:color w:val="000000"/>
        </w:rPr>
        <w:t>Трудовой потенциал — это:</w:t>
      </w:r>
    </w:p>
    <w:p w:rsidR="00AE45D9" w:rsidRDefault="00AE45D9" w:rsidP="005868AD">
      <w:pPr>
        <w:pStyle w:val="af7"/>
        <w:shd w:val="clear" w:color="auto" w:fill="FFFFFF"/>
        <w:ind w:firstLine="540"/>
        <w:jc w:val="both"/>
        <w:rPr>
          <w:bCs/>
          <w:color w:val="000000"/>
        </w:rPr>
      </w:pPr>
      <w:r>
        <w:rPr>
          <w:bCs/>
          <w:color w:val="000000"/>
        </w:rPr>
        <w:t xml:space="preserve">                          а)</w:t>
      </w:r>
      <w:r w:rsidR="005D24BC" w:rsidRPr="005868AD">
        <w:rPr>
          <w:bCs/>
          <w:color w:val="000000"/>
        </w:rPr>
        <w:t xml:space="preserve"> это часть населения, обладающая физическим развитием, умственными способностями и знаниями, которые необходимы для работы в экономике</w:t>
      </w:r>
    </w:p>
    <w:p w:rsidR="00AE45D9" w:rsidRDefault="00AE45D9" w:rsidP="005868AD">
      <w:pPr>
        <w:pStyle w:val="af7"/>
        <w:shd w:val="clear" w:color="auto" w:fill="FFFFFF"/>
        <w:ind w:firstLine="540"/>
        <w:jc w:val="both"/>
        <w:rPr>
          <w:bCs/>
          <w:color w:val="000000"/>
        </w:rPr>
      </w:pPr>
      <w:r>
        <w:rPr>
          <w:bCs/>
          <w:color w:val="000000"/>
        </w:rPr>
        <w:t xml:space="preserve">                          б)</w:t>
      </w:r>
      <w:r w:rsidR="005D24BC" w:rsidRPr="005868AD">
        <w:rPr>
          <w:bCs/>
          <w:color w:val="000000"/>
        </w:rPr>
        <w:t xml:space="preserve"> это совокупность духовных и физических способностей человека, которые он использует всякий раз когда создает потребительные стоимости</w:t>
      </w:r>
    </w:p>
    <w:p w:rsidR="00AE45D9" w:rsidRDefault="00AE45D9" w:rsidP="005868AD">
      <w:pPr>
        <w:pStyle w:val="af7"/>
        <w:shd w:val="clear" w:color="auto" w:fill="FFFFFF"/>
        <w:ind w:firstLine="540"/>
        <w:jc w:val="both"/>
        <w:rPr>
          <w:bCs/>
          <w:color w:val="000000"/>
        </w:rPr>
      </w:pPr>
      <w:r>
        <w:rPr>
          <w:bCs/>
          <w:color w:val="000000"/>
        </w:rPr>
        <w:t xml:space="preserve">                       </w:t>
      </w:r>
      <w:r w:rsidRPr="008B58BB">
        <w:rPr>
          <w:bCs/>
          <w:color w:val="000000"/>
        </w:rPr>
        <w:t>*</w:t>
      </w:r>
      <w:r>
        <w:rPr>
          <w:bCs/>
          <w:color w:val="000000"/>
        </w:rPr>
        <w:t>в)</w:t>
      </w:r>
      <w:r w:rsidR="005D24BC" w:rsidRPr="005868AD">
        <w:rPr>
          <w:bCs/>
          <w:color w:val="000000"/>
        </w:rPr>
        <w:t xml:space="preserve"> способность персонала организации при наличии у него определенных качественных характеристик и соответствующих социально-экономических, организационных условий достигать определ</w:t>
      </w:r>
      <w:r>
        <w:rPr>
          <w:bCs/>
          <w:color w:val="000000"/>
        </w:rPr>
        <w:t xml:space="preserve">енный конечный результат </w:t>
      </w:r>
    </w:p>
    <w:p w:rsidR="005D24BC" w:rsidRPr="005868AD" w:rsidRDefault="00AE45D9" w:rsidP="005868AD">
      <w:pPr>
        <w:pStyle w:val="af7"/>
        <w:shd w:val="clear" w:color="auto" w:fill="FFFFFF"/>
        <w:ind w:firstLine="540"/>
        <w:jc w:val="both"/>
        <w:rPr>
          <w:bCs/>
          <w:color w:val="000000"/>
        </w:rPr>
      </w:pPr>
      <w:r>
        <w:rPr>
          <w:bCs/>
          <w:color w:val="000000"/>
        </w:rPr>
        <w:t xml:space="preserve">                       г)</w:t>
      </w:r>
      <w:r w:rsidR="005D24BC" w:rsidRPr="005868AD">
        <w:rPr>
          <w:bCs/>
          <w:color w:val="000000"/>
        </w:rPr>
        <w:t xml:space="preserve"> </w:t>
      </w:r>
      <w:r>
        <w:rPr>
          <w:bCs/>
          <w:color w:val="000000"/>
        </w:rPr>
        <w:t>а</w:t>
      </w:r>
      <w:r w:rsidR="005D24BC" w:rsidRPr="005868AD">
        <w:rPr>
          <w:bCs/>
          <w:color w:val="000000"/>
        </w:rPr>
        <w:t xml:space="preserve">, </w:t>
      </w:r>
      <w:r>
        <w:rPr>
          <w:bCs/>
          <w:color w:val="000000"/>
        </w:rPr>
        <w:t>б</w:t>
      </w:r>
      <w:r w:rsidR="005D24BC" w:rsidRPr="005868AD">
        <w:rPr>
          <w:bCs/>
          <w:color w:val="000000"/>
        </w:rPr>
        <w:t>,</w:t>
      </w:r>
      <w:r>
        <w:rPr>
          <w:bCs/>
          <w:color w:val="000000"/>
        </w:rPr>
        <w:t xml:space="preserve"> в.</w:t>
      </w:r>
    </w:p>
    <w:p w:rsidR="005D24BC" w:rsidRPr="005868AD" w:rsidRDefault="00301CD8" w:rsidP="005868AD">
      <w:pPr>
        <w:pStyle w:val="af7"/>
        <w:shd w:val="clear" w:color="auto" w:fill="FFFFFF"/>
        <w:ind w:firstLine="540"/>
        <w:jc w:val="both"/>
        <w:rPr>
          <w:bCs/>
          <w:color w:val="000000"/>
        </w:rPr>
      </w:pPr>
      <w:r w:rsidRPr="005868AD">
        <w:rPr>
          <w:bCs/>
          <w:color w:val="000000"/>
        </w:rPr>
        <w:t xml:space="preserve">8. </w:t>
      </w:r>
      <w:r w:rsidR="005D24BC" w:rsidRPr="005868AD">
        <w:rPr>
          <w:bCs/>
          <w:color w:val="000000"/>
        </w:rPr>
        <w:t>Под кадровой политикой предприятия понимают:</w:t>
      </w:r>
    </w:p>
    <w:p w:rsidR="00AE45D9" w:rsidRDefault="00AE45D9" w:rsidP="005868AD">
      <w:pPr>
        <w:pStyle w:val="af7"/>
        <w:shd w:val="clear" w:color="auto" w:fill="FFFFFF"/>
        <w:ind w:firstLine="540"/>
        <w:jc w:val="both"/>
        <w:rPr>
          <w:bCs/>
          <w:color w:val="000000"/>
        </w:rPr>
      </w:pPr>
      <w:r>
        <w:rPr>
          <w:bCs/>
          <w:color w:val="000000"/>
        </w:rPr>
        <w:t xml:space="preserve">                      а)</w:t>
      </w:r>
      <w:r w:rsidR="005D24BC" w:rsidRPr="005868AD">
        <w:rPr>
          <w:bCs/>
          <w:color w:val="000000"/>
        </w:rPr>
        <w:t xml:space="preserve"> процесс воспитания у персонала предприятия качеств, соответствующих организационной культуре</w:t>
      </w:r>
    </w:p>
    <w:p w:rsidR="00AE45D9" w:rsidRDefault="00AE45D9" w:rsidP="005868AD">
      <w:pPr>
        <w:pStyle w:val="af7"/>
        <w:shd w:val="clear" w:color="auto" w:fill="FFFFFF"/>
        <w:ind w:firstLine="540"/>
        <w:jc w:val="both"/>
        <w:rPr>
          <w:bCs/>
          <w:color w:val="000000"/>
        </w:rPr>
      </w:pPr>
      <w:r>
        <w:rPr>
          <w:bCs/>
          <w:color w:val="000000"/>
        </w:rPr>
        <w:t xml:space="preserve">                      </w:t>
      </w:r>
      <w:r w:rsidRPr="008B58BB">
        <w:rPr>
          <w:bCs/>
          <w:color w:val="000000"/>
        </w:rPr>
        <w:t>*</w:t>
      </w:r>
      <w:r>
        <w:rPr>
          <w:bCs/>
          <w:color w:val="000000"/>
        </w:rPr>
        <w:t>б)</w:t>
      </w:r>
      <w:r w:rsidR="005D24BC" w:rsidRPr="005868AD">
        <w:rPr>
          <w:bCs/>
          <w:color w:val="000000"/>
        </w:rPr>
        <w:t xml:space="preserve"> стратегическую линию поведения в работе с персоналом, набор ос</w:t>
      </w:r>
      <w:r>
        <w:rPr>
          <w:bCs/>
          <w:color w:val="000000"/>
        </w:rPr>
        <w:t xml:space="preserve">новополагающих принципов </w:t>
      </w:r>
    </w:p>
    <w:p w:rsidR="005D24BC" w:rsidRPr="005868AD" w:rsidRDefault="00AE45D9" w:rsidP="005868AD">
      <w:pPr>
        <w:pStyle w:val="af7"/>
        <w:shd w:val="clear" w:color="auto" w:fill="FFFFFF"/>
        <w:ind w:firstLine="540"/>
        <w:jc w:val="both"/>
        <w:rPr>
          <w:bCs/>
          <w:color w:val="000000"/>
        </w:rPr>
      </w:pPr>
      <w:r>
        <w:rPr>
          <w:bCs/>
          <w:color w:val="000000"/>
        </w:rPr>
        <w:t xml:space="preserve">                      в) </w:t>
      </w:r>
      <w:r w:rsidR="005D24BC" w:rsidRPr="005868AD">
        <w:rPr>
          <w:bCs/>
          <w:color w:val="000000"/>
        </w:rPr>
        <w:t>перспективный план комплектования кадрами предприятия</w:t>
      </w:r>
    </w:p>
    <w:p w:rsidR="00AE45D9" w:rsidRDefault="00301CD8" w:rsidP="005868AD">
      <w:pPr>
        <w:pStyle w:val="af7"/>
        <w:shd w:val="clear" w:color="auto" w:fill="FFFFFF"/>
        <w:ind w:firstLine="540"/>
        <w:jc w:val="both"/>
        <w:rPr>
          <w:bCs/>
          <w:color w:val="000000"/>
        </w:rPr>
      </w:pPr>
      <w:r w:rsidRPr="005868AD">
        <w:rPr>
          <w:bCs/>
          <w:color w:val="000000"/>
        </w:rPr>
        <w:t xml:space="preserve">9. </w:t>
      </w:r>
      <w:r w:rsidR="00997D49" w:rsidRPr="005868AD">
        <w:rPr>
          <w:bCs/>
          <w:color w:val="000000"/>
        </w:rPr>
        <w:t>Стандартизированная форма изложения содержания работы на конкретном рабочем месте в определенное время является:</w:t>
      </w:r>
    </w:p>
    <w:p w:rsidR="00AE45D9" w:rsidRDefault="00AE45D9" w:rsidP="005868AD">
      <w:pPr>
        <w:pStyle w:val="af7"/>
        <w:shd w:val="clear" w:color="auto" w:fill="FFFFFF"/>
        <w:ind w:firstLine="540"/>
        <w:jc w:val="both"/>
        <w:rPr>
          <w:bCs/>
          <w:color w:val="000000"/>
        </w:rPr>
      </w:pPr>
      <w:r>
        <w:rPr>
          <w:bCs/>
          <w:color w:val="000000"/>
        </w:rPr>
        <w:t xml:space="preserve">                     </w:t>
      </w:r>
      <w:r w:rsidRPr="008B58BB">
        <w:rPr>
          <w:bCs/>
          <w:color w:val="000000"/>
        </w:rPr>
        <w:t>*</w:t>
      </w:r>
      <w:r>
        <w:rPr>
          <w:bCs/>
          <w:color w:val="000000"/>
        </w:rPr>
        <w:t>а)</w:t>
      </w:r>
      <w:r w:rsidR="00997D49" w:rsidRPr="005868AD">
        <w:rPr>
          <w:bCs/>
          <w:color w:val="000000"/>
        </w:rPr>
        <w:t xml:space="preserve"> - </w:t>
      </w:r>
      <w:r>
        <w:rPr>
          <w:bCs/>
          <w:color w:val="000000"/>
        </w:rPr>
        <w:t>должностной инструкцией;</w:t>
      </w:r>
    </w:p>
    <w:p w:rsidR="00AE45D9" w:rsidRDefault="00AE45D9" w:rsidP="005868AD">
      <w:pPr>
        <w:pStyle w:val="af7"/>
        <w:shd w:val="clear" w:color="auto" w:fill="FFFFFF"/>
        <w:ind w:firstLine="540"/>
        <w:jc w:val="both"/>
        <w:rPr>
          <w:bCs/>
          <w:color w:val="000000"/>
        </w:rPr>
      </w:pPr>
      <w:r>
        <w:rPr>
          <w:bCs/>
          <w:color w:val="000000"/>
        </w:rPr>
        <w:t xml:space="preserve">                       </w:t>
      </w:r>
      <w:r w:rsidR="00997D49" w:rsidRPr="005868AD">
        <w:rPr>
          <w:bCs/>
          <w:color w:val="000000"/>
        </w:rPr>
        <w:t>б</w:t>
      </w:r>
      <w:r>
        <w:rPr>
          <w:bCs/>
          <w:color w:val="000000"/>
        </w:rPr>
        <w:t>)</w:t>
      </w:r>
      <w:r w:rsidR="00997D49" w:rsidRPr="005868AD">
        <w:rPr>
          <w:bCs/>
          <w:color w:val="000000"/>
        </w:rPr>
        <w:t xml:space="preserve"> - оценочным листом сотрудника;</w:t>
      </w:r>
    </w:p>
    <w:p w:rsidR="00AE45D9" w:rsidRDefault="00AE45D9" w:rsidP="005868AD">
      <w:pPr>
        <w:pStyle w:val="af7"/>
        <w:shd w:val="clear" w:color="auto" w:fill="FFFFFF"/>
        <w:ind w:firstLine="540"/>
        <w:jc w:val="both"/>
        <w:rPr>
          <w:bCs/>
          <w:color w:val="000000"/>
        </w:rPr>
      </w:pPr>
      <w:r>
        <w:rPr>
          <w:bCs/>
          <w:color w:val="000000"/>
        </w:rPr>
        <w:t xml:space="preserve">                        </w:t>
      </w:r>
      <w:r w:rsidR="00997D49" w:rsidRPr="005868AD">
        <w:rPr>
          <w:bCs/>
          <w:color w:val="000000"/>
        </w:rPr>
        <w:t>в</w:t>
      </w:r>
      <w:r>
        <w:rPr>
          <w:bCs/>
          <w:color w:val="000000"/>
        </w:rPr>
        <w:t>)</w:t>
      </w:r>
      <w:r w:rsidR="00997D49" w:rsidRPr="005868AD">
        <w:rPr>
          <w:bCs/>
          <w:color w:val="000000"/>
        </w:rPr>
        <w:t xml:space="preserve"> - листом интервьюера;</w:t>
      </w:r>
    </w:p>
    <w:p w:rsidR="00AE45D9" w:rsidRDefault="00AE45D9" w:rsidP="005868AD">
      <w:pPr>
        <w:pStyle w:val="af7"/>
        <w:shd w:val="clear" w:color="auto" w:fill="FFFFFF"/>
        <w:ind w:firstLine="540"/>
        <w:jc w:val="both"/>
        <w:rPr>
          <w:bCs/>
          <w:color w:val="000000"/>
        </w:rPr>
      </w:pPr>
      <w:r>
        <w:rPr>
          <w:bCs/>
          <w:color w:val="000000"/>
        </w:rPr>
        <w:t xml:space="preserve">                        </w:t>
      </w:r>
      <w:r w:rsidR="00997D49" w:rsidRPr="005868AD">
        <w:rPr>
          <w:bCs/>
          <w:color w:val="000000"/>
        </w:rPr>
        <w:t>г</w:t>
      </w:r>
      <w:r>
        <w:rPr>
          <w:bCs/>
          <w:color w:val="000000"/>
        </w:rPr>
        <w:t>)</w:t>
      </w:r>
      <w:r w:rsidR="00997D49" w:rsidRPr="005868AD">
        <w:rPr>
          <w:bCs/>
          <w:color w:val="000000"/>
        </w:rPr>
        <w:t xml:space="preserve"> - анкетой работника.</w:t>
      </w:r>
    </w:p>
    <w:p w:rsidR="00AE45D9" w:rsidRDefault="00301CD8" w:rsidP="005868AD">
      <w:pPr>
        <w:pStyle w:val="af7"/>
        <w:shd w:val="clear" w:color="auto" w:fill="FFFFFF"/>
        <w:ind w:firstLine="540"/>
        <w:jc w:val="both"/>
        <w:rPr>
          <w:bCs/>
          <w:color w:val="000000"/>
        </w:rPr>
      </w:pPr>
      <w:r w:rsidRPr="005868AD">
        <w:rPr>
          <w:bCs/>
          <w:color w:val="000000"/>
        </w:rPr>
        <w:t xml:space="preserve">10. </w:t>
      </w:r>
      <w:r w:rsidR="00997D49" w:rsidRPr="005868AD">
        <w:rPr>
          <w:bCs/>
          <w:color w:val="000000"/>
        </w:rPr>
        <w:t>Главными задачами персонал-маркетинга являются изучение развития производства, исследование рынка труда, анализ источников покрытия потребности в персонале, анализ путей получения персонала, анализ затрат на приобретение персонала, выбор альтернатив или комбинирование вариантов источников и путей покрытия потребностей в персонале:</w:t>
      </w:r>
    </w:p>
    <w:p w:rsidR="00AE45D9" w:rsidRDefault="00AE45D9" w:rsidP="005868AD">
      <w:pPr>
        <w:pStyle w:val="af7"/>
        <w:shd w:val="clear" w:color="auto" w:fill="FFFFFF"/>
        <w:ind w:firstLine="540"/>
        <w:jc w:val="both"/>
        <w:rPr>
          <w:bCs/>
          <w:color w:val="000000"/>
        </w:rPr>
      </w:pPr>
      <w:r>
        <w:rPr>
          <w:bCs/>
          <w:color w:val="000000"/>
        </w:rPr>
        <w:t xml:space="preserve">                     </w:t>
      </w:r>
      <w:r w:rsidRPr="008B58BB">
        <w:rPr>
          <w:bCs/>
          <w:color w:val="000000"/>
        </w:rPr>
        <w:t>*</w:t>
      </w:r>
      <w:r>
        <w:rPr>
          <w:bCs/>
          <w:color w:val="000000"/>
        </w:rPr>
        <w:t xml:space="preserve">а) - верно все; </w:t>
      </w:r>
    </w:p>
    <w:p w:rsidR="00AE45D9" w:rsidRDefault="00AE45D9" w:rsidP="005868AD">
      <w:pPr>
        <w:pStyle w:val="af7"/>
        <w:shd w:val="clear" w:color="auto" w:fill="FFFFFF"/>
        <w:ind w:firstLine="540"/>
        <w:jc w:val="both"/>
        <w:rPr>
          <w:bCs/>
          <w:color w:val="000000"/>
        </w:rPr>
      </w:pPr>
      <w:r>
        <w:rPr>
          <w:bCs/>
          <w:color w:val="000000"/>
        </w:rPr>
        <w:t xml:space="preserve">                      </w:t>
      </w:r>
      <w:r w:rsidR="00997D49" w:rsidRPr="005868AD">
        <w:rPr>
          <w:bCs/>
          <w:color w:val="000000"/>
        </w:rPr>
        <w:t>б</w:t>
      </w:r>
      <w:r>
        <w:rPr>
          <w:bCs/>
          <w:color w:val="000000"/>
        </w:rPr>
        <w:t>)</w:t>
      </w:r>
      <w:r w:rsidR="00997D49" w:rsidRPr="005868AD">
        <w:rPr>
          <w:bCs/>
          <w:color w:val="000000"/>
        </w:rPr>
        <w:t xml:space="preserve"> - частично верно;</w:t>
      </w:r>
    </w:p>
    <w:p w:rsidR="00997D49" w:rsidRPr="005868AD" w:rsidRDefault="00AE45D9" w:rsidP="005868AD">
      <w:pPr>
        <w:pStyle w:val="af7"/>
        <w:shd w:val="clear" w:color="auto" w:fill="FFFFFF"/>
        <w:ind w:firstLine="540"/>
        <w:jc w:val="both"/>
        <w:rPr>
          <w:bCs/>
          <w:color w:val="000000"/>
        </w:rPr>
      </w:pPr>
      <w:r>
        <w:rPr>
          <w:bCs/>
          <w:color w:val="000000"/>
        </w:rPr>
        <w:t xml:space="preserve">                      </w:t>
      </w:r>
      <w:r w:rsidR="00997D49" w:rsidRPr="005868AD">
        <w:rPr>
          <w:bCs/>
          <w:color w:val="000000"/>
        </w:rPr>
        <w:t>в</w:t>
      </w:r>
      <w:r>
        <w:rPr>
          <w:bCs/>
          <w:color w:val="000000"/>
        </w:rPr>
        <w:t>)</w:t>
      </w:r>
      <w:r w:rsidR="00997D49" w:rsidRPr="005868AD">
        <w:rPr>
          <w:bCs/>
          <w:color w:val="000000"/>
        </w:rPr>
        <w:t xml:space="preserve"> - неверно.</w:t>
      </w:r>
    </w:p>
    <w:p w:rsidR="005D24BC" w:rsidRPr="00D47F7F" w:rsidRDefault="005D24BC" w:rsidP="00206292">
      <w:pPr>
        <w:ind w:firstLine="540"/>
        <w:jc w:val="both"/>
        <w:rPr>
          <w:b/>
          <w:sz w:val="24"/>
        </w:rPr>
      </w:pPr>
    </w:p>
    <w:p w:rsidR="00206292" w:rsidRDefault="00206292" w:rsidP="00206292"/>
    <w:p w:rsidR="00206292" w:rsidRDefault="00206292" w:rsidP="00206292">
      <w:pPr>
        <w:ind w:firstLine="540"/>
        <w:jc w:val="both"/>
        <w:rPr>
          <w:b/>
          <w:sz w:val="24"/>
        </w:rPr>
      </w:pPr>
    </w:p>
    <w:p w:rsidR="00AE45D9" w:rsidRDefault="00AE45D9" w:rsidP="00206292">
      <w:pPr>
        <w:ind w:firstLine="540"/>
        <w:jc w:val="both"/>
        <w:rPr>
          <w:b/>
          <w:sz w:val="24"/>
        </w:rPr>
      </w:pPr>
    </w:p>
    <w:p w:rsidR="00AE45D9" w:rsidRPr="00D47F7F" w:rsidRDefault="00AE45D9" w:rsidP="00206292">
      <w:pPr>
        <w:ind w:firstLine="540"/>
        <w:jc w:val="both"/>
        <w:rPr>
          <w:b/>
          <w:sz w:val="24"/>
        </w:rPr>
      </w:pPr>
    </w:p>
    <w:p w:rsidR="00206292" w:rsidRDefault="00206292" w:rsidP="00206292">
      <w:pPr>
        <w:pStyle w:val="af7"/>
        <w:keepNext/>
        <w:spacing w:before="0" w:after="0"/>
        <w:jc w:val="center"/>
        <w:rPr>
          <w:b/>
        </w:rPr>
      </w:pPr>
      <w:r>
        <w:rPr>
          <w:b/>
        </w:rPr>
        <w:lastRenderedPageBreak/>
        <w:t>6.3.2.</w:t>
      </w:r>
      <w:r w:rsidRPr="00BB5366">
        <w:rPr>
          <w:b/>
        </w:rPr>
        <w:t xml:space="preserve"> Типовые задания для проведения проме</w:t>
      </w:r>
      <w:r>
        <w:rPr>
          <w:b/>
        </w:rPr>
        <w:t>жуточной аттестации обучающихся</w:t>
      </w:r>
    </w:p>
    <w:p w:rsidR="00206292" w:rsidRPr="00BB5366" w:rsidRDefault="00206292" w:rsidP="00206292">
      <w:pPr>
        <w:pStyle w:val="af7"/>
        <w:keepNext/>
        <w:spacing w:before="0" w:after="0"/>
        <w:jc w:val="center"/>
        <w:rPr>
          <w:b/>
        </w:rPr>
      </w:pPr>
    </w:p>
    <w:p w:rsidR="00206292" w:rsidRPr="00BB5366" w:rsidRDefault="00206292" w:rsidP="00206292">
      <w:pPr>
        <w:ind w:firstLine="567"/>
        <w:jc w:val="both"/>
        <w:rPr>
          <w:bCs/>
          <w:color w:val="000000"/>
          <w:sz w:val="24"/>
          <w:szCs w:val="24"/>
        </w:rPr>
      </w:pPr>
      <w:r w:rsidRPr="006B1E9E">
        <w:rPr>
          <w:sz w:val="24"/>
        </w:rPr>
        <w:t>Промежуточная</w:t>
      </w:r>
      <w:r w:rsidRPr="00BB5366">
        <w:rPr>
          <w:bCs/>
          <w:color w:val="000000"/>
          <w:sz w:val="24"/>
          <w:szCs w:val="24"/>
        </w:rPr>
        <w:t xml:space="preserve"> аттестация по дисциплине </w:t>
      </w:r>
      <w:r>
        <w:rPr>
          <w:bCs/>
          <w:color w:val="000000"/>
          <w:sz w:val="24"/>
          <w:szCs w:val="24"/>
        </w:rPr>
        <w:t>«</w:t>
      </w:r>
      <w:r w:rsidR="0011248E">
        <w:rPr>
          <w:bCs/>
          <w:color w:val="000000"/>
          <w:sz w:val="24"/>
          <w:szCs w:val="24"/>
        </w:rPr>
        <w:t>Маркетинг персонала</w:t>
      </w:r>
      <w:r>
        <w:rPr>
          <w:bCs/>
          <w:color w:val="000000"/>
          <w:sz w:val="24"/>
          <w:szCs w:val="24"/>
        </w:rPr>
        <w:t>» проводится в форме экзамена</w:t>
      </w:r>
      <w:r w:rsidRPr="00BB5366">
        <w:rPr>
          <w:bCs/>
          <w:color w:val="000000"/>
          <w:sz w:val="24"/>
          <w:szCs w:val="24"/>
        </w:rPr>
        <w:t>.</w:t>
      </w:r>
    </w:p>
    <w:p w:rsidR="00206292" w:rsidRPr="00BB5366" w:rsidRDefault="00206292" w:rsidP="00206292">
      <w:pPr>
        <w:keepNext/>
        <w:tabs>
          <w:tab w:val="left" w:pos="851"/>
          <w:tab w:val="left" w:pos="993"/>
          <w:tab w:val="left" w:pos="1276"/>
        </w:tabs>
        <w:ind w:firstLine="567"/>
        <w:jc w:val="both"/>
        <w:rPr>
          <w:sz w:val="24"/>
          <w:szCs w:val="24"/>
        </w:rPr>
      </w:pPr>
    </w:p>
    <w:p w:rsidR="00206292" w:rsidRPr="00D47F7F" w:rsidRDefault="00206292" w:rsidP="00206292">
      <w:pPr>
        <w:ind w:firstLine="540"/>
        <w:jc w:val="both"/>
        <w:rPr>
          <w:b/>
          <w:sz w:val="24"/>
        </w:rPr>
      </w:pPr>
      <w:r>
        <w:rPr>
          <w:b/>
          <w:sz w:val="24"/>
        </w:rPr>
        <w:t>6.3.2.1</w:t>
      </w:r>
      <w:r w:rsidRPr="00D47F7F">
        <w:rPr>
          <w:b/>
          <w:sz w:val="24"/>
        </w:rPr>
        <w:t>. Типовые вопросы к экзамену</w:t>
      </w:r>
    </w:p>
    <w:p w:rsidR="00206292" w:rsidRPr="00D47F7F" w:rsidRDefault="00206292" w:rsidP="00206292">
      <w:pPr>
        <w:ind w:firstLine="540"/>
        <w:rPr>
          <w:b/>
          <w:sz w:val="24"/>
        </w:rPr>
      </w:pP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Определения и основные термины маркетинга.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Принципы и функции маркетинга.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Концепции маркетинга.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Комплекс маркетинга.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Маркетинговая информационная система и ее элементы.</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Маркетинговые исследования.</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Сегментация рынка.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Позиционирование.</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Продвижение и его виды.</w:t>
      </w:r>
    </w:p>
    <w:p w:rsidR="005F760A" w:rsidRDefault="005F760A" w:rsidP="00220DFF">
      <w:pPr>
        <w:widowControl/>
        <w:numPr>
          <w:ilvl w:val="0"/>
          <w:numId w:val="19"/>
        </w:numPr>
        <w:suppressAutoHyphens w:val="0"/>
        <w:autoSpaceDE/>
        <w:spacing w:line="360" w:lineRule="auto"/>
        <w:rPr>
          <w:sz w:val="24"/>
          <w:szCs w:val="24"/>
        </w:rPr>
      </w:pPr>
      <w:r w:rsidRPr="00220DFF">
        <w:rPr>
          <w:sz w:val="24"/>
          <w:szCs w:val="24"/>
        </w:rPr>
        <w:t>Особенности маркетинга персонала.</w:t>
      </w:r>
    </w:p>
    <w:p w:rsidR="003142C1" w:rsidRDefault="003142C1" w:rsidP="00220DFF">
      <w:pPr>
        <w:widowControl/>
        <w:numPr>
          <w:ilvl w:val="0"/>
          <w:numId w:val="19"/>
        </w:numPr>
        <w:suppressAutoHyphens w:val="0"/>
        <w:autoSpaceDE/>
        <w:spacing w:line="360" w:lineRule="auto"/>
        <w:rPr>
          <w:sz w:val="24"/>
          <w:szCs w:val="24"/>
        </w:rPr>
      </w:pPr>
      <w:r w:rsidRPr="003142C1">
        <w:rPr>
          <w:sz w:val="24"/>
          <w:szCs w:val="24"/>
        </w:rPr>
        <w:t>Маркетинговый подход в системе управления персоналом.</w:t>
      </w:r>
    </w:p>
    <w:p w:rsidR="003142C1" w:rsidRPr="003142C1" w:rsidRDefault="003142C1" w:rsidP="00220DFF">
      <w:pPr>
        <w:widowControl/>
        <w:numPr>
          <w:ilvl w:val="0"/>
          <w:numId w:val="19"/>
        </w:numPr>
        <w:suppressAutoHyphens w:val="0"/>
        <w:autoSpaceDE/>
        <w:spacing w:line="360" w:lineRule="auto"/>
        <w:rPr>
          <w:sz w:val="24"/>
          <w:szCs w:val="24"/>
        </w:rPr>
      </w:pPr>
      <w:r w:rsidRPr="003142C1">
        <w:rPr>
          <w:sz w:val="24"/>
          <w:szCs w:val="24"/>
        </w:rPr>
        <w:t>Основные принципы маркетинга персонала.</w:t>
      </w:r>
    </w:p>
    <w:p w:rsidR="003142C1" w:rsidRDefault="003142C1" w:rsidP="00220DFF">
      <w:pPr>
        <w:widowControl/>
        <w:numPr>
          <w:ilvl w:val="0"/>
          <w:numId w:val="19"/>
        </w:numPr>
        <w:suppressAutoHyphens w:val="0"/>
        <w:autoSpaceDE/>
        <w:spacing w:line="360" w:lineRule="auto"/>
        <w:rPr>
          <w:sz w:val="24"/>
          <w:szCs w:val="24"/>
        </w:rPr>
      </w:pPr>
      <w:r w:rsidRPr="003142C1">
        <w:rPr>
          <w:sz w:val="24"/>
          <w:szCs w:val="24"/>
        </w:rPr>
        <w:t>Функции маркетинга персонала.</w:t>
      </w:r>
    </w:p>
    <w:p w:rsidR="0035463F" w:rsidRPr="0035463F" w:rsidRDefault="0035463F" w:rsidP="00220DFF">
      <w:pPr>
        <w:widowControl/>
        <w:numPr>
          <w:ilvl w:val="0"/>
          <w:numId w:val="19"/>
        </w:numPr>
        <w:suppressAutoHyphens w:val="0"/>
        <w:autoSpaceDE/>
        <w:spacing w:line="360" w:lineRule="auto"/>
        <w:rPr>
          <w:sz w:val="24"/>
          <w:szCs w:val="24"/>
        </w:rPr>
      </w:pPr>
      <w:r w:rsidRPr="0035463F">
        <w:rPr>
          <w:sz w:val="24"/>
          <w:szCs w:val="24"/>
        </w:rPr>
        <w:t>Классификация требований к персоналу с позиции маркетинга.</w:t>
      </w:r>
    </w:p>
    <w:p w:rsidR="0035463F" w:rsidRPr="0035463F" w:rsidRDefault="0035463F" w:rsidP="00220DFF">
      <w:pPr>
        <w:widowControl/>
        <w:numPr>
          <w:ilvl w:val="0"/>
          <w:numId w:val="19"/>
        </w:numPr>
        <w:suppressAutoHyphens w:val="0"/>
        <w:autoSpaceDE/>
        <w:spacing w:line="360" w:lineRule="auto"/>
        <w:rPr>
          <w:sz w:val="24"/>
          <w:szCs w:val="24"/>
        </w:rPr>
      </w:pPr>
      <w:r w:rsidRPr="0035463F">
        <w:rPr>
          <w:sz w:val="24"/>
          <w:szCs w:val="24"/>
        </w:rPr>
        <w:t>Классификация требований к работодателю с позиции маркетинга.</w:t>
      </w:r>
    </w:p>
    <w:p w:rsidR="0035463F" w:rsidRPr="00220DFF" w:rsidRDefault="0035463F" w:rsidP="00220DFF">
      <w:pPr>
        <w:widowControl/>
        <w:numPr>
          <w:ilvl w:val="0"/>
          <w:numId w:val="19"/>
        </w:numPr>
        <w:suppressAutoHyphens w:val="0"/>
        <w:autoSpaceDE/>
        <w:spacing w:line="360" w:lineRule="auto"/>
        <w:rPr>
          <w:sz w:val="24"/>
          <w:szCs w:val="24"/>
        </w:rPr>
      </w:pPr>
      <w:r w:rsidRPr="0035463F">
        <w:rPr>
          <w:sz w:val="24"/>
          <w:szCs w:val="24"/>
        </w:rPr>
        <w:t>Типы требований к работодателю со стороны различных целевых групп.</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Внешний и внутренний маркетинг персонала.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Теоретические основы найма и отбора персонала.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Маркетинговая информация, ее виды, значение.</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Организационная культура и ее роль в сохранении «профессионального ядра» организации.</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Роль и место маркетинга персонала в кадровом менеджменте.</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Западный опыт и возможности его применения в маркетинге персонала.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Роль прогнозирования в маркетинге персонала.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Издержки найма работников.</w:t>
      </w:r>
    </w:p>
    <w:p w:rsidR="00C92352" w:rsidRPr="00220DFF" w:rsidRDefault="00C92352" w:rsidP="00220DFF">
      <w:pPr>
        <w:widowControl/>
        <w:numPr>
          <w:ilvl w:val="0"/>
          <w:numId w:val="19"/>
        </w:numPr>
        <w:suppressAutoHyphens w:val="0"/>
        <w:autoSpaceDE/>
        <w:spacing w:line="360" w:lineRule="auto"/>
        <w:rPr>
          <w:sz w:val="24"/>
          <w:szCs w:val="24"/>
        </w:rPr>
      </w:pPr>
      <w:r w:rsidRPr="00220DFF">
        <w:rPr>
          <w:sz w:val="24"/>
          <w:szCs w:val="24"/>
        </w:rPr>
        <w:t>Значение функциональной структуры управления потребности в персонала.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Качественная потребность в персонале.</w:t>
      </w:r>
    </w:p>
    <w:p w:rsidR="005F760A"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Планирование потребности в персонале.</w:t>
      </w:r>
    </w:p>
    <w:p w:rsidR="003142C1" w:rsidRPr="00220DFF" w:rsidRDefault="003142C1" w:rsidP="00220DFF">
      <w:pPr>
        <w:widowControl/>
        <w:numPr>
          <w:ilvl w:val="0"/>
          <w:numId w:val="19"/>
        </w:numPr>
        <w:suppressAutoHyphens w:val="0"/>
        <w:autoSpaceDE/>
        <w:spacing w:line="360" w:lineRule="auto"/>
        <w:rPr>
          <w:sz w:val="24"/>
          <w:szCs w:val="24"/>
        </w:rPr>
      </w:pPr>
      <w:r w:rsidRPr="003142C1">
        <w:rPr>
          <w:sz w:val="24"/>
          <w:szCs w:val="24"/>
        </w:rPr>
        <w:t>Стратегическое и тактическое планирование в маркетинге персонала.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Стратегический набор и отбор персонала.</w:t>
      </w:r>
    </w:p>
    <w:p w:rsidR="00C92352" w:rsidRPr="00220DFF" w:rsidRDefault="00C92352" w:rsidP="00220DFF">
      <w:pPr>
        <w:widowControl/>
        <w:numPr>
          <w:ilvl w:val="0"/>
          <w:numId w:val="19"/>
        </w:numPr>
        <w:suppressAutoHyphens w:val="0"/>
        <w:autoSpaceDE/>
        <w:spacing w:line="360" w:lineRule="auto"/>
        <w:rPr>
          <w:sz w:val="24"/>
          <w:szCs w:val="24"/>
        </w:rPr>
      </w:pPr>
      <w:r w:rsidRPr="00220DFF">
        <w:rPr>
          <w:sz w:val="24"/>
          <w:szCs w:val="24"/>
        </w:rPr>
        <w:t>Значение SWOT-анализа в стратегическом управлении персоналом.</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lastRenderedPageBreak/>
        <w:t xml:space="preserve"> Методы и формы отбора персонала.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Лизинг персонала как источник покрытия потребности.</w:t>
      </w:r>
    </w:p>
    <w:p w:rsidR="005F760A" w:rsidRDefault="005F760A" w:rsidP="00220DFF">
      <w:pPr>
        <w:widowControl/>
        <w:numPr>
          <w:ilvl w:val="0"/>
          <w:numId w:val="19"/>
        </w:numPr>
        <w:suppressAutoHyphens w:val="0"/>
        <w:autoSpaceDE/>
        <w:spacing w:line="360" w:lineRule="auto"/>
        <w:rPr>
          <w:sz w:val="24"/>
          <w:szCs w:val="24"/>
        </w:rPr>
      </w:pPr>
      <w:r w:rsidRPr="00220DFF">
        <w:rPr>
          <w:sz w:val="24"/>
          <w:szCs w:val="24"/>
        </w:rPr>
        <w:t>. Оценка эффективности управления персоналом.</w:t>
      </w:r>
    </w:p>
    <w:p w:rsidR="003142C1" w:rsidRPr="00220DFF" w:rsidRDefault="003142C1" w:rsidP="00220DFF">
      <w:pPr>
        <w:widowControl/>
        <w:numPr>
          <w:ilvl w:val="0"/>
          <w:numId w:val="19"/>
        </w:numPr>
        <w:suppressAutoHyphens w:val="0"/>
        <w:autoSpaceDE/>
        <w:spacing w:line="360" w:lineRule="auto"/>
        <w:rPr>
          <w:sz w:val="24"/>
          <w:szCs w:val="24"/>
        </w:rPr>
      </w:pPr>
      <w:r w:rsidRPr="003142C1">
        <w:rPr>
          <w:sz w:val="24"/>
          <w:szCs w:val="24"/>
        </w:rPr>
        <w:t>Позиционирование организации на рынке труда.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Имидж фирмы и его значение в маркетинге персонала.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Оценка работы служб управления персоналом.</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Методы оценки персонала.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Методы оценки управленческих кадров.</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Роль и место аудита в маркетинге персонала.</w:t>
      </w:r>
    </w:p>
    <w:p w:rsidR="005F760A"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Рынок труда и его роль в формировании кадрового потенциала организации.</w:t>
      </w:r>
    </w:p>
    <w:p w:rsidR="003142C1" w:rsidRPr="003142C1" w:rsidRDefault="003142C1" w:rsidP="00220DFF">
      <w:pPr>
        <w:widowControl/>
        <w:numPr>
          <w:ilvl w:val="0"/>
          <w:numId w:val="19"/>
        </w:numPr>
        <w:suppressAutoHyphens w:val="0"/>
        <w:autoSpaceDE/>
        <w:spacing w:line="360" w:lineRule="auto"/>
        <w:rPr>
          <w:sz w:val="24"/>
          <w:szCs w:val="24"/>
        </w:rPr>
      </w:pPr>
      <w:r w:rsidRPr="003142C1">
        <w:rPr>
          <w:sz w:val="24"/>
          <w:szCs w:val="24"/>
        </w:rPr>
        <w:t>Технологии сегментирования рынка труда.</w:t>
      </w:r>
    </w:p>
    <w:p w:rsidR="003142C1" w:rsidRPr="00220DFF" w:rsidRDefault="003142C1" w:rsidP="00220DFF">
      <w:pPr>
        <w:widowControl/>
        <w:numPr>
          <w:ilvl w:val="0"/>
          <w:numId w:val="19"/>
        </w:numPr>
        <w:suppressAutoHyphens w:val="0"/>
        <w:autoSpaceDE/>
        <w:spacing w:line="360" w:lineRule="auto"/>
        <w:rPr>
          <w:sz w:val="24"/>
          <w:szCs w:val="24"/>
        </w:rPr>
      </w:pPr>
      <w:r w:rsidRPr="003142C1">
        <w:rPr>
          <w:sz w:val="24"/>
          <w:szCs w:val="24"/>
        </w:rPr>
        <w:t>Факторы сегментирования рынка труда.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Результативность внутреннего и внешнего отбора.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Оценка деятельности подразделений управления персоналом.</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Оценка результатов деятельности руководителей и специалистов управления персоналом.</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Маркетинг как инструмент планирования карьеры.</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Маркетинговые исследования рынка труда.</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 xml:space="preserve"> Оценка кандидатов при приеме на работу. </w:t>
      </w:r>
    </w:p>
    <w:p w:rsidR="005F760A" w:rsidRPr="00220DFF" w:rsidRDefault="005F760A" w:rsidP="00220DFF">
      <w:pPr>
        <w:widowControl/>
        <w:numPr>
          <w:ilvl w:val="0"/>
          <w:numId w:val="19"/>
        </w:numPr>
        <w:suppressAutoHyphens w:val="0"/>
        <w:autoSpaceDE/>
        <w:spacing w:line="360" w:lineRule="auto"/>
        <w:rPr>
          <w:sz w:val="24"/>
          <w:szCs w:val="24"/>
        </w:rPr>
      </w:pPr>
      <w:r w:rsidRPr="00220DFF">
        <w:rPr>
          <w:sz w:val="24"/>
          <w:szCs w:val="24"/>
        </w:rPr>
        <w:t>Конкурсный набор кандидатов.</w:t>
      </w:r>
    </w:p>
    <w:p w:rsidR="00C92352" w:rsidRPr="00220DFF" w:rsidRDefault="00C92352" w:rsidP="00220DFF">
      <w:pPr>
        <w:widowControl/>
        <w:numPr>
          <w:ilvl w:val="0"/>
          <w:numId w:val="19"/>
        </w:numPr>
        <w:suppressAutoHyphens w:val="0"/>
        <w:autoSpaceDE/>
        <w:spacing w:line="360" w:lineRule="auto"/>
        <w:rPr>
          <w:sz w:val="24"/>
          <w:szCs w:val="24"/>
        </w:rPr>
      </w:pPr>
      <w:r w:rsidRPr="00220DFF">
        <w:rPr>
          <w:sz w:val="24"/>
          <w:szCs w:val="24"/>
        </w:rPr>
        <w:t>Методологические подходы к оценке эффективности маркетинга персонала и его показатели.</w:t>
      </w:r>
    </w:p>
    <w:p w:rsidR="00206292" w:rsidRDefault="00206292" w:rsidP="00206292">
      <w:pPr>
        <w:jc w:val="both"/>
      </w:pPr>
    </w:p>
    <w:p w:rsidR="00220DFF" w:rsidRPr="007D7C2F" w:rsidRDefault="00220DFF" w:rsidP="00220DFF">
      <w:pPr>
        <w:autoSpaceDN w:val="0"/>
        <w:adjustRightInd w:val="0"/>
        <w:ind w:firstLine="567"/>
        <w:jc w:val="both"/>
        <w:rPr>
          <w:bCs/>
          <w:sz w:val="24"/>
        </w:rPr>
      </w:pPr>
      <w:r>
        <w:rPr>
          <w:b/>
          <w:bCs/>
          <w:sz w:val="24"/>
        </w:rPr>
        <w:t>6.3.2.2. Итоговое</w:t>
      </w:r>
      <w:r w:rsidRPr="00905717">
        <w:rPr>
          <w:b/>
          <w:bCs/>
          <w:sz w:val="24"/>
        </w:rPr>
        <w:t xml:space="preserve"> тест</w:t>
      </w:r>
      <w:r>
        <w:rPr>
          <w:b/>
          <w:bCs/>
          <w:sz w:val="24"/>
        </w:rPr>
        <w:t>ирование</w:t>
      </w:r>
    </w:p>
    <w:p w:rsidR="00220DFF" w:rsidRPr="00220DFF" w:rsidRDefault="00220DFF" w:rsidP="00206292">
      <w:pPr>
        <w:jc w:val="both"/>
      </w:pPr>
    </w:p>
    <w:p w:rsidR="00301CD8" w:rsidRPr="007D7C2F" w:rsidRDefault="007D7C2F" w:rsidP="00301CD8">
      <w:pPr>
        <w:pStyle w:val="af7"/>
        <w:shd w:val="clear" w:color="auto" w:fill="FFFFFF"/>
        <w:ind w:firstLine="540"/>
        <w:jc w:val="both"/>
        <w:rPr>
          <w:bCs/>
          <w:color w:val="000000"/>
        </w:rPr>
      </w:pPr>
      <w:r>
        <w:rPr>
          <w:bCs/>
          <w:color w:val="000000"/>
        </w:rPr>
        <w:t xml:space="preserve">1. </w:t>
      </w:r>
      <w:r w:rsidR="00301CD8" w:rsidRPr="007D7C2F">
        <w:rPr>
          <w:bCs/>
          <w:color w:val="000000"/>
        </w:rPr>
        <w:t>Маркетинг – это:</w:t>
      </w:r>
    </w:p>
    <w:p w:rsidR="00301CD8" w:rsidRPr="00687FFE" w:rsidRDefault="00301CD8" w:rsidP="00301CD8">
      <w:pPr>
        <w:pStyle w:val="af7"/>
        <w:shd w:val="clear" w:color="auto" w:fill="FFFFFF"/>
        <w:ind w:firstLine="540"/>
        <w:jc w:val="both"/>
        <w:rPr>
          <w:bCs/>
          <w:color w:val="000000"/>
        </w:rPr>
      </w:pPr>
      <w:r w:rsidRPr="00687FFE">
        <w:rPr>
          <w:bCs/>
          <w:color w:val="000000"/>
        </w:rPr>
        <w:t>а) продавать то, что уже произведено без учета потребностей.</w:t>
      </w:r>
    </w:p>
    <w:p w:rsidR="00301CD8" w:rsidRPr="007D7C2F" w:rsidRDefault="007D7C2F" w:rsidP="00301CD8">
      <w:pPr>
        <w:pStyle w:val="af7"/>
        <w:shd w:val="clear" w:color="auto" w:fill="FFFFFF"/>
        <w:ind w:firstLine="540"/>
        <w:jc w:val="both"/>
        <w:rPr>
          <w:bCs/>
          <w:color w:val="000000"/>
        </w:rPr>
      </w:pPr>
      <w:r w:rsidRPr="006B1E9E">
        <w:rPr>
          <w:color w:val="000000"/>
        </w:rPr>
        <w:t>*</w:t>
      </w:r>
      <w:r w:rsidR="00301CD8" w:rsidRPr="00687FFE">
        <w:rPr>
          <w:bCs/>
          <w:color w:val="000000"/>
        </w:rPr>
        <w:t xml:space="preserve">б) </w:t>
      </w:r>
      <w:r w:rsidR="00301CD8" w:rsidRPr="007D7C2F">
        <w:rPr>
          <w:bCs/>
          <w:color w:val="000000"/>
        </w:rPr>
        <w:t xml:space="preserve">производить и продавать то, что нужно потребителю;  </w:t>
      </w:r>
    </w:p>
    <w:p w:rsidR="00220DFF" w:rsidRDefault="00301CD8" w:rsidP="007D7C2F">
      <w:pPr>
        <w:pStyle w:val="af7"/>
        <w:shd w:val="clear" w:color="auto" w:fill="FFFFFF"/>
        <w:ind w:firstLine="540"/>
        <w:jc w:val="both"/>
        <w:rPr>
          <w:bCs/>
          <w:color w:val="000000"/>
        </w:rPr>
      </w:pPr>
      <w:r>
        <w:rPr>
          <w:bCs/>
          <w:color w:val="000000"/>
        </w:rPr>
        <w:t>в) продавать имеющийся товар</w:t>
      </w:r>
    </w:p>
    <w:p w:rsidR="00301CD8" w:rsidRPr="007D7C2F" w:rsidRDefault="007D7C2F" w:rsidP="00301CD8">
      <w:pPr>
        <w:pStyle w:val="af7"/>
        <w:shd w:val="clear" w:color="auto" w:fill="FFFFFF"/>
        <w:ind w:firstLine="540"/>
        <w:jc w:val="both"/>
        <w:rPr>
          <w:bCs/>
          <w:color w:val="000000"/>
        </w:rPr>
      </w:pPr>
      <w:r>
        <w:rPr>
          <w:bCs/>
          <w:color w:val="000000"/>
        </w:rPr>
        <w:t xml:space="preserve">2. </w:t>
      </w:r>
      <w:r w:rsidR="00301CD8" w:rsidRPr="007D7C2F">
        <w:rPr>
          <w:bCs/>
          <w:color w:val="000000"/>
        </w:rPr>
        <w:t xml:space="preserve">Цели деятельности фирм и цели маркетинга: </w:t>
      </w:r>
    </w:p>
    <w:p w:rsidR="00301CD8" w:rsidRPr="00687FFE" w:rsidRDefault="00301CD8" w:rsidP="00301CD8">
      <w:pPr>
        <w:pStyle w:val="af7"/>
        <w:shd w:val="clear" w:color="auto" w:fill="FFFFFF"/>
        <w:ind w:firstLine="540"/>
        <w:jc w:val="both"/>
        <w:rPr>
          <w:bCs/>
          <w:color w:val="000000"/>
        </w:rPr>
      </w:pPr>
      <w:r w:rsidRPr="00687FFE">
        <w:rPr>
          <w:bCs/>
          <w:color w:val="000000"/>
        </w:rPr>
        <w:t>а) совершенно идентичны;</w:t>
      </w:r>
    </w:p>
    <w:p w:rsidR="00301CD8" w:rsidRPr="00687FFE" w:rsidRDefault="007D7C2F" w:rsidP="00301CD8">
      <w:pPr>
        <w:pStyle w:val="af7"/>
        <w:shd w:val="clear" w:color="auto" w:fill="FFFFFF"/>
        <w:ind w:firstLine="540"/>
        <w:jc w:val="both"/>
        <w:rPr>
          <w:bCs/>
          <w:color w:val="000000"/>
        </w:rPr>
      </w:pPr>
      <w:r w:rsidRPr="006B1E9E">
        <w:rPr>
          <w:color w:val="000000"/>
        </w:rPr>
        <w:t>*</w:t>
      </w:r>
      <w:r w:rsidR="00301CD8" w:rsidRPr="00687FFE">
        <w:rPr>
          <w:bCs/>
          <w:color w:val="000000"/>
        </w:rPr>
        <w:t xml:space="preserve">б) </w:t>
      </w:r>
      <w:r w:rsidR="00301CD8" w:rsidRPr="007D7C2F">
        <w:rPr>
          <w:bCs/>
          <w:color w:val="000000"/>
        </w:rPr>
        <w:t>тесно взаимосвязаны;</w:t>
      </w:r>
    </w:p>
    <w:p w:rsidR="00301CD8" w:rsidRDefault="00301CD8" w:rsidP="00301CD8">
      <w:pPr>
        <w:pStyle w:val="af7"/>
        <w:shd w:val="clear" w:color="auto" w:fill="FFFFFF"/>
        <w:ind w:firstLine="540"/>
        <w:jc w:val="both"/>
        <w:rPr>
          <w:bCs/>
          <w:color w:val="000000"/>
        </w:rPr>
      </w:pPr>
      <w:r w:rsidRPr="00687FFE">
        <w:rPr>
          <w:bCs/>
          <w:color w:val="000000"/>
        </w:rPr>
        <w:t>в) совершенно не связаны</w:t>
      </w:r>
    </w:p>
    <w:p w:rsidR="00301CD8" w:rsidRPr="007D7C2F" w:rsidRDefault="007D7C2F" w:rsidP="00301CD8">
      <w:pPr>
        <w:pStyle w:val="af7"/>
        <w:shd w:val="clear" w:color="auto" w:fill="FFFFFF"/>
        <w:tabs>
          <w:tab w:val="left" w:pos="8576"/>
        </w:tabs>
        <w:ind w:firstLine="540"/>
        <w:jc w:val="both"/>
        <w:rPr>
          <w:bCs/>
          <w:color w:val="000000"/>
        </w:rPr>
      </w:pPr>
      <w:r>
        <w:rPr>
          <w:bCs/>
          <w:color w:val="000000"/>
        </w:rPr>
        <w:t xml:space="preserve">3. </w:t>
      </w:r>
      <w:r w:rsidR="00301CD8" w:rsidRPr="007D7C2F">
        <w:rPr>
          <w:bCs/>
          <w:color w:val="000000"/>
        </w:rPr>
        <w:t>Маркетинг-микс включает в себя:</w:t>
      </w:r>
    </w:p>
    <w:p w:rsidR="00301CD8" w:rsidRDefault="00301CD8" w:rsidP="00301CD8">
      <w:pPr>
        <w:pStyle w:val="af7"/>
        <w:shd w:val="clear" w:color="auto" w:fill="FFFFFF"/>
        <w:tabs>
          <w:tab w:val="left" w:pos="8576"/>
        </w:tabs>
        <w:ind w:firstLine="540"/>
        <w:jc w:val="both"/>
        <w:rPr>
          <w:bCs/>
          <w:color w:val="000000"/>
        </w:rPr>
      </w:pPr>
      <w:r>
        <w:rPr>
          <w:bCs/>
          <w:color w:val="000000"/>
        </w:rPr>
        <w:t>а) разновидности пропаганды</w:t>
      </w:r>
    </w:p>
    <w:p w:rsidR="00301CD8" w:rsidRDefault="007D7C2F" w:rsidP="00301CD8">
      <w:pPr>
        <w:pStyle w:val="af7"/>
        <w:shd w:val="clear" w:color="auto" w:fill="FFFFFF"/>
        <w:tabs>
          <w:tab w:val="left" w:pos="8576"/>
        </w:tabs>
        <w:ind w:firstLine="540"/>
        <w:jc w:val="both"/>
        <w:rPr>
          <w:b/>
          <w:bCs/>
          <w:color w:val="000000"/>
        </w:rPr>
      </w:pPr>
      <w:r w:rsidRPr="006B1E9E">
        <w:rPr>
          <w:color w:val="000000"/>
        </w:rPr>
        <w:t>*</w:t>
      </w:r>
      <w:r w:rsidR="00301CD8" w:rsidRPr="007D7C2F">
        <w:rPr>
          <w:bCs/>
          <w:color w:val="000000"/>
        </w:rPr>
        <w:t>б) комплекс маркетинга</w:t>
      </w:r>
    </w:p>
    <w:p w:rsidR="00301CD8" w:rsidRDefault="00301CD8" w:rsidP="00301CD8">
      <w:pPr>
        <w:pStyle w:val="af7"/>
        <w:shd w:val="clear" w:color="auto" w:fill="FFFFFF"/>
        <w:tabs>
          <w:tab w:val="left" w:pos="8576"/>
        </w:tabs>
        <w:ind w:firstLine="540"/>
        <w:jc w:val="both"/>
        <w:rPr>
          <w:bCs/>
          <w:color w:val="000000"/>
        </w:rPr>
      </w:pPr>
      <w:r>
        <w:rPr>
          <w:bCs/>
          <w:color w:val="000000"/>
        </w:rPr>
        <w:t>в) концепцию «4С»</w:t>
      </w:r>
    </w:p>
    <w:p w:rsidR="00301CD8" w:rsidRDefault="007D7C2F" w:rsidP="00301CD8">
      <w:pPr>
        <w:pStyle w:val="af7"/>
        <w:shd w:val="clear" w:color="auto" w:fill="FFFFFF"/>
        <w:ind w:firstLine="540"/>
        <w:jc w:val="both"/>
        <w:rPr>
          <w:bCs/>
          <w:color w:val="000000"/>
        </w:rPr>
      </w:pPr>
      <w:r>
        <w:rPr>
          <w:bCs/>
          <w:color w:val="000000"/>
        </w:rPr>
        <w:t xml:space="preserve">4. </w:t>
      </w:r>
      <w:r w:rsidR="00301CD8">
        <w:rPr>
          <w:bCs/>
          <w:color w:val="000000"/>
        </w:rPr>
        <w:t>Концепция «4Р» описывает:</w:t>
      </w:r>
    </w:p>
    <w:p w:rsidR="00301CD8" w:rsidRDefault="00301CD8" w:rsidP="00301CD8">
      <w:pPr>
        <w:pStyle w:val="af7"/>
        <w:shd w:val="clear" w:color="auto" w:fill="FFFFFF"/>
        <w:ind w:firstLine="540"/>
        <w:jc w:val="both"/>
        <w:rPr>
          <w:bCs/>
          <w:color w:val="000000"/>
        </w:rPr>
      </w:pPr>
      <w:r>
        <w:rPr>
          <w:bCs/>
          <w:color w:val="000000"/>
        </w:rPr>
        <w:lastRenderedPageBreak/>
        <w:t>а) рынки покупателей</w:t>
      </w:r>
    </w:p>
    <w:p w:rsidR="00301CD8" w:rsidRPr="007D7C2F" w:rsidRDefault="007D7C2F" w:rsidP="00301CD8">
      <w:pPr>
        <w:pStyle w:val="af7"/>
        <w:shd w:val="clear" w:color="auto" w:fill="FFFFFF"/>
        <w:ind w:firstLine="540"/>
        <w:jc w:val="both"/>
        <w:rPr>
          <w:bCs/>
          <w:color w:val="000000"/>
        </w:rPr>
      </w:pPr>
      <w:r w:rsidRPr="006B1E9E">
        <w:rPr>
          <w:color w:val="000000"/>
        </w:rPr>
        <w:t>*</w:t>
      </w:r>
      <w:r w:rsidR="00301CD8" w:rsidRPr="007D7C2F">
        <w:rPr>
          <w:bCs/>
          <w:color w:val="000000"/>
        </w:rPr>
        <w:t>б) инструменты влияния на покупателей</w:t>
      </w:r>
    </w:p>
    <w:p w:rsidR="00301CD8" w:rsidRDefault="00301CD8" w:rsidP="00301CD8">
      <w:pPr>
        <w:pStyle w:val="af7"/>
        <w:shd w:val="clear" w:color="auto" w:fill="FFFFFF"/>
        <w:ind w:firstLine="540"/>
        <w:jc w:val="both"/>
        <w:rPr>
          <w:bCs/>
          <w:color w:val="000000"/>
        </w:rPr>
      </w:pPr>
      <w:r>
        <w:rPr>
          <w:bCs/>
          <w:color w:val="000000"/>
        </w:rPr>
        <w:t>в) основные реакции покупателей</w:t>
      </w:r>
    </w:p>
    <w:p w:rsidR="00301CD8" w:rsidRDefault="007D7C2F" w:rsidP="007D7C2F">
      <w:pPr>
        <w:pStyle w:val="af7"/>
        <w:shd w:val="clear" w:color="auto" w:fill="FFFFFF"/>
        <w:ind w:firstLine="540"/>
        <w:jc w:val="both"/>
        <w:rPr>
          <w:bCs/>
          <w:color w:val="000000"/>
        </w:rPr>
      </w:pPr>
      <w:r>
        <w:rPr>
          <w:bCs/>
          <w:color w:val="000000"/>
        </w:rPr>
        <w:t xml:space="preserve">5. </w:t>
      </w:r>
      <w:r w:rsidR="00301CD8">
        <w:rPr>
          <w:bCs/>
          <w:color w:val="000000"/>
        </w:rPr>
        <w:t>Маркетинговая информационная система включает в себя:</w:t>
      </w:r>
    </w:p>
    <w:p w:rsidR="00301CD8" w:rsidRDefault="00301CD8" w:rsidP="007D7C2F">
      <w:pPr>
        <w:pStyle w:val="af7"/>
        <w:shd w:val="clear" w:color="auto" w:fill="FFFFFF"/>
        <w:ind w:firstLine="540"/>
        <w:jc w:val="both"/>
        <w:rPr>
          <w:bCs/>
          <w:color w:val="000000"/>
        </w:rPr>
      </w:pPr>
      <w:r>
        <w:rPr>
          <w:bCs/>
          <w:color w:val="000000"/>
        </w:rPr>
        <w:t>а) всю внутрифирменную информацию</w:t>
      </w:r>
    </w:p>
    <w:p w:rsidR="00301CD8" w:rsidRPr="007D7C2F" w:rsidRDefault="00283575" w:rsidP="007D7C2F">
      <w:pPr>
        <w:pStyle w:val="af7"/>
        <w:shd w:val="clear" w:color="auto" w:fill="FFFFFF"/>
        <w:ind w:firstLine="540"/>
        <w:jc w:val="both"/>
        <w:rPr>
          <w:bCs/>
          <w:color w:val="000000"/>
        </w:rPr>
      </w:pPr>
      <w:r w:rsidRPr="006B1E9E">
        <w:rPr>
          <w:color w:val="000000"/>
        </w:rPr>
        <w:t>*</w:t>
      </w:r>
      <w:r w:rsidR="00301CD8" w:rsidRPr="007D7C2F">
        <w:rPr>
          <w:bCs/>
          <w:color w:val="000000"/>
        </w:rPr>
        <w:t>б) специалистов оборудование и процедуры  получения и обработки информации, необходимой для принятия решений.</w:t>
      </w:r>
    </w:p>
    <w:p w:rsidR="00301CD8" w:rsidRDefault="00301CD8" w:rsidP="007D7C2F">
      <w:pPr>
        <w:pStyle w:val="af7"/>
        <w:shd w:val="clear" w:color="auto" w:fill="FFFFFF"/>
        <w:ind w:firstLine="540"/>
        <w:jc w:val="both"/>
        <w:rPr>
          <w:bCs/>
          <w:color w:val="000000"/>
        </w:rPr>
      </w:pPr>
      <w:r>
        <w:rPr>
          <w:bCs/>
          <w:color w:val="000000"/>
        </w:rPr>
        <w:t>в) статистические и бухгалтерские данные необходимые для выбора стратегий маркетинга</w:t>
      </w:r>
    </w:p>
    <w:p w:rsidR="00301CD8" w:rsidRDefault="007D7C2F" w:rsidP="007D7C2F">
      <w:pPr>
        <w:pStyle w:val="af7"/>
        <w:shd w:val="clear" w:color="auto" w:fill="FFFFFF"/>
        <w:ind w:firstLine="540"/>
        <w:jc w:val="both"/>
        <w:rPr>
          <w:bCs/>
          <w:color w:val="000000"/>
        </w:rPr>
      </w:pPr>
      <w:r>
        <w:rPr>
          <w:bCs/>
          <w:color w:val="000000"/>
        </w:rPr>
        <w:t xml:space="preserve">6. </w:t>
      </w:r>
      <w:r w:rsidR="00301CD8">
        <w:rPr>
          <w:bCs/>
          <w:color w:val="000000"/>
        </w:rPr>
        <w:t>Анализ маркетинговой информации заключается в:</w:t>
      </w:r>
    </w:p>
    <w:p w:rsidR="00301CD8" w:rsidRDefault="00301CD8" w:rsidP="00301CD8">
      <w:pPr>
        <w:pStyle w:val="af7"/>
        <w:shd w:val="clear" w:color="auto" w:fill="FFFFFF"/>
        <w:ind w:firstLine="540"/>
        <w:jc w:val="both"/>
        <w:rPr>
          <w:bCs/>
          <w:color w:val="000000"/>
        </w:rPr>
      </w:pPr>
      <w:r>
        <w:rPr>
          <w:bCs/>
          <w:color w:val="000000"/>
        </w:rPr>
        <w:t>а) классификации полученных данных</w:t>
      </w:r>
    </w:p>
    <w:p w:rsidR="00301CD8" w:rsidRPr="007D7C2F" w:rsidRDefault="00283575" w:rsidP="00301CD8">
      <w:pPr>
        <w:pStyle w:val="af7"/>
        <w:shd w:val="clear" w:color="auto" w:fill="FFFFFF"/>
        <w:ind w:firstLine="540"/>
        <w:jc w:val="both"/>
        <w:rPr>
          <w:bCs/>
          <w:color w:val="000000"/>
        </w:rPr>
      </w:pPr>
      <w:r w:rsidRPr="006B1E9E">
        <w:rPr>
          <w:color w:val="000000"/>
        </w:rPr>
        <w:t>*</w:t>
      </w:r>
      <w:r w:rsidR="00301CD8" w:rsidRPr="007D7C2F">
        <w:rPr>
          <w:bCs/>
          <w:color w:val="000000"/>
        </w:rPr>
        <w:t>б) использовании статистических и математических методов для разработки прогнозов будущего</w:t>
      </w:r>
    </w:p>
    <w:p w:rsidR="00301CD8" w:rsidRDefault="00301CD8" w:rsidP="00301CD8">
      <w:pPr>
        <w:pStyle w:val="af7"/>
        <w:shd w:val="clear" w:color="auto" w:fill="FFFFFF"/>
        <w:ind w:firstLine="540"/>
        <w:jc w:val="both"/>
        <w:rPr>
          <w:bCs/>
          <w:color w:val="000000"/>
        </w:rPr>
      </w:pPr>
      <w:r>
        <w:rPr>
          <w:bCs/>
          <w:color w:val="000000"/>
        </w:rPr>
        <w:t xml:space="preserve"> в) исключения ошибок в собранных в процессе исследований данных</w:t>
      </w:r>
    </w:p>
    <w:p w:rsidR="00301CD8" w:rsidRPr="000A4DBC" w:rsidRDefault="007D7C2F" w:rsidP="00301CD8">
      <w:pPr>
        <w:pStyle w:val="af7"/>
        <w:shd w:val="clear" w:color="auto" w:fill="FFFFFF"/>
        <w:ind w:firstLine="540"/>
        <w:jc w:val="both"/>
        <w:rPr>
          <w:bCs/>
          <w:color w:val="000000"/>
        </w:rPr>
      </w:pPr>
      <w:r>
        <w:rPr>
          <w:bCs/>
          <w:color w:val="000000"/>
        </w:rPr>
        <w:t xml:space="preserve">7. </w:t>
      </w:r>
      <w:r w:rsidR="00301CD8" w:rsidRPr="000A4DBC">
        <w:rPr>
          <w:bCs/>
          <w:color w:val="000000"/>
        </w:rPr>
        <w:t>Вторичные данные в маркетинге – это:</w:t>
      </w:r>
    </w:p>
    <w:p w:rsidR="00301CD8" w:rsidRPr="000A4DBC" w:rsidRDefault="00301CD8" w:rsidP="00301CD8">
      <w:pPr>
        <w:pStyle w:val="af7"/>
        <w:shd w:val="clear" w:color="auto" w:fill="FFFFFF"/>
        <w:ind w:firstLine="540"/>
        <w:jc w:val="both"/>
        <w:rPr>
          <w:bCs/>
          <w:color w:val="000000"/>
        </w:rPr>
      </w:pPr>
      <w:r w:rsidRPr="000A4DBC">
        <w:rPr>
          <w:bCs/>
          <w:color w:val="000000"/>
        </w:rPr>
        <w:t>а) перепроверенная информация;</w:t>
      </w:r>
    </w:p>
    <w:p w:rsidR="00301CD8" w:rsidRPr="007D7C2F" w:rsidRDefault="00283575" w:rsidP="00301CD8">
      <w:pPr>
        <w:pStyle w:val="af7"/>
        <w:shd w:val="clear" w:color="auto" w:fill="FFFFFF"/>
        <w:ind w:firstLine="540"/>
        <w:jc w:val="both"/>
        <w:rPr>
          <w:bCs/>
          <w:color w:val="000000"/>
        </w:rPr>
      </w:pPr>
      <w:r w:rsidRPr="006B1E9E">
        <w:rPr>
          <w:color w:val="000000"/>
        </w:rPr>
        <w:t>*</w:t>
      </w:r>
      <w:r w:rsidR="00301CD8" w:rsidRPr="007D7C2F">
        <w:rPr>
          <w:bCs/>
          <w:color w:val="000000"/>
        </w:rPr>
        <w:t>б) информация из внешних источников или собственная информация, первоначально полученная с другими целями</w:t>
      </w:r>
    </w:p>
    <w:p w:rsidR="00301CD8" w:rsidRDefault="00301CD8" w:rsidP="00301CD8">
      <w:pPr>
        <w:pStyle w:val="af7"/>
        <w:shd w:val="clear" w:color="auto" w:fill="FFFFFF"/>
        <w:ind w:firstLine="540"/>
        <w:jc w:val="both"/>
        <w:rPr>
          <w:bCs/>
          <w:color w:val="000000"/>
        </w:rPr>
      </w:pPr>
      <w:r>
        <w:rPr>
          <w:bCs/>
          <w:color w:val="000000"/>
        </w:rPr>
        <w:t>в</w:t>
      </w:r>
      <w:r w:rsidRPr="000A4DBC">
        <w:rPr>
          <w:bCs/>
          <w:color w:val="000000"/>
        </w:rPr>
        <w:t>)</w:t>
      </w:r>
      <w:r>
        <w:rPr>
          <w:bCs/>
          <w:color w:val="000000"/>
        </w:rPr>
        <w:t xml:space="preserve"> </w:t>
      </w:r>
      <w:r w:rsidRPr="000A4DBC">
        <w:rPr>
          <w:bCs/>
          <w:color w:val="000000"/>
        </w:rPr>
        <w:t xml:space="preserve"> информация, полученная из посторонних источников</w:t>
      </w:r>
    </w:p>
    <w:p w:rsidR="00301CD8" w:rsidRPr="000A4DBC" w:rsidRDefault="007D7C2F" w:rsidP="00301CD8">
      <w:pPr>
        <w:pStyle w:val="af7"/>
        <w:shd w:val="clear" w:color="auto" w:fill="FFFFFF"/>
        <w:ind w:firstLine="540"/>
        <w:jc w:val="both"/>
        <w:rPr>
          <w:bCs/>
          <w:color w:val="000000"/>
        </w:rPr>
      </w:pPr>
      <w:r>
        <w:rPr>
          <w:bCs/>
          <w:color w:val="000000"/>
        </w:rPr>
        <w:t xml:space="preserve">8. </w:t>
      </w:r>
      <w:r w:rsidR="00301CD8" w:rsidRPr="000A4DBC">
        <w:rPr>
          <w:bCs/>
          <w:color w:val="000000"/>
        </w:rPr>
        <w:t>Маркетинговое исследование – это:</w:t>
      </w:r>
    </w:p>
    <w:p w:rsidR="00301CD8" w:rsidRPr="000A4DBC" w:rsidRDefault="00301CD8" w:rsidP="00301CD8">
      <w:pPr>
        <w:pStyle w:val="af7"/>
        <w:shd w:val="clear" w:color="auto" w:fill="FFFFFF"/>
        <w:ind w:firstLine="540"/>
        <w:jc w:val="both"/>
        <w:rPr>
          <w:bCs/>
          <w:color w:val="000000"/>
        </w:rPr>
      </w:pPr>
      <w:r w:rsidRPr="000A4DBC">
        <w:rPr>
          <w:bCs/>
          <w:color w:val="000000"/>
        </w:rPr>
        <w:t>а) то же самое, что и «исследование рынка»;</w:t>
      </w:r>
    </w:p>
    <w:p w:rsidR="00301CD8" w:rsidRPr="007D7C2F" w:rsidRDefault="00283575" w:rsidP="00301CD8">
      <w:pPr>
        <w:pStyle w:val="af7"/>
        <w:shd w:val="clear" w:color="auto" w:fill="FFFFFF"/>
        <w:ind w:firstLine="540"/>
        <w:jc w:val="both"/>
        <w:rPr>
          <w:bCs/>
          <w:color w:val="000000"/>
        </w:rPr>
      </w:pPr>
      <w:r w:rsidRPr="006B1E9E">
        <w:rPr>
          <w:color w:val="000000"/>
        </w:rPr>
        <w:t>*</w:t>
      </w:r>
      <w:r w:rsidR="00301CD8" w:rsidRPr="007D7C2F">
        <w:rPr>
          <w:bCs/>
          <w:color w:val="000000"/>
        </w:rPr>
        <w:t>б) системный сбор, упорядочивание, анализ и обобщение данных для</w:t>
      </w:r>
    </w:p>
    <w:p w:rsidR="00301CD8" w:rsidRPr="007D7C2F" w:rsidRDefault="00301CD8" w:rsidP="00301CD8">
      <w:pPr>
        <w:pStyle w:val="af7"/>
        <w:shd w:val="clear" w:color="auto" w:fill="FFFFFF"/>
        <w:ind w:firstLine="540"/>
        <w:jc w:val="both"/>
        <w:rPr>
          <w:bCs/>
          <w:color w:val="000000"/>
        </w:rPr>
      </w:pPr>
      <w:r w:rsidRPr="007D7C2F">
        <w:rPr>
          <w:bCs/>
          <w:color w:val="000000"/>
        </w:rPr>
        <w:t>обнаружения и решения различных маркетинговых проблем</w:t>
      </w:r>
    </w:p>
    <w:p w:rsidR="00301CD8" w:rsidRPr="000A4DBC" w:rsidRDefault="00301CD8" w:rsidP="00301CD8">
      <w:pPr>
        <w:pStyle w:val="af7"/>
        <w:shd w:val="clear" w:color="auto" w:fill="FFFFFF"/>
        <w:ind w:firstLine="540"/>
        <w:jc w:val="both"/>
        <w:rPr>
          <w:bCs/>
          <w:color w:val="000000"/>
        </w:rPr>
      </w:pPr>
      <w:r w:rsidRPr="000A4DBC">
        <w:rPr>
          <w:bCs/>
          <w:color w:val="000000"/>
        </w:rPr>
        <w:t>в) постоянно действующая система сбора, классификации, анализа,</w:t>
      </w:r>
    </w:p>
    <w:p w:rsidR="00301CD8" w:rsidRDefault="00301CD8" w:rsidP="00301CD8">
      <w:pPr>
        <w:pStyle w:val="af7"/>
        <w:shd w:val="clear" w:color="auto" w:fill="FFFFFF"/>
        <w:ind w:firstLine="540"/>
        <w:jc w:val="both"/>
        <w:rPr>
          <w:bCs/>
          <w:color w:val="000000"/>
        </w:rPr>
      </w:pPr>
      <w:r w:rsidRPr="000A4DBC">
        <w:rPr>
          <w:bCs/>
          <w:color w:val="000000"/>
        </w:rPr>
        <w:t>оценки и распространения маркетинговой информации;</w:t>
      </w:r>
    </w:p>
    <w:p w:rsidR="00301CD8" w:rsidRPr="00F55127" w:rsidRDefault="007D7C2F" w:rsidP="00301CD8">
      <w:pPr>
        <w:pStyle w:val="af7"/>
        <w:shd w:val="clear" w:color="auto" w:fill="FFFFFF"/>
        <w:ind w:firstLine="540"/>
        <w:jc w:val="both"/>
        <w:rPr>
          <w:bCs/>
          <w:color w:val="000000"/>
        </w:rPr>
      </w:pPr>
      <w:r>
        <w:rPr>
          <w:bCs/>
          <w:color w:val="000000"/>
        </w:rPr>
        <w:t xml:space="preserve">9. </w:t>
      </w:r>
      <w:r w:rsidR="00301CD8" w:rsidRPr="00F55127">
        <w:rPr>
          <w:bCs/>
          <w:color w:val="000000"/>
        </w:rPr>
        <w:t>Сегментация представляет собой:</w:t>
      </w:r>
    </w:p>
    <w:p w:rsidR="00301CD8" w:rsidRPr="00F55127" w:rsidRDefault="00301CD8" w:rsidP="00301CD8">
      <w:pPr>
        <w:pStyle w:val="af7"/>
        <w:shd w:val="clear" w:color="auto" w:fill="FFFFFF"/>
        <w:ind w:firstLine="540"/>
        <w:jc w:val="both"/>
        <w:rPr>
          <w:bCs/>
          <w:color w:val="000000"/>
        </w:rPr>
      </w:pPr>
      <w:r w:rsidRPr="00F55127">
        <w:rPr>
          <w:bCs/>
          <w:color w:val="000000"/>
        </w:rPr>
        <w:t>а) способ снижения конкуренции на выбранном целевом рынке</w:t>
      </w:r>
    </w:p>
    <w:p w:rsidR="00301CD8" w:rsidRPr="007D7C2F" w:rsidRDefault="00301CD8" w:rsidP="00301CD8">
      <w:pPr>
        <w:pStyle w:val="af7"/>
        <w:shd w:val="clear" w:color="auto" w:fill="FFFFFF"/>
        <w:ind w:firstLine="540"/>
        <w:jc w:val="both"/>
        <w:rPr>
          <w:bCs/>
          <w:color w:val="000000"/>
        </w:rPr>
      </w:pPr>
      <w:r w:rsidRPr="007D7C2F">
        <w:rPr>
          <w:bCs/>
          <w:color w:val="000000"/>
        </w:rPr>
        <w:t xml:space="preserve"> </w:t>
      </w:r>
      <w:r w:rsidR="00283575" w:rsidRPr="006B1E9E">
        <w:rPr>
          <w:color w:val="000000"/>
        </w:rPr>
        <w:t>*</w:t>
      </w:r>
      <w:r w:rsidRPr="007D7C2F">
        <w:rPr>
          <w:bCs/>
          <w:color w:val="000000"/>
        </w:rPr>
        <w:t>б) разделение рынка на группы потребителей, различающиеся по своим потребностям, характеристикам или поведению, для обслуживания которых могут потребоваться определенные товары или маркетинговые комплексы</w:t>
      </w:r>
    </w:p>
    <w:p w:rsidR="00301CD8" w:rsidRPr="007D7C2F" w:rsidRDefault="00301CD8" w:rsidP="00301CD8">
      <w:pPr>
        <w:pStyle w:val="af7"/>
        <w:shd w:val="clear" w:color="auto" w:fill="FFFFFF"/>
        <w:ind w:firstLine="540"/>
        <w:jc w:val="both"/>
        <w:rPr>
          <w:bCs/>
          <w:color w:val="000000"/>
        </w:rPr>
      </w:pPr>
      <w:r w:rsidRPr="00F55127">
        <w:rPr>
          <w:bCs/>
          <w:color w:val="000000"/>
        </w:rPr>
        <w:t xml:space="preserve">в) </w:t>
      </w:r>
      <w:r w:rsidRPr="007D7C2F">
        <w:rPr>
          <w:bCs/>
          <w:color w:val="000000"/>
        </w:rPr>
        <w:t>направление усилий компаний на обслуживание одной или нескольких групп потребителей, отличающихся общностью потребностей или характеристик.</w:t>
      </w:r>
    </w:p>
    <w:p w:rsidR="00301CD8" w:rsidRPr="007D7C2F" w:rsidRDefault="007D7C2F" w:rsidP="00301CD8">
      <w:pPr>
        <w:pStyle w:val="af7"/>
        <w:shd w:val="clear" w:color="auto" w:fill="FFFFFF"/>
        <w:ind w:firstLine="540"/>
        <w:jc w:val="both"/>
        <w:rPr>
          <w:bCs/>
          <w:color w:val="000000"/>
        </w:rPr>
      </w:pPr>
      <w:r>
        <w:rPr>
          <w:bCs/>
          <w:color w:val="000000"/>
        </w:rPr>
        <w:t xml:space="preserve">10. </w:t>
      </w:r>
      <w:r w:rsidR="00301CD8" w:rsidRPr="00E31C15">
        <w:rPr>
          <w:bCs/>
          <w:color w:val="000000"/>
        </w:rPr>
        <w:t>Позиционирование товара это:</w:t>
      </w:r>
    </w:p>
    <w:p w:rsidR="00301CD8" w:rsidRPr="00D13625" w:rsidRDefault="00301CD8" w:rsidP="00301CD8">
      <w:pPr>
        <w:pStyle w:val="af7"/>
        <w:shd w:val="clear" w:color="auto" w:fill="FFFFFF"/>
        <w:ind w:firstLine="540"/>
        <w:jc w:val="both"/>
        <w:rPr>
          <w:bCs/>
          <w:color w:val="000000"/>
        </w:rPr>
      </w:pPr>
      <w:r w:rsidRPr="00D13625">
        <w:rPr>
          <w:bCs/>
          <w:color w:val="000000"/>
        </w:rPr>
        <w:t>а) сравнение с другими товарами;</w:t>
      </w:r>
    </w:p>
    <w:p w:rsidR="00301CD8" w:rsidRPr="00D13625" w:rsidRDefault="00283575" w:rsidP="00301CD8">
      <w:pPr>
        <w:pStyle w:val="af7"/>
        <w:shd w:val="clear" w:color="auto" w:fill="FFFFFF"/>
        <w:ind w:firstLine="540"/>
        <w:jc w:val="both"/>
        <w:rPr>
          <w:bCs/>
          <w:color w:val="000000"/>
        </w:rPr>
      </w:pPr>
      <w:r w:rsidRPr="006B1E9E">
        <w:rPr>
          <w:color w:val="000000"/>
        </w:rPr>
        <w:t>*</w:t>
      </w:r>
      <w:r w:rsidR="00301CD8" w:rsidRPr="00D13625">
        <w:rPr>
          <w:bCs/>
          <w:color w:val="000000"/>
        </w:rPr>
        <w:t xml:space="preserve">б) </w:t>
      </w:r>
      <w:r w:rsidR="00301CD8" w:rsidRPr="007D7C2F">
        <w:rPr>
          <w:bCs/>
          <w:color w:val="000000"/>
        </w:rPr>
        <w:t>обеспечение товару желательного места на рынке и в сознании целевых потребителей;</w:t>
      </w:r>
    </w:p>
    <w:p w:rsidR="00301CD8" w:rsidRDefault="00301CD8" w:rsidP="00301CD8">
      <w:pPr>
        <w:pStyle w:val="af7"/>
        <w:shd w:val="clear" w:color="auto" w:fill="FFFFFF"/>
        <w:ind w:firstLine="540"/>
        <w:jc w:val="both"/>
        <w:rPr>
          <w:bCs/>
          <w:color w:val="000000"/>
        </w:rPr>
      </w:pPr>
      <w:r w:rsidRPr="00D13625">
        <w:rPr>
          <w:bCs/>
          <w:color w:val="000000"/>
        </w:rPr>
        <w:t>в) определение его качественных характеристик.</w:t>
      </w:r>
    </w:p>
    <w:p w:rsidR="00301CD8" w:rsidRDefault="007D7C2F" w:rsidP="00301CD8">
      <w:pPr>
        <w:pStyle w:val="af7"/>
        <w:shd w:val="clear" w:color="auto" w:fill="FFFFFF"/>
        <w:ind w:firstLine="540"/>
        <w:jc w:val="both"/>
        <w:rPr>
          <w:bCs/>
          <w:color w:val="000000"/>
        </w:rPr>
      </w:pPr>
      <w:r>
        <w:rPr>
          <w:bCs/>
          <w:color w:val="000000"/>
        </w:rPr>
        <w:t xml:space="preserve">11. </w:t>
      </w:r>
      <w:r w:rsidR="00301CD8">
        <w:rPr>
          <w:bCs/>
          <w:color w:val="000000"/>
        </w:rPr>
        <w:t>Товар и услуга это:</w:t>
      </w:r>
    </w:p>
    <w:p w:rsidR="00301CD8" w:rsidRDefault="00301CD8" w:rsidP="007D7C2F">
      <w:pPr>
        <w:pStyle w:val="af7"/>
        <w:shd w:val="clear" w:color="auto" w:fill="FFFFFF"/>
        <w:ind w:firstLine="540"/>
        <w:jc w:val="both"/>
        <w:rPr>
          <w:bCs/>
          <w:color w:val="000000"/>
        </w:rPr>
      </w:pPr>
      <w:r>
        <w:rPr>
          <w:bCs/>
          <w:color w:val="000000"/>
        </w:rPr>
        <w:t xml:space="preserve"> а) одно и тоже</w:t>
      </w:r>
    </w:p>
    <w:p w:rsidR="00301CD8" w:rsidRPr="007D7C2F" w:rsidRDefault="00283575" w:rsidP="007D7C2F">
      <w:pPr>
        <w:pStyle w:val="af7"/>
        <w:shd w:val="clear" w:color="auto" w:fill="FFFFFF"/>
        <w:ind w:firstLine="540"/>
        <w:jc w:val="both"/>
        <w:rPr>
          <w:bCs/>
          <w:color w:val="000000"/>
        </w:rPr>
      </w:pPr>
      <w:r w:rsidRPr="006B1E9E">
        <w:rPr>
          <w:color w:val="000000"/>
        </w:rPr>
        <w:t>*</w:t>
      </w:r>
      <w:r w:rsidR="00301CD8" w:rsidRPr="007D7C2F">
        <w:rPr>
          <w:bCs/>
          <w:color w:val="000000"/>
        </w:rPr>
        <w:t>б) услуга это разновидность товара</w:t>
      </w:r>
    </w:p>
    <w:p w:rsidR="00301CD8" w:rsidRDefault="00301CD8" w:rsidP="007D7C2F">
      <w:pPr>
        <w:pStyle w:val="af7"/>
        <w:shd w:val="clear" w:color="auto" w:fill="FFFFFF"/>
        <w:ind w:firstLine="540"/>
        <w:jc w:val="both"/>
        <w:rPr>
          <w:bCs/>
          <w:color w:val="000000"/>
        </w:rPr>
      </w:pPr>
      <w:r>
        <w:rPr>
          <w:bCs/>
          <w:color w:val="000000"/>
        </w:rPr>
        <w:t>в) обязательная составляющая товара</w:t>
      </w:r>
    </w:p>
    <w:p w:rsidR="007D7C2F" w:rsidRDefault="007D7C2F" w:rsidP="007D7C2F">
      <w:pPr>
        <w:pStyle w:val="af7"/>
        <w:shd w:val="clear" w:color="auto" w:fill="FFFFFF"/>
        <w:ind w:firstLine="540"/>
        <w:jc w:val="both"/>
        <w:rPr>
          <w:bCs/>
          <w:color w:val="000000"/>
        </w:rPr>
      </w:pPr>
      <w:r>
        <w:rPr>
          <w:bCs/>
          <w:color w:val="000000"/>
        </w:rPr>
        <w:lastRenderedPageBreak/>
        <w:t>12. Реклама это:</w:t>
      </w:r>
    </w:p>
    <w:p w:rsidR="007D7C2F" w:rsidRPr="00F023EC" w:rsidRDefault="007D7C2F" w:rsidP="007D7C2F">
      <w:pPr>
        <w:pStyle w:val="af7"/>
        <w:shd w:val="clear" w:color="auto" w:fill="FFFFFF"/>
        <w:ind w:firstLine="540"/>
        <w:jc w:val="both"/>
        <w:rPr>
          <w:bCs/>
          <w:color w:val="000000"/>
        </w:rPr>
      </w:pPr>
      <w:r w:rsidRPr="00F023EC">
        <w:rPr>
          <w:bCs/>
          <w:color w:val="000000"/>
        </w:rPr>
        <w:t>а) текст в газете о товаре;</w:t>
      </w:r>
    </w:p>
    <w:p w:rsidR="007D7C2F" w:rsidRPr="00F023EC" w:rsidRDefault="00283575" w:rsidP="007D7C2F">
      <w:pPr>
        <w:pStyle w:val="af7"/>
        <w:shd w:val="clear" w:color="auto" w:fill="FFFFFF"/>
        <w:ind w:firstLine="540"/>
        <w:jc w:val="both"/>
        <w:rPr>
          <w:bCs/>
          <w:color w:val="000000"/>
        </w:rPr>
      </w:pPr>
      <w:r w:rsidRPr="006B1E9E">
        <w:rPr>
          <w:color w:val="000000"/>
        </w:rPr>
        <w:t>*</w:t>
      </w:r>
      <w:r w:rsidR="007D7C2F" w:rsidRPr="00F023EC">
        <w:rPr>
          <w:bCs/>
          <w:color w:val="000000"/>
        </w:rPr>
        <w:t xml:space="preserve">б) </w:t>
      </w:r>
      <w:r w:rsidR="007D7C2F" w:rsidRPr="007D7C2F">
        <w:rPr>
          <w:bCs/>
          <w:color w:val="000000"/>
        </w:rPr>
        <w:t>любая оплаченная форма продвижения людей, товаров и услуг определенным заказчиком.</w:t>
      </w:r>
    </w:p>
    <w:p w:rsidR="007D7C2F" w:rsidRDefault="007D7C2F" w:rsidP="007D7C2F">
      <w:pPr>
        <w:pStyle w:val="af7"/>
        <w:shd w:val="clear" w:color="auto" w:fill="FFFFFF"/>
        <w:ind w:firstLine="540"/>
        <w:jc w:val="both"/>
        <w:rPr>
          <w:bCs/>
          <w:color w:val="000000"/>
        </w:rPr>
      </w:pPr>
      <w:r w:rsidRPr="00F023EC">
        <w:rPr>
          <w:bCs/>
          <w:color w:val="000000"/>
        </w:rPr>
        <w:t>в) форма сбыта товара через объявление в средствах массовой информации;</w:t>
      </w:r>
    </w:p>
    <w:p w:rsidR="007D7C2F" w:rsidRDefault="007D7C2F" w:rsidP="007D7C2F">
      <w:pPr>
        <w:pStyle w:val="af7"/>
        <w:shd w:val="clear" w:color="auto" w:fill="FFFFFF"/>
        <w:ind w:firstLine="540"/>
        <w:jc w:val="both"/>
        <w:rPr>
          <w:bCs/>
          <w:color w:val="000000"/>
        </w:rPr>
      </w:pPr>
      <w:r>
        <w:rPr>
          <w:bCs/>
          <w:color w:val="000000"/>
        </w:rPr>
        <w:t>13. Связи с общественностью это:</w:t>
      </w:r>
    </w:p>
    <w:p w:rsidR="007D7C2F" w:rsidRDefault="007D7C2F" w:rsidP="007D7C2F">
      <w:pPr>
        <w:pStyle w:val="af7"/>
        <w:shd w:val="clear" w:color="auto" w:fill="FFFFFF"/>
        <w:ind w:firstLine="540"/>
        <w:jc w:val="both"/>
        <w:rPr>
          <w:bCs/>
          <w:color w:val="000000"/>
        </w:rPr>
      </w:pPr>
      <w:r>
        <w:rPr>
          <w:bCs/>
          <w:color w:val="000000"/>
        </w:rPr>
        <w:t>а) любое взаимодействие с покупателями</w:t>
      </w:r>
    </w:p>
    <w:p w:rsidR="007D7C2F" w:rsidRPr="007D7C2F" w:rsidRDefault="007D7C2F" w:rsidP="007D7C2F">
      <w:pPr>
        <w:pStyle w:val="af7"/>
        <w:shd w:val="clear" w:color="auto" w:fill="FFFFFF"/>
        <w:ind w:firstLine="540"/>
        <w:jc w:val="both"/>
        <w:rPr>
          <w:bCs/>
          <w:color w:val="000000"/>
        </w:rPr>
      </w:pPr>
      <w:r w:rsidRPr="007D7C2F">
        <w:rPr>
          <w:bCs/>
          <w:color w:val="000000"/>
        </w:rPr>
        <w:t xml:space="preserve"> </w:t>
      </w:r>
      <w:r w:rsidR="00283575" w:rsidRPr="006B1E9E">
        <w:rPr>
          <w:color w:val="000000"/>
        </w:rPr>
        <w:t>*</w:t>
      </w:r>
      <w:r w:rsidRPr="007D7C2F">
        <w:rPr>
          <w:bCs/>
          <w:color w:val="000000"/>
        </w:rPr>
        <w:t>б) любая форма неличной презентации и продвижения идей, товаров или услуг, оплаченная неизвестным известным спонсором.</w:t>
      </w:r>
    </w:p>
    <w:p w:rsidR="007D7C2F" w:rsidRPr="0041716D" w:rsidRDefault="007D7C2F" w:rsidP="007D7C2F">
      <w:pPr>
        <w:pStyle w:val="af7"/>
        <w:shd w:val="clear" w:color="auto" w:fill="FFFFFF"/>
        <w:ind w:firstLine="540"/>
        <w:jc w:val="both"/>
        <w:rPr>
          <w:bCs/>
          <w:color w:val="000000"/>
        </w:rPr>
      </w:pPr>
      <w:r w:rsidRPr="0041716D">
        <w:rPr>
          <w:bCs/>
          <w:color w:val="000000"/>
        </w:rPr>
        <w:t>в) установление взаимоотношений с представителями власти</w:t>
      </w:r>
    </w:p>
    <w:p w:rsidR="008B58BB" w:rsidRDefault="00283575" w:rsidP="008B58BB">
      <w:pPr>
        <w:pStyle w:val="af7"/>
        <w:shd w:val="clear" w:color="auto" w:fill="FFFFFF"/>
        <w:ind w:firstLine="540"/>
        <w:jc w:val="both"/>
        <w:rPr>
          <w:bCs/>
          <w:color w:val="000000"/>
        </w:rPr>
      </w:pPr>
      <w:r>
        <w:rPr>
          <w:bCs/>
          <w:color w:val="000000"/>
        </w:rPr>
        <w:t>14</w:t>
      </w:r>
      <w:r w:rsidR="007D7C2F" w:rsidRPr="007D7C2F">
        <w:rPr>
          <w:bCs/>
          <w:color w:val="000000"/>
        </w:rPr>
        <w:t>. Описание работы и их спецификация (определение требований к кандидатам) очень полезны для специалистов по набору и отбору персонала так как позволяют привлечь наиболее подходящих из всех возможных кандидатов:</w:t>
      </w:r>
    </w:p>
    <w:p w:rsidR="008B58BB"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а</w:t>
      </w:r>
      <w:r w:rsidR="001C515F">
        <w:rPr>
          <w:bCs/>
          <w:color w:val="000000"/>
        </w:rPr>
        <w:t>)</w:t>
      </w:r>
      <w:r w:rsidR="007D7C2F" w:rsidRPr="007D7C2F">
        <w:rPr>
          <w:bCs/>
          <w:color w:val="000000"/>
        </w:rPr>
        <w:t xml:space="preserve"> - да;</w:t>
      </w:r>
    </w:p>
    <w:p w:rsidR="008B58BB" w:rsidRDefault="001C515F" w:rsidP="008B58BB">
      <w:pPr>
        <w:pStyle w:val="af7"/>
        <w:shd w:val="clear" w:color="auto" w:fill="FFFFFF"/>
        <w:ind w:firstLine="540"/>
        <w:jc w:val="both"/>
        <w:rPr>
          <w:bCs/>
          <w:color w:val="000000"/>
        </w:rPr>
      </w:pPr>
      <w:r>
        <w:rPr>
          <w:bCs/>
          <w:color w:val="000000"/>
        </w:rPr>
        <w:t>б)</w:t>
      </w:r>
      <w:r w:rsidR="007D7C2F" w:rsidRPr="007D7C2F">
        <w:rPr>
          <w:bCs/>
          <w:color w:val="000000"/>
        </w:rPr>
        <w:t xml:space="preserve"> - иногда;</w:t>
      </w:r>
    </w:p>
    <w:p w:rsidR="008B58BB" w:rsidRDefault="007D7C2F" w:rsidP="008B58BB">
      <w:pPr>
        <w:pStyle w:val="af7"/>
        <w:shd w:val="clear" w:color="auto" w:fill="FFFFFF"/>
        <w:ind w:firstLine="540"/>
        <w:jc w:val="both"/>
        <w:rPr>
          <w:bCs/>
          <w:color w:val="000000"/>
        </w:rPr>
      </w:pPr>
      <w:r w:rsidRPr="007D7C2F">
        <w:rPr>
          <w:bCs/>
          <w:color w:val="000000"/>
        </w:rPr>
        <w:t>в</w:t>
      </w:r>
      <w:r w:rsidR="001C515F">
        <w:rPr>
          <w:bCs/>
          <w:color w:val="000000"/>
        </w:rPr>
        <w:t>)</w:t>
      </w:r>
      <w:r w:rsidRPr="007D7C2F">
        <w:rPr>
          <w:bCs/>
          <w:color w:val="000000"/>
        </w:rPr>
        <w:t xml:space="preserve"> - нет.</w:t>
      </w:r>
    </w:p>
    <w:p w:rsidR="008B58BB" w:rsidRDefault="00283575" w:rsidP="008B58BB">
      <w:pPr>
        <w:pStyle w:val="af7"/>
        <w:shd w:val="clear" w:color="auto" w:fill="FFFFFF"/>
        <w:ind w:firstLine="540"/>
        <w:jc w:val="both"/>
        <w:rPr>
          <w:bCs/>
          <w:color w:val="000000"/>
        </w:rPr>
      </w:pPr>
      <w:r>
        <w:rPr>
          <w:bCs/>
          <w:color w:val="000000"/>
        </w:rPr>
        <w:t>15</w:t>
      </w:r>
      <w:r w:rsidR="007D7C2F" w:rsidRPr="007D7C2F">
        <w:rPr>
          <w:bCs/>
          <w:color w:val="000000"/>
        </w:rPr>
        <w:t>. Трудовой потенциал - это:</w:t>
      </w:r>
    </w:p>
    <w:p w:rsidR="008B58BB" w:rsidRDefault="007D7C2F" w:rsidP="008B58BB">
      <w:pPr>
        <w:pStyle w:val="af7"/>
        <w:shd w:val="clear" w:color="auto" w:fill="FFFFFF"/>
        <w:ind w:firstLine="540"/>
        <w:jc w:val="both"/>
        <w:rPr>
          <w:bCs/>
          <w:color w:val="000000"/>
        </w:rPr>
      </w:pPr>
      <w:r w:rsidRPr="007D7C2F">
        <w:rPr>
          <w:bCs/>
          <w:color w:val="000000"/>
        </w:rPr>
        <w:t>а</w:t>
      </w:r>
      <w:r w:rsidR="001C515F">
        <w:rPr>
          <w:bCs/>
          <w:color w:val="000000"/>
        </w:rPr>
        <w:t>)</w:t>
      </w:r>
      <w:r w:rsidRPr="007D7C2F">
        <w:rPr>
          <w:bCs/>
          <w:color w:val="000000"/>
        </w:rPr>
        <w:t xml:space="preserve"> - это часть населения, обладающая физическим развитием, умственными способностями и знаниями, которые необходимы для работы в экономике;</w:t>
      </w:r>
    </w:p>
    <w:p w:rsidR="008B58BB"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б</w:t>
      </w:r>
      <w:r w:rsidR="001C515F">
        <w:rPr>
          <w:bCs/>
          <w:color w:val="000000"/>
        </w:rPr>
        <w:t>)</w:t>
      </w:r>
      <w:r w:rsidR="007D7C2F" w:rsidRPr="007D7C2F">
        <w:rPr>
          <w:bCs/>
          <w:color w:val="000000"/>
        </w:rPr>
        <w:t xml:space="preserve"> - это совокупность духовных и физических способностей человека, которые он использует всякий раз когда создает потребительные стоимости;</w:t>
      </w:r>
    </w:p>
    <w:p w:rsidR="008B58BB" w:rsidRDefault="001C515F" w:rsidP="008B58BB">
      <w:pPr>
        <w:pStyle w:val="af7"/>
        <w:shd w:val="clear" w:color="auto" w:fill="FFFFFF"/>
        <w:ind w:firstLine="540"/>
        <w:jc w:val="both"/>
        <w:rPr>
          <w:bCs/>
          <w:color w:val="000000"/>
        </w:rPr>
      </w:pPr>
      <w:r>
        <w:rPr>
          <w:bCs/>
          <w:color w:val="000000"/>
        </w:rPr>
        <w:t>в)</w:t>
      </w:r>
      <w:r w:rsidR="007D7C2F" w:rsidRPr="007D7C2F">
        <w:rPr>
          <w:bCs/>
          <w:color w:val="000000"/>
        </w:rPr>
        <w:t xml:space="preserve"> - способность персонала организации при наличии у него определенных качественных характеристик и соответствующих социально-экономических, организационных условий достигать определенный конечный результат.</w:t>
      </w:r>
    </w:p>
    <w:p w:rsidR="008B58BB" w:rsidRDefault="00283575" w:rsidP="008B58BB">
      <w:pPr>
        <w:pStyle w:val="af7"/>
        <w:shd w:val="clear" w:color="auto" w:fill="FFFFFF"/>
        <w:ind w:firstLine="540"/>
        <w:jc w:val="both"/>
        <w:rPr>
          <w:bCs/>
          <w:color w:val="000000"/>
        </w:rPr>
      </w:pPr>
      <w:r>
        <w:rPr>
          <w:bCs/>
          <w:color w:val="000000"/>
        </w:rPr>
        <w:t>16</w:t>
      </w:r>
      <w:r w:rsidR="007D7C2F" w:rsidRPr="007D7C2F">
        <w:rPr>
          <w:bCs/>
          <w:color w:val="000000"/>
        </w:rPr>
        <w:t>. Стандартизированная форма изложения содержания работы на конкретном рабочем месте в определенное время является:</w:t>
      </w:r>
    </w:p>
    <w:p w:rsidR="008B58BB"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а</w:t>
      </w:r>
      <w:r w:rsidR="001C515F">
        <w:rPr>
          <w:bCs/>
          <w:color w:val="000000"/>
        </w:rPr>
        <w:t>)</w:t>
      </w:r>
      <w:r w:rsidR="007D7C2F" w:rsidRPr="007D7C2F">
        <w:rPr>
          <w:bCs/>
          <w:color w:val="000000"/>
        </w:rPr>
        <w:t xml:space="preserve"> - должностной инструкцией;</w:t>
      </w:r>
    </w:p>
    <w:p w:rsidR="008B58BB" w:rsidRDefault="001C515F" w:rsidP="008B58BB">
      <w:pPr>
        <w:pStyle w:val="af7"/>
        <w:shd w:val="clear" w:color="auto" w:fill="FFFFFF"/>
        <w:ind w:firstLine="540"/>
        <w:jc w:val="both"/>
        <w:rPr>
          <w:bCs/>
          <w:color w:val="000000"/>
        </w:rPr>
      </w:pPr>
      <w:r>
        <w:rPr>
          <w:bCs/>
          <w:color w:val="000000"/>
        </w:rPr>
        <w:t>б)</w:t>
      </w:r>
      <w:r w:rsidR="007D7C2F" w:rsidRPr="007D7C2F">
        <w:rPr>
          <w:bCs/>
          <w:color w:val="000000"/>
        </w:rPr>
        <w:t xml:space="preserve"> - оценочным листом сотрудника;</w:t>
      </w:r>
    </w:p>
    <w:p w:rsidR="008B58BB" w:rsidRDefault="007D7C2F" w:rsidP="008B58BB">
      <w:pPr>
        <w:pStyle w:val="af7"/>
        <w:shd w:val="clear" w:color="auto" w:fill="FFFFFF"/>
        <w:ind w:firstLine="540"/>
        <w:jc w:val="both"/>
        <w:rPr>
          <w:bCs/>
          <w:color w:val="000000"/>
        </w:rPr>
      </w:pPr>
      <w:r w:rsidRPr="007D7C2F">
        <w:rPr>
          <w:bCs/>
          <w:color w:val="000000"/>
        </w:rPr>
        <w:t>в</w:t>
      </w:r>
      <w:r w:rsidR="001C515F">
        <w:rPr>
          <w:bCs/>
          <w:color w:val="000000"/>
        </w:rPr>
        <w:t>)</w:t>
      </w:r>
      <w:r w:rsidRPr="007D7C2F">
        <w:rPr>
          <w:bCs/>
          <w:color w:val="000000"/>
        </w:rPr>
        <w:t xml:space="preserve"> - листом интервьюера;</w:t>
      </w:r>
    </w:p>
    <w:p w:rsidR="008B58BB" w:rsidRDefault="007D7C2F" w:rsidP="008B58BB">
      <w:pPr>
        <w:pStyle w:val="af7"/>
        <w:shd w:val="clear" w:color="auto" w:fill="FFFFFF"/>
        <w:ind w:firstLine="540"/>
        <w:jc w:val="both"/>
        <w:rPr>
          <w:bCs/>
          <w:color w:val="000000"/>
        </w:rPr>
      </w:pPr>
      <w:r w:rsidRPr="007D7C2F">
        <w:rPr>
          <w:bCs/>
          <w:color w:val="000000"/>
        </w:rPr>
        <w:t>г</w:t>
      </w:r>
      <w:r w:rsidR="001C515F">
        <w:rPr>
          <w:bCs/>
          <w:color w:val="000000"/>
        </w:rPr>
        <w:t>)</w:t>
      </w:r>
      <w:r w:rsidRPr="007D7C2F">
        <w:rPr>
          <w:bCs/>
          <w:color w:val="000000"/>
        </w:rPr>
        <w:t xml:space="preserve"> - анкетой работника.</w:t>
      </w:r>
    </w:p>
    <w:p w:rsidR="008B58BB" w:rsidRDefault="00283575" w:rsidP="008B58BB">
      <w:pPr>
        <w:pStyle w:val="af7"/>
        <w:shd w:val="clear" w:color="auto" w:fill="FFFFFF"/>
        <w:ind w:firstLine="540"/>
        <w:jc w:val="both"/>
        <w:rPr>
          <w:bCs/>
          <w:color w:val="000000"/>
        </w:rPr>
      </w:pPr>
      <w:r>
        <w:rPr>
          <w:bCs/>
          <w:color w:val="000000"/>
        </w:rPr>
        <w:t>17</w:t>
      </w:r>
      <w:r w:rsidR="007D7C2F" w:rsidRPr="007D7C2F">
        <w:rPr>
          <w:bCs/>
          <w:color w:val="000000"/>
        </w:rPr>
        <w:t>. Маркетинг персонала - это:</w:t>
      </w:r>
    </w:p>
    <w:p w:rsidR="008B58BB"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а</w:t>
      </w:r>
      <w:r w:rsidR="001C515F">
        <w:rPr>
          <w:bCs/>
          <w:color w:val="000000"/>
        </w:rPr>
        <w:t>)</w:t>
      </w:r>
      <w:r w:rsidR="007D7C2F" w:rsidRPr="007D7C2F">
        <w:rPr>
          <w:bCs/>
          <w:color w:val="000000"/>
        </w:rPr>
        <w:t xml:space="preserve"> - вид управленческой деятельности, направленный на определение и покрытие потребности в персонале;</w:t>
      </w:r>
    </w:p>
    <w:p w:rsidR="008B58BB" w:rsidRDefault="001C515F" w:rsidP="008B58BB">
      <w:pPr>
        <w:pStyle w:val="af7"/>
        <w:shd w:val="clear" w:color="auto" w:fill="FFFFFF"/>
        <w:ind w:firstLine="540"/>
        <w:jc w:val="both"/>
        <w:rPr>
          <w:bCs/>
          <w:color w:val="000000"/>
        </w:rPr>
      </w:pPr>
      <w:r>
        <w:rPr>
          <w:bCs/>
          <w:color w:val="000000"/>
        </w:rPr>
        <w:t>б)</w:t>
      </w:r>
      <w:r w:rsidR="007D7C2F" w:rsidRPr="007D7C2F">
        <w:rPr>
          <w:bCs/>
          <w:color w:val="000000"/>
        </w:rPr>
        <w:t xml:space="preserve"> - такая поведенческая культура, в которой имиджевые регуляторы осмысливаются персоналом как общественная необходимость;</w:t>
      </w:r>
    </w:p>
    <w:p w:rsidR="008B58BB" w:rsidRDefault="007D7C2F" w:rsidP="008B58BB">
      <w:pPr>
        <w:pStyle w:val="af7"/>
        <w:shd w:val="clear" w:color="auto" w:fill="FFFFFF"/>
        <w:ind w:firstLine="540"/>
        <w:jc w:val="both"/>
        <w:rPr>
          <w:bCs/>
          <w:color w:val="000000"/>
        </w:rPr>
      </w:pPr>
      <w:r w:rsidRPr="007D7C2F">
        <w:rPr>
          <w:bCs/>
          <w:color w:val="000000"/>
        </w:rPr>
        <w:t>в</w:t>
      </w:r>
      <w:r w:rsidR="001C515F">
        <w:rPr>
          <w:bCs/>
          <w:color w:val="000000"/>
        </w:rPr>
        <w:t>)</w:t>
      </w:r>
      <w:r w:rsidRPr="007D7C2F">
        <w:rPr>
          <w:bCs/>
          <w:color w:val="000000"/>
        </w:rPr>
        <w:t xml:space="preserve"> - анализ ситуации на рынке труда для регулирования потребности в специалистах дефицитных специальностей.</w:t>
      </w:r>
    </w:p>
    <w:p w:rsidR="008B58BB" w:rsidRDefault="001C515F" w:rsidP="008B58BB">
      <w:pPr>
        <w:pStyle w:val="af7"/>
        <w:shd w:val="clear" w:color="auto" w:fill="FFFFFF"/>
        <w:ind w:firstLine="540"/>
        <w:jc w:val="both"/>
        <w:rPr>
          <w:bCs/>
          <w:color w:val="000000"/>
        </w:rPr>
      </w:pPr>
      <w:r>
        <w:rPr>
          <w:bCs/>
          <w:color w:val="000000"/>
        </w:rPr>
        <w:t>г)</w:t>
      </w:r>
      <w:r w:rsidR="007D7C2F" w:rsidRPr="007D7C2F">
        <w:rPr>
          <w:bCs/>
          <w:color w:val="000000"/>
        </w:rPr>
        <w:t xml:space="preserve"> - анализ ожиданий нынешних и потенциальных сотрудников (например, при найме на работу), а также определение выполнимости и реальной степени исполнения этих ожиданий;</w:t>
      </w:r>
    </w:p>
    <w:p w:rsidR="008B58BB" w:rsidRDefault="007D7C2F" w:rsidP="008B58BB">
      <w:pPr>
        <w:pStyle w:val="af7"/>
        <w:shd w:val="clear" w:color="auto" w:fill="FFFFFF"/>
        <w:ind w:firstLine="540"/>
        <w:jc w:val="both"/>
        <w:rPr>
          <w:bCs/>
          <w:color w:val="000000"/>
        </w:rPr>
      </w:pPr>
      <w:r w:rsidRPr="007D7C2F">
        <w:rPr>
          <w:bCs/>
          <w:color w:val="000000"/>
        </w:rPr>
        <w:t>д</w:t>
      </w:r>
      <w:r w:rsidR="001C515F">
        <w:rPr>
          <w:bCs/>
          <w:color w:val="000000"/>
        </w:rPr>
        <w:t>)</w:t>
      </w:r>
      <w:r w:rsidRPr="007D7C2F">
        <w:rPr>
          <w:bCs/>
          <w:color w:val="000000"/>
        </w:rPr>
        <w:t xml:space="preserve"> - формирование конкурентоспособного работника и нахождение ему рыночной ниши.</w:t>
      </w:r>
    </w:p>
    <w:p w:rsidR="008B58BB" w:rsidRDefault="00283575" w:rsidP="008B58BB">
      <w:pPr>
        <w:pStyle w:val="af7"/>
        <w:shd w:val="clear" w:color="auto" w:fill="FFFFFF"/>
        <w:ind w:firstLine="540"/>
        <w:jc w:val="both"/>
        <w:rPr>
          <w:bCs/>
          <w:color w:val="000000"/>
        </w:rPr>
      </w:pPr>
      <w:r>
        <w:rPr>
          <w:bCs/>
          <w:color w:val="000000"/>
        </w:rPr>
        <w:t>18</w:t>
      </w:r>
      <w:r w:rsidR="007D7C2F" w:rsidRPr="007D7C2F">
        <w:rPr>
          <w:bCs/>
          <w:color w:val="000000"/>
        </w:rPr>
        <w:t xml:space="preserve">. Главными задачами персонал-маркетинга являются изучение развития </w:t>
      </w:r>
      <w:r w:rsidR="007D7C2F" w:rsidRPr="007D7C2F">
        <w:rPr>
          <w:bCs/>
          <w:color w:val="000000"/>
        </w:rPr>
        <w:lastRenderedPageBreak/>
        <w:t>производства, исследование рынка труда, анализ источников покрытия потребности в персонале, анализ путей получения персонала, анализ затрат на приобретение персонала, выбор альтернатив или комбинирование вариантов источников и путей покрытия потребностей в персонале:</w:t>
      </w:r>
    </w:p>
    <w:p w:rsidR="008B58BB"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а</w:t>
      </w:r>
      <w:r w:rsidR="001C515F">
        <w:rPr>
          <w:bCs/>
          <w:color w:val="000000"/>
        </w:rPr>
        <w:t>)</w:t>
      </w:r>
      <w:r w:rsidR="007D7C2F" w:rsidRPr="007D7C2F">
        <w:rPr>
          <w:bCs/>
          <w:color w:val="000000"/>
        </w:rPr>
        <w:t xml:space="preserve"> - верно все;</w:t>
      </w:r>
    </w:p>
    <w:p w:rsidR="008B58BB" w:rsidRDefault="001C515F" w:rsidP="008B58BB">
      <w:pPr>
        <w:pStyle w:val="af7"/>
        <w:shd w:val="clear" w:color="auto" w:fill="FFFFFF"/>
        <w:ind w:firstLine="540"/>
        <w:jc w:val="both"/>
        <w:rPr>
          <w:bCs/>
          <w:color w:val="000000"/>
        </w:rPr>
      </w:pPr>
      <w:r>
        <w:rPr>
          <w:bCs/>
          <w:color w:val="000000"/>
        </w:rPr>
        <w:t>б)</w:t>
      </w:r>
      <w:r w:rsidR="007D7C2F" w:rsidRPr="007D7C2F">
        <w:rPr>
          <w:bCs/>
          <w:color w:val="000000"/>
        </w:rPr>
        <w:t xml:space="preserve"> - частично верно;</w:t>
      </w:r>
    </w:p>
    <w:p w:rsidR="008B58BB" w:rsidRDefault="007D7C2F" w:rsidP="008B58BB">
      <w:pPr>
        <w:pStyle w:val="af7"/>
        <w:shd w:val="clear" w:color="auto" w:fill="FFFFFF"/>
        <w:ind w:firstLine="540"/>
        <w:jc w:val="both"/>
        <w:rPr>
          <w:bCs/>
          <w:color w:val="000000"/>
        </w:rPr>
      </w:pPr>
      <w:r w:rsidRPr="007D7C2F">
        <w:rPr>
          <w:bCs/>
          <w:color w:val="000000"/>
        </w:rPr>
        <w:t>в</w:t>
      </w:r>
      <w:r w:rsidR="001C515F">
        <w:rPr>
          <w:bCs/>
          <w:color w:val="000000"/>
        </w:rPr>
        <w:t>)</w:t>
      </w:r>
      <w:r w:rsidRPr="007D7C2F">
        <w:rPr>
          <w:bCs/>
          <w:color w:val="000000"/>
        </w:rPr>
        <w:t xml:space="preserve"> - неверно.</w:t>
      </w:r>
    </w:p>
    <w:p w:rsidR="008B58BB" w:rsidRDefault="00283575" w:rsidP="008B58BB">
      <w:pPr>
        <w:pStyle w:val="af7"/>
        <w:shd w:val="clear" w:color="auto" w:fill="FFFFFF"/>
        <w:ind w:firstLine="540"/>
        <w:jc w:val="both"/>
        <w:rPr>
          <w:bCs/>
          <w:color w:val="000000"/>
        </w:rPr>
      </w:pPr>
      <w:r>
        <w:rPr>
          <w:bCs/>
          <w:color w:val="000000"/>
        </w:rPr>
        <w:t>19</w:t>
      </w:r>
      <w:r w:rsidR="007D7C2F" w:rsidRPr="007D7C2F">
        <w:rPr>
          <w:bCs/>
          <w:color w:val="000000"/>
        </w:rPr>
        <w:t>. Как добиться уменьшения предложение работников в организации (привести численность в соответствие с ее реальными потребностями), не прибегая к увольнениям:</w:t>
      </w:r>
    </w:p>
    <w:p w:rsidR="008B58BB"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а</w:t>
      </w:r>
      <w:r w:rsidR="001C515F">
        <w:rPr>
          <w:bCs/>
          <w:color w:val="000000"/>
        </w:rPr>
        <w:t>)</w:t>
      </w:r>
      <w:r w:rsidR="007D7C2F" w:rsidRPr="007D7C2F">
        <w:rPr>
          <w:bCs/>
          <w:color w:val="000000"/>
        </w:rPr>
        <w:t xml:space="preserve"> - перевод части сотрудников на сокращенный рабочий день или рабочую неделю;</w:t>
      </w:r>
    </w:p>
    <w:p w:rsidR="001C515F" w:rsidRDefault="001C515F" w:rsidP="008B58BB">
      <w:pPr>
        <w:pStyle w:val="af7"/>
        <w:shd w:val="clear" w:color="auto" w:fill="FFFFFF"/>
        <w:ind w:firstLine="540"/>
        <w:jc w:val="both"/>
        <w:rPr>
          <w:bCs/>
          <w:color w:val="000000"/>
        </w:rPr>
      </w:pPr>
      <w:r>
        <w:rPr>
          <w:bCs/>
          <w:color w:val="000000"/>
        </w:rPr>
        <w:t>б)</w:t>
      </w:r>
      <w:r w:rsidR="007D7C2F" w:rsidRPr="007D7C2F">
        <w:rPr>
          <w:bCs/>
          <w:color w:val="000000"/>
        </w:rPr>
        <w:t xml:space="preserve"> - прекращение приема на работу;</w:t>
      </w:r>
    </w:p>
    <w:p w:rsidR="001C515F" w:rsidRDefault="007D7C2F" w:rsidP="008B58BB">
      <w:pPr>
        <w:pStyle w:val="af7"/>
        <w:shd w:val="clear" w:color="auto" w:fill="FFFFFF"/>
        <w:ind w:firstLine="540"/>
        <w:jc w:val="both"/>
        <w:rPr>
          <w:bCs/>
          <w:color w:val="000000"/>
        </w:rPr>
      </w:pPr>
      <w:r w:rsidRPr="007D7C2F">
        <w:rPr>
          <w:bCs/>
          <w:color w:val="000000"/>
        </w:rPr>
        <w:t>в</w:t>
      </w:r>
      <w:r w:rsidR="001C515F">
        <w:rPr>
          <w:bCs/>
          <w:color w:val="000000"/>
        </w:rPr>
        <w:t>)</w:t>
      </w:r>
      <w:r w:rsidRPr="007D7C2F">
        <w:rPr>
          <w:bCs/>
          <w:color w:val="000000"/>
        </w:rPr>
        <w:t xml:space="preserve"> - заключение краткосрочных контрактов;</w:t>
      </w:r>
    </w:p>
    <w:p w:rsidR="001C515F" w:rsidRDefault="007D7C2F" w:rsidP="008B58BB">
      <w:pPr>
        <w:pStyle w:val="af7"/>
        <w:shd w:val="clear" w:color="auto" w:fill="FFFFFF"/>
        <w:ind w:firstLine="540"/>
        <w:jc w:val="both"/>
        <w:rPr>
          <w:bCs/>
          <w:color w:val="000000"/>
        </w:rPr>
      </w:pPr>
      <w:r w:rsidRPr="007D7C2F">
        <w:rPr>
          <w:bCs/>
          <w:color w:val="000000"/>
        </w:rPr>
        <w:t>г</w:t>
      </w:r>
      <w:r w:rsidR="001C515F">
        <w:rPr>
          <w:bCs/>
          <w:color w:val="000000"/>
        </w:rPr>
        <w:t>)</w:t>
      </w:r>
      <w:r w:rsidRPr="007D7C2F">
        <w:rPr>
          <w:bCs/>
          <w:color w:val="000000"/>
        </w:rPr>
        <w:t xml:space="preserve"> - переобучение персонала;</w:t>
      </w:r>
    </w:p>
    <w:p w:rsidR="001C515F" w:rsidRDefault="007D7C2F" w:rsidP="008B58BB">
      <w:pPr>
        <w:pStyle w:val="af7"/>
        <w:shd w:val="clear" w:color="auto" w:fill="FFFFFF"/>
        <w:ind w:firstLine="540"/>
        <w:jc w:val="both"/>
        <w:rPr>
          <w:bCs/>
          <w:color w:val="000000"/>
        </w:rPr>
      </w:pPr>
      <w:r w:rsidRPr="007D7C2F">
        <w:rPr>
          <w:bCs/>
          <w:color w:val="000000"/>
        </w:rPr>
        <w:t>д</w:t>
      </w:r>
      <w:r w:rsidR="001C515F">
        <w:rPr>
          <w:bCs/>
          <w:color w:val="000000"/>
        </w:rPr>
        <w:t>)</w:t>
      </w:r>
      <w:r w:rsidRPr="007D7C2F">
        <w:rPr>
          <w:bCs/>
          <w:color w:val="000000"/>
        </w:rPr>
        <w:t xml:space="preserve"> - использование гибких режимов работы;</w:t>
      </w:r>
    </w:p>
    <w:p w:rsidR="001C515F" w:rsidRDefault="007D7C2F" w:rsidP="008B58BB">
      <w:pPr>
        <w:pStyle w:val="af7"/>
        <w:shd w:val="clear" w:color="auto" w:fill="FFFFFF"/>
        <w:ind w:firstLine="540"/>
        <w:jc w:val="both"/>
        <w:rPr>
          <w:bCs/>
          <w:color w:val="000000"/>
        </w:rPr>
      </w:pPr>
      <w:r w:rsidRPr="007D7C2F">
        <w:rPr>
          <w:bCs/>
          <w:color w:val="000000"/>
        </w:rPr>
        <w:t>е</w:t>
      </w:r>
      <w:r w:rsidR="001C515F">
        <w:rPr>
          <w:bCs/>
          <w:color w:val="000000"/>
        </w:rPr>
        <w:t>)</w:t>
      </w:r>
      <w:r w:rsidRPr="007D7C2F">
        <w:rPr>
          <w:bCs/>
          <w:color w:val="000000"/>
        </w:rPr>
        <w:t xml:space="preserve"> - использовать лизинг рабочей силы.</w:t>
      </w:r>
    </w:p>
    <w:p w:rsidR="001C515F" w:rsidRDefault="00283575" w:rsidP="008B58BB">
      <w:pPr>
        <w:pStyle w:val="af7"/>
        <w:shd w:val="clear" w:color="auto" w:fill="FFFFFF"/>
        <w:ind w:firstLine="540"/>
        <w:jc w:val="both"/>
        <w:rPr>
          <w:bCs/>
          <w:color w:val="000000"/>
        </w:rPr>
      </w:pPr>
      <w:r>
        <w:rPr>
          <w:bCs/>
          <w:color w:val="000000"/>
        </w:rPr>
        <w:t>20</w:t>
      </w:r>
      <w:r w:rsidR="007D7C2F" w:rsidRPr="007D7C2F">
        <w:rPr>
          <w:bCs/>
          <w:color w:val="000000"/>
        </w:rPr>
        <w:t>. Как добиться увеличения предложения работников в организации (привести численность в соответствие с ее реальными потребностями), не прибегая к дополнительному найму со стороны (при необходимости укажите несколько вариантов):</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а</w:t>
      </w:r>
      <w:r w:rsidR="00622D0D">
        <w:rPr>
          <w:bCs/>
          <w:color w:val="000000"/>
        </w:rPr>
        <w:t>)</w:t>
      </w:r>
      <w:r w:rsidR="007D7C2F" w:rsidRPr="007D7C2F">
        <w:rPr>
          <w:bCs/>
          <w:color w:val="000000"/>
        </w:rPr>
        <w:t xml:space="preserve"> - использовать переработки рабочего времени;</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б</w:t>
      </w:r>
      <w:r w:rsidR="00622D0D">
        <w:rPr>
          <w:bCs/>
          <w:color w:val="000000"/>
        </w:rPr>
        <w:t>)</w:t>
      </w:r>
      <w:r w:rsidR="007D7C2F" w:rsidRPr="007D7C2F">
        <w:rPr>
          <w:bCs/>
          <w:color w:val="000000"/>
        </w:rPr>
        <w:t xml:space="preserve"> - использовать лизинг рабочей силы;</w:t>
      </w:r>
    </w:p>
    <w:p w:rsidR="001C515F" w:rsidRDefault="00622D0D" w:rsidP="008B58BB">
      <w:pPr>
        <w:pStyle w:val="af7"/>
        <w:shd w:val="clear" w:color="auto" w:fill="FFFFFF"/>
        <w:ind w:firstLine="540"/>
        <w:jc w:val="both"/>
        <w:rPr>
          <w:bCs/>
          <w:color w:val="000000"/>
        </w:rPr>
      </w:pPr>
      <w:r>
        <w:rPr>
          <w:bCs/>
          <w:color w:val="000000"/>
        </w:rPr>
        <w:t>в)</w:t>
      </w:r>
      <w:r w:rsidR="007D7C2F" w:rsidRPr="007D7C2F">
        <w:rPr>
          <w:bCs/>
          <w:color w:val="000000"/>
        </w:rPr>
        <w:t xml:space="preserve"> - использовать гибкое рабочее время;</w:t>
      </w:r>
    </w:p>
    <w:p w:rsidR="001C515F" w:rsidRDefault="007D7C2F" w:rsidP="008B58BB">
      <w:pPr>
        <w:pStyle w:val="af7"/>
        <w:shd w:val="clear" w:color="auto" w:fill="FFFFFF"/>
        <w:ind w:firstLine="540"/>
        <w:jc w:val="both"/>
        <w:rPr>
          <w:bCs/>
          <w:color w:val="000000"/>
        </w:rPr>
      </w:pPr>
      <w:r w:rsidRPr="007D7C2F">
        <w:rPr>
          <w:bCs/>
          <w:color w:val="000000"/>
        </w:rPr>
        <w:t>г</w:t>
      </w:r>
      <w:r w:rsidR="00622D0D">
        <w:rPr>
          <w:bCs/>
          <w:color w:val="000000"/>
        </w:rPr>
        <w:t>)</w:t>
      </w:r>
      <w:r w:rsidRPr="007D7C2F">
        <w:rPr>
          <w:bCs/>
          <w:color w:val="000000"/>
        </w:rPr>
        <w:t xml:space="preserve"> - использовать контракты на конкретную работу.</w:t>
      </w:r>
    </w:p>
    <w:p w:rsidR="001C515F" w:rsidRDefault="00283575" w:rsidP="008B58BB">
      <w:pPr>
        <w:pStyle w:val="af7"/>
        <w:shd w:val="clear" w:color="auto" w:fill="FFFFFF"/>
        <w:ind w:firstLine="540"/>
        <w:jc w:val="both"/>
        <w:rPr>
          <w:bCs/>
          <w:color w:val="000000"/>
        </w:rPr>
      </w:pPr>
      <w:r>
        <w:rPr>
          <w:bCs/>
          <w:color w:val="000000"/>
        </w:rPr>
        <w:t>21</w:t>
      </w:r>
      <w:r w:rsidR="007D7C2F" w:rsidRPr="007D7C2F">
        <w:rPr>
          <w:bCs/>
          <w:color w:val="000000"/>
        </w:rPr>
        <w:t>. Повышение способности организации изменять численность работников в соответствии с изменениями объемов оказываемых услуг/производимых товаров путем использования добавочных или альтернативных источников рабочей силы представляет:</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а</w:t>
      </w:r>
      <w:r w:rsidR="00622D0D">
        <w:rPr>
          <w:bCs/>
          <w:color w:val="000000"/>
        </w:rPr>
        <w:t>)</w:t>
      </w:r>
      <w:r w:rsidR="007D7C2F" w:rsidRPr="007D7C2F">
        <w:rPr>
          <w:bCs/>
          <w:color w:val="000000"/>
        </w:rPr>
        <w:t xml:space="preserve"> - численную адаптацию рабочей силы;</w:t>
      </w:r>
    </w:p>
    <w:p w:rsidR="001C515F" w:rsidRDefault="00622D0D" w:rsidP="008B58BB">
      <w:pPr>
        <w:pStyle w:val="af7"/>
        <w:shd w:val="clear" w:color="auto" w:fill="FFFFFF"/>
        <w:ind w:firstLine="540"/>
        <w:jc w:val="both"/>
        <w:rPr>
          <w:bCs/>
          <w:color w:val="000000"/>
        </w:rPr>
      </w:pPr>
      <w:r>
        <w:rPr>
          <w:bCs/>
          <w:color w:val="000000"/>
        </w:rPr>
        <w:t>б)</w:t>
      </w:r>
      <w:r w:rsidR="007D7C2F" w:rsidRPr="007D7C2F">
        <w:rPr>
          <w:bCs/>
          <w:color w:val="000000"/>
        </w:rPr>
        <w:t xml:space="preserve"> - функциональную адаптацию рабочей силы;</w:t>
      </w:r>
    </w:p>
    <w:p w:rsidR="001C515F" w:rsidRDefault="007D7C2F" w:rsidP="008B58BB">
      <w:pPr>
        <w:pStyle w:val="af7"/>
        <w:shd w:val="clear" w:color="auto" w:fill="FFFFFF"/>
        <w:ind w:firstLine="540"/>
        <w:jc w:val="both"/>
        <w:rPr>
          <w:bCs/>
          <w:color w:val="000000"/>
        </w:rPr>
      </w:pPr>
      <w:r w:rsidRPr="007D7C2F">
        <w:rPr>
          <w:bCs/>
          <w:color w:val="000000"/>
        </w:rPr>
        <w:t>в</w:t>
      </w:r>
      <w:r w:rsidR="00622D0D">
        <w:rPr>
          <w:bCs/>
          <w:color w:val="000000"/>
        </w:rPr>
        <w:t>)</w:t>
      </w:r>
      <w:r w:rsidRPr="007D7C2F">
        <w:rPr>
          <w:bCs/>
          <w:color w:val="000000"/>
        </w:rPr>
        <w:t xml:space="preserve"> - дистанционную адаптация рабочей силы;</w:t>
      </w:r>
    </w:p>
    <w:p w:rsidR="001C515F" w:rsidRDefault="007D7C2F" w:rsidP="008B58BB">
      <w:pPr>
        <w:pStyle w:val="af7"/>
        <w:shd w:val="clear" w:color="auto" w:fill="FFFFFF"/>
        <w:ind w:firstLine="540"/>
        <w:jc w:val="both"/>
        <w:rPr>
          <w:bCs/>
          <w:color w:val="000000"/>
        </w:rPr>
      </w:pPr>
      <w:r w:rsidRPr="007D7C2F">
        <w:rPr>
          <w:bCs/>
          <w:color w:val="000000"/>
        </w:rPr>
        <w:t>г</w:t>
      </w:r>
      <w:r w:rsidR="00622D0D">
        <w:rPr>
          <w:bCs/>
          <w:color w:val="000000"/>
        </w:rPr>
        <w:t>)</w:t>
      </w:r>
      <w:r w:rsidRPr="007D7C2F">
        <w:rPr>
          <w:bCs/>
          <w:color w:val="000000"/>
        </w:rPr>
        <w:t xml:space="preserve"> - финансовая адаптация рабочей силы;</w:t>
      </w:r>
    </w:p>
    <w:p w:rsidR="001C515F" w:rsidRDefault="007D7C2F" w:rsidP="008B58BB">
      <w:pPr>
        <w:pStyle w:val="af7"/>
        <w:shd w:val="clear" w:color="auto" w:fill="FFFFFF"/>
        <w:ind w:firstLine="540"/>
        <w:jc w:val="both"/>
        <w:rPr>
          <w:bCs/>
          <w:color w:val="000000"/>
        </w:rPr>
      </w:pPr>
      <w:r w:rsidRPr="007D7C2F">
        <w:rPr>
          <w:bCs/>
          <w:color w:val="000000"/>
        </w:rPr>
        <w:t>д</w:t>
      </w:r>
      <w:r w:rsidR="00622D0D">
        <w:rPr>
          <w:bCs/>
          <w:color w:val="000000"/>
        </w:rPr>
        <w:t>)</w:t>
      </w:r>
      <w:r w:rsidRPr="007D7C2F">
        <w:rPr>
          <w:bCs/>
          <w:color w:val="000000"/>
        </w:rPr>
        <w:t xml:space="preserve"> - лизинг рабочей силы.</w:t>
      </w:r>
    </w:p>
    <w:p w:rsidR="001C515F" w:rsidRDefault="00283575" w:rsidP="008B58BB">
      <w:pPr>
        <w:pStyle w:val="af7"/>
        <w:shd w:val="clear" w:color="auto" w:fill="FFFFFF"/>
        <w:ind w:firstLine="540"/>
        <w:jc w:val="both"/>
        <w:rPr>
          <w:bCs/>
          <w:color w:val="000000"/>
        </w:rPr>
      </w:pPr>
      <w:r>
        <w:rPr>
          <w:bCs/>
          <w:color w:val="000000"/>
        </w:rPr>
        <w:t>22</w:t>
      </w:r>
      <w:r w:rsidR="007D7C2F" w:rsidRPr="007D7C2F">
        <w:rPr>
          <w:bCs/>
          <w:color w:val="000000"/>
        </w:rPr>
        <w:t>. Способность организации изменять и приводить профессионально-квалификационные структуру своих работников в соответствии с требованиями изменившейся трудовой нагрузки представляет:</w:t>
      </w:r>
    </w:p>
    <w:p w:rsidR="001C515F" w:rsidRDefault="00622D0D" w:rsidP="008B58BB">
      <w:pPr>
        <w:pStyle w:val="af7"/>
        <w:shd w:val="clear" w:color="auto" w:fill="FFFFFF"/>
        <w:ind w:firstLine="540"/>
        <w:jc w:val="both"/>
        <w:rPr>
          <w:bCs/>
          <w:color w:val="000000"/>
        </w:rPr>
      </w:pPr>
      <w:r>
        <w:rPr>
          <w:bCs/>
          <w:color w:val="000000"/>
        </w:rPr>
        <w:t>а)</w:t>
      </w:r>
      <w:r w:rsidR="007D7C2F" w:rsidRPr="007D7C2F">
        <w:rPr>
          <w:bCs/>
          <w:color w:val="000000"/>
        </w:rPr>
        <w:t xml:space="preserve"> - численную адаптацию рабочей силы;</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б</w:t>
      </w:r>
      <w:r w:rsidR="00622D0D">
        <w:rPr>
          <w:bCs/>
          <w:color w:val="000000"/>
        </w:rPr>
        <w:t>)</w:t>
      </w:r>
      <w:r w:rsidR="007D7C2F" w:rsidRPr="007D7C2F">
        <w:rPr>
          <w:bCs/>
          <w:color w:val="000000"/>
        </w:rPr>
        <w:t xml:space="preserve"> - функциональную адаптацию рабочей силы;</w:t>
      </w:r>
    </w:p>
    <w:p w:rsidR="001C515F" w:rsidRDefault="00622D0D" w:rsidP="008B58BB">
      <w:pPr>
        <w:pStyle w:val="af7"/>
        <w:shd w:val="clear" w:color="auto" w:fill="FFFFFF"/>
        <w:ind w:firstLine="540"/>
        <w:jc w:val="both"/>
        <w:rPr>
          <w:bCs/>
          <w:color w:val="000000"/>
        </w:rPr>
      </w:pPr>
      <w:r>
        <w:rPr>
          <w:bCs/>
          <w:color w:val="000000"/>
        </w:rPr>
        <w:t>в)</w:t>
      </w:r>
      <w:r w:rsidR="007D7C2F" w:rsidRPr="007D7C2F">
        <w:rPr>
          <w:bCs/>
          <w:color w:val="000000"/>
        </w:rPr>
        <w:t xml:space="preserve"> - дистанционную адаптация рабочей силы;</w:t>
      </w:r>
    </w:p>
    <w:p w:rsidR="001C515F" w:rsidRDefault="007D7C2F" w:rsidP="008B58BB">
      <w:pPr>
        <w:pStyle w:val="af7"/>
        <w:shd w:val="clear" w:color="auto" w:fill="FFFFFF"/>
        <w:ind w:firstLine="540"/>
        <w:jc w:val="both"/>
        <w:rPr>
          <w:bCs/>
          <w:color w:val="000000"/>
        </w:rPr>
      </w:pPr>
      <w:r w:rsidRPr="007D7C2F">
        <w:rPr>
          <w:bCs/>
          <w:color w:val="000000"/>
        </w:rPr>
        <w:t>г</w:t>
      </w:r>
      <w:r w:rsidR="00622D0D">
        <w:rPr>
          <w:bCs/>
          <w:color w:val="000000"/>
        </w:rPr>
        <w:t>)</w:t>
      </w:r>
      <w:r w:rsidRPr="007D7C2F">
        <w:rPr>
          <w:bCs/>
          <w:color w:val="000000"/>
        </w:rPr>
        <w:t xml:space="preserve"> - финансовая адаптация рабочей силы;</w:t>
      </w:r>
    </w:p>
    <w:p w:rsidR="001C515F" w:rsidRDefault="007D7C2F" w:rsidP="008B58BB">
      <w:pPr>
        <w:pStyle w:val="af7"/>
        <w:shd w:val="clear" w:color="auto" w:fill="FFFFFF"/>
        <w:ind w:firstLine="540"/>
        <w:jc w:val="both"/>
        <w:rPr>
          <w:bCs/>
          <w:color w:val="000000"/>
        </w:rPr>
      </w:pPr>
      <w:r w:rsidRPr="007D7C2F">
        <w:rPr>
          <w:bCs/>
          <w:color w:val="000000"/>
        </w:rPr>
        <w:t>д</w:t>
      </w:r>
      <w:r w:rsidR="00622D0D">
        <w:rPr>
          <w:bCs/>
          <w:color w:val="000000"/>
        </w:rPr>
        <w:t>)</w:t>
      </w:r>
      <w:r w:rsidRPr="007D7C2F">
        <w:rPr>
          <w:bCs/>
          <w:color w:val="000000"/>
        </w:rPr>
        <w:t xml:space="preserve"> - лизинг рабочей силы.</w:t>
      </w:r>
    </w:p>
    <w:p w:rsidR="001C515F" w:rsidRDefault="00283575" w:rsidP="008B58BB">
      <w:pPr>
        <w:pStyle w:val="af7"/>
        <w:shd w:val="clear" w:color="auto" w:fill="FFFFFF"/>
        <w:ind w:firstLine="540"/>
        <w:jc w:val="both"/>
        <w:rPr>
          <w:bCs/>
          <w:color w:val="000000"/>
        </w:rPr>
      </w:pPr>
      <w:r>
        <w:rPr>
          <w:bCs/>
          <w:color w:val="000000"/>
        </w:rPr>
        <w:t>23</w:t>
      </w:r>
      <w:r w:rsidR="007D7C2F" w:rsidRPr="007D7C2F">
        <w:rPr>
          <w:bCs/>
          <w:color w:val="000000"/>
        </w:rPr>
        <w:t>. Форма организации рабочего времени, при которой для отдельных сотрудников или их группы допускается саморегулирование начала, окончания и общей продолжительности рабочего дня представляет использование:</w:t>
      </w:r>
    </w:p>
    <w:p w:rsidR="001C515F" w:rsidRDefault="00622D0D" w:rsidP="008B58BB">
      <w:pPr>
        <w:pStyle w:val="af7"/>
        <w:shd w:val="clear" w:color="auto" w:fill="FFFFFF"/>
        <w:ind w:firstLine="540"/>
        <w:jc w:val="both"/>
        <w:rPr>
          <w:bCs/>
          <w:color w:val="000000"/>
        </w:rPr>
      </w:pPr>
      <w:r>
        <w:rPr>
          <w:bCs/>
          <w:color w:val="000000"/>
        </w:rPr>
        <w:t>а)</w:t>
      </w:r>
      <w:r w:rsidR="007D7C2F" w:rsidRPr="007D7C2F">
        <w:rPr>
          <w:bCs/>
          <w:color w:val="000000"/>
        </w:rPr>
        <w:t xml:space="preserve"> - стандартных режимов работы;</w:t>
      </w:r>
    </w:p>
    <w:p w:rsidR="001C515F" w:rsidRDefault="00283575" w:rsidP="008B58BB">
      <w:pPr>
        <w:pStyle w:val="af7"/>
        <w:shd w:val="clear" w:color="auto" w:fill="FFFFFF"/>
        <w:ind w:firstLine="540"/>
        <w:jc w:val="both"/>
        <w:rPr>
          <w:bCs/>
          <w:color w:val="000000"/>
        </w:rPr>
      </w:pPr>
      <w:r w:rsidRPr="008B58BB">
        <w:rPr>
          <w:bCs/>
          <w:color w:val="000000"/>
        </w:rPr>
        <w:lastRenderedPageBreak/>
        <w:t>*</w:t>
      </w:r>
      <w:r w:rsidR="007D7C2F" w:rsidRPr="007D7C2F">
        <w:rPr>
          <w:bCs/>
          <w:color w:val="000000"/>
        </w:rPr>
        <w:t>б</w:t>
      </w:r>
      <w:r w:rsidR="00622D0D">
        <w:rPr>
          <w:bCs/>
          <w:color w:val="000000"/>
        </w:rPr>
        <w:t>)</w:t>
      </w:r>
      <w:r w:rsidR="007D7C2F" w:rsidRPr="007D7C2F">
        <w:rPr>
          <w:bCs/>
          <w:color w:val="000000"/>
        </w:rPr>
        <w:t xml:space="preserve"> - гибких режимов рабочего времени;</w:t>
      </w:r>
    </w:p>
    <w:p w:rsidR="001C515F" w:rsidRDefault="00622D0D" w:rsidP="008B58BB">
      <w:pPr>
        <w:pStyle w:val="af7"/>
        <w:shd w:val="clear" w:color="auto" w:fill="FFFFFF"/>
        <w:ind w:firstLine="540"/>
        <w:jc w:val="both"/>
        <w:rPr>
          <w:bCs/>
          <w:color w:val="000000"/>
        </w:rPr>
      </w:pPr>
      <w:r>
        <w:rPr>
          <w:bCs/>
          <w:color w:val="000000"/>
        </w:rPr>
        <w:t>в)</w:t>
      </w:r>
      <w:r w:rsidR="007D7C2F" w:rsidRPr="007D7C2F">
        <w:rPr>
          <w:bCs/>
          <w:color w:val="000000"/>
        </w:rPr>
        <w:t xml:space="preserve"> - частичной занятости.</w:t>
      </w:r>
    </w:p>
    <w:p w:rsidR="001C515F" w:rsidRDefault="00283575" w:rsidP="008B58BB">
      <w:pPr>
        <w:pStyle w:val="af7"/>
        <w:shd w:val="clear" w:color="auto" w:fill="FFFFFF"/>
        <w:ind w:firstLine="540"/>
        <w:jc w:val="both"/>
        <w:rPr>
          <w:bCs/>
          <w:color w:val="000000"/>
        </w:rPr>
      </w:pPr>
      <w:r>
        <w:rPr>
          <w:bCs/>
          <w:color w:val="000000"/>
        </w:rPr>
        <w:t>24</w:t>
      </w:r>
      <w:r w:rsidR="007D7C2F" w:rsidRPr="007D7C2F">
        <w:rPr>
          <w:bCs/>
          <w:color w:val="000000"/>
        </w:rPr>
        <w:t>. Разновидностями гибкого графика работы являются (при необходимости указать несколько):</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а</w:t>
      </w:r>
      <w:r w:rsidR="00622D0D">
        <w:rPr>
          <w:bCs/>
          <w:color w:val="000000"/>
        </w:rPr>
        <w:t>)</w:t>
      </w:r>
      <w:r w:rsidR="007D7C2F" w:rsidRPr="007D7C2F">
        <w:rPr>
          <w:bCs/>
          <w:color w:val="000000"/>
        </w:rPr>
        <w:t xml:space="preserve"> - скользящий график;</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б</w:t>
      </w:r>
      <w:r w:rsidR="00622D0D">
        <w:rPr>
          <w:bCs/>
          <w:color w:val="000000"/>
        </w:rPr>
        <w:t>)</w:t>
      </w:r>
      <w:r w:rsidR="007D7C2F" w:rsidRPr="007D7C2F">
        <w:rPr>
          <w:bCs/>
          <w:color w:val="000000"/>
        </w:rPr>
        <w:t xml:space="preserve"> - переменный день;</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в</w:t>
      </w:r>
      <w:r w:rsidR="00622D0D">
        <w:rPr>
          <w:bCs/>
          <w:color w:val="000000"/>
        </w:rPr>
        <w:t>)</w:t>
      </w:r>
      <w:r w:rsidR="007D7C2F" w:rsidRPr="007D7C2F">
        <w:rPr>
          <w:bCs/>
          <w:color w:val="000000"/>
        </w:rPr>
        <w:t xml:space="preserve"> - очень гибкий график;</w:t>
      </w:r>
    </w:p>
    <w:p w:rsidR="001C515F" w:rsidRDefault="00622D0D" w:rsidP="008B58BB">
      <w:pPr>
        <w:pStyle w:val="af7"/>
        <w:shd w:val="clear" w:color="auto" w:fill="FFFFFF"/>
        <w:ind w:firstLine="540"/>
        <w:jc w:val="both"/>
        <w:rPr>
          <w:bCs/>
          <w:color w:val="000000"/>
        </w:rPr>
      </w:pPr>
      <w:r>
        <w:rPr>
          <w:bCs/>
          <w:color w:val="000000"/>
        </w:rPr>
        <w:t>г)</w:t>
      </w:r>
      <w:r w:rsidR="007D7C2F" w:rsidRPr="007D7C2F">
        <w:rPr>
          <w:bCs/>
          <w:color w:val="000000"/>
        </w:rPr>
        <w:t xml:space="preserve"> - деление рабочего места;</w:t>
      </w:r>
    </w:p>
    <w:p w:rsidR="001C515F" w:rsidRDefault="007D7C2F" w:rsidP="008B58BB">
      <w:pPr>
        <w:pStyle w:val="af7"/>
        <w:shd w:val="clear" w:color="auto" w:fill="FFFFFF"/>
        <w:ind w:firstLine="540"/>
        <w:jc w:val="both"/>
        <w:rPr>
          <w:bCs/>
          <w:color w:val="000000"/>
        </w:rPr>
      </w:pPr>
      <w:r w:rsidRPr="007D7C2F">
        <w:rPr>
          <w:bCs/>
          <w:color w:val="000000"/>
        </w:rPr>
        <w:t>д</w:t>
      </w:r>
      <w:r w:rsidR="00622D0D">
        <w:rPr>
          <w:bCs/>
          <w:color w:val="000000"/>
        </w:rPr>
        <w:t>)</w:t>
      </w:r>
      <w:r w:rsidRPr="007D7C2F">
        <w:rPr>
          <w:bCs/>
          <w:color w:val="000000"/>
        </w:rPr>
        <w:t xml:space="preserve"> - разделение работы;</w:t>
      </w:r>
    </w:p>
    <w:p w:rsidR="001C515F" w:rsidRDefault="007D7C2F" w:rsidP="008B58BB">
      <w:pPr>
        <w:pStyle w:val="af7"/>
        <w:shd w:val="clear" w:color="auto" w:fill="FFFFFF"/>
        <w:ind w:firstLine="540"/>
        <w:jc w:val="both"/>
        <w:rPr>
          <w:bCs/>
          <w:color w:val="000000"/>
        </w:rPr>
      </w:pPr>
      <w:r w:rsidRPr="007D7C2F">
        <w:rPr>
          <w:bCs/>
          <w:color w:val="000000"/>
        </w:rPr>
        <w:t>е</w:t>
      </w:r>
      <w:r w:rsidR="00622D0D">
        <w:rPr>
          <w:bCs/>
          <w:color w:val="000000"/>
        </w:rPr>
        <w:t>)</w:t>
      </w:r>
      <w:r w:rsidRPr="007D7C2F">
        <w:rPr>
          <w:bCs/>
          <w:color w:val="000000"/>
        </w:rPr>
        <w:t xml:space="preserve"> - временный частичный найм;</w:t>
      </w:r>
    </w:p>
    <w:p w:rsidR="001C515F" w:rsidRDefault="007D7C2F" w:rsidP="008B58BB">
      <w:pPr>
        <w:pStyle w:val="af7"/>
        <w:shd w:val="clear" w:color="auto" w:fill="FFFFFF"/>
        <w:ind w:firstLine="540"/>
        <w:jc w:val="both"/>
        <w:rPr>
          <w:bCs/>
          <w:color w:val="000000"/>
        </w:rPr>
      </w:pPr>
      <w:r w:rsidRPr="007D7C2F">
        <w:rPr>
          <w:bCs/>
          <w:color w:val="000000"/>
        </w:rPr>
        <w:t>ж</w:t>
      </w:r>
      <w:r w:rsidR="00622D0D">
        <w:rPr>
          <w:bCs/>
          <w:color w:val="000000"/>
        </w:rPr>
        <w:t>)</w:t>
      </w:r>
      <w:r w:rsidRPr="007D7C2F">
        <w:rPr>
          <w:bCs/>
          <w:color w:val="000000"/>
        </w:rPr>
        <w:t xml:space="preserve"> - неполная ставка;</w:t>
      </w:r>
    </w:p>
    <w:p w:rsidR="001C515F" w:rsidRDefault="007D7C2F" w:rsidP="008B58BB">
      <w:pPr>
        <w:pStyle w:val="af7"/>
        <w:shd w:val="clear" w:color="auto" w:fill="FFFFFF"/>
        <w:ind w:firstLine="540"/>
        <w:jc w:val="both"/>
        <w:rPr>
          <w:bCs/>
          <w:color w:val="000000"/>
        </w:rPr>
      </w:pPr>
      <w:r w:rsidRPr="007D7C2F">
        <w:rPr>
          <w:bCs/>
          <w:color w:val="000000"/>
        </w:rPr>
        <w:t>з</w:t>
      </w:r>
      <w:r w:rsidR="00622D0D">
        <w:rPr>
          <w:bCs/>
          <w:color w:val="000000"/>
        </w:rPr>
        <w:t>)</w:t>
      </w:r>
      <w:r w:rsidRPr="007D7C2F">
        <w:rPr>
          <w:bCs/>
          <w:color w:val="000000"/>
        </w:rPr>
        <w:t xml:space="preserve"> - надомничество;</w:t>
      </w:r>
    </w:p>
    <w:p w:rsidR="00283575" w:rsidRDefault="007D7C2F" w:rsidP="008B58BB">
      <w:pPr>
        <w:pStyle w:val="af7"/>
        <w:shd w:val="clear" w:color="auto" w:fill="FFFFFF"/>
        <w:ind w:firstLine="540"/>
        <w:jc w:val="both"/>
        <w:rPr>
          <w:bCs/>
          <w:color w:val="000000"/>
        </w:rPr>
      </w:pPr>
      <w:r w:rsidRPr="007D7C2F">
        <w:rPr>
          <w:bCs/>
          <w:color w:val="000000"/>
        </w:rPr>
        <w:t>и</w:t>
      </w:r>
      <w:r w:rsidR="00622D0D">
        <w:rPr>
          <w:bCs/>
          <w:color w:val="000000"/>
        </w:rPr>
        <w:t>)</w:t>
      </w:r>
      <w:r w:rsidRPr="007D7C2F">
        <w:rPr>
          <w:bCs/>
          <w:color w:val="000000"/>
        </w:rPr>
        <w:t xml:space="preserve"> - совместительство;</w:t>
      </w:r>
    </w:p>
    <w:p w:rsidR="001C515F" w:rsidRDefault="00283575" w:rsidP="008B58BB">
      <w:pPr>
        <w:pStyle w:val="af7"/>
        <w:shd w:val="clear" w:color="auto" w:fill="FFFFFF"/>
        <w:ind w:firstLine="540"/>
        <w:jc w:val="both"/>
        <w:rPr>
          <w:bCs/>
          <w:color w:val="000000"/>
        </w:rPr>
      </w:pPr>
      <w:r>
        <w:rPr>
          <w:bCs/>
          <w:color w:val="000000"/>
        </w:rPr>
        <w:t>25</w:t>
      </w:r>
      <w:r w:rsidR="007D7C2F" w:rsidRPr="007D7C2F">
        <w:rPr>
          <w:bCs/>
          <w:color w:val="000000"/>
        </w:rPr>
        <w:t>. Занятость сотрудника выполнением трудовых обязательств в течение меньшей по сравнению с законодательно установленными нормами продолжительности ежедневной и еженедельной работы представляет использование:</w:t>
      </w:r>
    </w:p>
    <w:p w:rsidR="001C515F" w:rsidRDefault="00622D0D" w:rsidP="008B58BB">
      <w:pPr>
        <w:pStyle w:val="af7"/>
        <w:shd w:val="clear" w:color="auto" w:fill="FFFFFF"/>
        <w:ind w:firstLine="540"/>
        <w:jc w:val="both"/>
        <w:rPr>
          <w:bCs/>
          <w:color w:val="000000"/>
        </w:rPr>
      </w:pPr>
      <w:r>
        <w:rPr>
          <w:bCs/>
          <w:color w:val="000000"/>
        </w:rPr>
        <w:t>а)</w:t>
      </w:r>
      <w:r w:rsidR="007D7C2F" w:rsidRPr="007D7C2F">
        <w:rPr>
          <w:bCs/>
          <w:color w:val="000000"/>
        </w:rPr>
        <w:t xml:space="preserve"> - стандартных режимов работы;</w:t>
      </w:r>
    </w:p>
    <w:p w:rsidR="001C515F" w:rsidRDefault="007D7C2F" w:rsidP="008B58BB">
      <w:pPr>
        <w:pStyle w:val="af7"/>
        <w:shd w:val="clear" w:color="auto" w:fill="FFFFFF"/>
        <w:ind w:firstLine="540"/>
        <w:jc w:val="both"/>
        <w:rPr>
          <w:bCs/>
          <w:color w:val="000000"/>
        </w:rPr>
      </w:pPr>
      <w:r w:rsidRPr="007D7C2F">
        <w:rPr>
          <w:bCs/>
          <w:color w:val="000000"/>
        </w:rPr>
        <w:t>б</w:t>
      </w:r>
      <w:r w:rsidR="00622D0D">
        <w:rPr>
          <w:bCs/>
          <w:color w:val="000000"/>
        </w:rPr>
        <w:t>)</w:t>
      </w:r>
      <w:r w:rsidRPr="007D7C2F">
        <w:rPr>
          <w:bCs/>
          <w:color w:val="000000"/>
        </w:rPr>
        <w:t xml:space="preserve"> - гибких режимов рабочего времени;</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в</w:t>
      </w:r>
      <w:r w:rsidR="00622D0D">
        <w:rPr>
          <w:bCs/>
          <w:color w:val="000000"/>
        </w:rPr>
        <w:t>)</w:t>
      </w:r>
      <w:r w:rsidR="007D7C2F" w:rsidRPr="007D7C2F">
        <w:rPr>
          <w:bCs/>
          <w:color w:val="000000"/>
        </w:rPr>
        <w:t xml:space="preserve"> - частичной занятости.</w:t>
      </w:r>
    </w:p>
    <w:p w:rsidR="001C515F" w:rsidRDefault="00283575" w:rsidP="008B58BB">
      <w:pPr>
        <w:pStyle w:val="af7"/>
        <w:shd w:val="clear" w:color="auto" w:fill="FFFFFF"/>
        <w:ind w:firstLine="540"/>
        <w:jc w:val="both"/>
        <w:rPr>
          <w:bCs/>
          <w:color w:val="000000"/>
        </w:rPr>
      </w:pPr>
      <w:r>
        <w:rPr>
          <w:bCs/>
          <w:color w:val="000000"/>
        </w:rPr>
        <w:t>26</w:t>
      </w:r>
      <w:r w:rsidR="007D7C2F" w:rsidRPr="007D7C2F">
        <w:rPr>
          <w:bCs/>
          <w:color w:val="000000"/>
        </w:rPr>
        <w:t>. Формой частичной занятости персонала являются следующие (при необходимости указать несколько):</w:t>
      </w:r>
    </w:p>
    <w:p w:rsidR="001C515F" w:rsidRDefault="00622D0D" w:rsidP="008B58BB">
      <w:pPr>
        <w:pStyle w:val="af7"/>
        <w:shd w:val="clear" w:color="auto" w:fill="FFFFFF"/>
        <w:ind w:firstLine="540"/>
        <w:jc w:val="both"/>
        <w:rPr>
          <w:bCs/>
          <w:color w:val="000000"/>
        </w:rPr>
      </w:pPr>
      <w:r>
        <w:rPr>
          <w:bCs/>
          <w:color w:val="000000"/>
        </w:rPr>
        <w:t>а)</w:t>
      </w:r>
      <w:r w:rsidR="007D7C2F" w:rsidRPr="007D7C2F">
        <w:rPr>
          <w:bCs/>
          <w:color w:val="000000"/>
        </w:rPr>
        <w:t xml:space="preserve"> - скользящий график;</w:t>
      </w:r>
    </w:p>
    <w:p w:rsidR="001C515F" w:rsidRDefault="007D7C2F" w:rsidP="008B58BB">
      <w:pPr>
        <w:pStyle w:val="af7"/>
        <w:shd w:val="clear" w:color="auto" w:fill="FFFFFF"/>
        <w:ind w:firstLine="540"/>
        <w:jc w:val="both"/>
        <w:rPr>
          <w:bCs/>
          <w:color w:val="000000"/>
        </w:rPr>
      </w:pPr>
      <w:r w:rsidRPr="007D7C2F">
        <w:rPr>
          <w:bCs/>
          <w:color w:val="000000"/>
        </w:rPr>
        <w:t>б</w:t>
      </w:r>
      <w:r w:rsidR="00622D0D">
        <w:rPr>
          <w:bCs/>
          <w:color w:val="000000"/>
        </w:rPr>
        <w:t>)</w:t>
      </w:r>
      <w:r w:rsidRPr="007D7C2F">
        <w:rPr>
          <w:bCs/>
          <w:color w:val="000000"/>
        </w:rPr>
        <w:t xml:space="preserve"> - переменный день;</w:t>
      </w:r>
    </w:p>
    <w:p w:rsidR="001C515F" w:rsidRDefault="007D7C2F" w:rsidP="008B58BB">
      <w:pPr>
        <w:pStyle w:val="af7"/>
        <w:shd w:val="clear" w:color="auto" w:fill="FFFFFF"/>
        <w:ind w:firstLine="540"/>
        <w:jc w:val="both"/>
        <w:rPr>
          <w:bCs/>
          <w:color w:val="000000"/>
        </w:rPr>
      </w:pPr>
      <w:r w:rsidRPr="007D7C2F">
        <w:rPr>
          <w:bCs/>
          <w:color w:val="000000"/>
        </w:rPr>
        <w:t>в</w:t>
      </w:r>
      <w:r w:rsidR="00622D0D">
        <w:rPr>
          <w:bCs/>
          <w:color w:val="000000"/>
        </w:rPr>
        <w:t>)</w:t>
      </w:r>
      <w:r w:rsidRPr="007D7C2F">
        <w:rPr>
          <w:bCs/>
          <w:color w:val="000000"/>
        </w:rPr>
        <w:t xml:space="preserve"> - очень гибкий график;</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г</w:t>
      </w:r>
      <w:r w:rsidR="00622D0D">
        <w:rPr>
          <w:bCs/>
          <w:color w:val="000000"/>
        </w:rPr>
        <w:t>)</w:t>
      </w:r>
      <w:r w:rsidR="007D7C2F" w:rsidRPr="007D7C2F">
        <w:rPr>
          <w:bCs/>
          <w:color w:val="000000"/>
        </w:rPr>
        <w:t xml:space="preserve"> - деление рабочего места;</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д</w:t>
      </w:r>
      <w:r w:rsidR="00622D0D">
        <w:rPr>
          <w:bCs/>
          <w:color w:val="000000"/>
        </w:rPr>
        <w:t>)</w:t>
      </w:r>
      <w:r w:rsidR="007D7C2F" w:rsidRPr="007D7C2F">
        <w:rPr>
          <w:bCs/>
          <w:color w:val="000000"/>
        </w:rPr>
        <w:t xml:space="preserve"> - разделение работы;</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е</w:t>
      </w:r>
      <w:r w:rsidR="00622D0D">
        <w:rPr>
          <w:bCs/>
          <w:color w:val="000000"/>
        </w:rPr>
        <w:t>)</w:t>
      </w:r>
      <w:r w:rsidR="007D7C2F" w:rsidRPr="007D7C2F">
        <w:rPr>
          <w:bCs/>
          <w:color w:val="000000"/>
        </w:rPr>
        <w:t xml:space="preserve"> - временный частичный найм;</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ж</w:t>
      </w:r>
      <w:r w:rsidR="00622D0D">
        <w:rPr>
          <w:bCs/>
          <w:color w:val="000000"/>
        </w:rPr>
        <w:t>)</w:t>
      </w:r>
      <w:r w:rsidR="007D7C2F" w:rsidRPr="007D7C2F">
        <w:rPr>
          <w:bCs/>
          <w:color w:val="000000"/>
        </w:rPr>
        <w:t xml:space="preserve"> - частичная ставка;</w:t>
      </w:r>
    </w:p>
    <w:p w:rsidR="001C515F" w:rsidRDefault="00622D0D" w:rsidP="008B58BB">
      <w:pPr>
        <w:pStyle w:val="af7"/>
        <w:shd w:val="clear" w:color="auto" w:fill="FFFFFF"/>
        <w:ind w:firstLine="540"/>
        <w:jc w:val="both"/>
        <w:rPr>
          <w:bCs/>
          <w:color w:val="000000"/>
        </w:rPr>
      </w:pPr>
      <w:r>
        <w:rPr>
          <w:bCs/>
          <w:color w:val="000000"/>
        </w:rPr>
        <w:t>з)</w:t>
      </w:r>
      <w:r w:rsidR="007D7C2F" w:rsidRPr="007D7C2F">
        <w:rPr>
          <w:bCs/>
          <w:color w:val="000000"/>
        </w:rPr>
        <w:t xml:space="preserve"> - надомничество;</w:t>
      </w:r>
    </w:p>
    <w:p w:rsidR="001C515F" w:rsidRDefault="007D7C2F" w:rsidP="008B58BB">
      <w:pPr>
        <w:pStyle w:val="af7"/>
        <w:shd w:val="clear" w:color="auto" w:fill="FFFFFF"/>
        <w:ind w:firstLine="540"/>
        <w:jc w:val="both"/>
        <w:rPr>
          <w:bCs/>
          <w:color w:val="000000"/>
        </w:rPr>
      </w:pPr>
      <w:r w:rsidRPr="007D7C2F">
        <w:rPr>
          <w:bCs/>
          <w:color w:val="000000"/>
        </w:rPr>
        <w:t>и</w:t>
      </w:r>
      <w:r w:rsidR="00622D0D">
        <w:rPr>
          <w:bCs/>
          <w:color w:val="000000"/>
        </w:rPr>
        <w:t>)</w:t>
      </w:r>
      <w:r w:rsidRPr="007D7C2F">
        <w:rPr>
          <w:bCs/>
          <w:color w:val="000000"/>
        </w:rPr>
        <w:t xml:space="preserve"> - совместительство;</w:t>
      </w:r>
    </w:p>
    <w:p w:rsidR="001C515F" w:rsidRDefault="007D7C2F" w:rsidP="008B58BB">
      <w:pPr>
        <w:pStyle w:val="af7"/>
        <w:shd w:val="clear" w:color="auto" w:fill="FFFFFF"/>
        <w:ind w:firstLine="540"/>
        <w:jc w:val="both"/>
        <w:rPr>
          <w:bCs/>
          <w:color w:val="000000"/>
        </w:rPr>
      </w:pPr>
      <w:r w:rsidRPr="007D7C2F">
        <w:rPr>
          <w:bCs/>
          <w:color w:val="000000"/>
        </w:rPr>
        <w:t>к</w:t>
      </w:r>
      <w:r w:rsidR="00622D0D">
        <w:rPr>
          <w:bCs/>
          <w:color w:val="000000"/>
        </w:rPr>
        <w:t>)</w:t>
      </w:r>
      <w:r w:rsidRPr="007D7C2F">
        <w:rPr>
          <w:bCs/>
          <w:color w:val="000000"/>
        </w:rPr>
        <w:t xml:space="preserve"> - гибкое размещение рабочего места.</w:t>
      </w:r>
    </w:p>
    <w:p w:rsidR="001C515F" w:rsidRDefault="00283575" w:rsidP="008B58BB">
      <w:pPr>
        <w:pStyle w:val="af7"/>
        <w:shd w:val="clear" w:color="auto" w:fill="FFFFFF"/>
        <w:ind w:firstLine="540"/>
        <w:jc w:val="both"/>
        <w:rPr>
          <w:bCs/>
          <w:color w:val="000000"/>
        </w:rPr>
      </w:pPr>
      <w:r>
        <w:rPr>
          <w:bCs/>
          <w:color w:val="000000"/>
        </w:rPr>
        <w:t>27</w:t>
      </w:r>
      <w:r w:rsidR="007D7C2F" w:rsidRPr="007D7C2F">
        <w:rPr>
          <w:bCs/>
          <w:color w:val="000000"/>
        </w:rPr>
        <w:t>. Использование гибких режимов работы в организации позволяет (при необходимости указать несколько):</w:t>
      </w:r>
    </w:p>
    <w:p w:rsidR="001C515F" w:rsidRDefault="00622D0D" w:rsidP="008B58BB">
      <w:pPr>
        <w:pStyle w:val="af7"/>
        <w:shd w:val="clear" w:color="auto" w:fill="FFFFFF"/>
        <w:ind w:firstLine="540"/>
        <w:jc w:val="both"/>
        <w:rPr>
          <w:bCs/>
          <w:color w:val="000000"/>
        </w:rPr>
      </w:pPr>
      <w:r>
        <w:rPr>
          <w:bCs/>
          <w:color w:val="000000"/>
        </w:rPr>
        <w:t>а)</w:t>
      </w:r>
      <w:r w:rsidR="007D7C2F" w:rsidRPr="007D7C2F">
        <w:rPr>
          <w:bCs/>
          <w:color w:val="000000"/>
        </w:rPr>
        <w:t xml:space="preserve"> - избавиться от бесперспективных работников;</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б</w:t>
      </w:r>
      <w:r w:rsidR="00622D0D">
        <w:rPr>
          <w:bCs/>
          <w:color w:val="000000"/>
        </w:rPr>
        <w:t>)</w:t>
      </w:r>
      <w:r w:rsidR="007D7C2F" w:rsidRPr="007D7C2F">
        <w:rPr>
          <w:bCs/>
          <w:color w:val="000000"/>
        </w:rPr>
        <w:t xml:space="preserve"> - обеспечить стабильность "ядра" персонала;</w:t>
      </w:r>
    </w:p>
    <w:p w:rsidR="001C515F" w:rsidRDefault="00622D0D" w:rsidP="008B58BB">
      <w:pPr>
        <w:pStyle w:val="af7"/>
        <w:shd w:val="clear" w:color="auto" w:fill="FFFFFF"/>
        <w:ind w:firstLine="540"/>
        <w:jc w:val="both"/>
        <w:rPr>
          <w:bCs/>
          <w:color w:val="000000"/>
        </w:rPr>
      </w:pPr>
      <w:r>
        <w:rPr>
          <w:bCs/>
          <w:color w:val="000000"/>
        </w:rPr>
        <w:t>в)</w:t>
      </w:r>
      <w:r w:rsidR="007D7C2F" w:rsidRPr="007D7C2F">
        <w:rPr>
          <w:bCs/>
          <w:color w:val="000000"/>
        </w:rPr>
        <w:t xml:space="preserve"> - сократить нехватку персонала за счет собственных источников рабочей силы;</w:t>
      </w:r>
    </w:p>
    <w:p w:rsidR="001C515F" w:rsidRDefault="007D7C2F" w:rsidP="008B58BB">
      <w:pPr>
        <w:pStyle w:val="af7"/>
        <w:shd w:val="clear" w:color="auto" w:fill="FFFFFF"/>
        <w:ind w:firstLine="540"/>
        <w:jc w:val="both"/>
        <w:rPr>
          <w:bCs/>
          <w:color w:val="000000"/>
        </w:rPr>
      </w:pPr>
      <w:r w:rsidRPr="007D7C2F">
        <w:rPr>
          <w:bCs/>
          <w:color w:val="000000"/>
        </w:rPr>
        <w:t>г</w:t>
      </w:r>
      <w:r w:rsidR="00622D0D">
        <w:rPr>
          <w:bCs/>
          <w:color w:val="000000"/>
        </w:rPr>
        <w:t>)</w:t>
      </w:r>
      <w:r w:rsidRPr="007D7C2F">
        <w:rPr>
          <w:bCs/>
          <w:color w:val="000000"/>
        </w:rPr>
        <w:t xml:space="preserve"> - сдерживать уровень безработицы;</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д</w:t>
      </w:r>
      <w:r w:rsidR="00622D0D">
        <w:rPr>
          <w:bCs/>
          <w:color w:val="000000"/>
        </w:rPr>
        <w:t>)</w:t>
      </w:r>
      <w:r w:rsidR="007D7C2F" w:rsidRPr="007D7C2F">
        <w:rPr>
          <w:bCs/>
          <w:color w:val="000000"/>
        </w:rPr>
        <w:t xml:space="preserve"> - обеспечить рост производительности труда;</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е</w:t>
      </w:r>
      <w:r w:rsidR="00622D0D">
        <w:rPr>
          <w:bCs/>
          <w:color w:val="000000"/>
        </w:rPr>
        <w:t>)</w:t>
      </w:r>
      <w:r w:rsidR="007D7C2F" w:rsidRPr="007D7C2F">
        <w:rPr>
          <w:bCs/>
          <w:color w:val="000000"/>
        </w:rPr>
        <w:t xml:space="preserve"> - снизить текучесть;</w:t>
      </w:r>
    </w:p>
    <w:p w:rsidR="001C515F" w:rsidRDefault="00283575" w:rsidP="008B58BB">
      <w:pPr>
        <w:pStyle w:val="af7"/>
        <w:shd w:val="clear" w:color="auto" w:fill="FFFFFF"/>
        <w:ind w:firstLine="540"/>
        <w:jc w:val="both"/>
        <w:rPr>
          <w:bCs/>
          <w:color w:val="000000"/>
        </w:rPr>
      </w:pPr>
      <w:r w:rsidRPr="008B58BB">
        <w:rPr>
          <w:bCs/>
          <w:color w:val="000000"/>
        </w:rPr>
        <w:t>*</w:t>
      </w:r>
      <w:r w:rsidR="007D7C2F" w:rsidRPr="007D7C2F">
        <w:rPr>
          <w:bCs/>
          <w:color w:val="000000"/>
        </w:rPr>
        <w:t>ж</w:t>
      </w:r>
      <w:r w:rsidR="00622D0D">
        <w:rPr>
          <w:bCs/>
          <w:color w:val="000000"/>
        </w:rPr>
        <w:t>)</w:t>
      </w:r>
      <w:r w:rsidR="007D7C2F" w:rsidRPr="007D7C2F">
        <w:rPr>
          <w:bCs/>
          <w:color w:val="000000"/>
        </w:rPr>
        <w:t xml:space="preserve"> - сократить оплату сверхурочных часов.</w:t>
      </w:r>
    </w:p>
    <w:p w:rsidR="001C515F" w:rsidRDefault="00283575" w:rsidP="008B58BB">
      <w:pPr>
        <w:pStyle w:val="af7"/>
        <w:shd w:val="clear" w:color="auto" w:fill="FFFFFF"/>
        <w:ind w:firstLine="540"/>
        <w:jc w:val="both"/>
        <w:rPr>
          <w:bCs/>
          <w:color w:val="000000"/>
        </w:rPr>
      </w:pPr>
      <w:r>
        <w:rPr>
          <w:bCs/>
          <w:color w:val="000000"/>
        </w:rPr>
        <w:lastRenderedPageBreak/>
        <w:t>28</w:t>
      </w:r>
      <w:r w:rsidRPr="00283575">
        <w:rPr>
          <w:bCs/>
          <w:color w:val="000000"/>
        </w:rPr>
        <w:t>. Адаптация - это:</w:t>
      </w:r>
    </w:p>
    <w:p w:rsidR="001C515F" w:rsidRDefault="00283575" w:rsidP="008B58BB">
      <w:pPr>
        <w:pStyle w:val="af7"/>
        <w:shd w:val="clear" w:color="auto" w:fill="FFFFFF"/>
        <w:ind w:firstLine="540"/>
        <w:jc w:val="both"/>
        <w:rPr>
          <w:bCs/>
          <w:color w:val="000000"/>
        </w:rPr>
      </w:pPr>
      <w:r w:rsidRPr="008B58BB">
        <w:rPr>
          <w:bCs/>
          <w:color w:val="000000"/>
        </w:rPr>
        <w:t>*</w:t>
      </w:r>
      <w:r w:rsidRPr="00283575">
        <w:rPr>
          <w:bCs/>
          <w:color w:val="000000"/>
        </w:rPr>
        <w:t>а</w:t>
      </w:r>
      <w:r w:rsidR="00622D0D">
        <w:rPr>
          <w:bCs/>
          <w:color w:val="000000"/>
        </w:rPr>
        <w:t>)</w:t>
      </w:r>
      <w:r w:rsidRPr="00283575">
        <w:rPr>
          <w:bCs/>
          <w:color w:val="000000"/>
        </w:rPr>
        <w:t xml:space="preserve"> - приспособление работника к новым профессиональным, социальным и организационно-экономическим условиям труда;</w:t>
      </w:r>
    </w:p>
    <w:p w:rsidR="001C515F" w:rsidRDefault="00622D0D" w:rsidP="008B58BB">
      <w:pPr>
        <w:pStyle w:val="af7"/>
        <w:shd w:val="clear" w:color="auto" w:fill="FFFFFF"/>
        <w:ind w:firstLine="540"/>
        <w:jc w:val="both"/>
        <w:rPr>
          <w:bCs/>
          <w:color w:val="000000"/>
        </w:rPr>
      </w:pPr>
      <w:r>
        <w:rPr>
          <w:bCs/>
          <w:color w:val="000000"/>
        </w:rPr>
        <w:t>б)</w:t>
      </w:r>
      <w:r w:rsidR="00283575" w:rsidRPr="00283575">
        <w:rPr>
          <w:bCs/>
          <w:color w:val="000000"/>
        </w:rPr>
        <w:t xml:space="preserve"> - взаимное приспособление работника и организации путем постепенной врабатываемости сотрудника в новых условиях;</w:t>
      </w:r>
    </w:p>
    <w:p w:rsidR="001C515F" w:rsidRDefault="00283575" w:rsidP="008B58BB">
      <w:pPr>
        <w:pStyle w:val="af7"/>
        <w:shd w:val="clear" w:color="auto" w:fill="FFFFFF"/>
        <w:ind w:firstLine="540"/>
        <w:jc w:val="both"/>
        <w:rPr>
          <w:bCs/>
          <w:color w:val="000000"/>
        </w:rPr>
      </w:pPr>
      <w:r w:rsidRPr="00283575">
        <w:rPr>
          <w:bCs/>
          <w:color w:val="000000"/>
        </w:rPr>
        <w:t>в</w:t>
      </w:r>
      <w:r w:rsidR="00622D0D">
        <w:rPr>
          <w:bCs/>
          <w:color w:val="000000"/>
        </w:rPr>
        <w:t>)</w:t>
      </w:r>
      <w:r w:rsidRPr="00283575">
        <w:rPr>
          <w:bCs/>
          <w:color w:val="000000"/>
        </w:rPr>
        <w:t xml:space="preserve"> - приспособление организации к изменяющимся внешним условиям.</w:t>
      </w:r>
    </w:p>
    <w:p w:rsidR="001C515F" w:rsidRDefault="00283575" w:rsidP="008B58BB">
      <w:pPr>
        <w:pStyle w:val="af7"/>
        <w:shd w:val="clear" w:color="auto" w:fill="FFFFFF"/>
        <w:ind w:firstLine="540"/>
        <w:jc w:val="both"/>
        <w:rPr>
          <w:bCs/>
          <w:color w:val="000000"/>
        </w:rPr>
      </w:pPr>
      <w:r>
        <w:rPr>
          <w:bCs/>
          <w:color w:val="000000"/>
        </w:rPr>
        <w:t>29</w:t>
      </w:r>
      <w:r w:rsidRPr="00283575">
        <w:rPr>
          <w:bCs/>
          <w:color w:val="000000"/>
        </w:rPr>
        <w:t>. Исследования показывают, что больше, чем половина рассмотренных организаций заполняют большинство вакантных мест первичного рынка труда за счет внешних источников привлечения персонала:</w:t>
      </w:r>
    </w:p>
    <w:p w:rsidR="001C515F" w:rsidRDefault="00283575" w:rsidP="008B58BB">
      <w:pPr>
        <w:pStyle w:val="af7"/>
        <w:shd w:val="clear" w:color="auto" w:fill="FFFFFF"/>
        <w:ind w:firstLine="540"/>
        <w:jc w:val="both"/>
        <w:rPr>
          <w:bCs/>
          <w:color w:val="000000"/>
        </w:rPr>
      </w:pPr>
      <w:r w:rsidRPr="008B58BB">
        <w:rPr>
          <w:bCs/>
          <w:color w:val="000000"/>
        </w:rPr>
        <w:t>*</w:t>
      </w:r>
      <w:r w:rsidRPr="00283575">
        <w:rPr>
          <w:bCs/>
          <w:color w:val="000000"/>
        </w:rPr>
        <w:t>а</w:t>
      </w:r>
      <w:r w:rsidR="00622D0D">
        <w:rPr>
          <w:bCs/>
          <w:color w:val="000000"/>
        </w:rPr>
        <w:t>)</w:t>
      </w:r>
      <w:r w:rsidRPr="00283575">
        <w:rPr>
          <w:bCs/>
          <w:color w:val="000000"/>
        </w:rPr>
        <w:t xml:space="preserve"> - да;</w:t>
      </w:r>
    </w:p>
    <w:p w:rsidR="001C515F" w:rsidRDefault="00622D0D" w:rsidP="008B58BB">
      <w:pPr>
        <w:pStyle w:val="af7"/>
        <w:shd w:val="clear" w:color="auto" w:fill="FFFFFF"/>
        <w:ind w:firstLine="540"/>
        <w:jc w:val="both"/>
        <w:rPr>
          <w:bCs/>
          <w:color w:val="000000"/>
        </w:rPr>
      </w:pPr>
      <w:r>
        <w:rPr>
          <w:bCs/>
          <w:color w:val="000000"/>
        </w:rPr>
        <w:t>б)</w:t>
      </w:r>
      <w:r w:rsidR="00283575" w:rsidRPr="00283575">
        <w:rPr>
          <w:bCs/>
          <w:color w:val="000000"/>
        </w:rPr>
        <w:t xml:space="preserve"> - нет.</w:t>
      </w:r>
    </w:p>
    <w:p w:rsidR="001C515F" w:rsidRDefault="00283575" w:rsidP="008B58BB">
      <w:pPr>
        <w:pStyle w:val="af7"/>
        <w:shd w:val="clear" w:color="auto" w:fill="FFFFFF"/>
        <w:ind w:firstLine="540"/>
        <w:jc w:val="both"/>
        <w:rPr>
          <w:bCs/>
          <w:color w:val="000000"/>
        </w:rPr>
      </w:pPr>
      <w:r>
        <w:rPr>
          <w:bCs/>
          <w:color w:val="000000"/>
        </w:rPr>
        <w:t>30</w:t>
      </w:r>
      <w:r w:rsidRPr="00283575">
        <w:rPr>
          <w:bCs/>
          <w:color w:val="000000"/>
        </w:rPr>
        <w:t>. Как обеспечить эффективную интеграцию нового сотрудника в организацию (указать при необходимости несколько вариантов):</w:t>
      </w:r>
    </w:p>
    <w:p w:rsidR="001C515F" w:rsidRDefault="00283575" w:rsidP="008B58BB">
      <w:pPr>
        <w:pStyle w:val="af7"/>
        <w:shd w:val="clear" w:color="auto" w:fill="FFFFFF"/>
        <w:ind w:firstLine="540"/>
        <w:jc w:val="both"/>
        <w:rPr>
          <w:bCs/>
          <w:color w:val="000000"/>
        </w:rPr>
      </w:pPr>
      <w:r w:rsidRPr="008B58BB">
        <w:rPr>
          <w:bCs/>
          <w:color w:val="000000"/>
        </w:rPr>
        <w:t>*</w:t>
      </w:r>
      <w:r w:rsidRPr="00283575">
        <w:rPr>
          <w:bCs/>
          <w:color w:val="000000"/>
        </w:rPr>
        <w:t>а</w:t>
      </w:r>
      <w:r w:rsidR="00622D0D">
        <w:rPr>
          <w:bCs/>
          <w:color w:val="000000"/>
        </w:rPr>
        <w:t>)</w:t>
      </w:r>
      <w:r w:rsidRPr="00283575">
        <w:rPr>
          <w:bCs/>
          <w:color w:val="000000"/>
        </w:rPr>
        <w:t xml:space="preserve"> - достоверная и полная предварительная информация об организации и подразделении, где предстоит работнику трудиться;</w:t>
      </w:r>
    </w:p>
    <w:p w:rsidR="001C515F" w:rsidRDefault="00283575" w:rsidP="008B58BB">
      <w:pPr>
        <w:pStyle w:val="af7"/>
        <w:shd w:val="clear" w:color="auto" w:fill="FFFFFF"/>
        <w:ind w:firstLine="540"/>
        <w:jc w:val="both"/>
        <w:rPr>
          <w:bCs/>
          <w:color w:val="000000"/>
        </w:rPr>
      </w:pPr>
      <w:r w:rsidRPr="008B58BB">
        <w:rPr>
          <w:bCs/>
          <w:color w:val="000000"/>
        </w:rPr>
        <w:t>*</w:t>
      </w:r>
      <w:r w:rsidRPr="00283575">
        <w:rPr>
          <w:bCs/>
          <w:color w:val="000000"/>
        </w:rPr>
        <w:t>б</w:t>
      </w:r>
      <w:r w:rsidR="00622D0D">
        <w:rPr>
          <w:bCs/>
          <w:color w:val="000000"/>
        </w:rPr>
        <w:t>)</w:t>
      </w:r>
      <w:r w:rsidRPr="00283575">
        <w:rPr>
          <w:bCs/>
          <w:color w:val="000000"/>
        </w:rPr>
        <w:t xml:space="preserve"> - использование испытательного срока для новичка;</w:t>
      </w:r>
    </w:p>
    <w:p w:rsidR="001C515F" w:rsidRDefault="00283575" w:rsidP="008B58BB">
      <w:pPr>
        <w:pStyle w:val="af7"/>
        <w:shd w:val="clear" w:color="auto" w:fill="FFFFFF"/>
        <w:ind w:firstLine="540"/>
        <w:jc w:val="both"/>
        <w:rPr>
          <w:bCs/>
          <w:color w:val="000000"/>
        </w:rPr>
      </w:pPr>
      <w:r w:rsidRPr="008B58BB">
        <w:rPr>
          <w:bCs/>
          <w:color w:val="000000"/>
        </w:rPr>
        <w:t>*</w:t>
      </w:r>
      <w:r w:rsidRPr="00283575">
        <w:rPr>
          <w:bCs/>
          <w:color w:val="000000"/>
        </w:rPr>
        <w:t>в</w:t>
      </w:r>
      <w:r w:rsidR="00622D0D">
        <w:rPr>
          <w:bCs/>
          <w:color w:val="000000"/>
        </w:rPr>
        <w:t>)</w:t>
      </w:r>
      <w:r w:rsidRPr="00283575">
        <w:rPr>
          <w:bCs/>
          <w:color w:val="000000"/>
        </w:rPr>
        <w:t xml:space="preserve"> - регулярные собеседования новичка с руководителем его подразделения и представителем кадровой службы;</w:t>
      </w:r>
    </w:p>
    <w:p w:rsidR="001C515F" w:rsidRDefault="00283575" w:rsidP="008B58BB">
      <w:pPr>
        <w:pStyle w:val="af7"/>
        <w:shd w:val="clear" w:color="auto" w:fill="FFFFFF"/>
        <w:ind w:firstLine="540"/>
        <w:jc w:val="both"/>
        <w:rPr>
          <w:bCs/>
          <w:color w:val="000000"/>
        </w:rPr>
      </w:pPr>
      <w:r w:rsidRPr="008B58BB">
        <w:rPr>
          <w:bCs/>
          <w:color w:val="000000"/>
        </w:rPr>
        <w:t>*</w:t>
      </w:r>
      <w:r w:rsidRPr="00283575">
        <w:rPr>
          <w:bCs/>
          <w:color w:val="000000"/>
        </w:rPr>
        <w:t>г</w:t>
      </w:r>
      <w:r w:rsidR="00622D0D">
        <w:rPr>
          <w:bCs/>
          <w:color w:val="000000"/>
        </w:rPr>
        <w:t>)</w:t>
      </w:r>
      <w:r w:rsidRPr="00283575">
        <w:rPr>
          <w:bCs/>
          <w:color w:val="000000"/>
        </w:rPr>
        <w:t xml:space="preserve"> - введение в должность.</w:t>
      </w:r>
    </w:p>
    <w:p w:rsidR="001C515F" w:rsidRDefault="00283575" w:rsidP="008B58BB">
      <w:pPr>
        <w:pStyle w:val="af7"/>
        <w:shd w:val="clear" w:color="auto" w:fill="FFFFFF"/>
        <w:ind w:firstLine="540"/>
        <w:jc w:val="both"/>
        <w:rPr>
          <w:bCs/>
          <w:color w:val="000000"/>
        </w:rPr>
      </w:pPr>
      <w:r>
        <w:rPr>
          <w:bCs/>
          <w:color w:val="000000"/>
        </w:rPr>
        <w:t>3</w:t>
      </w:r>
      <w:r w:rsidRPr="00283575">
        <w:rPr>
          <w:bCs/>
          <w:color w:val="000000"/>
        </w:rPr>
        <w:t>1. Развитие персонала - это:</w:t>
      </w:r>
    </w:p>
    <w:p w:rsidR="001C515F" w:rsidRDefault="00283575" w:rsidP="008B58BB">
      <w:pPr>
        <w:pStyle w:val="af7"/>
        <w:shd w:val="clear" w:color="auto" w:fill="FFFFFF"/>
        <w:ind w:firstLine="540"/>
        <w:jc w:val="both"/>
        <w:rPr>
          <w:bCs/>
          <w:color w:val="000000"/>
        </w:rPr>
      </w:pPr>
      <w:r w:rsidRPr="00283575">
        <w:rPr>
          <w:bCs/>
          <w:color w:val="000000"/>
        </w:rPr>
        <w:t>*а</w:t>
      </w:r>
      <w:r w:rsidR="00622D0D">
        <w:rPr>
          <w:bCs/>
          <w:color w:val="000000"/>
        </w:rPr>
        <w:t>)</w:t>
      </w:r>
      <w:r w:rsidRPr="00283575">
        <w:rPr>
          <w:bCs/>
          <w:color w:val="000000"/>
        </w:rPr>
        <w:t xml:space="preserve"> - процесс подготовки сотрудника к выполнению новых производственных функций, занятию новых должностей, решению новых задач;</w:t>
      </w:r>
    </w:p>
    <w:p w:rsidR="001C515F" w:rsidRDefault="00622D0D" w:rsidP="008B58BB">
      <w:pPr>
        <w:pStyle w:val="af7"/>
        <w:shd w:val="clear" w:color="auto" w:fill="FFFFFF"/>
        <w:ind w:firstLine="540"/>
        <w:jc w:val="both"/>
        <w:rPr>
          <w:bCs/>
          <w:color w:val="000000"/>
        </w:rPr>
      </w:pPr>
      <w:r>
        <w:rPr>
          <w:bCs/>
          <w:color w:val="000000"/>
        </w:rPr>
        <w:t>б)</w:t>
      </w:r>
      <w:r w:rsidR="00283575" w:rsidRPr="00283575">
        <w:rPr>
          <w:bCs/>
          <w:color w:val="000000"/>
        </w:rPr>
        <w:t xml:space="preserve"> - процесс периодической подготовки сотрудника на специализированных курсах;</w:t>
      </w:r>
    </w:p>
    <w:p w:rsidR="00283575" w:rsidRPr="00283575" w:rsidRDefault="00283575" w:rsidP="008B58BB">
      <w:pPr>
        <w:pStyle w:val="af7"/>
        <w:shd w:val="clear" w:color="auto" w:fill="FFFFFF"/>
        <w:ind w:firstLine="540"/>
        <w:jc w:val="both"/>
        <w:rPr>
          <w:bCs/>
          <w:color w:val="000000"/>
        </w:rPr>
      </w:pPr>
      <w:r w:rsidRPr="00283575">
        <w:rPr>
          <w:bCs/>
          <w:color w:val="000000"/>
        </w:rPr>
        <w:t>в</w:t>
      </w:r>
      <w:r w:rsidR="00622D0D">
        <w:rPr>
          <w:bCs/>
          <w:color w:val="000000"/>
        </w:rPr>
        <w:t>)</w:t>
      </w:r>
      <w:r w:rsidRPr="00283575">
        <w:rPr>
          <w:bCs/>
          <w:color w:val="000000"/>
        </w:rPr>
        <w:t xml:space="preserve"> - обеспечение эффективной управленческой структуры и менеджеров для достижения организационных целей.</w:t>
      </w:r>
    </w:p>
    <w:p w:rsidR="001C515F" w:rsidRDefault="00283575" w:rsidP="008B58BB">
      <w:pPr>
        <w:pStyle w:val="af7"/>
        <w:shd w:val="clear" w:color="auto" w:fill="FFFFFF"/>
        <w:ind w:firstLine="540"/>
        <w:jc w:val="both"/>
        <w:rPr>
          <w:bCs/>
          <w:color w:val="000000"/>
        </w:rPr>
      </w:pPr>
      <w:r>
        <w:rPr>
          <w:bCs/>
          <w:color w:val="000000"/>
        </w:rPr>
        <w:t>32</w:t>
      </w:r>
      <w:r w:rsidRPr="00283575">
        <w:rPr>
          <w:bCs/>
          <w:color w:val="000000"/>
        </w:rPr>
        <w:t>. Карьера - это:</w:t>
      </w:r>
    </w:p>
    <w:p w:rsidR="001C515F" w:rsidRDefault="00283575" w:rsidP="008B58BB">
      <w:pPr>
        <w:pStyle w:val="af7"/>
        <w:shd w:val="clear" w:color="auto" w:fill="FFFFFF"/>
        <w:ind w:firstLine="540"/>
        <w:jc w:val="both"/>
        <w:rPr>
          <w:bCs/>
          <w:color w:val="000000"/>
        </w:rPr>
      </w:pPr>
      <w:r w:rsidRPr="00283575">
        <w:rPr>
          <w:bCs/>
          <w:color w:val="000000"/>
        </w:rPr>
        <w:t>*а</w:t>
      </w:r>
      <w:r w:rsidR="00622D0D">
        <w:rPr>
          <w:bCs/>
          <w:color w:val="000000"/>
        </w:rPr>
        <w:t>)</w:t>
      </w:r>
      <w:r w:rsidRPr="00283575">
        <w:rPr>
          <w:bCs/>
          <w:color w:val="000000"/>
        </w:rPr>
        <w:t xml:space="preserve"> - индивидуально осознанная позиция и поведение, связанное с трудовым опытом и деятельностью на протяжении рабочей жизни человека;</w:t>
      </w:r>
    </w:p>
    <w:p w:rsidR="001C515F" w:rsidRDefault="00622D0D" w:rsidP="008B58BB">
      <w:pPr>
        <w:pStyle w:val="af7"/>
        <w:shd w:val="clear" w:color="auto" w:fill="FFFFFF"/>
        <w:ind w:firstLine="540"/>
        <w:jc w:val="both"/>
        <w:rPr>
          <w:bCs/>
          <w:color w:val="000000"/>
        </w:rPr>
      </w:pPr>
      <w:r>
        <w:rPr>
          <w:bCs/>
          <w:color w:val="000000"/>
        </w:rPr>
        <w:t>б)</w:t>
      </w:r>
      <w:r w:rsidR="00283575" w:rsidRPr="00283575">
        <w:rPr>
          <w:bCs/>
          <w:color w:val="000000"/>
        </w:rPr>
        <w:t xml:space="preserve"> - повышение на более высокую ступень структуры организационной иерархии;</w:t>
      </w:r>
    </w:p>
    <w:p w:rsidR="001C515F" w:rsidRDefault="00283575" w:rsidP="008B58BB">
      <w:pPr>
        <w:pStyle w:val="af7"/>
        <w:shd w:val="clear" w:color="auto" w:fill="FFFFFF"/>
        <w:ind w:firstLine="540"/>
        <w:jc w:val="both"/>
        <w:rPr>
          <w:bCs/>
          <w:color w:val="000000"/>
        </w:rPr>
      </w:pPr>
      <w:r w:rsidRPr="00283575">
        <w:rPr>
          <w:bCs/>
          <w:color w:val="000000"/>
        </w:rPr>
        <w:t>в</w:t>
      </w:r>
      <w:r w:rsidR="00622D0D">
        <w:rPr>
          <w:bCs/>
          <w:color w:val="000000"/>
        </w:rPr>
        <w:t>)</w:t>
      </w:r>
      <w:r w:rsidRPr="00283575">
        <w:rPr>
          <w:bCs/>
          <w:color w:val="000000"/>
        </w:rPr>
        <w:t xml:space="preserve"> - предлагаемая организацией последовательность различных ступеней в организационной иерархии, которые сотрудник потенциально может пройти.</w:t>
      </w:r>
    </w:p>
    <w:p w:rsidR="008B58BB" w:rsidRPr="008B58BB" w:rsidRDefault="008B58BB" w:rsidP="008B58BB">
      <w:pPr>
        <w:pStyle w:val="af7"/>
        <w:shd w:val="clear" w:color="auto" w:fill="FFFFFF"/>
        <w:ind w:firstLine="540"/>
        <w:jc w:val="both"/>
        <w:rPr>
          <w:bCs/>
          <w:color w:val="000000"/>
        </w:rPr>
      </w:pPr>
      <w:r w:rsidRPr="008B58BB">
        <w:rPr>
          <w:bCs/>
          <w:color w:val="000000"/>
        </w:rPr>
        <w:t>33. Модель «4Р» маркетинга персонал-микс – это совокупность средств воздействия на потребителей рынка труда с целью вызвать у них желаемую ответную реакцию:</w:t>
      </w:r>
    </w:p>
    <w:p w:rsidR="001C515F" w:rsidRDefault="00622D0D" w:rsidP="008B58BB">
      <w:pPr>
        <w:pStyle w:val="af7"/>
        <w:shd w:val="clear" w:color="auto" w:fill="FFFFFF"/>
        <w:ind w:firstLine="540"/>
        <w:jc w:val="both"/>
        <w:rPr>
          <w:bCs/>
          <w:color w:val="000000"/>
        </w:rPr>
      </w:pPr>
      <w:r w:rsidRPr="00283575">
        <w:rPr>
          <w:bCs/>
          <w:color w:val="000000"/>
        </w:rPr>
        <w:t>*</w:t>
      </w:r>
      <w:r>
        <w:rPr>
          <w:bCs/>
          <w:color w:val="000000"/>
        </w:rPr>
        <w:t>а)</w:t>
      </w:r>
      <w:r w:rsidR="008B58BB" w:rsidRPr="008B58BB">
        <w:rPr>
          <w:bCs/>
          <w:color w:val="000000"/>
        </w:rPr>
        <w:t xml:space="preserve"> верно</w:t>
      </w:r>
    </w:p>
    <w:p w:rsidR="001C515F" w:rsidRDefault="00622D0D" w:rsidP="008B58BB">
      <w:pPr>
        <w:pStyle w:val="af7"/>
        <w:shd w:val="clear" w:color="auto" w:fill="FFFFFF"/>
        <w:ind w:firstLine="540"/>
        <w:jc w:val="both"/>
        <w:rPr>
          <w:bCs/>
          <w:color w:val="000000"/>
        </w:rPr>
      </w:pPr>
      <w:r>
        <w:rPr>
          <w:bCs/>
          <w:color w:val="000000"/>
        </w:rPr>
        <w:t>б)</w:t>
      </w:r>
      <w:r w:rsidR="008B58BB" w:rsidRPr="008B58BB">
        <w:rPr>
          <w:bCs/>
          <w:color w:val="000000"/>
        </w:rPr>
        <w:t xml:space="preserve"> частично верно</w:t>
      </w:r>
    </w:p>
    <w:p w:rsidR="008B58BB" w:rsidRPr="008B58BB" w:rsidRDefault="00622D0D"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неверно</w:t>
      </w:r>
    </w:p>
    <w:p w:rsidR="008B58BB" w:rsidRPr="008B58BB" w:rsidRDefault="008B58BB" w:rsidP="008B58BB">
      <w:pPr>
        <w:pStyle w:val="af7"/>
        <w:shd w:val="clear" w:color="auto" w:fill="FFFFFF"/>
        <w:ind w:firstLine="540"/>
        <w:jc w:val="both"/>
        <w:rPr>
          <w:bCs/>
          <w:color w:val="000000"/>
        </w:rPr>
      </w:pPr>
      <w:r w:rsidRPr="008B58BB">
        <w:rPr>
          <w:bCs/>
          <w:color w:val="000000"/>
        </w:rPr>
        <w:t>34. Цели маркетинга персонала предполагают экономию затрат и доходность вложений в персонал:</w:t>
      </w:r>
    </w:p>
    <w:p w:rsidR="00622D0D" w:rsidRDefault="00BD7FF9" w:rsidP="008B58BB">
      <w:pPr>
        <w:pStyle w:val="af7"/>
        <w:shd w:val="clear" w:color="auto" w:fill="FFFFFF"/>
        <w:ind w:firstLine="540"/>
        <w:jc w:val="both"/>
        <w:rPr>
          <w:bCs/>
          <w:color w:val="000000"/>
        </w:rPr>
      </w:pPr>
      <w:r>
        <w:rPr>
          <w:bCs/>
          <w:color w:val="000000"/>
        </w:rPr>
        <w:t>а)</w:t>
      </w:r>
      <w:r w:rsidR="008B58BB" w:rsidRPr="008B58BB">
        <w:rPr>
          <w:bCs/>
          <w:color w:val="000000"/>
        </w:rPr>
        <w:t>. верно</w:t>
      </w:r>
    </w:p>
    <w:p w:rsidR="00622D0D" w:rsidRDefault="001A047D" w:rsidP="008B58BB">
      <w:pPr>
        <w:pStyle w:val="af7"/>
        <w:shd w:val="clear" w:color="auto" w:fill="FFFFFF"/>
        <w:ind w:firstLine="540"/>
        <w:jc w:val="both"/>
        <w:rPr>
          <w:bCs/>
          <w:color w:val="000000"/>
        </w:rPr>
      </w:pPr>
      <w:r w:rsidRPr="00283575">
        <w:rPr>
          <w:bCs/>
          <w:color w:val="000000"/>
        </w:rPr>
        <w:t>*</w:t>
      </w:r>
      <w:r>
        <w:rPr>
          <w:bCs/>
          <w:color w:val="000000"/>
        </w:rPr>
        <w:t>б</w:t>
      </w:r>
      <w:r w:rsidR="00BD7FF9">
        <w:rPr>
          <w:bCs/>
          <w:color w:val="000000"/>
        </w:rPr>
        <w:t>)</w:t>
      </w:r>
      <w:r w:rsidR="008B58BB" w:rsidRPr="008B58BB">
        <w:rPr>
          <w:bCs/>
          <w:color w:val="000000"/>
        </w:rPr>
        <w:t xml:space="preserve"> частично верно</w:t>
      </w:r>
    </w:p>
    <w:p w:rsidR="008B58BB" w:rsidRPr="008B58BB" w:rsidRDefault="00BD7FF9"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неверно</w:t>
      </w:r>
    </w:p>
    <w:p w:rsidR="008B58BB" w:rsidRPr="008B58BB" w:rsidRDefault="008B58BB" w:rsidP="008B58BB">
      <w:pPr>
        <w:pStyle w:val="af7"/>
        <w:shd w:val="clear" w:color="auto" w:fill="FFFFFF"/>
        <w:ind w:firstLine="540"/>
        <w:jc w:val="both"/>
        <w:rPr>
          <w:bCs/>
          <w:color w:val="000000"/>
        </w:rPr>
      </w:pPr>
      <w:r w:rsidRPr="008B58BB">
        <w:rPr>
          <w:bCs/>
          <w:color w:val="000000"/>
        </w:rPr>
        <w:t>35. Данный вид контроля маркетинга персонала обеспечивает связь между результативностью проделанной работы и размерами ее вознаграждения:</w:t>
      </w:r>
    </w:p>
    <w:p w:rsidR="00BD7FF9" w:rsidRDefault="001A047D" w:rsidP="008B58BB">
      <w:pPr>
        <w:pStyle w:val="af7"/>
        <w:shd w:val="clear" w:color="auto" w:fill="FFFFFF"/>
        <w:ind w:firstLine="540"/>
        <w:jc w:val="both"/>
        <w:rPr>
          <w:bCs/>
          <w:color w:val="000000"/>
        </w:rPr>
      </w:pPr>
      <w:r>
        <w:rPr>
          <w:bCs/>
          <w:color w:val="000000"/>
        </w:rPr>
        <w:lastRenderedPageBreak/>
        <w:t>а)</w:t>
      </w:r>
      <w:r w:rsidR="008B58BB" w:rsidRPr="008B58BB">
        <w:rPr>
          <w:bCs/>
          <w:color w:val="000000"/>
        </w:rPr>
        <w:t xml:space="preserve"> упреждающий контроль</w:t>
      </w:r>
    </w:p>
    <w:p w:rsidR="00BD7FF9" w:rsidRDefault="001A047D" w:rsidP="008B58BB">
      <w:pPr>
        <w:pStyle w:val="af7"/>
        <w:shd w:val="clear" w:color="auto" w:fill="FFFFFF"/>
        <w:ind w:firstLine="540"/>
        <w:jc w:val="both"/>
        <w:rPr>
          <w:bCs/>
          <w:color w:val="000000"/>
        </w:rPr>
      </w:pPr>
      <w:r>
        <w:rPr>
          <w:bCs/>
          <w:color w:val="000000"/>
        </w:rPr>
        <w:t>б)</w:t>
      </w:r>
      <w:r w:rsidR="008B58BB" w:rsidRPr="008B58BB">
        <w:rPr>
          <w:bCs/>
          <w:color w:val="000000"/>
        </w:rPr>
        <w:t xml:space="preserve"> текущий контроль</w:t>
      </w:r>
    </w:p>
    <w:p w:rsidR="008B58BB" w:rsidRPr="008B58BB" w:rsidRDefault="001A047D" w:rsidP="008B58BB">
      <w:pPr>
        <w:pStyle w:val="af7"/>
        <w:shd w:val="clear" w:color="auto" w:fill="FFFFFF"/>
        <w:ind w:firstLine="540"/>
        <w:jc w:val="both"/>
        <w:rPr>
          <w:bCs/>
          <w:color w:val="000000"/>
        </w:rPr>
      </w:pPr>
      <w:r w:rsidRPr="00283575">
        <w:rPr>
          <w:bCs/>
          <w:color w:val="000000"/>
        </w:rPr>
        <w:t>*</w:t>
      </w:r>
      <w:r>
        <w:rPr>
          <w:bCs/>
          <w:color w:val="000000"/>
        </w:rPr>
        <w:t>в)</w:t>
      </w:r>
      <w:r w:rsidR="008B58BB" w:rsidRPr="008B58BB">
        <w:rPr>
          <w:bCs/>
          <w:color w:val="000000"/>
        </w:rPr>
        <w:t xml:space="preserve"> завершающий контроль</w:t>
      </w:r>
    </w:p>
    <w:p w:rsidR="008B58BB" w:rsidRPr="008B58BB" w:rsidRDefault="008B58BB" w:rsidP="008B58BB">
      <w:pPr>
        <w:pStyle w:val="af7"/>
        <w:shd w:val="clear" w:color="auto" w:fill="FFFFFF"/>
        <w:ind w:firstLine="540"/>
        <w:jc w:val="both"/>
        <w:rPr>
          <w:bCs/>
          <w:color w:val="000000"/>
        </w:rPr>
      </w:pPr>
      <w:r w:rsidRPr="008B58BB">
        <w:rPr>
          <w:bCs/>
          <w:color w:val="000000"/>
        </w:rPr>
        <w:t>36. Разработка требований к персоналу заключается в формировании представлений о качественных характеристиках персонала:</w:t>
      </w:r>
    </w:p>
    <w:p w:rsidR="00BD7FF9" w:rsidRDefault="001A047D" w:rsidP="008B58BB">
      <w:pPr>
        <w:pStyle w:val="af7"/>
        <w:shd w:val="clear" w:color="auto" w:fill="FFFFFF"/>
        <w:ind w:firstLine="540"/>
        <w:jc w:val="both"/>
        <w:rPr>
          <w:bCs/>
          <w:color w:val="000000"/>
        </w:rPr>
      </w:pPr>
      <w:r w:rsidRPr="00283575">
        <w:rPr>
          <w:bCs/>
          <w:color w:val="000000"/>
        </w:rPr>
        <w:t>*</w:t>
      </w:r>
      <w:r>
        <w:rPr>
          <w:bCs/>
          <w:color w:val="000000"/>
        </w:rPr>
        <w:t>а)</w:t>
      </w:r>
      <w:r w:rsidR="008B58BB" w:rsidRPr="008B58BB">
        <w:rPr>
          <w:bCs/>
          <w:color w:val="000000"/>
        </w:rPr>
        <w:t xml:space="preserve"> верно</w:t>
      </w:r>
    </w:p>
    <w:p w:rsidR="00BD7FF9" w:rsidRDefault="001A047D" w:rsidP="008B58BB">
      <w:pPr>
        <w:pStyle w:val="af7"/>
        <w:shd w:val="clear" w:color="auto" w:fill="FFFFFF"/>
        <w:ind w:firstLine="540"/>
        <w:jc w:val="both"/>
        <w:rPr>
          <w:bCs/>
          <w:color w:val="000000"/>
        </w:rPr>
      </w:pPr>
      <w:r>
        <w:rPr>
          <w:bCs/>
          <w:color w:val="000000"/>
        </w:rPr>
        <w:t xml:space="preserve">б) </w:t>
      </w:r>
      <w:r w:rsidR="008B58BB" w:rsidRPr="008B58BB">
        <w:rPr>
          <w:bCs/>
          <w:color w:val="000000"/>
        </w:rPr>
        <w:t xml:space="preserve"> частично верно</w:t>
      </w:r>
    </w:p>
    <w:p w:rsidR="008B58BB" w:rsidRPr="008B58BB" w:rsidRDefault="001A047D"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неверно</w:t>
      </w:r>
    </w:p>
    <w:p w:rsidR="008B58BB" w:rsidRPr="008B58BB" w:rsidRDefault="008B58BB" w:rsidP="008B58BB">
      <w:pPr>
        <w:pStyle w:val="af7"/>
        <w:shd w:val="clear" w:color="auto" w:fill="FFFFFF"/>
        <w:ind w:firstLine="540"/>
        <w:jc w:val="both"/>
        <w:rPr>
          <w:bCs/>
          <w:color w:val="000000"/>
        </w:rPr>
      </w:pPr>
      <w:r w:rsidRPr="008B58BB">
        <w:rPr>
          <w:bCs/>
          <w:color w:val="000000"/>
        </w:rPr>
        <w:t>37. Виды оценки потребности в персонале:</w:t>
      </w:r>
    </w:p>
    <w:p w:rsidR="00BD7FF9" w:rsidRDefault="001A047D"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простые и сложные</w:t>
      </w:r>
    </w:p>
    <w:p w:rsidR="00BD7FF9" w:rsidRDefault="001A047D" w:rsidP="008B58BB">
      <w:pPr>
        <w:pStyle w:val="af7"/>
        <w:shd w:val="clear" w:color="auto" w:fill="FFFFFF"/>
        <w:ind w:firstLine="540"/>
        <w:jc w:val="both"/>
        <w:rPr>
          <w:bCs/>
          <w:color w:val="000000"/>
        </w:rPr>
      </w:pPr>
      <w:r w:rsidRPr="00283575">
        <w:rPr>
          <w:bCs/>
          <w:color w:val="000000"/>
        </w:rPr>
        <w:t>*</w:t>
      </w:r>
      <w:r>
        <w:rPr>
          <w:bCs/>
          <w:color w:val="000000"/>
        </w:rPr>
        <w:t>б)</w:t>
      </w:r>
      <w:r w:rsidR="008B58BB" w:rsidRPr="008B58BB">
        <w:rPr>
          <w:bCs/>
          <w:color w:val="000000"/>
        </w:rPr>
        <w:t xml:space="preserve"> количественные и качественные</w:t>
      </w:r>
    </w:p>
    <w:p w:rsidR="008B58BB" w:rsidRPr="008B58BB" w:rsidRDefault="001A047D" w:rsidP="008B58BB">
      <w:pPr>
        <w:pStyle w:val="af7"/>
        <w:shd w:val="clear" w:color="auto" w:fill="FFFFFF"/>
        <w:ind w:firstLine="540"/>
        <w:jc w:val="both"/>
        <w:rPr>
          <w:bCs/>
          <w:color w:val="000000"/>
        </w:rPr>
      </w:pPr>
      <w:r>
        <w:rPr>
          <w:bCs/>
          <w:color w:val="000000"/>
        </w:rPr>
        <w:t>в)</w:t>
      </w:r>
      <w:r w:rsidR="008B58BB" w:rsidRPr="008B58BB">
        <w:rPr>
          <w:bCs/>
          <w:color w:val="000000"/>
        </w:rPr>
        <w:t xml:space="preserve"> эмпирические и теоретические</w:t>
      </w:r>
    </w:p>
    <w:p w:rsidR="008B58BB" w:rsidRPr="008B58BB" w:rsidRDefault="008B58BB" w:rsidP="008B58BB">
      <w:pPr>
        <w:pStyle w:val="af7"/>
        <w:shd w:val="clear" w:color="auto" w:fill="FFFFFF"/>
        <w:ind w:firstLine="540"/>
        <w:jc w:val="both"/>
        <w:rPr>
          <w:bCs/>
          <w:color w:val="000000"/>
        </w:rPr>
      </w:pPr>
      <w:r w:rsidRPr="008B58BB">
        <w:rPr>
          <w:bCs/>
          <w:color w:val="000000"/>
        </w:rPr>
        <w:t>38. К основным направлениям анализа персонал-имиджа относят:</w:t>
      </w:r>
    </w:p>
    <w:p w:rsidR="00BD7FF9" w:rsidRDefault="001A047D"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изучение заявительных документов</w:t>
      </w:r>
    </w:p>
    <w:p w:rsidR="00BD7FF9" w:rsidRDefault="001A047D" w:rsidP="008B58BB">
      <w:pPr>
        <w:pStyle w:val="af7"/>
        <w:shd w:val="clear" w:color="auto" w:fill="FFFFFF"/>
        <w:ind w:firstLine="540"/>
        <w:jc w:val="both"/>
        <w:rPr>
          <w:bCs/>
          <w:color w:val="000000"/>
        </w:rPr>
      </w:pPr>
      <w:r>
        <w:rPr>
          <w:bCs/>
          <w:color w:val="000000"/>
        </w:rPr>
        <w:t>б)</w:t>
      </w:r>
      <w:r w:rsidR="008B58BB" w:rsidRPr="008B58BB">
        <w:rPr>
          <w:bCs/>
          <w:color w:val="000000"/>
        </w:rPr>
        <w:t xml:space="preserve"> тестирование</w:t>
      </w:r>
    </w:p>
    <w:p w:rsidR="00BD7FF9" w:rsidRDefault="001A047D" w:rsidP="008B58BB">
      <w:pPr>
        <w:pStyle w:val="af7"/>
        <w:shd w:val="clear" w:color="auto" w:fill="FFFFFF"/>
        <w:ind w:firstLine="540"/>
        <w:jc w:val="both"/>
        <w:rPr>
          <w:bCs/>
          <w:color w:val="000000"/>
        </w:rPr>
      </w:pPr>
      <w:r>
        <w:rPr>
          <w:bCs/>
          <w:color w:val="000000"/>
        </w:rPr>
        <w:t>в)</w:t>
      </w:r>
      <w:r w:rsidR="008B58BB" w:rsidRPr="008B58BB">
        <w:rPr>
          <w:bCs/>
          <w:color w:val="000000"/>
        </w:rPr>
        <w:t xml:space="preserve"> </w:t>
      </w:r>
      <w:r w:rsidR="00013E9F">
        <w:rPr>
          <w:bCs/>
          <w:color w:val="000000"/>
        </w:rPr>
        <w:t>м</w:t>
      </w:r>
      <w:r w:rsidR="008B58BB" w:rsidRPr="008B58BB">
        <w:rPr>
          <w:bCs/>
          <w:color w:val="000000"/>
        </w:rPr>
        <w:t>оделирование</w:t>
      </w:r>
    </w:p>
    <w:p w:rsidR="00BD7FF9" w:rsidRDefault="001A047D" w:rsidP="008B58BB">
      <w:pPr>
        <w:pStyle w:val="af7"/>
        <w:shd w:val="clear" w:color="auto" w:fill="FFFFFF"/>
        <w:ind w:firstLine="540"/>
        <w:jc w:val="both"/>
        <w:rPr>
          <w:bCs/>
          <w:color w:val="000000"/>
        </w:rPr>
      </w:pPr>
      <w:r>
        <w:rPr>
          <w:bCs/>
          <w:color w:val="000000"/>
        </w:rPr>
        <w:t>г)</w:t>
      </w:r>
      <w:r w:rsidR="008B58BB" w:rsidRPr="008B58BB">
        <w:rPr>
          <w:bCs/>
          <w:color w:val="000000"/>
        </w:rPr>
        <w:t xml:space="preserve"> ознакомление с мнением совета организации</w:t>
      </w:r>
    </w:p>
    <w:p w:rsidR="00BD7FF9" w:rsidRDefault="001A047D" w:rsidP="008B58BB">
      <w:pPr>
        <w:pStyle w:val="af7"/>
        <w:shd w:val="clear" w:color="auto" w:fill="FFFFFF"/>
        <w:ind w:firstLine="540"/>
        <w:jc w:val="both"/>
        <w:rPr>
          <w:bCs/>
          <w:color w:val="000000"/>
        </w:rPr>
      </w:pPr>
      <w:r>
        <w:rPr>
          <w:bCs/>
          <w:color w:val="000000"/>
        </w:rPr>
        <w:t>д)</w:t>
      </w:r>
      <w:r w:rsidR="008B58BB" w:rsidRPr="008B58BB">
        <w:rPr>
          <w:bCs/>
          <w:color w:val="000000"/>
        </w:rPr>
        <w:t xml:space="preserve"> А и Г</w:t>
      </w:r>
    </w:p>
    <w:p w:rsidR="008B58BB" w:rsidRPr="008B58BB" w:rsidRDefault="001A047D" w:rsidP="008B58BB">
      <w:pPr>
        <w:pStyle w:val="af7"/>
        <w:shd w:val="clear" w:color="auto" w:fill="FFFFFF"/>
        <w:ind w:firstLine="540"/>
        <w:jc w:val="both"/>
        <w:rPr>
          <w:bCs/>
          <w:color w:val="000000"/>
        </w:rPr>
      </w:pPr>
      <w:r w:rsidRPr="00283575">
        <w:rPr>
          <w:bCs/>
          <w:color w:val="000000"/>
        </w:rPr>
        <w:t>*</w:t>
      </w:r>
      <w:r>
        <w:rPr>
          <w:bCs/>
          <w:color w:val="000000"/>
        </w:rPr>
        <w:t xml:space="preserve">е) </w:t>
      </w:r>
      <w:r w:rsidR="008B58BB" w:rsidRPr="008B58BB">
        <w:rPr>
          <w:bCs/>
          <w:color w:val="000000"/>
        </w:rPr>
        <w:t xml:space="preserve"> Б и В</w:t>
      </w:r>
    </w:p>
    <w:p w:rsidR="008B58BB" w:rsidRPr="008B58BB" w:rsidRDefault="008B58BB" w:rsidP="008B58BB">
      <w:pPr>
        <w:pStyle w:val="af7"/>
        <w:shd w:val="clear" w:color="auto" w:fill="FFFFFF"/>
        <w:ind w:firstLine="540"/>
        <w:jc w:val="both"/>
        <w:rPr>
          <w:bCs/>
          <w:color w:val="000000"/>
        </w:rPr>
      </w:pPr>
      <w:r w:rsidRPr="008B58BB">
        <w:rPr>
          <w:bCs/>
          <w:color w:val="000000"/>
        </w:rPr>
        <w:t>39. Основой маркетинговых исследований в области персонала являются:</w:t>
      </w:r>
    </w:p>
    <w:p w:rsidR="00BD7FF9" w:rsidRDefault="001A047D"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аналитико-прогностические методы</w:t>
      </w:r>
    </w:p>
    <w:p w:rsidR="00BD7FF9" w:rsidRDefault="001A047D" w:rsidP="008B58BB">
      <w:pPr>
        <w:pStyle w:val="af7"/>
        <w:shd w:val="clear" w:color="auto" w:fill="FFFFFF"/>
        <w:ind w:firstLine="540"/>
        <w:jc w:val="both"/>
        <w:rPr>
          <w:bCs/>
          <w:color w:val="000000"/>
        </w:rPr>
      </w:pPr>
      <w:r>
        <w:rPr>
          <w:bCs/>
          <w:color w:val="000000"/>
        </w:rPr>
        <w:t>б)</w:t>
      </w:r>
      <w:r w:rsidR="008B58BB" w:rsidRPr="008B58BB">
        <w:rPr>
          <w:bCs/>
          <w:color w:val="000000"/>
        </w:rPr>
        <w:t xml:space="preserve"> ненаучные методы</w:t>
      </w:r>
    </w:p>
    <w:p w:rsidR="00BD7FF9" w:rsidRDefault="001A047D"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новая оргструктура системы управления персоналом</w:t>
      </w:r>
    </w:p>
    <w:p w:rsidR="008B58BB" w:rsidRPr="008B58BB" w:rsidRDefault="001A047D" w:rsidP="008B58BB">
      <w:pPr>
        <w:pStyle w:val="af7"/>
        <w:shd w:val="clear" w:color="auto" w:fill="FFFFFF"/>
        <w:ind w:firstLine="540"/>
        <w:jc w:val="both"/>
        <w:rPr>
          <w:bCs/>
          <w:color w:val="000000"/>
        </w:rPr>
      </w:pPr>
      <w:r w:rsidRPr="00283575">
        <w:rPr>
          <w:bCs/>
          <w:color w:val="000000"/>
        </w:rPr>
        <w:t>*</w:t>
      </w:r>
      <w:r>
        <w:rPr>
          <w:bCs/>
          <w:color w:val="000000"/>
        </w:rPr>
        <w:t>г)</w:t>
      </w:r>
      <w:r w:rsidR="008B58BB" w:rsidRPr="008B58BB">
        <w:rPr>
          <w:bCs/>
          <w:color w:val="000000"/>
        </w:rPr>
        <w:t xml:space="preserve"> все вышеперечисленное</w:t>
      </w:r>
    </w:p>
    <w:p w:rsidR="008B58BB" w:rsidRPr="008B58BB" w:rsidRDefault="008B58BB" w:rsidP="008B58BB">
      <w:pPr>
        <w:pStyle w:val="af7"/>
        <w:shd w:val="clear" w:color="auto" w:fill="FFFFFF"/>
        <w:ind w:firstLine="540"/>
        <w:jc w:val="both"/>
        <w:rPr>
          <w:bCs/>
          <w:color w:val="000000"/>
        </w:rPr>
      </w:pPr>
      <w:r w:rsidRPr="008B58BB">
        <w:rPr>
          <w:bCs/>
          <w:color w:val="000000"/>
        </w:rPr>
        <w:t>40. Выберите из нижеперечисленного перечня дополнительный источник покрытия потребности в персонале:</w:t>
      </w:r>
    </w:p>
    <w:p w:rsidR="00BD7FF9" w:rsidRDefault="001A047D" w:rsidP="008B58BB">
      <w:pPr>
        <w:pStyle w:val="af7"/>
        <w:shd w:val="clear" w:color="auto" w:fill="FFFFFF"/>
        <w:ind w:firstLine="540"/>
        <w:jc w:val="both"/>
        <w:rPr>
          <w:bCs/>
          <w:color w:val="000000"/>
        </w:rPr>
      </w:pPr>
      <w:r w:rsidRPr="00283575">
        <w:rPr>
          <w:bCs/>
          <w:color w:val="000000"/>
        </w:rPr>
        <w:t>*</w:t>
      </w:r>
      <w:r>
        <w:rPr>
          <w:bCs/>
          <w:color w:val="000000"/>
        </w:rPr>
        <w:t>а)</w:t>
      </w:r>
      <w:r w:rsidR="008B58BB" w:rsidRPr="008B58BB">
        <w:rPr>
          <w:bCs/>
          <w:color w:val="000000"/>
        </w:rPr>
        <w:t xml:space="preserve"> выставки, конференции, семинары</w:t>
      </w:r>
    </w:p>
    <w:p w:rsidR="00BD7FF9" w:rsidRDefault="001A047D" w:rsidP="008B58BB">
      <w:pPr>
        <w:pStyle w:val="af7"/>
        <w:shd w:val="clear" w:color="auto" w:fill="FFFFFF"/>
        <w:ind w:firstLine="540"/>
        <w:jc w:val="both"/>
        <w:rPr>
          <w:bCs/>
          <w:color w:val="000000"/>
        </w:rPr>
      </w:pPr>
      <w:r>
        <w:rPr>
          <w:bCs/>
          <w:color w:val="000000"/>
        </w:rPr>
        <w:t>б)</w:t>
      </w:r>
      <w:r w:rsidR="008B58BB" w:rsidRPr="008B58BB">
        <w:rPr>
          <w:bCs/>
          <w:color w:val="000000"/>
        </w:rPr>
        <w:t xml:space="preserve"> экономические публикации в газетах</w:t>
      </w:r>
    </w:p>
    <w:p w:rsidR="00BD7FF9" w:rsidRDefault="001A047D" w:rsidP="008B58BB">
      <w:pPr>
        <w:pStyle w:val="af7"/>
        <w:shd w:val="clear" w:color="auto" w:fill="FFFFFF"/>
        <w:ind w:firstLine="540"/>
        <w:jc w:val="both"/>
        <w:rPr>
          <w:bCs/>
          <w:color w:val="000000"/>
        </w:rPr>
      </w:pPr>
      <w:r>
        <w:rPr>
          <w:bCs/>
          <w:color w:val="000000"/>
        </w:rPr>
        <w:t>в)</w:t>
      </w:r>
      <w:r w:rsidR="008B58BB" w:rsidRPr="008B58BB">
        <w:rPr>
          <w:bCs/>
          <w:color w:val="000000"/>
        </w:rPr>
        <w:t xml:space="preserve"> рекламные материалы других организаций</w:t>
      </w:r>
    </w:p>
    <w:p w:rsidR="00BD7FF9" w:rsidRDefault="001A047D" w:rsidP="008B58BB">
      <w:pPr>
        <w:pStyle w:val="af7"/>
        <w:shd w:val="clear" w:color="auto" w:fill="FFFFFF"/>
        <w:ind w:firstLine="540"/>
        <w:jc w:val="both"/>
        <w:rPr>
          <w:bCs/>
          <w:color w:val="000000"/>
        </w:rPr>
      </w:pPr>
      <w:r>
        <w:rPr>
          <w:bCs/>
          <w:color w:val="000000"/>
        </w:rPr>
        <w:t>г)</w:t>
      </w:r>
      <w:r w:rsidR="008B58BB" w:rsidRPr="008B58BB">
        <w:rPr>
          <w:bCs/>
          <w:color w:val="000000"/>
        </w:rPr>
        <w:t xml:space="preserve"> родственные организации</w:t>
      </w:r>
    </w:p>
    <w:p w:rsidR="008B58BB" w:rsidRPr="008B58BB" w:rsidRDefault="001A047D" w:rsidP="008B58BB">
      <w:pPr>
        <w:pStyle w:val="af7"/>
        <w:shd w:val="clear" w:color="auto" w:fill="FFFFFF"/>
        <w:ind w:firstLine="540"/>
        <w:jc w:val="both"/>
        <w:rPr>
          <w:bCs/>
          <w:color w:val="000000"/>
        </w:rPr>
      </w:pPr>
      <w:r>
        <w:rPr>
          <w:bCs/>
          <w:color w:val="000000"/>
        </w:rPr>
        <w:t>д)</w:t>
      </w:r>
      <w:r w:rsidR="008B58BB" w:rsidRPr="008B58BB">
        <w:rPr>
          <w:bCs/>
          <w:color w:val="000000"/>
        </w:rPr>
        <w:t xml:space="preserve"> презентации фирм</w:t>
      </w:r>
    </w:p>
    <w:p w:rsidR="008B58BB" w:rsidRPr="008B58BB" w:rsidRDefault="008B58BB" w:rsidP="008B58BB">
      <w:pPr>
        <w:pStyle w:val="af7"/>
        <w:shd w:val="clear" w:color="auto" w:fill="FFFFFF"/>
        <w:ind w:firstLine="540"/>
        <w:jc w:val="both"/>
        <w:rPr>
          <w:bCs/>
          <w:color w:val="000000"/>
        </w:rPr>
      </w:pPr>
      <w:r w:rsidRPr="008B58BB">
        <w:rPr>
          <w:bCs/>
          <w:color w:val="000000"/>
        </w:rPr>
        <w:t>41. Внутренние текущие затраты складываются из:</w:t>
      </w:r>
    </w:p>
    <w:p w:rsidR="00BD7FF9" w:rsidRDefault="00013E9F" w:rsidP="001A047D">
      <w:pPr>
        <w:pStyle w:val="af7"/>
        <w:shd w:val="clear" w:color="auto" w:fill="FFFFFF"/>
        <w:spacing w:before="240"/>
        <w:ind w:firstLine="540"/>
        <w:jc w:val="both"/>
        <w:rPr>
          <w:bCs/>
          <w:color w:val="000000"/>
        </w:rPr>
      </w:pPr>
      <w:r>
        <w:rPr>
          <w:bCs/>
          <w:color w:val="000000"/>
        </w:rPr>
        <w:t>а)</w:t>
      </w:r>
      <w:r w:rsidR="008B58BB" w:rsidRPr="008B58BB">
        <w:rPr>
          <w:bCs/>
          <w:color w:val="000000"/>
        </w:rPr>
        <w:t xml:space="preserve"> затрат на рекламу</w:t>
      </w:r>
    </w:p>
    <w:p w:rsidR="00BD7FF9" w:rsidRDefault="00013E9F" w:rsidP="008B58BB">
      <w:pPr>
        <w:pStyle w:val="af7"/>
        <w:shd w:val="clear" w:color="auto" w:fill="FFFFFF"/>
        <w:ind w:firstLine="540"/>
        <w:jc w:val="both"/>
        <w:rPr>
          <w:bCs/>
          <w:color w:val="000000"/>
        </w:rPr>
      </w:pPr>
      <w:r>
        <w:rPr>
          <w:bCs/>
          <w:color w:val="000000"/>
        </w:rPr>
        <w:t>б)</w:t>
      </w:r>
      <w:r w:rsidR="008B58BB" w:rsidRPr="008B58BB">
        <w:rPr>
          <w:bCs/>
          <w:color w:val="000000"/>
        </w:rPr>
        <w:t xml:space="preserve"> различных социальных выплат</w:t>
      </w:r>
    </w:p>
    <w:p w:rsidR="008B58BB" w:rsidRPr="008B58BB" w:rsidRDefault="00013E9F"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затрат на исследовательские и оперативные работы в области маркетинга персонала</w:t>
      </w:r>
    </w:p>
    <w:p w:rsidR="008B58BB" w:rsidRPr="008B58BB" w:rsidRDefault="008B58BB" w:rsidP="008B58BB">
      <w:pPr>
        <w:pStyle w:val="af7"/>
        <w:shd w:val="clear" w:color="auto" w:fill="FFFFFF"/>
        <w:ind w:firstLine="540"/>
        <w:jc w:val="both"/>
        <w:rPr>
          <w:bCs/>
          <w:color w:val="000000"/>
        </w:rPr>
      </w:pPr>
      <w:r w:rsidRPr="008B58BB">
        <w:rPr>
          <w:bCs/>
          <w:color w:val="000000"/>
        </w:rPr>
        <w:t>42. К функциям маркетинга персонала относят:</w:t>
      </w:r>
    </w:p>
    <w:p w:rsidR="00BD7FF9" w:rsidRDefault="00013E9F" w:rsidP="008B58BB">
      <w:pPr>
        <w:pStyle w:val="af7"/>
        <w:shd w:val="clear" w:color="auto" w:fill="FFFFFF"/>
        <w:ind w:firstLine="540"/>
        <w:jc w:val="both"/>
        <w:rPr>
          <w:bCs/>
          <w:color w:val="000000"/>
        </w:rPr>
      </w:pPr>
      <w:r>
        <w:rPr>
          <w:bCs/>
          <w:color w:val="000000"/>
        </w:rPr>
        <w:t>а)</w:t>
      </w:r>
      <w:r w:rsidR="008B58BB" w:rsidRPr="008B58BB">
        <w:rPr>
          <w:bCs/>
          <w:color w:val="000000"/>
        </w:rPr>
        <w:t xml:space="preserve"> ценовую функцию</w:t>
      </w:r>
    </w:p>
    <w:p w:rsidR="00BD7FF9" w:rsidRDefault="00013E9F" w:rsidP="008B58BB">
      <w:pPr>
        <w:pStyle w:val="af7"/>
        <w:shd w:val="clear" w:color="auto" w:fill="FFFFFF"/>
        <w:ind w:firstLine="540"/>
        <w:jc w:val="both"/>
        <w:rPr>
          <w:bCs/>
          <w:color w:val="000000"/>
        </w:rPr>
      </w:pPr>
      <w:r>
        <w:rPr>
          <w:bCs/>
          <w:color w:val="000000"/>
        </w:rPr>
        <w:t>б)</w:t>
      </w:r>
      <w:r w:rsidR="008B58BB" w:rsidRPr="008B58BB">
        <w:rPr>
          <w:bCs/>
          <w:color w:val="000000"/>
        </w:rPr>
        <w:t xml:space="preserve"> регулирующую функцию</w:t>
      </w:r>
    </w:p>
    <w:p w:rsidR="008B58BB" w:rsidRPr="008B58BB" w:rsidRDefault="00013E9F" w:rsidP="008B58BB">
      <w:pPr>
        <w:pStyle w:val="af7"/>
        <w:shd w:val="clear" w:color="auto" w:fill="FFFFFF"/>
        <w:ind w:firstLine="540"/>
        <w:jc w:val="both"/>
        <w:rPr>
          <w:bCs/>
          <w:color w:val="000000"/>
        </w:rPr>
      </w:pPr>
      <w:r w:rsidRPr="00283575">
        <w:rPr>
          <w:bCs/>
          <w:color w:val="000000"/>
        </w:rPr>
        <w:t>*</w:t>
      </w:r>
      <w:r>
        <w:rPr>
          <w:bCs/>
          <w:color w:val="000000"/>
        </w:rPr>
        <w:t>в)</w:t>
      </w:r>
      <w:r w:rsidR="008B58BB" w:rsidRPr="008B58BB">
        <w:rPr>
          <w:bCs/>
          <w:color w:val="000000"/>
        </w:rPr>
        <w:t xml:space="preserve"> нет верного ответа</w:t>
      </w:r>
    </w:p>
    <w:p w:rsidR="008B58BB" w:rsidRPr="008B58BB" w:rsidRDefault="008B58BB" w:rsidP="008B58BB">
      <w:pPr>
        <w:pStyle w:val="af7"/>
        <w:shd w:val="clear" w:color="auto" w:fill="FFFFFF"/>
        <w:ind w:firstLine="540"/>
        <w:jc w:val="both"/>
        <w:rPr>
          <w:bCs/>
          <w:color w:val="000000"/>
        </w:rPr>
      </w:pPr>
      <w:r w:rsidRPr="008B58BB">
        <w:rPr>
          <w:bCs/>
          <w:color w:val="000000"/>
        </w:rPr>
        <w:lastRenderedPageBreak/>
        <w:t>43. Открытая кадровая политика характеризуется:</w:t>
      </w:r>
    </w:p>
    <w:p w:rsidR="00BD7FF9" w:rsidRDefault="00013E9F"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дефицитом рабочей силы</w:t>
      </w:r>
    </w:p>
    <w:p w:rsidR="00BD7FF9" w:rsidRDefault="00013E9F" w:rsidP="008B58BB">
      <w:pPr>
        <w:pStyle w:val="af7"/>
        <w:shd w:val="clear" w:color="auto" w:fill="FFFFFF"/>
        <w:ind w:firstLine="540"/>
        <w:jc w:val="both"/>
        <w:rPr>
          <w:bCs/>
          <w:color w:val="000000"/>
        </w:rPr>
      </w:pPr>
      <w:r w:rsidRPr="00283575">
        <w:rPr>
          <w:bCs/>
          <w:color w:val="000000"/>
        </w:rPr>
        <w:t>*</w:t>
      </w:r>
      <w:r>
        <w:rPr>
          <w:bCs/>
          <w:color w:val="000000"/>
        </w:rPr>
        <w:t>б)</w:t>
      </w:r>
      <w:r w:rsidR="008B58BB" w:rsidRPr="008B58BB">
        <w:rPr>
          <w:bCs/>
          <w:color w:val="000000"/>
        </w:rPr>
        <w:t xml:space="preserve"> эффективной адаптаци</w:t>
      </w:r>
      <w:r w:rsidR="00004F8A">
        <w:rPr>
          <w:bCs/>
          <w:color w:val="000000"/>
        </w:rPr>
        <w:t>и</w:t>
      </w:r>
    </w:p>
    <w:p w:rsidR="008B58BB" w:rsidRPr="008B58BB" w:rsidRDefault="00013E9F"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высокой конкуренцией на рынке труда</w:t>
      </w:r>
    </w:p>
    <w:p w:rsidR="008B58BB" w:rsidRPr="008B58BB" w:rsidRDefault="008B58BB" w:rsidP="008B58BB">
      <w:pPr>
        <w:pStyle w:val="af7"/>
        <w:shd w:val="clear" w:color="auto" w:fill="FFFFFF"/>
        <w:ind w:firstLine="540"/>
        <w:jc w:val="both"/>
        <w:rPr>
          <w:bCs/>
          <w:color w:val="000000"/>
        </w:rPr>
      </w:pPr>
      <w:r w:rsidRPr="008B58BB">
        <w:rPr>
          <w:bCs/>
          <w:color w:val="000000"/>
        </w:rPr>
        <w:t>44. Формирование маркетинговой деятельности в области персонала можно разбить на два уровня:</w:t>
      </w:r>
    </w:p>
    <w:p w:rsidR="00BD7FF9" w:rsidRDefault="00013E9F" w:rsidP="008B58BB">
      <w:pPr>
        <w:pStyle w:val="af7"/>
        <w:shd w:val="clear" w:color="auto" w:fill="FFFFFF"/>
        <w:ind w:firstLine="540"/>
        <w:jc w:val="both"/>
        <w:rPr>
          <w:bCs/>
          <w:color w:val="000000"/>
        </w:rPr>
      </w:pPr>
      <w:r w:rsidRPr="00283575">
        <w:rPr>
          <w:bCs/>
          <w:color w:val="000000"/>
        </w:rPr>
        <w:t>*</w:t>
      </w:r>
      <w:r>
        <w:rPr>
          <w:bCs/>
          <w:color w:val="000000"/>
        </w:rPr>
        <w:t>а)</w:t>
      </w:r>
      <w:r w:rsidR="008B58BB" w:rsidRPr="008B58BB">
        <w:rPr>
          <w:bCs/>
          <w:color w:val="000000"/>
        </w:rPr>
        <w:t xml:space="preserve"> стратегический и оперативный</w:t>
      </w:r>
    </w:p>
    <w:p w:rsidR="00BD7FF9" w:rsidRDefault="00013E9F" w:rsidP="008B58BB">
      <w:pPr>
        <w:pStyle w:val="af7"/>
        <w:shd w:val="clear" w:color="auto" w:fill="FFFFFF"/>
        <w:ind w:firstLine="540"/>
        <w:jc w:val="both"/>
        <w:rPr>
          <w:bCs/>
          <w:color w:val="000000"/>
        </w:rPr>
      </w:pPr>
      <w:r>
        <w:rPr>
          <w:bCs/>
          <w:color w:val="000000"/>
        </w:rPr>
        <w:t>б)</w:t>
      </w:r>
      <w:r w:rsidR="008B58BB" w:rsidRPr="008B58BB">
        <w:rPr>
          <w:bCs/>
          <w:color w:val="000000"/>
        </w:rPr>
        <w:t xml:space="preserve"> высший и низовой</w:t>
      </w:r>
    </w:p>
    <w:p w:rsidR="008B58BB" w:rsidRPr="008B58BB" w:rsidRDefault="00013E9F"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основной и дополнительный</w:t>
      </w:r>
    </w:p>
    <w:p w:rsidR="008B58BB" w:rsidRPr="008B58BB" w:rsidRDefault="008B58BB" w:rsidP="008B58BB">
      <w:pPr>
        <w:pStyle w:val="af7"/>
        <w:shd w:val="clear" w:color="auto" w:fill="FFFFFF"/>
        <w:ind w:firstLine="540"/>
        <w:jc w:val="both"/>
        <w:rPr>
          <w:bCs/>
          <w:color w:val="000000"/>
        </w:rPr>
      </w:pPr>
      <w:r w:rsidRPr="008B58BB">
        <w:rPr>
          <w:bCs/>
          <w:color w:val="000000"/>
        </w:rPr>
        <w:t>45. План маркетинга персонала – это система целевых показателей развития системы маркетинга персонала в конкретной организации, а также разбивка маркетинговых мероприятий в сфере персонала на этапы, определение способов достижения поставленных целей, распределение ресурсов, определение ожидаемых результатов и способов их использования:</w:t>
      </w:r>
    </w:p>
    <w:p w:rsidR="00BD7FF9" w:rsidRDefault="00013E9F"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верно</w:t>
      </w:r>
    </w:p>
    <w:p w:rsidR="00BD7FF9" w:rsidRDefault="00013E9F" w:rsidP="008B58BB">
      <w:pPr>
        <w:pStyle w:val="af7"/>
        <w:shd w:val="clear" w:color="auto" w:fill="FFFFFF"/>
        <w:ind w:firstLine="540"/>
        <w:jc w:val="both"/>
        <w:rPr>
          <w:bCs/>
          <w:color w:val="000000"/>
        </w:rPr>
      </w:pPr>
      <w:r w:rsidRPr="00283575">
        <w:rPr>
          <w:bCs/>
          <w:color w:val="000000"/>
        </w:rPr>
        <w:t>*</w:t>
      </w:r>
      <w:r>
        <w:rPr>
          <w:bCs/>
          <w:color w:val="000000"/>
        </w:rPr>
        <w:t>б)</w:t>
      </w:r>
      <w:r w:rsidR="008B58BB" w:rsidRPr="008B58BB">
        <w:rPr>
          <w:bCs/>
          <w:color w:val="000000"/>
        </w:rPr>
        <w:t xml:space="preserve"> частично верно</w:t>
      </w:r>
    </w:p>
    <w:p w:rsidR="008B58BB" w:rsidRPr="008B58BB" w:rsidRDefault="00013E9F"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неверно</w:t>
      </w:r>
    </w:p>
    <w:p w:rsidR="008B58BB" w:rsidRPr="008B58BB" w:rsidRDefault="008B58BB" w:rsidP="008B58BB">
      <w:pPr>
        <w:pStyle w:val="af7"/>
        <w:shd w:val="clear" w:color="auto" w:fill="FFFFFF"/>
        <w:ind w:firstLine="540"/>
        <w:jc w:val="both"/>
        <w:rPr>
          <w:bCs/>
          <w:color w:val="000000"/>
        </w:rPr>
      </w:pPr>
      <w:r w:rsidRPr="008B58BB">
        <w:rPr>
          <w:bCs/>
          <w:color w:val="000000"/>
        </w:rPr>
        <w:t>46. Модели построения работ по сложности – это расширение и построение работы:</w:t>
      </w:r>
    </w:p>
    <w:p w:rsidR="00BD7FF9" w:rsidRDefault="002E1593"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верно</w:t>
      </w:r>
    </w:p>
    <w:p w:rsidR="008B58BB" w:rsidRPr="008B58BB" w:rsidRDefault="00013E9F" w:rsidP="008B58BB">
      <w:pPr>
        <w:pStyle w:val="af7"/>
        <w:shd w:val="clear" w:color="auto" w:fill="FFFFFF"/>
        <w:ind w:firstLine="540"/>
        <w:jc w:val="both"/>
        <w:rPr>
          <w:bCs/>
          <w:color w:val="000000"/>
        </w:rPr>
      </w:pPr>
      <w:r w:rsidRPr="00283575">
        <w:rPr>
          <w:bCs/>
          <w:color w:val="000000"/>
        </w:rPr>
        <w:t>*</w:t>
      </w:r>
      <w:r>
        <w:rPr>
          <w:bCs/>
          <w:color w:val="000000"/>
        </w:rPr>
        <w:t>б)</w:t>
      </w:r>
      <w:r w:rsidR="008B58BB" w:rsidRPr="008B58BB">
        <w:rPr>
          <w:bCs/>
          <w:color w:val="000000"/>
        </w:rPr>
        <w:t xml:space="preserve"> неверно</w:t>
      </w:r>
    </w:p>
    <w:p w:rsidR="008B58BB" w:rsidRPr="008B58BB" w:rsidRDefault="008B58BB" w:rsidP="008B58BB">
      <w:pPr>
        <w:pStyle w:val="af7"/>
        <w:shd w:val="clear" w:color="auto" w:fill="FFFFFF"/>
        <w:ind w:firstLine="540"/>
        <w:jc w:val="both"/>
        <w:rPr>
          <w:bCs/>
          <w:color w:val="000000"/>
        </w:rPr>
      </w:pPr>
      <w:r w:rsidRPr="008B58BB">
        <w:rPr>
          <w:bCs/>
          <w:color w:val="000000"/>
        </w:rPr>
        <w:t>47. Источники привлечения персонала делят на:</w:t>
      </w:r>
    </w:p>
    <w:p w:rsidR="00BD7FF9" w:rsidRDefault="00013E9F"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простые и сложные</w:t>
      </w:r>
    </w:p>
    <w:p w:rsidR="00BD7FF9" w:rsidRDefault="00013E9F" w:rsidP="008B58BB">
      <w:pPr>
        <w:pStyle w:val="af7"/>
        <w:shd w:val="clear" w:color="auto" w:fill="FFFFFF"/>
        <w:ind w:firstLine="540"/>
        <w:jc w:val="both"/>
        <w:rPr>
          <w:bCs/>
          <w:color w:val="000000"/>
        </w:rPr>
      </w:pPr>
      <w:r w:rsidRPr="00283575">
        <w:rPr>
          <w:bCs/>
          <w:color w:val="000000"/>
        </w:rPr>
        <w:t>*</w:t>
      </w:r>
      <w:r>
        <w:rPr>
          <w:bCs/>
          <w:color w:val="000000"/>
        </w:rPr>
        <w:t>б)</w:t>
      </w:r>
      <w:r w:rsidR="008B58BB" w:rsidRPr="008B58BB">
        <w:rPr>
          <w:bCs/>
          <w:color w:val="000000"/>
        </w:rPr>
        <w:t xml:space="preserve"> внешние и внутренние</w:t>
      </w:r>
    </w:p>
    <w:p w:rsidR="008B58BB" w:rsidRPr="008B58BB" w:rsidRDefault="00013E9F"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открытые и закрытые</w:t>
      </w:r>
    </w:p>
    <w:p w:rsidR="008B58BB" w:rsidRPr="008B58BB" w:rsidRDefault="008B58BB" w:rsidP="008B58BB">
      <w:pPr>
        <w:pStyle w:val="af7"/>
        <w:shd w:val="clear" w:color="auto" w:fill="FFFFFF"/>
        <w:ind w:firstLine="540"/>
        <w:jc w:val="both"/>
        <w:rPr>
          <w:bCs/>
          <w:color w:val="000000"/>
        </w:rPr>
      </w:pPr>
      <w:r w:rsidRPr="008B58BB">
        <w:rPr>
          <w:bCs/>
          <w:color w:val="000000"/>
        </w:rPr>
        <w:t>48. Персонал-имидж — это субъективный, собирательный образ предприятия на рынке труда, базирующийся на эмоциях:</w:t>
      </w:r>
    </w:p>
    <w:p w:rsidR="00BD7FF9" w:rsidRDefault="00013E9F" w:rsidP="008B58BB">
      <w:pPr>
        <w:pStyle w:val="af7"/>
        <w:shd w:val="clear" w:color="auto" w:fill="FFFFFF"/>
        <w:ind w:firstLine="540"/>
        <w:jc w:val="both"/>
        <w:rPr>
          <w:bCs/>
          <w:color w:val="000000"/>
        </w:rPr>
      </w:pPr>
      <w:r>
        <w:rPr>
          <w:bCs/>
          <w:color w:val="000000"/>
        </w:rPr>
        <w:t xml:space="preserve">а) </w:t>
      </w:r>
      <w:r w:rsidR="008B58BB" w:rsidRPr="008B58BB">
        <w:rPr>
          <w:bCs/>
          <w:color w:val="000000"/>
        </w:rPr>
        <w:t>верно</w:t>
      </w:r>
    </w:p>
    <w:p w:rsidR="00BD7FF9" w:rsidRDefault="00013E9F" w:rsidP="008B58BB">
      <w:pPr>
        <w:pStyle w:val="af7"/>
        <w:shd w:val="clear" w:color="auto" w:fill="FFFFFF"/>
        <w:ind w:firstLine="540"/>
        <w:jc w:val="both"/>
        <w:rPr>
          <w:bCs/>
          <w:color w:val="000000"/>
        </w:rPr>
      </w:pPr>
      <w:r w:rsidRPr="00283575">
        <w:rPr>
          <w:bCs/>
          <w:color w:val="000000"/>
        </w:rPr>
        <w:t>*</w:t>
      </w:r>
      <w:r>
        <w:rPr>
          <w:bCs/>
          <w:color w:val="000000"/>
        </w:rPr>
        <w:t>б)</w:t>
      </w:r>
      <w:r w:rsidR="008B58BB" w:rsidRPr="008B58BB">
        <w:rPr>
          <w:bCs/>
          <w:color w:val="000000"/>
        </w:rPr>
        <w:t xml:space="preserve"> частично верно</w:t>
      </w:r>
    </w:p>
    <w:p w:rsidR="008B58BB" w:rsidRPr="008B58BB" w:rsidRDefault="00013E9F"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неверно</w:t>
      </w:r>
    </w:p>
    <w:p w:rsidR="008B58BB" w:rsidRPr="008B58BB" w:rsidRDefault="008B58BB" w:rsidP="008B58BB">
      <w:pPr>
        <w:pStyle w:val="af7"/>
        <w:shd w:val="clear" w:color="auto" w:fill="FFFFFF"/>
        <w:ind w:firstLine="540"/>
        <w:jc w:val="both"/>
        <w:rPr>
          <w:bCs/>
          <w:color w:val="000000"/>
        </w:rPr>
      </w:pPr>
      <w:r w:rsidRPr="008B58BB">
        <w:rPr>
          <w:bCs/>
          <w:color w:val="000000"/>
        </w:rPr>
        <w:t>49. К источникам маркетинговой информации по персоналу можно отнести:</w:t>
      </w:r>
    </w:p>
    <w:p w:rsidR="00013E9F" w:rsidRDefault="00013E9F"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аналитические материалы, публикуемые государственными органами по труду и занятости</w:t>
      </w:r>
    </w:p>
    <w:p w:rsidR="00BD7FF9" w:rsidRDefault="00013E9F" w:rsidP="008B58BB">
      <w:pPr>
        <w:pStyle w:val="af7"/>
        <w:shd w:val="clear" w:color="auto" w:fill="FFFFFF"/>
        <w:ind w:firstLine="540"/>
        <w:jc w:val="both"/>
        <w:rPr>
          <w:bCs/>
          <w:color w:val="000000"/>
        </w:rPr>
      </w:pPr>
      <w:r>
        <w:rPr>
          <w:bCs/>
          <w:color w:val="000000"/>
        </w:rPr>
        <w:t>б)</w:t>
      </w:r>
      <w:r w:rsidR="008B58BB" w:rsidRPr="008B58BB">
        <w:rPr>
          <w:bCs/>
          <w:color w:val="000000"/>
        </w:rPr>
        <w:t xml:space="preserve"> информационные сообщения служб занятости</w:t>
      </w:r>
    </w:p>
    <w:p w:rsidR="00BD7FF9" w:rsidRDefault="00013E9F"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презентации фирм в учебных заведениях</w:t>
      </w:r>
    </w:p>
    <w:p w:rsidR="00BD7FF9" w:rsidRDefault="00013E9F" w:rsidP="008B58BB">
      <w:pPr>
        <w:pStyle w:val="af7"/>
        <w:shd w:val="clear" w:color="auto" w:fill="FFFFFF"/>
        <w:ind w:firstLine="540"/>
        <w:jc w:val="both"/>
        <w:rPr>
          <w:bCs/>
          <w:color w:val="000000"/>
        </w:rPr>
      </w:pPr>
      <w:r>
        <w:rPr>
          <w:bCs/>
          <w:color w:val="000000"/>
        </w:rPr>
        <w:t>г)</w:t>
      </w:r>
      <w:r w:rsidR="008B58BB" w:rsidRPr="008B58BB">
        <w:rPr>
          <w:bCs/>
          <w:color w:val="000000"/>
        </w:rPr>
        <w:t xml:space="preserve"> реклама продукции фирмы</w:t>
      </w:r>
    </w:p>
    <w:p w:rsidR="00BD7FF9" w:rsidRDefault="00013E9F" w:rsidP="008B58BB">
      <w:pPr>
        <w:pStyle w:val="af7"/>
        <w:shd w:val="clear" w:color="auto" w:fill="FFFFFF"/>
        <w:ind w:firstLine="540"/>
        <w:jc w:val="both"/>
        <w:rPr>
          <w:bCs/>
          <w:color w:val="000000"/>
        </w:rPr>
      </w:pPr>
      <w:r>
        <w:rPr>
          <w:bCs/>
          <w:color w:val="000000"/>
        </w:rPr>
        <w:t>д)</w:t>
      </w:r>
      <w:r w:rsidR="008B58BB" w:rsidRPr="008B58BB">
        <w:rPr>
          <w:bCs/>
          <w:color w:val="000000"/>
        </w:rPr>
        <w:t xml:space="preserve"> все вышеперечисленное</w:t>
      </w:r>
    </w:p>
    <w:p w:rsidR="00BD7FF9" w:rsidRDefault="00013E9F" w:rsidP="008B58BB">
      <w:pPr>
        <w:pStyle w:val="af7"/>
        <w:shd w:val="clear" w:color="auto" w:fill="FFFFFF"/>
        <w:ind w:firstLine="540"/>
        <w:jc w:val="both"/>
        <w:rPr>
          <w:bCs/>
          <w:color w:val="000000"/>
        </w:rPr>
      </w:pPr>
      <w:r w:rsidRPr="00283575">
        <w:rPr>
          <w:bCs/>
          <w:color w:val="000000"/>
        </w:rPr>
        <w:t>*</w:t>
      </w:r>
      <w:r>
        <w:rPr>
          <w:bCs/>
          <w:color w:val="000000"/>
        </w:rPr>
        <w:t>е)</w:t>
      </w:r>
      <w:r w:rsidR="008B58BB" w:rsidRPr="008B58BB">
        <w:rPr>
          <w:bCs/>
          <w:color w:val="000000"/>
        </w:rPr>
        <w:t xml:space="preserve"> все, кроме Г</w:t>
      </w:r>
    </w:p>
    <w:p w:rsidR="008B58BB" w:rsidRPr="008B58BB" w:rsidRDefault="00013E9F" w:rsidP="008B58BB">
      <w:pPr>
        <w:pStyle w:val="af7"/>
        <w:shd w:val="clear" w:color="auto" w:fill="FFFFFF"/>
        <w:ind w:firstLine="540"/>
        <w:jc w:val="both"/>
        <w:rPr>
          <w:bCs/>
          <w:color w:val="000000"/>
        </w:rPr>
      </w:pPr>
      <w:r>
        <w:rPr>
          <w:bCs/>
          <w:color w:val="000000"/>
        </w:rPr>
        <w:t>ж)</w:t>
      </w:r>
      <w:r w:rsidR="008B58BB" w:rsidRPr="008B58BB">
        <w:rPr>
          <w:bCs/>
          <w:color w:val="000000"/>
        </w:rPr>
        <w:t xml:space="preserve"> все, кроме В</w:t>
      </w:r>
    </w:p>
    <w:p w:rsidR="008B58BB" w:rsidRPr="008B58BB" w:rsidRDefault="008B58BB" w:rsidP="008B58BB">
      <w:pPr>
        <w:pStyle w:val="af7"/>
        <w:shd w:val="clear" w:color="auto" w:fill="FFFFFF"/>
        <w:ind w:firstLine="540"/>
        <w:jc w:val="both"/>
        <w:rPr>
          <w:bCs/>
          <w:color w:val="000000"/>
        </w:rPr>
      </w:pPr>
      <w:r w:rsidRPr="008B58BB">
        <w:rPr>
          <w:bCs/>
          <w:color w:val="000000"/>
        </w:rPr>
        <w:t>50. К преимуществам внешних источников привлечения персонала относятся:</w:t>
      </w:r>
    </w:p>
    <w:p w:rsidR="00BD7FF9" w:rsidRDefault="00013E9F"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низкие затраты на привлечение</w:t>
      </w:r>
    </w:p>
    <w:p w:rsidR="00BD7FF9" w:rsidRDefault="00013E9F" w:rsidP="008B58BB">
      <w:pPr>
        <w:pStyle w:val="af7"/>
        <w:shd w:val="clear" w:color="auto" w:fill="FFFFFF"/>
        <w:ind w:firstLine="540"/>
        <w:jc w:val="both"/>
        <w:rPr>
          <w:bCs/>
          <w:color w:val="000000"/>
        </w:rPr>
      </w:pPr>
      <w:r w:rsidRPr="00283575">
        <w:rPr>
          <w:bCs/>
          <w:color w:val="000000"/>
        </w:rPr>
        <w:t>*</w:t>
      </w:r>
      <w:r>
        <w:rPr>
          <w:bCs/>
          <w:color w:val="000000"/>
        </w:rPr>
        <w:t>б)</w:t>
      </w:r>
      <w:r w:rsidR="008B58BB" w:rsidRPr="008B58BB">
        <w:rPr>
          <w:bCs/>
          <w:color w:val="000000"/>
        </w:rPr>
        <w:t xml:space="preserve"> появление новых импульсов для развития организации</w:t>
      </w:r>
    </w:p>
    <w:p w:rsidR="00BD7FF9" w:rsidRDefault="00013E9F" w:rsidP="008B58BB">
      <w:pPr>
        <w:pStyle w:val="af7"/>
        <w:shd w:val="clear" w:color="auto" w:fill="FFFFFF"/>
        <w:ind w:firstLine="540"/>
        <w:jc w:val="both"/>
        <w:rPr>
          <w:bCs/>
          <w:color w:val="000000"/>
        </w:rPr>
      </w:pPr>
      <w:r>
        <w:rPr>
          <w:bCs/>
          <w:color w:val="000000"/>
        </w:rPr>
        <w:lastRenderedPageBreak/>
        <w:t>в)</w:t>
      </w:r>
      <w:r w:rsidR="008B58BB" w:rsidRPr="008B58BB">
        <w:rPr>
          <w:bCs/>
          <w:color w:val="000000"/>
        </w:rPr>
        <w:t xml:space="preserve"> длительный период адаптации</w:t>
      </w:r>
    </w:p>
    <w:p w:rsidR="008B58BB" w:rsidRPr="008B58BB" w:rsidRDefault="00013E9F" w:rsidP="008B58BB">
      <w:pPr>
        <w:pStyle w:val="af7"/>
        <w:shd w:val="clear" w:color="auto" w:fill="FFFFFF"/>
        <w:ind w:firstLine="540"/>
        <w:jc w:val="both"/>
        <w:rPr>
          <w:bCs/>
          <w:color w:val="000000"/>
        </w:rPr>
      </w:pPr>
      <w:r>
        <w:rPr>
          <w:bCs/>
          <w:color w:val="000000"/>
        </w:rPr>
        <w:t>г)</w:t>
      </w:r>
      <w:r w:rsidR="008B58BB" w:rsidRPr="008B58BB">
        <w:rPr>
          <w:bCs/>
          <w:color w:val="000000"/>
        </w:rPr>
        <w:t xml:space="preserve"> возможность избежать текучести кадров</w:t>
      </w:r>
    </w:p>
    <w:p w:rsidR="008B58BB" w:rsidRPr="008B58BB" w:rsidRDefault="008B58BB" w:rsidP="008B58BB">
      <w:pPr>
        <w:pStyle w:val="af7"/>
        <w:shd w:val="clear" w:color="auto" w:fill="FFFFFF"/>
        <w:ind w:firstLine="540"/>
        <w:jc w:val="both"/>
        <w:rPr>
          <w:bCs/>
          <w:color w:val="000000"/>
        </w:rPr>
      </w:pPr>
      <w:r w:rsidRPr="008B58BB">
        <w:rPr>
          <w:bCs/>
          <w:color w:val="000000"/>
        </w:rPr>
        <w:t>51. Что рассматривается в маркетинге персонала в качестве единицы товара на рынке труда:</w:t>
      </w:r>
    </w:p>
    <w:p w:rsidR="00BD7FF9" w:rsidRDefault="00013E9F" w:rsidP="008B58BB">
      <w:pPr>
        <w:pStyle w:val="af7"/>
        <w:shd w:val="clear" w:color="auto" w:fill="FFFFFF"/>
        <w:ind w:firstLine="540"/>
        <w:jc w:val="both"/>
        <w:rPr>
          <w:bCs/>
          <w:color w:val="000000"/>
        </w:rPr>
      </w:pPr>
      <w:r>
        <w:rPr>
          <w:bCs/>
          <w:color w:val="000000"/>
        </w:rPr>
        <w:t>а)</w:t>
      </w:r>
      <w:r w:rsidR="008B58BB" w:rsidRPr="008B58BB">
        <w:rPr>
          <w:bCs/>
          <w:color w:val="000000"/>
        </w:rPr>
        <w:t xml:space="preserve"> рабочее место</w:t>
      </w:r>
    </w:p>
    <w:p w:rsidR="00BD7FF9" w:rsidRDefault="00013E9F" w:rsidP="008B58BB">
      <w:pPr>
        <w:pStyle w:val="af7"/>
        <w:shd w:val="clear" w:color="auto" w:fill="FFFFFF"/>
        <w:ind w:firstLine="540"/>
        <w:jc w:val="both"/>
        <w:rPr>
          <w:bCs/>
          <w:color w:val="000000"/>
        </w:rPr>
      </w:pPr>
      <w:r w:rsidRPr="00283575">
        <w:rPr>
          <w:bCs/>
          <w:color w:val="000000"/>
        </w:rPr>
        <w:t>*</w:t>
      </w:r>
      <w:r>
        <w:rPr>
          <w:bCs/>
          <w:color w:val="000000"/>
        </w:rPr>
        <w:t>б)</w:t>
      </w:r>
      <w:r w:rsidR="008B58BB" w:rsidRPr="008B58BB">
        <w:rPr>
          <w:bCs/>
          <w:color w:val="000000"/>
        </w:rPr>
        <w:t xml:space="preserve"> человек</w:t>
      </w:r>
    </w:p>
    <w:p w:rsidR="008B58BB" w:rsidRPr="008B58BB" w:rsidRDefault="00013E9F" w:rsidP="008B58BB">
      <w:pPr>
        <w:pStyle w:val="af7"/>
        <w:shd w:val="clear" w:color="auto" w:fill="FFFFFF"/>
        <w:ind w:firstLine="540"/>
        <w:jc w:val="both"/>
        <w:rPr>
          <w:bCs/>
          <w:color w:val="000000"/>
        </w:rPr>
      </w:pPr>
      <w:r>
        <w:rPr>
          <w:bCs/>
          <w:color w:val="000000"/>
        </w:rPr>
        <w:t>в)</w:t>
      </w:r>
      <w:r w:rsidR="008B58BB" w:rsidRPr="008B58BB">
        <w:rPr>
          <w:bCs/>
          <w:color w:val="000000"/>
        </w:rPr>
        <w:t xml:space="preserve"> способность к труду</w:t>
      </w:r>
    </w:p>
    <w:p w:rsidR="008B58BB" w:rsidRPr="008B58BB" w:rsidRDefault="008B58BB" w:rsidP="008B58BB">
      <w:pPr>
        <w:pStyle w:val="af7"/>
        <w:shd w:val="clear" w:color="auto" w:fill="FFFFFF"/>
        <w:ind w:firstLine="540"/>
        <w:jc w:val="both"/>
        <w:rPr>
          <w:bCs/>
          <w:color w:val="000000"/>
        </w:rPr>
      </w:pPr>
      <w:r w:rsidRPr="008B58BB">
        <w:rPr>
          <w:bCs/>
          <w:color w:val="000000"/>
        </w:rPr>
        <w:t>52. Привлекательная презентация фирмы в Интернете относится к инструментам работы с общественностью:</w:t>
      </w:r>
    </w:p>
    <w:p w:rsidR="00BD7FF9" w:rsidRDefault="00013E9F"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да</w:t>
      </w:r>
    </w:p>
    <w:p w:rsidR="008B58BB" w:rsidRPr="008B58BB" w:rsidRDefault="00013E9F" w:rsidP="008B58BB">
      <w:pPr>
        <w:pStyle w:val="af7"/>
        <w:shd w:val="clear" w:color="auto" w:fill="FFFFFF"/>
        <w:ind w:firstLine="540"/>
        <w:jc w:val="both"/>
        <w:rPr>
          <w:bCs/>
          <w:color w:val="000000"/>
        </w:rPr>
      </w:pPr>
      <w:r w:rsidRPr="00283575">
        <w:rPr>
          <w:bCs/>
          <w:color w:val="000000"/>
        </w:rPr>
        <w:t>*</w:t>
      </w:r>
      <w:r>
        <w:rPr>
          <w:bCs/>
          <w:color w:val="000000"/>
        </w:rPr>
        <w:t>б)</w:t>
      </w:r>
      <w:r w:rsidR="008B58BB" w:rsidRPr="008B58BB">
        <w:rPr>
          <w:bCs/>
          <w:color w:val="000000"/>
        </w:rPr>
        <w:t xml:space="preserve"> нет</w:t>
      </w:r>
    </w:p>
    <w:p w:rsidR="008B58BB" w:rsidRPr="008B58BB" w:rsidRDefault="008B58BB" w:rsidP="008B58BB">
      <w:pPr>
        <w:pStyle w:val="af7"/>
        <w:shd w:val="clear" w:color="auto" w:fill="FFFFFF"/>
        <w:ind w:firstLine="540"/>
        <w:jc w:val="both"/>
        <w:rPr>
          <w:bCs/>
          <w:color w:val="000000"/>
        </w:rPr>
      </w:pPr>
      <w:r w:rsidRPr="008B58BB">
        <w:rPr>
          <w:bCs/>
          <w:color w:val="000000"/>
        </w:rPr>
        <w:t>53. Расширенная модель «4Р» маркетинга персонал-микс состоит из ___ блоков:</w:t>
      </w:r>
    </w:p>
    <w:p w:rsidR="00BD7FF9" w:rsidRDefault="00013E9F"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пяти</w:t>
      </w:r>
    </w:p>
    <w:p w:rsidR="00BD7FF9" w:rsidRDefault="00013E9F" w:rsidP="008B58BB">
      <w:pPr>
        <w:pStyle w:val="af7"/>
        <w:shd w:val="clear" w:color="auto" w:fill="FFFFFF"/>
        <w:ind w:firstLine="540"/>
        <w:jc w:val="both"/>
        <w:rPr>
          <w:bCs/>
          <w:color w:val="000000"/>
        </w:rPr>
      </w:pPr>
      <w:r>
        <w:rPr>
          <w:bCs/>
          <w:color w:val="000000"/>
        </w:rPr>
        <w:t>б)</w:t>
      </w:r>
      <w:r w:rsidR="008B58BB" w:rsidRPr="008B58BB">
        <w:rPr>
          <w:bCs/>
          <w:color w:val="000000"/>
        </w:rPr>
        <w:t xml:space="preserve"> шести</w:t>
      </w:r>
    </w:p>
    <w:p w:rsidR="008B58BB" w:rsidRPr="008B58BB" w:rsidRDefault="00013E9F" w:rsidP="008B58BB">
      <w:pPr>
        <w:pStyle w:val="af7"/>
        <w:shd w:val="clear" w:color="auto" w:fill="FFFFFF"/>
        <w:ind w:firstLine="540"/>
        <w:jc w:val="both"/>
        <w:rPr>
          <w:bCs/>
          <w:color w:val="000000"/>
        </w:rPr>
      </w:pPr>
      <w:r w:rsidRPr="00283575">
        <w:rPr>
          <w:bCs/>
          <w:color w:val="000000"/>
        </w:rPr>
        <w:t>*</w:t>
      </w:r>
      <w:r>
        <w:rPr>
          <w:bCs/>
          <w:color w:val="000000"/>
        </w:rPr>
        <w:t>в)</w:t>
      </w:r>
      <w:r w:rsidR="008B58BB" w:rsidRPr="008B58BB">
        <w:rPr>
          <w:bCs/>
          <w:color w:val="000000"/>
        </w:rPr>
        <w:t xml:space="preserve"> семи</w:t>
      </w:r>
    </w:p>
    <w:p w:rsidR="008B58BB" w:rsidRPr="008B58BB" w:rsidRDefault="008B58BB" w:rsidP="008B58BB">
      <w:pPr>
        <w:pStyle w:val="af7"/>
        <w:shd w:val="clear" w:color="auto" w:fill="FFFFFF"/>
        <w:ind w:firstLine="540"/>
        <w:jc w:val="both"/>
        <w:rPr>
          <w:bCs/>
          <w:color w:val="000000"/>
        </w:rPr>
      </w:pPr>
      <w:r w:rsidRPr="008B58BB">
        <w:rPr>
          <w:bCs/>
          <w:color w:val="000000"/>
        </w:rPr>
        <w:t>54. К функциям маркетинга персонала относят:</w:t>
      </w:r>
    </w:p>
    <w:p w:rsidR="00BD7FF9" w:rsidRDefault="00013E9F" w:rsidP="008B58BB">
      <w:pPr>
        <w:pStyle w:val="af7"/>
        <w:shd w:val="clear" w:color="auto" w:fill="FFFFFF"/>
        <w:ind w:firstLine="540"/>
        <w:jc w:val="both"/>
        <w:rPr>
          <w:bCs/>
          <w:color w:val="000000"/>
        </w:rPr>
      </w:pPr>
      <w:r>
        <w:rPr>
          <w:bCs/>
          <w:color w:val="000000"/>
        </w:rPr>
        <w:t>а)</w:t>
      </w:r>
      <w:r w:rsidR="008B58BB" w:rsidRPr="008B58BB">
        <w:rPr>
          <w:bCs/>
          <w:color w:val="000000"/>
        </w:rPr>
        <w:t xml:space="preserve"> ценовую функцию</w:t>
      </w:r>
    </w:p>
    <w:p w:rsidR="00BD7FF9" w:rsidRDefault="00013E9F" w:rsidP="008B58BB">
      <w:pPr>
        <w:pStyle w:val="af7"/>
        <w:shd w:val="clear" w:color="auto" w:fill="FFFFFF"/>
        <w:ind w:firstLine="540"/>
        <w:jc w:val="both"/>
        <w:rPr>
          <w:bCs/>
          <w:color w:val="000000"/>
        </w:rPr>
      </w:pPr>
      <w:r>
        <w:rPr>
          <w:bCs/>
          <w:color w:val="000000"/>
        </w:rPr>
        <w:t>в)</w:t>
      </w:r>
      <w:r w:rsidR="008B58BB" w:rsidRPr="008B58BB">
        <w:rPr>
          <w:bCs/>
          <w:color w:val="000000"/>
        </w:rPr>
        <w:t xml:space="preserve"> регулирующую функцию</w:t>
      </w:r>
    </w:p>
    <w:p w:rsidR="008B58BB" w:rsidRPr="008B58BB" w:rsidRDefault="00004F8A" w:rsidP="008B58BB">
      <w:pPr>
        <w:pStyle w:val="af7"/>
        <w:shd w:val="clear" w:color="auto" w:fill="FFFFFF"/>
        <w:ind w:firstLine="540"/>
        <w:jc w:val="both"/>
        <w:rPr>
          <w:bCs/>
          <w:color w:val="000000"/>
        </w:rPr>
      </w:pPr>
      <w:r w:rsidRPr="00283575">
        <w:rPr>
          <w:bCs/>
          <w:color w:val="000000"/>
        </w:rPr>
        <w:t>*</w:t>
      </w:r>
      <w:r w:rsidR="00013E9F">
        <w:rPr>
          <w:bCs/>
          <w:color w:val="000000"/>
        </w:rPr>
        <w:t>в)</w:t>
      </w:r>
      <w:r w:rsidR="008B58BB" w:rsidRPr="008B58BB">
        <w:rPr>
          <w:bCs/>
          <w:color w:val="000000"/>
        </w:rPr>
        <w:t xml:space="preserve"> нет верного ответа</w:t>
      </w:r>
    </w:p>
    <w:p w:rsidR="008B58BB" w:rsidRPr="008B58BB" w:rsidRDefault="008B58BB" w:rsidP="008B58BB">
      <w:pPr>
        <w:pStyle w:val="af7"/>
        <w:shd w:val="clear" w:color="auto" w:fill="FFFFFF"/>
        <w:ind w:firstLine="540"/>
        <w:jc w:val="both"/>
        <w:rPr>
          <w:bCs/>
          <w:color w:val="000000"/>
        </w:rPr>
      </w:pPr>
      <w:r w:rsidRPr="008B58BB">
        <w:rPr>
          <w:bCs/>
          <w:color w:val="000000"/>
        </w:rPr>
        <w:t>Ответ: В</w:t>
      </w:r>
    </w:p>
    <w:p w:rsidR="008B58BB" w:rsidRPr="008B58BB" w:rsidRDefault="008B58BB" w:rsidP="008B58BB">
      <w:pPr>
        <w:pStyle w:val="af7"/>
        <w:shd w:val="clear" w:color="auto" w:fill="FFFFFF"/>
        <w:ind w:firstLine="540"/>
        <w:jc w:val="both"/>
        <w:rPr>
          <w:bCs/>
          <w:color w:val="000000"/>
        </w:rPr>
      </w:pPr>
      <w:r w:rsidRPr="008B58BB">
        <w:rPr>
          <w:bCs/>
          <w:color w:val="000000"/>
        </w:rPr>
        <w:t>55. В настоящее время в маркетинге персонала принято различать:</w:t>
      </w:r>
    </w:p>
    <w:p w:rsidR="00BD7FF9" w:rsidRDefault="00004F8A"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аудит предпосылок</w:t>
      </w:r>
    </w:p>
    <w:p w:rsidR="00BD7FF9" w:rsidRDefault="00004F8A" w:rsidP="008B58BB">
      <w:pPr>
        <w:pStyle w:val="af7"/>
        <w:shd w:val="clear" w:color="auto" w:fill="FFFFFF"/>
        <w:ind w:firstLine="540"/>
        <w:jc w:val="both"/>
        <w:rPr>
          <w:bCs/>
          <w:color w:val="000000"/>
        </w:rPr>
      </w:pPr>
      <w:r>
        <w:rPr>
          <w:bCs/>
          <w:color w:val="000000"/>
        </w:rPr>
        <w:t>б)</w:t>
      </w:r>
      <w:r w:rsidR="008B58BB" w:rsidRPr="008B58BB">
        <w:rPr>
          <w:bCs/>
          <w:color w:val="000000"/>
        </w:rPr>
        <w:t xml:space="preserve"> аудит показателей</w:t>
      </w:r>
    </w:p>
    <w:p w:rsidR="00BD7FF9" w:rsidRDefault="00004F8A"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аудит мероприятий</w:t>
      </w:r>
    </w:p>
    <w:p w:rsidR="00BD7FF9" w:rsidRDefault="00004F8A" w:rsidP="008B58BB">
      <w:pPr>
        <w:pStyle w:val="af7"/>
        <w:shd w:val="clear" w:color="auto" w:fill="FFFFFF"/>
        <w:ind w:firstLine="540"/>
        <w:jc w:val="both"/>
        <w:rPr>
          <w:bCs/>
          <w:color w:val="000000"/>
        </w:rPr>
      </w:pPr>
      <w:r>
        <w:rPr>
          <w:bCs/>
          <w:color w:val="000000"/>
        </w:rPr>
        <w:t>г)</w:t>
      </w:r>
      <w:r w:rsidR="008B58BB" w:rsidRPr="008B58BB">
        <w:rPr>
          <w:bCs/>
          <w:color w:val="000000"/>
        </w:rPr>
        <w:t xml:space="preserve"> А и В</w:t>
      </w:r>
    </w:p>
    <w:p w:rsidR="00BD7FF9" w:rsidRDefault="00004F8A" w:rsidP="008B58BB">
      <w:pPr>
        <w:pStyle w:val="af7"/>
        <w:shd w:val="clear" w:color="auto" w:fill="FFFFFF"/>
        <w:ind w:firstLine="540"/>
        <w:jc w:val="both"/>
        <w:rPr>
          <w:bCs/>
          <w:color w:val="000000"/>
        </w:rPr>
      </w:pPr>
      <w:r>
        <w:rPr>
          <w:bCs/>
          <w:color w:val="000000"/>
        </w:rPr>
        <w:t>д)</w:t>
      </w:r>
      <w:r w:rsidR="008B58BB" w:rsidRPr="008B58BB">
        <w:rPr>
          <w:bCs/>
          <w:color w:val="000000"/>
        </w:rPr>
        <w:t xml:space="preserve"> А и Б</w:t>
      </w:r>
    </w:p>
    <w:p w:rsidR="008B58BB" w:rsidRPr="008B58BB" w:rsidRDefault="00004F8A" w:rsidP="008B58BB">
      <w:pPr>
        <w:pStyle w:val="af7"/>
        <w:shd w:val="clear" w:color="auto" w:fill="FFFFFF"/>
        <w:ind w:firstLine="540"/>
        <w:jc w:val="both"/>
        <w:rPr>
          <w:bCs/>
          <w:color w:val="000000"/>
        </w:rPr>
      </w:pPr>
      <w:r w:rsidRPr="00283575">
        <w:rPr>
          <w:bCs/>
          <w:color w:val="000000"/>
        </w:rPr>
        <w:t>*</w:t>
      </w:r>
      <w:r>
        <w:rPr>
          <w:bCs/>
          <w:color w:val="000000"/>
        </w:rPr>
        <w:t>е)</w:t>
      </w:r>
      <w:r w:rsidR="008B58BB" w:rsidRPr="008B58BB">
        <w:rPr>
          <w:bCs/>
          <w:color w:val="000000"/>
        </w:rPr>
        <w:t xml:space="preserve"> Б и В</w:t>
      </w:r>
    </w:p>
    <w:p w:rsidR="008B58BB" w:rsidRPr="008B58BB" w:rsidRDefault="008B58BB" w:rsidP="008B58BB">
      <w:pPr>
        <w:pStyle w:val="af7"/>
        <w:shd w:val="clear" w:color="auto" w:fill="FFFFFF"/>
        <w:ind w:firstLine="540"/>
        <w:jc w:val="both"/>
        <w:rPr>
          <w:bCs/>
          <w:color w:val="000000"/>
        </w:rPr>
      </w:pPr>
      <w:r w:rsidRPr="008B58BB">
        <w:rPr>
          <w:bCs/>
          <w:color w:val="000000"/>
        </w:rPr>
        <w:t>56. Возраст или пол — ____________ принципы сегментирования рынка труда:</w:t>
      </w:r>
    </w:p>
    <w:p w:rsidR="00BD7FF9" w:rsidRDefault="00004F8A"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географические</w:t>
      </w:r>
    </w:p>
    <w:p w:rsidR="00BD7FF9" w:rsidRDefault="00004F8A" w:rsidP="008B58BB">
      <w:pPr>
        <w:pStyle w:val="af7"/>
        <w:shd w:val="clear" w:color="auto" w:fill="FFFFFF"/>
        <w:ind w:firstLine="540"/>
        <w:jc w:val="both"/>
        <w:rPr>
          <w:bCs/>
          <w:color w:val="000000"/>
        </w:rPr>
      </w:pPr>
      <w:r w:rsidRPr="00283575">
        <w:rPr>
          <w:bCs/>
          <w:color w:val="000000"/>
        </w:rPr>
        <w:t>*</w:t>
      </w:r>
      <w:r>
        <w:rPr>
          <w:bCs/>
          <w:color w:val="000000"/>
        </w:rPr>
        <w:t>б)</w:t>
      </w:r>
      <w:r w:rsidR="008B58BB" w:rsidRPr="008B58BB">
        <w:rPr>
          <w:bCs/>
          <w:color w:val="000000"/>
        </w:rPr>
        <w:t xml:space="preserve"> демографические</w:t>
      </w:r>
    </w:p>
    <w:p w:rsidR="00BD7FF9" w:rsidRDefault="00004F8A" w:rsidP="008B58BB">
      <w:pPr>
        <w:pStyle w:val="af7"/>
        <w:shd w:val="clear" w:color="auto" w:fill="FFFFFF"/>
        <w:ind w:firstLine="540"/>
        <w:jc w:val="both"/>
        <w:rPr>
          <w:bCs/>
          <w:color w:val="000000"/>
        </w:rPr>
      </w:pPr>
      <w:r>
        <w:rPr>
          <w:bCs/>
          <w:color w:val="000000"/>
        </w:rPr>
        <w:t>в)</w:t>
      </w:r>
      <w:r w:rsidR="008B58BB" w:rsidRPr="008B58BB">
        <w:rPr>
          <w:bCs/>
          <w:color w:val="000000"/>
        </w:rPr>
        <w:t xml:space="preserve"> </w:t>
      </w:r>
      <w:r w:rsidR="00BD7FF9" w:rsidRPr="008B58BB">
        <w:rPr>
          <w:bCs/>
          <w:color w:val="000000"/>
        </w:rPr>
        <w:t>П</w:t>
      </w:r>
      <w:r w:rsidR="008B58BB" w:rsidRPr="008B58BB">
        <w:rPr>
          <w:bCs/>
          <w:color w:val="000000"/>
        </w:rPr>
        <w:t>оведенческие</w:t>
      </w:r>
    </w:p>
    <w:p w:rsidR="008B58BB" w:rsidRPr="008B58BB" w:rsidRDefault="00004F8A" w:rsidP="008B58BB">
      <w:pPr>
        <w:pStyle w:val="af7"/>
        <w:shd w:val="clear" w:color="auto" w:fill="FFFFFF"/>
        <w:ind w:firstLine="540"/>
        <w:jc w:val="both"/>
        <w:rPr>
          <w:bCs/>
          <w:color w:val="000000"/>
        </w:rPr>
      </w:pPr>
      <w:r>
        <w:rPr>
          <w:bCs/>
          <w:color w:val="000000"/>
        </w:rPr>
        <w:t>г)</w:t>
      </w:r>
      <w:r w:rsidR="008B58BB" w:rsidRPr="008B58BB">
        <w:rPr>
          <w:bCs/>
          <w:color w:val="000000"/>
        </w:rPr>
        <w:t xml:space="preserve"> психографические</w:t>
      </w:r>
    </w:p>
    <w:p w:rsidR="008B58BB" w:rsidRPr="008B58BB" w:rsidRDefault="008B58BB" w:rsidP="008B58BB">
      <w:pPr>
        <w:pStyle w:val="af7"/>
        <w:shd w:val="clear" w:color="auto" w:fill="FFFFFF"/>
        <w:ind w:firstLine="540"/>
        <w:jc w:val="both"/>
        <w:rPr>
          <w:bCs/>
          <w:color w:val="000000"/>
        </w:rPr>
      </w:pPr>
      <w:r w:rsidRPr="008B58BB">
        <w:rPr>
          <w:bCs/>
          <w:color w:val="000000"/>
        </w:rPr>
        <w:t>57. Выбор соответствующей стратегии означает обращение к определенному виду маркетинга персонала:</w:t>
      </w:r>
    </w:p>
    <w:p w:rsidR="00BD7FF9" w:rsidRDefault="00004F8A" w:rsidP="008B58BB">
      <w:pPr>
        <w:pStyle w:val="af7"/>
        <w:shd w:val="clear" w:color="auto" w:fill="FFFFFF"/>
        <w:ind w:firstLine="540"/>
        <w:jc w:val="both"/>
        <w:rPr>
          <w:bCs/>
          <w:color w:val="000000"/>
        </w:rPr>
      </w:pPr>
      <w:r w:rsidRPr="00283575">
        <w:rPr>
          <w:bCs/>
          <w:color w:val="000000"/>
        </w:rPr>
        <w:t>*</w:t>
      </w:r>
      <w:r>
        <w:rPr>
          <w:bCs/>
          <w:color w:val="000000"/>
        </w:rPr>
        <w:t>а)</w:t>
      </w:r>
      <w:r w:rsidR="008B58BB" w:rsidRPr="008B58BB">
        <w:rPr>
          <w:bCs/>
          <w:color w:val="000000"/>
        </w:rPr>
        <w:t xml:space="preserve"> верно</w:t>
      </w:r>
    </w:p>
    <w:p w:rsidR="008B58BB" w:rsidRPr="008B58BB" w:rsidRDefault="00004F8A" w:rsidP="008B58BB">
      <w:pPr>
        <w:pStyle w:val="af7"/>
        <w:shd w:val="clear" w:color="auto" w:fill="FFFFFF"/>
        <w:ind w:firstLine="540"/>
        <w:jc w:val="both"/>
        <w:rPr>
          <w:bCs/>
          <w:color w:val="000000"/>
        </w:rPr>
      </w:pPr>
      <w:r>
        <w:rPr>
          <w:bCs/>
          <w:color w:val="000000"/>
        </w:rPr>
        <w:t>б)</w:t>
      </w:r>
      <w:r w:rsidR="008B58BB" w:rsidRPr="008B58BB">
        <w:rPr>
          <w:bCs/>
          <w:color w:val="000000"/>
        </w:rPr>
        <w:t xml:space="preserve"> неверно</w:t>
      </w:r>
    </w:p>
    <w:p w:rsidR="008B58BB" w:rsidRPr="008B58BB" w:rsidRDefault="008B58BB" w:rsidP="008B58BB">
      <w:pPr>
        <w:pStyle w:val="af7"/>
        <w:shd w:val="clear" w:color="auto" w:fill="FFFFFF"/>
        <w:ind w:firstLine="540"/>
        <w:jc w:val="both"/>
        <w:rPr>
          <w:bCs/>
          <w:color w:val="000000"/>
        </w:rPr>
      </w:pPr>
      <w:r w:rsidRPr="008B58BB">
        <w:rPr>
          <w:bCs/>
          <w:color w:val="000000"/>
        </w:rPr>
        <w:t>58. Определяющим показателем готовности ищущего работу к контактированию по поводу найма является степень соответствия информации от работодателя, которую он о себе распространил, имиджу конкретного, предлагающего себя на рынке труда предприятия:</w:t>
      </w:r>
    </w:p>
    <w:p w:rsidR="00BD7FF9" w:rsidRDefault="00004F8A" w:rsidP="008B58BB">
      <w:pPr>
        <w:pStyle w:val="af7"/>
        <w:shd w:val="clear" w:color="auto" w:fill="FFFFFF"/>
        <w:ind w:firstLine="540"/>
        <w:jc w:val="both"/>
        <w:rPr>
          <w:bCs/>
          <w:color w:val="000000"/>
        </w:rPr>
      </w:pPr>
      <w:r>
        <w:rPr>
          <w:bCs/>
          <w:color w:val="000000"/>
        </w:rPr>
        <w:t>а)</w:t>
      </w:r>
      <w:r w:rsidR="008B58BB" w:rsidRPr="008B58BB">
        <w:rPr>
          <w:bCs/>
          <w:color w:val="000000"/>
        </w:rPr>
        <w:t xml:space="preserve"> верно</w:t>
      </w:r>
    </w:p>
    <w:p w:rsidR="00BD7FF9" w:rsidRDefault="00004F8A" w:rsidP="008B58BB">
      <w:pPr>
        <w:pStyle w:val="af7"/>
        <w:shd w:val="clear" w:color="auto" w:fill="FFFFFF"/>
        <w:ind w:firstLine="540"/>
        <w:jc w:val="both"/>
        <w:rPr>
          <w:bCs/>
          <w:color w:val="000000"/>
        </w:rPr>
      </w:pPr>
      <w:r w:rsidRPr="00283575">
        <w:rPr>
          <w:bCs/>
          <w:color w:val="000000"/>
        </w:rPr>
        <w:lastRenderedPageBreak/>
        <w:t>*</w:t>
      </w:r>
      <w:r>
        <w:rPr>
          <w:bCs/>
          <w:color w:val="000000"/>
        </w:rPr>
        <w:t>б)</w:t>
      </w:r>
      <w:r w:rsidR="008B58BB" w:rsidRPr="008B58BB">
        <w:rPr>
          <w:bCs/>
          <w:color w:val="000000"/>
        </w:rPr>
        <w:t xml:space="preserve"> частично верно</w:t>
      </w:r>
    </w:p>
    <w:p w:rsidR="008B58BB" w:rsidRPr="008B58BB" w:rsidRDefault="00004F8A"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неверно</w:t>
      </w:r>
    </w:p>
    <w:p w:rsidR="008B58BB" w:rsidRPr="008B58BB" w:rsidRDefault="008B58BB" w:rsidP="008B58BB">
      <w:pPr>
        <w:pStyle w:val="af7"/>
        <w:shd w:val="clear" w:color="auto" w:fill="FFFFFF"/>
        <w:ind w:firstLine="540"/>
        <w:jc w:val="both"/>
        <w:rPr>
          <w:bCs/>
          <w:color w:val="000000"/>
        </w:rPr>
      </w:pPr>
      <w:r w:rsidRPr="008B58BB">
        <w:rPr>
          <w:bCs/>
          <w:color w:val="000000"/>
        </w:rPr>
        <w:t>Ответ: Б</w:t>
      </w:r>
    </w:p>
    <w:p w:rsidR="008B58BB" w:rsidRPr="008B58BB" w:rsidRDefault="008B58BB" w:rsidP="008B58BB">
      <w:pPr>
        <w:pStyle w:val="af7"/>
        <w:shd w:val="clear" w:color="auto" w:fill="FFFFFF"/>
        <w:ind w:firstLine="540"/>
        <w:jc w:val="both"/>
        <w:rPr>
          <w:bCs/>
          <w:color w:val="000000"/>
        </w:rPr>
      </w:pPr>
      <w:r w:rsidRPr="008B58BB">
        <w:rPr>
          <w:bCs/>
          <w:color w:val="000000"/>
        </w:rPr>
        <w:t>59. В качестве инструментов работы с общественностью выделяют:</w:t>
      </w:r>
    </w:p>
    <w:p w:rsidR="00BD7FF9" w:rsidRDefault="00004F8A" w:rsidP="008B58BB">
      <w:pPr>
        <w:pStyle w:val="af7"/>
        <w:shd w:val="clear" w:color="auto" w:fill="FFFFFF"/>
        <w:ind w:firstLine="540"/>
        <w:jc w:val="both"/>
        <w:rPr>
          <w:bCs/>
          <w:color w:val="000000"/>
        </w:rPr>
      </w:pPr>
      <w:r w:rsidRPr="00283575">
        <w:rPr>
          <w:bCs/>
          <w:color w:val="000000"/>
        </w:rPr>
        <w:t>*</w:t>
      </w:r>
      <w:r>
        <w:rPr>
          <w:bCs/>
          <w:color w:val="000000"/>
        </w:rPr>
        <w:t>а)</w:t>
      </w:r>
      <w:r w:rsidR="008B58BB" w:rsidRPr="008B58BB">
        <w:rPr>
          <w:bCs/>
          <w:color w:val="000000"/>
        </w:rPr>
        <w:t xml:space="preserve"> участие в ярмарках вакансий</w:t>
      </w:r>
    </w:p>
    <w:p w:rsidR="00BD7FF9" w:rsidRDefault="00004F8A" w:rsidP="008B58BB">
      <w:pPr>
        <w:pStyle w:val="af7"/>
        <w:shd w:val="clear" w:color="auto" w:fill="FFFFFF"/>
        <w:ind w:firstLine="540"/>
        <w:jc w:val="both"/>
        <w:rPr>
          <w:bCs/>
          <w:color w:val="000000"/>
        </w:rPr>
      </w:pPr>
      <w:r>
        <w:rPr>
          <w:bCs/>
          <w:color w:val="000000"/>
        </w:rPr>
        <w:t>б)</w:t>
      </w:r>
      <w:r w:rsidR="008B58BB" w:rsidRPr="008B58BB">
        <w:rPr>
          <w:bCs/>
          <w:color w:val="000000"/>
        </w:rPr>
        <w:t xml:space="preserve"> реклама о вакансиях</w:t>
      </w:r>
    </w:p>
    <w:p w:rsidR="00BD7FF9" w:rsidRDefault="00004F8A" w:rsidP="008B58BB">
      <w:pPr>
        <w:pStyle w:val="af7"/>
        <w:shd w:val="clear" w:color="auto" w:fill="FFFFFF"/>
        <w:ind w:firstLine="540"/>
        <w:jc w:val="both"/>
        <w:rPr>
          <w:bCs/>
          <w:color w:val="000000"/>
        </w:rPr>
      </w:pPr>
      <w:r w:rsidRPr="00283575">
        <w:rPr>
          <w:bCs/>
          <w:color w:val="000000"/>
        </w:rPr>
        <w:t>*</w:t>
      </w:r>
      <w:r>
        <w:rPr>
          <w:bCs/>
          <w:color w:val="000000"/>
        </w:rPr>
        <w:t>в)</w:t>
      </w:r>
      <w:r w:rsidR="008B58BB" w:rsidRPr="008B58BB">
        <w:rPr>
          <w:bCs/>
          <w:color w:val="000000"/>
        </w:rPr>
        <w:t xml:space="preserve"> </w:t>
      </w:r>
      <w:r>
        <w:rPr>
          <w:bCs/>
          <w:color w:val="000000"/>
        </w:rPr>
        <w:t>с</w:t>
      </w:r>
      <w:r w:rsidR="008B58BB" w:rsidRPr="008B58BB">
        <w:rPr>
          <w:bCs/>
          <w:color w:val="000000"/>
        </w:rPr>
        <w:t>понсорство</w:t>
      </w:r>
    </w:p>
    <w:p w:rsidR="00BD7FF9" w:rsidRDefault="00004F8A" w:rsidP="008B58BB">
      <w:pPr>
        <w:pStyle w:val="af7"/>
        <w:shd w:val="clear" w:color="auto" w:fill="FFFFFF"/>
        <w:ind w:firstLine="540"/>
        <w:jc w:val="both"/>
        <w:rPr>
          <w:bCs/>
          <w:color w:val="000000"/>
        </w:rPr>
      </w:pPr>
      <w:r>
        <w:rPr>
          <w:bCs/>
          <w:color w:val="000000"/>
        </w:rPr>
        <w:t>г)</w:t>
      </w:r>
      <w:r w:rsidR="008B58BB" w:rsidRPr="008B58BB">
        <w:rPr>
          <w:bCs/>
          <w:color w:val="000000"/>
        </w:rPr>
        <w:t xml:space="preserve"> все вышеперечисленное</w:t>
      </w:r>
    </w:p>
    <w:p w:rsidR="008B58BB" w:rsidRPr="008B58BB" w:rsidRDefault="00004F8A" w:rsidP="008B58BB">
      <w:pPr>
        <w:pStyle w:val="af7"/>
        <w:shd w:val="clear" w:color="auto" w:fill="FFFFFF"/>
        <w:ind w:firstLine="540"/>
        <w:jc w:val="both"/>
        <w:rPr>
          <w:bCs/>
          <w:color w:val="000000"/>
        </w:rPr>
      </w:pPr>
      <w:r>
        <w:rPr>
          <w:bCs/>
          <w:color w:val="000000"/>
        </w:rPr>
        <w:t>д)</w:t>
      </w:r>
      <w:r w:rsidR="008B58BB" w:rsidRPr="008B58BB">
        <w:rPr>
          <w:bCs/>
          <w:color w:val="000000"/>
        </w:rPr>
        <w:t xml:space="preserve"> все, кроме </w:t>
      </w:r>
      <w:r w:rsidR="002E1593">
        <w:rPr>
          <w:bCs/>
          <w:color w:val="000000"/>
        </w:rPr>
        <w:t>г</w:t>
      </w:r>
    </w:p>
    <w:p w:rsidR="008B58BB" w:rsidRPr="008B58BB" w:rsidRDefault="008B58BB" w:rsidP="008B58BB">
      <w:pPr>
        <w:pStyle w:val="af7"/>
        <w:shd w:val="clear" w:color="auto" w:fill="FFFFFF"/>
        <w:ind w:firstLine="540"/>
        <w:jc w:val="both"/>
        <w:rPr>
          <w:bCs/>
          <w:color w:val="000000"/>
        </w:rPr>
      </w:pPr>
      <w:r w:rsidRPr="008B58BB">
        <w:rPr>
          <w:bCs/>
          <w:color w:val="000000"/>
        </w:rPr>
        <w:t>60. Разработка требований к персоналу заключается в формировании представлений о качественных характеристиках персонала:</w:t>
      </w:r>
    </w:p>
    <w:p w:rsidR="00BD7FF9" w:rsidRDefault="00004F8A" w:rsidP="008B58BB">
      <w:pPr>
        <w:pStyle w:val="af7"/>
        <w:shd w:val="clear" w:color="auto" w:fill="FFFFFF"/>
        <w:ind w:firstLine="540"/>
        <w:jc w:val="both"/>
        <w:rPr>
          <w:bCs/>
          <w:color w:val="000000"/>
        </w:rPr>
      </w:pPr>
      <w:r w:rsidRPr="00283575">
        <w:rPr>
          <w:bCs/>
          <w:color w:val="000000"/>
        </w:rPr>
        <w:t>*</w:t>
      </w:r>
      <w:r>
        <w:rPr>
          <w:bCs/>
          <w:color w:val="000000"/>
        </w:rPr>
        <w:t>а)</w:t>
      </w:r>
      <w:r w:rsidR="008B58BB" w:rsidRPr="008B58BB">
        <w:rPr>
          <w:bCs/>
          <w:color w:val="000000"/>
        </w:rPr>
        <w:t xml:space="preserve"> верно</w:t>
      </w:r>
    </w:p>
    <w:p w:rsidR="00BD7FF9" w:rsidRDefault="00004F8A" w:rsidP="008B58BB">
      <w:pPr>
        <w:pStyle w:val="af7"/>
        <w:shd w:val="clear" w:color="auto" w:fill="FFFFFF"/>
        <w:ind w:firstLine="540"/>
        <w:jc w:val="both"/>
        <w:rPr>
          <w:bCs/>
          <w:color w:val="000000"/>
        </w:rPr>
      </w:pPr>
      <w:r>
        <w:rPr>
          <w:bCs/>
          <w:color w:val="000000"/>
        </w:rPr>
        <w:t>б)</w:t>
      </w:r>
      <w:r w:rsidR="008B58BB" w:rsidRPr="008B58BB">
        <w:rPr>
          <w:bCs/>
          <w:color w:val="000000"/>
        </w:rPr>
        <w:t xml:space="preserve"> частично верно</w:t>
      </w:r>
    </w:p>
    <w:p w:rsidR="008B58BB" w:rsidRPr="008B58BB" w:rsidRDefault="00004F8A" w:rsidP="008B58BB">
      <w:pPr>
        <w:pStyle w:val="af7"/>
        <w:shd w:val="clear" w:color="auto" w:fill="FFFFFF"/>
        <w:ind w:firstLine="540"/>
        <w:jc w:val="both"/>
        <w:rPr>
          <w:bCs/>
          <w:color w:val="000000"/>
        </w:rPr>
      </w:pPr>
      <w:r>
        <w:rPr>
          <w:bCs/>
          <w:color w:val="000000"/>
        </w:rPr>
        <w:t>в)</w:t>
      </w:r>
      <w:r w:rsidR="008B58BB" w:rsidRPr="008B58BB">
        <w:rPr>
          <w:bCs/>
          <w:color w:val="000000"/>
        </w:rPr>
        <w:t xml:space="preserve"> неверно</w:t>
      </w:r>
    </w:p>
    <w:p w:rsidR="00283575" w:rsidRPr="00283575" w:rsidRDefault="00283575" w:rsidP="00283575">
      <w:pPr>
        <w:pStyle w:val="af"/>
        <w:spacing w:before="240" w:after="240"/>
        <w:ind w:left="0" w:firstLine="567"/>
        <w:rPr>
          <w:b/>
          <w:sz w:val="24"/>
          <w:szCs w:val="24"/>
          <w:lang w:val="ru-RU"/>
        </w:rPr>
      </w:pPr>
    </w:p>
    <w:p w:rsidR="00206292" w:rsidRDefault="00206292" w:rsidP="00206292">
      <w:pPr>
        <w:pStyle w:val="af"/>
        <w:spacing w:before="240" w:after="240"/>
        <w:ind w:left="0" w:firstLine="567"/>
        <w:jc w:val="both"/>
        <w:rPr>
          <w:b/>
          <w:sz w:val="24"/>
          <w:szCs w:val="24"/>
        </w:rPr>
      </w:pPr>
      <w:r>
        <w:rPr>
          <w:b/>
          <w:sz w:val="24"/>
          <w:szCs w:val="24"/>
        </w:rPr>
        <w:t>6.</w:t>
      </w:r>
      <w:r>
        <w:rPr>
          <w:b/>
          <w:sz w:val="24"/>
          <w:szCs w:val="24"/>
          <w:lang w:val="ru-RU"/>
        </w:rPr>
        <w:t>4</w:t>
      </w:r>
      <w:r w:rsidRPr="00BB5366">
        <w:rPr>
          <w:b/>
          <w:sz w:val="24"/>
          <w:szCs w:val="24"/>
        </w:rPr>
        <w:t>. Методические материалы, определяющие процедуры оценивания знаний, умений, навыков</w:t>
      </w:r>
      <w:r w:rsidRPr="00BB5366">
        <w:rPr>
          <w:b/>
          <w:spacing w:val="33"/>
          <w:sz w:val="24"/>
          <w:szCs w:val="24"/>
        </w:rPr>
        <w:t xml:space="preserve"> </w:t>
      </w:r>
      <w:r w:rsidRPr="00BB5366">
        <w:rPr>
          <w:b/>
          <w:sz w:val="24"/>
          <w:szCs w:val="24"/>
        </w:rPr>
        <w:t>и (или) опыта деятельности, характеризующих</w:t>
      </w:r>
      <w:r>
        <w:rPr>
          <w:b/>
          <w:sz w:val="24"/>
          <w:szCs w:val="24"/>
        </w:rPr>
        <w:t xml:space="preserve"> этапы формирования компетенций</w:t>
      </w:r>
    </w:p>
    <w:p w:rsidR="00206292" w:rsidRPr="00BB5366" w:rsidRDefault="00206292" w:rsidP="00206292">
      <w:pPr>
        <w:pStyle w:val="af"/>
        <w:spacing w:before="240" w:after="240"/>
        <w:ind w:left="0" w:firstLine="567"/>
        <w:jc w:val="both"/>
        <w:rPr>
          <w:b/>
          <w:sz w:val="24"/>
          <w:szCs w:val="24"/>
        </w:rPr>
      </w:pPr>
    </w:p>
    <w:p w:rsidR="00206292" w:rsidRPr="00BB5366" w:rsidRDefault="00206292" w:rsidP="00206292">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206292" w:rsidRPr="00BB5366" w:rsidRDefault="00206292" w:rsidP="00206292">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rsidR="00206292" w:rsidRPr="00BB5366" w:rsidRDefault="00206292" w:rsidP="00206292">
      <w:pPr>
        <w:widowControl/>
        <w:ind w:firstLine="567"/>
        <w:jc w:val="both"/>
        <w:rPr>
          <w:sz w:val="24"/>
          <w:szCs w:val="24"/>
        </w:rPr>
      </w:pPr>
      <w:r>
        <w:rPr>
          <w:sz w:val="24"/>
          <w:szCs w:val="24"/>
          <w:lang w:eastAsia="ru-RU"/>
        </w:rPr>
        <w:t xml:space="preserve">1. </w:t>
      </w:r>
      <w:r w:rsidRPr="00BB5366">
        <w:rPr>
          <w:sz w:val="24"/>
          <w:szCs w:val="24"/>
          <w:lang w:eastAsia="ru-RU"/>
        </w:rPr>
        <w:t>Периодичность проведения оценки.</w:t>
      </w:r>
    </w:p>
    <w:p w:rsidR="00206292" w:rsidRPr="00BB5366" w:rsidRDefault="00206292" w:rsidP="00206292">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206292" w:rsidRPr="00BB5366" w:rsidRDefault="00206292" w:rsidP="00206292">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206292" w:rsidRPr="00BB5366" w:rsidRDefault="00206292" w:rsidP="00206292">
      <w:pPr>
        <w:widowControl/>
        <w:ind w:firstLine="567"/>
        <w:jc w:val="both"/>
        <w:rPr>
          <w:sz w:val="24"/>
          <w:szCs w:val="24"/>
        </w:rPr>
      </w:pPr>
      <w:r w:rsidRPr="00BB5366">
        <w:rPr>
          <w:sz w:val="24"/>
          <w:szCs w:val="24"/>
          <w:lang w:eastAsia="ru-RU"/>
        </w:rPr>
        <w:t>4. Соблюдение последовательности проведения оценки.</w:t>
      </w:r>
    </w:p>
    <w:p w:rsidR="00206292" w:rsidRPr="00BB5366" w:rsidRDefault="00206292" w:rsidP="00206292">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11248E">
        <w:rPr>
          <w:sz w:val="24"/>
          <w:szCs w:val="24"/>
          <w:lang w:eastAsia="ru-RU"/>
        </w:rPr>
        <w:t>Маркетинг персонала</w:t>
      </w:r>
      <w:r w:rsidRPr="00BB5366">
        <w:rPr>
          <w:sz w:val="24"/>
          <w:szCs w:val="24"/>
          <w:lang w:eastAsia="ru-RU"/>
        </w:rPr>
        <w:t>» проводится в соответствии с локальными нормативными актами ОАНО ВО МПСУ и является обязательной.</w:t>
      </w:r>
    </w:p>
    <w:p w:rsidR="00206292" w:rsidRPr="00BB5366" w:rsidRDefault="00206292" w:rsidP="00206292">
      <w:pPr>
        <w:ind w:firstLine="567"/>
        <w:jc w:val="both"/>
        <w:rPr>
          <w:sz w:val="24"/>
          <w:szCs w:val="24"/>
        </w:rPr>
      </w:pPr>
      <w:r w:rsidRPr="00BB5366">
        <w:rPr>
          <w:sz w:val="24"/>
          <w:szCs w:val="24"/>
          <w:lang w:eastAsia="ru-RU"/>
        </w:rPr>
        <w:t>Текущая аттестация по дисциплине «</w:t>
      </w:r>
      <w:r w:rsidR="0011248E">
        <w:rPr>
          <w:sz w:val="24"/>
          <w:szCs w:val="24"/>
          <w:lang w:eastAsia="ru-RU"/>
        </w:rPr>
        <w:t>Маркетинг персонала</w:t>
      </w:r>
      <w:r>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Pr>
          <w:sz w:val="24"/>
          <w:szCs w:val="24"/>
          <w:lang w:eastAsia="ru-RU"/>
        </w:rPr>
        <w:t xml:space="preserve"> дисциплины</w:t>
      </w:r>
      <w:r w:rsidRPr="00BB5366">
        <w:rPr>
          <w:sz w:val="24"/>
          <w:szCs w:val="24"/>
          <w:lang w:eastAsia="ru-RU"/>
        </w:rPr>
        <w:t xml:space="preserve">. </w:t>
      </w:r>
    </w:p>
    <w:p w:rsidR="00206292" w:rsidRPr="00BB5366" w:rsidRDefault="00206292" w:rsidP="00206292">
      <w:pPr>
        <w:ind w:firstLine="567"/>
        <w:jc w:val="both"/>
        <w:rPr>
          <w:sz w:val="24"/>
          <w:szCs w:val="24"/>
        </w:rPr>
      </w:pPr>
      <w:r w:rsidRPr="00BB5366">
        <w:rPr>
          <w:sz w:val="24"/>
          <w:szCs w:val="24"/>
          <w:lang w:eastAsia="ru-RU"/>
        </w:rPr>
        <w:t>Объектами оценивания выступают:</w:t>
      </w:r>
    </w:p>
    <w:p w:rsidR="00206292" w:rsidRPr="00BB5366" w:rsidRDefault="00206292" w:rsidP="00206292">
      <w:pPr>
        <w:widowControl/>
        <w:numPr>
          <w:ilvl w:val="0"/>
          <w:numId w:val="5"/>
        </w:numPr>
        <w:suppressAutoHyphens w:val="0"/>
        <w:autoSpaceDE/>
        <w:ind w:left="0" w:firstLine="567"/>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206292" w:rsidRPr="00BB5366" w:rsidRDefault="00206292" w:rsidP="00206292">
      <w:pPr>
        <w:widowControl/>
        <w:numPr>
          <w:ilvl w:val="0"/>
          <w:numId w:val="5"/>
        </w:numPr>
        <w:suppressAutoHyphens w:val="0"/>
        <w:autoSpaceDE/>
        <w:ind w:left="0" w:firstLine="567"/>
        <w:jc w:val="both"/>
        <w:rPr>
          <w:sz w:val="24"/>
          <w:szCs w:val="24"/>
        </w:rPr>
      </w:pPr>
      <w:r w:rsidRPr="00BB5366">
        <w:rPr>
          <w:sz w:val="24"/>
          <w:szCs w:val="24"/>
          <w:lang w:eastAsia="ru-RU"/>
        </w:rPr>
        <w:t>степень усвоения теоретических знаний в качестве «ключей анализа»;</w:t>
      </w:r>
    </w:p>
    <w:p w:rsidR="00206292" w:rsidRPr="00BB5366" w:rsidRDefault="00206292" w:rsidP="00206292">
      <w:pPr>
        <w:widowControl/>
        <w:numPr>
          <w:ilvl w:val="0"/>
          <w:numId w:val="5"/>
        </w:numPr>
        <w:suppressAutoHyphens w:val="0"/>
        <w:autoSpaceDE/>
        <w:ind w:left="0" w:firstLine="567"/>
        <w:jc w:val="both"/>
        <w:rPr>
          <w:sz w:val="24"/>
          <w:szCs w:val="24"/>
        </w:rPr>
      </w:pPr>
      <w:r w:rsidRPr="00BB5366">
        <w:rPr>
          <w:sz w:val="24"/>
          <w:szCs w:val="24"/>
          <w:lang w:eastAsia="ru-RU"/>
        </w:rPr>
        <w:lastRenderedPageBreak/>
        <w:t>уровень овладения практическими умениями и навыками по всем видам учебной работы;</w:t>
      </w:r>
    </w:p>
    <w:p w:rsidR="00206292" w:rsidRPr="00BB5366" w:rsidRDefault="00206292" w:rsidP="00206292">
      <w:pPr>
        <w:widowControl/>
        <w:numPr>
          <w:ilvl w:val="0"/>
          <w:numId w:val="5"/>
        </w:numPr>
        <w:suppressAutoHyphens w:val="0"/>
        <w:autoSpaceDE/>
        <w:ind w:left="0" w:firstLine="567"/>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rsidR="00206292" w:rsidRPr="00BB5366" w:rsidRDefault="00206292" w:rsidP="00206292">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206292" w:rsidRPr="00BB5366" w:rsidRDefault="00206292" w:rsidP="00206292">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206292" w:rsidRPr="00BB5366" w:rsidRDefault="00206292" w:rsidP="00206292">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206292" w:rsidRPr="00BB5366" w:rsidRDefault="00206292" w:rsidP="00206292">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11248E">
        <w:rPr>
          <w:sz w:val="24"/>
          <w:szCs w:val="24"/>
          <w:lang w:eastAsia="ru-RU"/>
        </w:rPr>
        <w:t>Маркетинг персонала</w:t>
      </w:r>
      <w:r w:rsidRPr="00BB5366">
        <w:rPr>
          <w:sz w:val="24"/>
          <w:szCs w:val="24"/>
          <w:lang w:eastAsia="ru-RU"/>
        </w:rPr>
        <w:t>» проводится в соответствии с локальными нормативными актами ОАНО ВО «МПСУ» и является обязательной.</w:t>
      </w:r>
    </w:p>
    <w:p w:rsidR="00206292" w:rsidRPr="00BB5366" w:rsidRDefault="00206292" w:rsidP="00206292">
      <w:pPr>
        <w:ind w:firstLine="567"/>
        <w:jc w:val="both"/>
        <w:rPr>
          <w:sz w:val="24"/>
          <w:szCs w:val="24"/>
        </w:rPr>
      </w:pPr>
      <w:r w:rsidRPr="00BB5366">
        <w:rPr>
          <w:sz w:val="24"/>
          <w:szCs w:val="24"/>
          <w:lang w:eastAsia="ru-RU"/>
        </w:rPr>
        <w:t>Промежуточная аттестация по дисциплине «</w:t>
      </w:r>
      <w:r w:rsidR="0011248E">
        <w:rPr>
          <w:sz w:val="24"/>
          <w:szCs w:val="24"/>
          <w:lang w:eastAsia="ru-RU"/>
        </w:rPr>
        <w:t>Маркетинг персонала</w:t>
      </w:r>
      <w:r w:rsidRPr="00BB5366">
        <w:rPr>
          <w:sz w:val="24"/>
          <w:szCs w:val="24"/>
          <w:lang w:eastAsia="ru-RU"/>
        </w:rPr>
        <w:t>» проводится в соответс</w:t>
      </w:r>
      <w:r>
        <w:rPr>
          <w:sz w:val="24"/>
          <w:szCs w:val="24"/>
          <w:lang w:eastAsia="ru-RU"/>
        </w:rPr>
        <w:t xml:space="preserve">твии с учебным планом </w:t>
      </w:r>
      <w:r w:rsidR="002E1593">
        <w:rPr>
          <w:sz w:val="24"/>
          <w:szCs w:val="24"/>
          <w:lang w:eastAsia="ru-RU"/>
        </w:rPr>
        <w:t xml:space="preserve">на </w:t>
      </w:r>
      <w:r w:rsidR="002E1593">
        <w:rPr>
          <w:bCs/>
          <w:sz w:val="24"/>
          <w:szCs w:val="24"/>
        </w:rPr>
        <w:t>3</w:t>
      </w:r>
      <w:r w:rsidR="002E1593" w:rsidRPr="00CA30C4">
        <w:rPr>
          <w:bCs/>
          <w:sz w:val="24"/>
          <w:szCs w:val="24"/>
        </w:rPr>
        <w:t xml:space="preserve"> курсе, в </w:t>
      </w:r>
      <w:r w:rsidR="002E1593">
        <w:rPr>
          <w:bCs/>
          <w:sz w:val="24"/>
          <w:szCs w:val="24"/>
        </w:rPr>
        <w:t>6</w:t>
      </w:r>
      <w:r w:rsidR="002E1593" w:rsidRPr="00CA30C4">
        <w:rPr>
          <w:bCs/>
          <w:sz w:val="24"/>
          <w:szCs w:val="24"/>
        </w:rPr>
        <w:t xml:space="preserve"> семестре для </w:t>
      </w:r>
      <w:r w:rsidR="002E1593">
        <w:rPr>
          <w:bCs/>
          <w:sz w:val="24"/>
          <w:szCs w:val="24"/>
        </w:rPr>
        <w:t xml:space="preserve">очной и заочной форм </w:t>
      </w:r>
      <w:r w:rsidR="002E1593" w:rsidRPr="00CA30C4">
        <w:rPr>
          <w:bCs/>
          <w:sz w:val="24"/>
          <w:szCs w:val="24"/>
        </w:rPr>
        <w:t xml:space="preserve"> обучения</w:t>
      </w:r>
      <w:r w:rsidR="002E1593">
        <w:rPr>
          <w:bCs/>
          <w:sz w:val="24"/>
          <w:szCs w:val="24"/>
        </w:rPr>
        <w:t xml:space="preserve">, на 4 курсе в 7 семестре для очно-заочной формы обучения </w:t>
      </w:r>
      <w:r>
        <w:rPr>
          <w:sz w:val="24"/>
          <w:szCs w:val="24"/>
          <w:lang w:eastAsia="ru-RU"/>
        </w:rPr>
        <w:t>в виде</w:t>
      </w:r>
      <w:r w:rsidRPr="00BB5366">
        <w:rPr>
          <w:sz w:val="24"/>
          <w:szCs w:val="24"/>
          <w:lang w:eastAsia="ru-RU"/>
        </w:rPr>
        <w:t xml:space="preserve"> </w:t>
      </w:r>
      <w:r>
        <w:rPr>
          <w:sz w:val="24"/>
          <w:szCs w:val="24"/>
          <w:lang w:eastAsia="ru-RU"/>
        </w:rPr>
        <w:t>экзамена</w:t>
      </w:r>
      <w:r w:rsidRPr="00BB5366">
        <w:rPr>
          <w:sz w:val="24"/>
          <w:szCs w:val="24"/>
          <w:lang w:eastAsia="ru-RU"/>
        </w:rPr>
        <w:t xml:space="preserve"> в период зачетно-экзаменационной сессии в соответствии с графиком проведения. </w:t>
      </w:r>
    </w:p>
    <w:p w:rsidR="00206292" w:rsidRPr="00BB5366" w:rsidRDefault="00206292" w:rsidP="00206292">
      <w:pPr>
        <w:ind w:firstLine="567"/>
        <w:jc w:val="both"/>
        <w:rPr>
          <w:sz w:val="24"/>
          <w:szCs w:val="24"/>
        </w:rPr>
      </w:pPr>
      <w:r w:rsidRPr="00BB5366">
        <w:rPr>
          <w:sz w:val="24"/>
          <w:szCs w:val="24"/>
          <w:lang w:eastAsia="ru-RU"/>
        </w:rPr>
        <w:t xml:space="preserve">Обучающиеся допускаются к </w:t>
      </w:r>
      <w:r>
        <w:rPr>
          <w:sz w:val="24"/>
          <w:szCs w:val="24"/>
          <w:lang w:eastAsia="ru-RU"/>
        </w:rPr>
        <w:t>экзамену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206292" w:rsidRPr="00BB5366" w:rsidRDefault="00206292" w:rsidP="00206292">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Pr>
          <w:sz w:val="24"/>
          <w:szCs w:val="24"/>
          <w:lang w:eastAsia="ru-RU"/>
        </w:rPr>
        <w:t xml:space="preserve"> знаний и выполнением им заданий</w:t>
      </w:r>
      <w:r w:rsidRPr="00BB5366">
        <w:rPr>
          <w:sz w:val="24"/>
          <w:szCs w:val="24"/>
          <w:lang w:eastAsia="ru-RU"/>
        </w:rPr>
        <w:t>.</w:t>
      </w:r>
    </w:p>
    <w:p w:rsidR="00206292" w:rsidRPr="00BB5366" w:rsidRDefault="00206292" w:rsidP="00206292">
      <w:pPr>
        <w:ind w:firstLine="567"/>
        <w:jc w:val="both"/>
        <w:rPr>
          <w:sz w:val="24"/>
          <w:szCs w:val="24"/>
        </w:rPr>
      </w:pPr>
      <w:r w:rsidRPr="00BB5366">
        <w:rPr>
          <w:sz w:val="24"/>
          <w:szCs w:val="24"/>
          <w:lang w:eastAsia="ru-RU"/>
        </w:rPr>
        <w:t>Знания умения, навыки обучающегося на зачете оцениваются как: «</w:t>
      </w:r>
      <w:r>
        <w:rPr>
          <w:sz w:val="24"/>
          <w:szCs w:val="24"/>
          <w:lang w:eastAsia="ru-RU"/>
        </w:rPr>
        <w:t>отлично</w:t>
      </w:r>
      <w:r w:rsidRPr="00BB5366">
        <w:rPr>
          <w:sz w:val="24"/>
          <w:szCs w:val="24"/>
          <w:lang w:eastAsia="ru-RU"/>
        </w:rPr>
        <w:t xml:space="preserve">», </w:t>
      </w:r>
      <w:r>
        <w:rPr>
          <w:sz w:val="24"/>
          <w:szCs w:val="24"/>
          <w:lang w:eastAsia="ru-RU"/>
        </w:rPr>
        <w:t>«хорошо», «удовлетворительно», «</w:t>
      </w:r>
      <w:r w:rsidRPr="00D47F7F">
        <w:rPr>
          <w:sz w:val="24"/>
          <w:lang w:eastAsia="ru-RU"/>
        </w:rPr>
        <w:t>неудовлетворительно»</w:t>
      </w:r>
      <w:r w:rsidRPr="00BB5366">
        <w:rPr>
          <w:sz w:val="24"/>
          <w:szCs w:val="24"/>
          <w:lang w:eastAsia="ru-RU"/>
        </w:rPr>
        <w:t>.</w:t>
      </w:r>
    </w:p>
    <w:p w:rsidR="00206292" w:rsidRPr="00BB5366" w:rsidRDefault="00206292" w:rsidP="00206292">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rsidR="00206292" w:rsidRPr="00BB5366" w:rsidRDefault="00206292" w:rsidP="00206292">
      <w:pPr>
        <w:pStyle w:val="af"/>
        <w:tabs>
          <w:tab w:val="left" w:pos="1134"/>
        </w:tabs>
        <w:ind w:left="0" w:firstLine="567"/>
        <w:jc w:val="both"/>
        <w:rPr>
          <w:b/>
          <w:sz w:val="24"/>
          <w:szCs w:val="24"/>
          <w:lang w:eastAsia="ru-RU"/>
        </w:rPr>
      </w:pPr>
    </w:p>
    <w:p w:rsidR="00206292" w:rsidRDefault="00206292" w:rsidP="00206292">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rsidR="00206292" w:rsidRPr="00363E98" w:rsidRDefault="00206292" w:rsidP="00206292">
      <w:pPr>
        <w:tabs>
          <w:tab w:val="num" w:pos="284"/>
        </w:tabs>
        <w:ind w:firstLine="567"/>
        <w:jc w:val="both"/>
        <w:rPr>
          <w:lang w:val="x-none"/>
        </w:rPr>
      </w:pPr>
    </w:p>
    <w:p w:rsidR="00206292" w:rsidRPr="00B70EF6" w:rsidRDefault="00206292" w:rsidP="00206292">
      <w:pPr>
        <w:ind w:firstLine="400"/>
        <w:jc w:val="both"/>
        <w:rPr>
          <w:b/>
          <w:bCs/>
          <w:sz w:val="24"/>
          <w:szCs w:val="24"/>
        </w:rPr>
      </w:pPr>
      <w:r w:rsidRPr="00B70EF6">
        <w:rPr>
          <w:b/>
          <w:bCs/>
          <w:sz w:val="24"/>
          <w:szCs w:val="24"/>
        </w:rPr>
        <w:t>а) основная литература:</w:t>
      </w:r>
    </w:p>
    <w:p w:rsidR="00206292" w:rsidRPr="00B70EF6" w:rsidRDefault="00206292" w:rsidP="00206292">
      <w:pPr>
        <w:ind w:firstLine="400"/>
        <w:jc w:val="both"/>
        <w:rPr>
          <w:b/>
          <w:bCs/>
          <w:sz w:val="24"/>
          <w:szCs w:val="24"/>
        </w:rPr>
      </w:pPr>
    </w:p>
    <w:p w:rsidR="00095912" w:rsidRPr="00095912" w:rsidRDefault="00095912" w:rsidP="00095912">
      <w:pPr>
        <w:numPr>
          <w:ilvl w:val="0"/>
          <w:numId w:val="13"/>
        </w:numPr>
        <w:autoSpaceDE/>
        <w:autoSpaceDN w:val="0"/>
        <w:jc w:val="both"/>
        <w:rPr>
          <w:sz w:val="24"/>
          <w:szCs w:val="24"/>
        </w:rPr>
      </w:pPr>
      <w:r w:rsidRPr="00095912">
        <w:rPr>
          <w:sz w:val="24"/>
          <w:szCs w:val="24"/>
        </w:rPr>
        <w:t xml:space="preserve">Калюгина С.Н. Маркетинг персонала [Электронный ресурс]: практикум/ Калюгина С.Н., Савченко И.П., Мухорьянова О.А.— Электрон. текстовые данные. — Ставрополь: Северо-Кавказский федеральный университет, 2016.— 127 c.— Режим доступа: </w:t>
      </w:r>
      <w:hyperlink r:id="rId8">
        <w:r w:rsidRPr="00095912">
          <w:rPr>
            <w:sz w:val="24"/>
            <w:szCs w:val="24"/>
          </w:rPr>
          <w:t>http://www.iprbookshop.ru/66048.html</w:t>
        </w:r>
      </w:hyperlink>
      <w:r w:rsidRPr="00095912">
        <w:rPr>
          <w:sz w:val="24"/>
          <w:szCs w:val="24"/>
        </w:rPr>
        <w:t>.</w:t>
      </w:r>
    </w:p>
    <w:p w:rsidR="00095912" w:rsidRPr="00095912" w:rsidRDefault="00095912" w:rsidP="00095912">
      <w:pPr>
        <w:numPr>
          <w:ilvl w:val="0"/>
          <w:numId w:val="13"/>
        </w:numPr>
        <w:autoSpaceDE/>
        <w:autoSpaceDN w:val="0"/>
        <w:jc w:val="both"/>
        <w:rPr>
          <w:sz w:val="24"/>
          <w:szCs w:val="24"/>
        </w:rPr>
      </w:pPr>
      <w:r w:rsidRPr="00095912">
        <w:rPr>
          <w:sz w:val="24"/>
          <w:szCs w:val="24"/>
        </w:rPr>
        <w:t xml:space="preserve">Патласов О.Ю. Маркетинг персонала [Электронный ресурс]: учебник для бакалавров/ Патласов О.Ю.— Электрон. текстовые данные. — М.: Дашков и К, 2016. — 384 c.— Режим доступа: </w:t>
      </w:r>
      <w:hyperlink r:id="rId9">
        <w:r w:rsidRPr="00095912">
          <w:rPr>
            <w:sz w:val="24"/>
            <w:szCs w:val="24"/>
          </w:rPr>
          <w:t>http://www.iprbookshop.ru/60440.html</w:t>
        </w:r>
      </w:hyperlink>
      <w:r w:rsidRPr="00095912">
        <w:rPr>
          <w:sz w:val="24"/>
          <w:szCs w:val="24"/>
        </w:rPr>
        <w:t>.</w:t>
      </w:r>
    </w:p>
    <w:p w:rsidR="00095912" w:rsidRPr="00095912" w:rsidRDefault="00095912" w:rsidP="00095912">
      <w:pPr>
        <w:numPr>
          <w:ilvl w:val="0"/>
          <w:numId w:val="13"/>
        </w:numPr>
        <w:autoSpaceDE/>
        <w:autoSpaceDN w:val="0"/>
        <w:jc w:val="both"/>
        <w:rPr>
          <w:sz w:val="24"/>
          <w:szCs w:val="24"/>
        </w:rPr>
      </w:pPr>
      <w:r w:rsidRPr="00095912">
        <w:rPr>
          <w:sz w:val="24"/>
          <w:szCs w:val="24"/>
        </w:rPr>
        <w:t xml:space="preserve">Пономарева Т.Н. Маркетинг персонала [Электронный ресурс]: учебное пособие/ Пономарева Т.Н., Дубино Н.В., Старикова М.С.— Электрон. текстовые данные. — Белгород: Белгородский государственный технологический университет им. В.Г. Шухова, ЭБС АСВ, 2017. — 153 c. — Режим доступа: </w:t>
      </w:r>
      <w:hyperlink r:id="rId10">
        <w:r w:rsidRPr="00095912">
          <w:rPr>
            <w:sz w:val="24"/>
            <w:szCs w:val="24"/>
          </w:rPr>
          <w:t>http://www.iprbookshop.ru/80420.html</w:t>
        </w:r>
      </w:hyperlink>
      <w:r w:rsidRPr="00095912">
        <w:rPr>
          <w:sz w:val="24"/>
          <w:szCs w:val="24"/>
        </w:rPr>
        <w:t>.</w:t>
      </w:r>
    </w:p>
    <w:p w:rsidR="00206292" w:rsidRDefault="00206292" w:rsidP="00206292">
      <w:pPr>
        <w:autoSpaceDE/>
        <w:autoSpaceDN w:val="0"/>
        <w:ind w:left="737"/>
        <w:jc w:val="both"/>
      </w:pPr>
    </w:p>
    <w:p w:rsidR="00206292" w:rsidRPr="00B70EF6" w:rsidRDefault="00206292" w:rsidP="00206292">
      <w:pPr>
        <w:ind w:firstLine="400"/>
        <w:jc w:val="both"/>
        <w:rPr>
          <w:sz w:val="24"/>
          <w:szCs w:val="24"/>
        </w:rPr>
      </w:pPr>
      <w:r w:rsidRPr="00B70EF6">
        <w:rPr>
          <w:b/>
          <w:bCs/>
          <w:sz w:val="24"/>
          <w:szCs w:val="24"/>
        </w:rPr>
        <w:t>б) дополнительная литература:</w:t>
      </w:r>
    </w:p>
    <w:p w:rsidR="00206292" w:rsidRPr="00B70EF6" w:rsidRDefault="00206292" w:rsidP="00206292">
      <w:pPr>
        <w:ind w:firstLine="540"/>
        <w:jc w:val="both"/>
        <w:rPr>
          <w:sz w:val="24"/>
          <w:szCs w:val="24"/>
        </w:rPr>
      </w:pPr>
    </w:p>
    <w:p w:rsidR="00095912" w:rsidRPr="00095912" w:rsidRDefault="00095912" w:rsidP="00095912">
      <w:pPr>
        <w:numPr>
          <w:ilvl w:val="0"/>
          <w:numId w:val="13"/>
        </w:numPr>
        <w:autoSpaceDE/>
        <w:autoSpaceDN w:val="0"/>
        <w:jc w:val="both"/>
        <w:rPr>
          <w:sz w:val="24"/>
          <w:szCs w:val="24"/>
        </w:rPr>
      </w:pPr>
      <w:r w:rsidRPr="00095912">
        <w:rPr>
          <w:sz w:val="24"/>
          <w:szCs w:val="24"/>
        </w:rPr>
        <w:t xml:space="preserve">Анцупов А.Я. Социально-психологическая оценка персонала (2-е издание) [Электронный ресурс] : учебное пособие для студентов вузов, обучающихся по </w:t>
      </w:r>
      <w:r w:rsidRPr="00095912">
        <w:rPr>
          <w:sz w:val="24"/>
          <w:szCs w:val="24"/>
        </w:rPr>
        <w:lastRenderedPageBreak/>
        <w:t xml:space="preserve">специальностям «Управление персоналом», «Менеджмент организации», «Психология» / А.Я. Анцупов, В.В. Ковалев. — Электрон. текстовые данные. — М. : ЮНИТИ-ДАНА, 2015. — 391 c. — 978-5-238-01445-6. — Режим доступа: </w:t>
      </w:r>
      <w:hyperlink r:id="rId11">
        <w:r w:rsidRPr="00095912">
          <w:rPr>
            <w:sz w:val="24"/>
            <w:szCs w:val="24"/>
          </w:rPr>
          <w:t>http://www.iprbookshop.ru/52562.html</w:t>
        </w:r>
      </w:hyperlink>
    </w:p>
    <w:p w:rsidR="00095912" w:rsidRPr="00095912" w:rsidRDefault="00095912" w:rsidP="00095912">
      <w:pPr>
        <w:numPr>
          <w:ilvl w:val="0"/>
          <w:numId w:val="13"/>
        </w:numPr>
        <w:autoSpaceDE/>
        <w:autoSpaceDN w:val="0"/>
        <w:jc w:val="both"/>
        <w:rPr>
          <w:sz w:val="24"/>
          <w:szCs w:val="24"/>
        </w:rPr>
      </w:pPr>
      <w:r w:rsidRPr="00095912">
        <w:rPr>
          <w:sz w:val="24"/>
          <w:szCs w:val="24"/>
        </w:rPr>
        <w:t xml:space="preserve">Бакирова Г.Х. Психология эффективного стратегического управления персоналом [Электронный ресурс] : учебное пособие для студентов вузов, обучающихся по специальностям «Психология», «Менеджмент организации», «Управление персоналом» / Г.Х. Бакирова. — Электрон. текстовые данные. — М. : ЮНИТИ-ДАНА, 2015. — 597 c. — 978-5-238-01437-1. — Режим доступа: </w:t>
      </w:r>
      <w:hyperlink r:id="rId12">
        <w:r w:rsidRPr="00095912">
          <w:rPr>
            <w:sz w:val="24"/>
            <w:szCs w:val="24"/>
          </w:rPr>
          <w:t>http://www.iprbookshop.ru/52554.html</w:t>
        </w:r>
      </w:hyperlink>
    </w:p>
    <w:p w:rsidR="00095912" w:rsidRPr="00095912" w:rsidRDefault="00095912" w:rsidP="00095912">
      <w:pPr>
        <w:numPr>
          <w:ilvl w:val="0"/>
          <w:numId w:val="13"/>
        </w:numPr>
        <w:autoSpaceDE/>
        <w:autoSpaceDN w:val="0"/>
        <w:jc w:val="both"/>
        <w:rPr>
          <w:sz w:val="24"/>
          <w:szCs w:val="24"/>
        </w:rPr>
      </w:pPr>
      <w:r w:rsidRPr="00095912">
        <w:rPr>
          <w:sz w:val="24"/>
          <w:szCs w:val="24"/>
        </w:rPr>
        <w:t xml:space="preserve">Дейнека А.В. Управление персоналом организации [Электронный ресурс] : учебник для бакалавров / А.В. Дейнека. — Электрон. текстовые данные. — М. : Дашков и К, 2015. — 288 c. — 978-5-394-02375-0. — Режим доступа: </w:t>
      </w:r>
      <w:hyperlink r:id="rId13">
        <w:r w:rsidRPr="00095912">
          <w:rPr>
            <w:sz w:val="24"/>
            <w:szCs w:val="24"/>
          </w:rPr>
          <w:t>http://www.iprbookshop.ru/52294.html</w:t>
        </w:r>
      </w:hyperlink>
    </w:p>
    <w:p w:rsidR="00095912" w:rsidRPr="00095912" w:rsidRDefault="00095912" w:rsidP="00095912">
      <w:pPr>
        <w:numPr>
          <w:ilvl w:val="0"/>
          <w:numId w:val="13"/>
        </w:numPr>
        <w:autoSpaceDE/>
        <w:autoSpaceDN w:val="0"/>
        <w:jc w:val="both"/>
        <w:rPr>
          <w:sz w:val="24"/>
          <w:szCs w:val="24"/>
        </w:rPr>
      </w:pPr>
      <w:r w:rsidRPr="00095912">
        <w:rPr>
          <w:sz w:val="24"/>
          <w:szCs w:val="24"/>
        </w:rPr>
        <w:t xml:space="preserve">Моисеева Е.Г. Управление персоналом. Современные методы и технологии [Электронный ресурс] : учебное пособие / Е.Г. Моисеева. — Электрон. текстовые данные. — Саратов: Вузовское образование, 2017. — 139 c. — 978-5-4487-0039-2. — Режим доступа: </w:t>
      </w:r>
      <w:hyperlink r:id="rId14">
        <w:r w:rsidRPr="00095912">
          <w:rPr>
            <w:sz w:val="24"/>
            <w:szCs w:val="24"/>
          </w:rPr>
          <w:t>http://www.iprbookshop.ru/68732.html</w:t>
        </w:r>
      </w:hyperlink>
    </w:p>
    <w:p w:rsidR="00206292" w:rsidRPr="00B70EF6" w:rsidRDefault="00206292" w:rsidP="00206292">
      <w:pPr>
        <w:ind w:firstLine="567"/>
        <w:jc w:val="both"/>
        <w:rPr>
          <w:sz w:val="24"/>
          <w:szCs w:val="24"/>
          <w:lang w:eastAsia="ru-RU"/>
        </w:rPr>
      </w:pPr>
    </w:p>
    <w:p w:rsidR="00206292" w:rsidRPr="00BB5366" w:rsidRDefault="00206292" w:rsidP="00206292">
      <w:pPr>
        <w:pStyle w:val="af"/>
        <w:tabs>
          <w:tab w:val="left" w:pos="0"/>
        </w:tabs>
        <w:ind w:left="0" w:right="227" w:firstLine="709"/>
        <w:jc w:val="both"/>
        <w:rPr>
          <w:sz w:val="24"/>
          <w:szCs w:val="24"/>
        </w:rPr>
      </w:pPr>
      <w:r w:rsidRPr="00BB5366">
        <w:rPr>
          <w:b/>
          <w:bCs/>
          <w:sz w:val="24"/>
          <w:szCs w:val="24"/>
        </w:rPr>
        <w:t>8</w:t>
      </w:r>
      <w:r>
        <w:rPr>
          <w:b/>
          <w:bCs/>
          <w:sz w:val="24"/>
          <w:szCs w:val="24"/>
        </w:rPr>
        <w:t xml:space="preserve">. </w:t>
      </w:r>
      <w:r w:rsidRPr="00BB5366">
        <w:rPr>
          <w:b/>
          <w:sz w:val="24"/>
          <w:szCs w:val="24"/>
        </w:rPr>
        <w:t>Методические указания для обучающихся по освоению</w:t>
      </w:r>
      <w:r w:rsidRPr="00BB5366">
        <w:rPr>
          <w:b/>
          <w:spacing w:val="-15"/>
          <w:sz w:val="24"/>
          <w:szCs w:val="24"/>
        </w:rPr>
        <w:t xml:space="preserve"> </w:t>
      </w:r>
      <w:r w:rsidRPr="00BB5366">
        <w:rPr>
          <w:b/>
          <w:sz w:val="24"/>
          <w:szCs w:val="24"/>
        </w:rPr>
        <w:t xml:space="preserve">дисциплины </w:t>
      </w:r>
    </w:p>
    <w:p w:rsidR="00206292" w:rsidRDefault="00206292" w:rsidP="00206292">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206292" w:rsidTr="00095912">
        <w:tc>
          <w:tcPr>
            <w:tcW w:w="2618" w:type="dxa"/>
            <w:shd w:val="clear" w:color="auto" w:fill="auto"/>
            <w:tcMar>
              <w:left w:w="108" w:type="dxa"/>
            </w:tcMar>
          </w:tcPr>
          <w:p w:rsidR="00206292" w:rsidRPr="00400BA8" w:rsidRDefault="00206292" w:rsidP="00206292">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rsidR="00206292" w:rsidRPr="00400BA8" w:rsidRDefault="00206292" w:rsidP="00206292">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206292" w:rsidTr="00095912">
        <w:tc>
          <w:tcPr>
            <w:tcW w:w="2618" w:type="dxa"/>
            <w:shd w:val="clear" w:color="auto" w:fill="auto"/>
            <w:tcMar>
              <w:left w:w="108" w:type="dxa"/>
            </w:tcMar>
          </w:tcPr>
          <w:p w:rsidR="00206292" w:rsidRPr="00400BA8" w:rsidRDefault="00206292" w:rsidP="00206292">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rsidR="00206292" w:rsidRPr="00400BA8" w:rsidRDefault="00206292" w:rsidP="00206292">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206292" w:rsidTr="00095912">
        <w:tc>
          <w:tcPr>
            <w:tcW w:w="2618" w:type="dxa"/>
            <w:shd w:val="clear" w:color="auto" w:fill="auto"/>
            <w:tcMar>
              <w:left w:w="108" w:type="dxa"/>
            </w:tcMar>
          </w:tcPr>
          <w:p w:rsidR="00206292" w:rsidRPr="00400BA8" w:rsidRDefault="00206292" w:rsidP="00206292">
            <w:pPr>
              <w:pStyle w:val="TableParagraph"/>
              <w:ind w:right="179"/>
              <w:rPr>
                <w:sz w:val="22"/>
                <w:szCs w:val="22"/>
              </w:rPr>
            </w:pPr>
            <w:r w:rsidRPr="00400BA8">
              <w:rPr>
                <w:sz w:val="22"/>
                <w:szCs w:val="22"/>
              </w:rPr>
              <w:t>Практические занятия</w:t>
            </w:r>
          </w:p>
        </w:tc>
        <w:tc>
          <w:tcPr>
            <w:tcW w:w="6953" w:type="dxa"/>
            <w:shd w:val="clear" w:color="auto" w:fill="auto"/>
            <w:tcMar>
              <w:left w:w="108" w:type="dxa"/>
            </w:tcMar>
          </w:tcPr>
          <w:p w:rsidR="00206292" w:rsidRPr="00400BA8" w:rsidRDefault="00206292" w:rsidP="00206292">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206292" w:rsidTr="00095912">
        <w:tc>
          <w:tcPr>
            <w:tcW w:w="2618" w:type="dxa"/>
            <w:shd w:val="clear" w:color="auto" w:fill="auto"/>
            <w:tcMar>
              <w:left w:w="108" w:type="dxa"/>
            </w:tcMar>
          </w:tcPr>
          <w:p w:rsidR="00206292" w:rsidRPr="00400BA8" w:rsidRDefault="00206292" w:rsidP="00206292">
            <w:pPr>
              <w:pStyle w:val="TableParagraph"/>
              <w:ind w:right="261"/>
              <w:jc w:val="both"/>
              <w:rPr>
                <w:sz w:val="22"/>
                <w:szCs w:val="22"/>
              </w:rPr>
            </w:pPr>
            <w:r w:rsidRPr="00400BA8">
              <w:rPr>
                <w:sz w:val="22"/>
                <w:szCs w:val="22"/>
              </w:rPr>
              <w:t>Индивидуальные задания</w:t>
            </w:r>
          </w:p>
        </w:tc>
        <w:tc>
          <w:tcPr>
            <w:tcW w:w="6953" w:type="dxa"/>
            <w:shd w:val="clear" w:color="auto" w:fill="auto"/>
            <w:tcMar>
              <w:left w:w="108" w:type="dxa"/>
            </w:tcMar>
          </w:tcPr>
          <w:p w:rsidR="00206292" w:rsidRPr="00400BA8" w:rsidRDefault="00206292" w:rsidP="00206292">
            <w:pPr>
              <w:pStyle w:val="TableParagraph"/>
              <w:ind w:right="100"/>
              <w:jc w:val="both"/>
              <w:rPr>
                <w:sz w:val="22"/>
                <w:szCs w:val="22"/>
              </w:rPr>
            </w:pPr>
            <w:r w:rsidRPr="00400BA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206292" w:rsidTr="00095912">
        <w:tc>
          <w:tcPr>
            <w:tcW w:w="2618" w:type="dxa"/>
            <w:shd w:val="clear" w:color="auto" w:fill="auto"/>
            <w:tcMar>
              <w:left w:w="108" w:type="dxa"/>
            </w:tcMar>
          </w:tcPr>
          <w:p w:rsidR="00206292" w:rsidRPr="00400BA8" w:rsidRDefault="00206292" w:rsidP="00206292">
            <w:pPr>
              <w:pStyle w:val="TableParagraph"/>
              <w:ind w:right="224"/>
              <w:rPr>
                <w:sz w:val="22"/>
                <w:szCs w:val="22"/>
              </w:rPr>
            </w:pPr>
            <w:r w:rsidRPr="00400BA8">
              <w:rPr>
                <w:sz w:val="22"/>
                <w:szCs w:val="22"/>
              </w:rPr>
              <w:t>Самостоятельная работа</w:t>
            </w:r>
          </w:p>
        </w:tc>
        <w:tc>
          <w:tcPr>
            <w:tcW w:w="6953" w:type="dxa"/>
            <w:shd w:val="clear" w:color="auto" w:fill="auto"/>
            <w:tcMar>
              <w:left w:w="108" w:type="dxa"/>
            </w:tcMar>
          </w:tcPr>
          <w:p w:rsidR="00206292" w:rsidRPr="00400BA8" w:rsidRDefault="00206292" w:rsidP="00206292">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w:t>
            </w:r>
            <w:r w:rsidRPr="00400BA8">
              <w:rPr>
                <w:sz w:val="22"/>
                <w:szCs w:val="22"/>
              </w:rPr>
              <w:lastRenderedPageBreak/>
              <w:t>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дифференциацию контрольно-измерительных материалов.</w:t>
            </w:r>
          </w:p>
          <w:p w:rsidR="00206292" w:rsidRPr="00400BA8" w:rsidRDefault="00206292" w:rsidP="00206292">
            <w:pPr>
              <w:pStyle w:val="TableParagraph"/>
              <w:ind w:right="33"/>
              <w:jc w:val="both"/>
              <w:rPr>
                <w:sz w:val="22"/>
                <w:szCs w:val="22"/>
              </w:rPr>
            </w:pPr>
            <w:r w:rsidRPr="00400BA8">
              <w:rPr>
                <w:sz w:val="22"/>
                <w:szCs w:val="22"/>
              </w:rPr>
              <w:t>Формы контроля самостоятельной работы:</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 xml:space="preserve">организация самопроверки, </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 xml:space="preserve">проведение письменного опроса; </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проведение устного опроса;</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защита отчетов о проделанной работе.</w:t>
            </w:r>
          </w:p>
        </w:tc>
      </w:tr>
      <w:tr w:rsidR="00206292" w:rsidTr="00095912">
        <w:tc>
          <w:tcPr>
            <w:tcW w:w="2618" w:type="dxa"/>
            <w:shd w:val="clear" w:color="auto" w:fill="auto"/>
            <w:tcMar>
              <w:left w:w="108" w:type="dxa"/>
            </w:tcMar>
          </w:tcPr>
          <w:p w:rsidR="00206292" w:rsidRPr="00400BA8" w:rsidRDefault="00206292" w:rsidP="00206292">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rsidR="00206292" w:rsidRPr="00400BA8" w:rsidRDefault="00206292" w:rsidP="00206292">
            <w:pPr>
              <w:pStyle w:val="TableParagraph"/>
              <w:ind w:right="100"/>
              <w:jc w:val="both"/>
              <w:rPr>
                <w:sz w:val="22"/>
                <w:szCs w:val="22"/>
              </w:rPr>
            </w:pPr>
            <w:r w:rsidRPr="00400BA8">
              <w:rPr>
                <w:sz w:val="22"/>
                <w:szCs w:val="22"/>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w:t>
            </w:r>
            <w:r w:rsidRPr="00400BA8">
              <w:rPr>
                <w:sz w:val="22"/>
                <w:szCs w:val="22"/>
              </w:rPr>
              <w:lastRenderedPageBreak/>
              <w:t>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206292" w:rsidTr="00095912">
        <w:tc>
          <w:tcPr>
            <w:tcW w:w="2618" w:type="dxa"/>
            <w:shd w:val="clear" w:color="auto" w:fill="auto"/>
            <w:tcMar>
              <w:left w:w="108" w:type="dxa"/>
            </w:tcMar>
          </w:tcPr>
          <w:p w:rsidR="00206292" w:rsidRPr="00400BA8" w:rsidRDefault="00206292" w:rsidP="00206292">
            <w:pPr>
              <w:pStyle w:val="TableParagraph"/>
              <w:ind w:right="368"/>
              <w:rPr>
                <w:sz w:val="22"/>
                <w:szCs w:val="22"/>
              </w:rPr>
            </w:pPr>
            <w:r w:rsidRPr="00400BA8">
              <w:rPr>
                <w:sz w:val="22"/>
                <w:szCs w:val="22"/>
              </w:rPr>
              <w:lastRenderedPageBreak/>
              <w:t>Коллоквиум</w:t>
            </w:r>
          </w:p>
        </w:tc>
        <w:tc>
          <w:tcPr>
            <w:tcW w:w="6953" w:type="dxa"/>
            <w:shd w:val="clear" w:color="auto" w:fill="auto"/>
            <w:tcMar>
              <w:left w:w="108" w:type="dxa"/>
            </w:tcMar>
          </w:tcPr>
          <w:p w:rsidR="00206292" w:rsidRPr="00400BA8" w:rsidRDefault="00206292" w:rsidP="00206292">
            <w:pPr>
              <w:jc w:val="both"/>
              <w:rPr>
                <w:sz w:val="22"/>
                <w:szCs w:val="22"/>
              </w:rPr>
            </w:pPr>
            <w:r w:rsidRPr="00400BA8">
              <w:rPr>
                <w:sz w:val="22"/>
                <w:szCs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выяснение качества и степени понимания учащимися лекционного материала;</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развитие и закрепление навыков выражения учащимися своих мыслей;</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расширение вариантов самостоятельной целенаправленной подготовки учащихся;</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развитие навыков обобщения различных литературных источников;</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предоставление возможности учащимся сопоставлять разные точки зрения по рассматриваемому вопросу.</w:t>
            </w:r>
          </w:p>
          <w:p w:rsidR="00206292" w:rsidRPr="00400BA8" w:rsidRDefault="00206292" w:rsidP="00206292">
            <w:pPr>
              <w:jc w:val="both"/>
              <w:rPr>
                <w:sz w:val="22"/>
                <w:szCs w:val="22"/>
              </w:rPr>
            </w:pPr>
            <w:r w:rsidRPr="00400BA8">
              <w:rPr>
                <w:sz w:val="22"/>
                <w:szCs w:val="22"/>
              </w:rPr>
              <w:t>В результате проведения коллоквиума преподаватель должен иметь представление:</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о качестве лекционного материала;</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о сильных и слабых сторонах своей методики чтения лекций;</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о сильных и слабых сторонах своей методики проведения семинарских занятий;</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об уровне самостоятельной работы учащихся;</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об умении обучающихся вести дискуссию и доказывать свою точку зрения;</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о степени эрудированности учащихся;</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о степени индивидуального освоения материала конкретными обучающимися.</w:t>
            </w:r>
          </w:p>
          <w:p w:rsidR="00206292" w:rsidRPr="00400BA8" w:rsidRDefault="00206292" w:rsidP="00206292">
            <w:pPr>
              <w:jc w:val="both"/>
              <w:rPr>
                <w:sz w:val="22"/>
                <w:szCs w:val="22"/>
              </w:rPr>
            </w:pPr>
            <w:r w:rsidRPr="00400BA8">
              <w:rPr>
                <w:sz w:val="22"/>
                <w:szCs w:val="22"/>
              </w:rPr>
              <w:t>В результате проведения коллоквиума обучающийся должен иметь представление:</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о недостатках самостоятельной проработки материала;</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о своем умении излагать материал;</w:t>
            </w:r>
          </w:p>
          <w:p w:rsidR="00206292" w:rsidRPr="00400BA8" w:rsidRDefault="00206292" w:rsidP="00095912">
            <w:pPr>
              <w:pStyle w:val="TableParagraph"/>
              <w:numPr>
                <w:ilvl w:val="0"/>
                <w:numId w:val="8"/>
              </w:numPr>
              <w:autoSpaceDE/>
              <w:ind w:right="33"/>
              <w:jc w:val="both"/>
              <w:rPr>
                <w:sz w:val="22"/>
                <w:szCs w:val="22"/>
              </w:rPr>
            </w:pPr>
            <w:r w:rsidRPr="00400BA8">
              <w:rPr>
                <w:sz w:val="22"/>
                <w:szCs w:val="22"/>
              </w:rPr>
              <w:t>о своем умении вести дискуссию и доказывать свою точку зрения.</w:t>
            </w:r>
          </w:p>
          <w:p w:rsidR="00206292" w:rsidRPr="00400BA8" w:rsidRDefault="00206292" w:rsidP="00206292">
            <w:pPr>
              <w:jc w:val="both"/>
              <w:rPr>
                <w:sz w:val="22"/>
                <w:szCs w:val="22"/>
              </w:rPr>
            </w:pPr>
            <w:r w:rsidRPr="00400BA8">
              <w:rPr>
                <w:sz w:val="22"/>
                <w:szCs w:val="22"/>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w:t>
            </w:r>
            <w:r w:rsidRPr="00400BA8">
              <w:rPr>
                <w:sz w:val="22"/>
                <w:szCs w:val="22"/>
              </w:rPr>
              <w:lastRenderedPageBreak/>
              <w:t>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4F045A" w:rsidTr="00095912">
        <w:tc>
          <w:tcPr>
            <w:tcW w:w="2618" w:type="dxa"/>
            <w:shd w:val="clear" w:color="auto" w:fill="auto"/>
            <w:tcMar>
              <w:left w:w="108" w:type="dxa"/>
            </w:tcMar>
          </w:tcPr>
          <w:p w:rsidR="004F045A" w:rsidRPr="00400BA8" w:rsidRDefault="004F045A" w:rsidP="00BD7FF9">
            <w:pPr>
              <w:pStyle w:val="TableParagraph"/>
              <w:ind w:right="224"/>
              <w:rPr>
                <w:sz w:val="22"/>
                <w:szCs w:val="22"/>
              </w:rPr>
            </w:pPr>
            <w:r w:rsidRPr="00400BA8">
              <w:rPr>
                <w:sz w:val="22"/>
                <w:szCs w:val="22"/>
              </w:rPr>
              <w:lastRenderedPageBreak/>
              <w:t>Тестирование</w:t>
            </w:r>
          </w:p>
        </w:tc>
        <w:tc>
          <w:tcPr>
            <w:tcW w:w="6953" w:type="dxa"/>
            <w:shd w:val="clear" w:color="auto" w:fill="auto"/>
            <w:tcMar>
              <w:left w:w="108" w:type="dxa"/>
            </w:tcMar>
          </w:tcPr>
          <w:p w:rsidR="004F045A" w:rsidRPr="00400BA8" w:rsidRDefault="004F045A" w:rsidP="00BD7FF9">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4F045A" w:rsidRPr="00400BA8" w:rsidRDefault="004F045A" w:rsidP="004F045A">
            <w:pPr>
              <w:pStyle w:val="TableParagraph"/>
              <w:numPr>
                <w:ilvl w:val="0"/>
                <w:numId w:val="9"/>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rsidR="004F045A" w:rsidRPr="00400BA8" w:rsidRDefault="004F045A" w:rsidP="004F045A">
            <w:pPr>
              <w:pStyle w:val="TableParagraph"/>
              <w:numPr>
                <w:ilvl w:val="0"/>
                <w:numId w:val="9"/>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4F045A" w:rsidRPr="00400BA8" w:rsidRDefault="004F045A" w:rsidP="00BD7FF9">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4F045A" w:rsidRPr="00400BA8" w:rsidRDefault="004F045A" w:rsidP="00BD7FF9">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rsidR="004F045A" w:rsidRPr="00400BA8" w:rsidRDefault="004F045A" w:rsidP="00BD7FF9">
            <w:pPr>
              <w:pStyle w:val="TableParagraph"/>
              <w:ind w:right="33"/>
              <w:jc w:val="both"/>
              <w:rPr>
                <w:sz w:val="22"/>
                <w:szCs w:val="22"/>
              </w:rPr>
            </w:pPr>
            <w:r w:rsidRPr="00400BA8">
              <w:rPr>
                <w:sz w:val="22"/>
                <w:szCs w:val="22"/>
              </w:rPr>
              <w:t>- «отлично» – более 80% ответов правильные;</w:t>
            </w:r>
          </w:p>
          <w:p w:rsidR="004F045A" w:rsidRPr="00400BA8" w:rsidRDefault="004F045A" w:rsidP="00BD7FF9">
            <w:pPr>
              <w:pStyle w:val="TableParagraph"/>
              <w:ind w:right="33"/>
              <w:jc w:val="both"/>
              <w:rPr>
                <w:sz w:val="22"/>
                <w:szCs w:val="22"/>
              </w:rPr>
            </w:pPr>
            <w:r w:rsidRPr="00400BA8">
              <w:rPr>
                <w:sz w:val="22"/>
                <w:szCs w:val="22"/>
              </w:rPr>
              <w:t xml:space="preserve">- «хорошо» – более 65% ответов правильные; </w:t>
            </w:r>
          </w:p>
          <w:p w:rsidR="004F045A" w:rsidRPr="00400BA8" w:rsidRDefault="004F045A" w:rsidP="00BD7FF9">
            <w:pPr>
              <w:pStyle w:val="TableParagraph"/>
              <w:ind w:right="33"/>
              <w:jc w:val="both"/>
              <w:rPr>
                <w:sz w:val="22"/>
                <w:szCs w:val="22"/>
              </w:rPr>
            </w:pPr>
            <w:r w:rsidRPr="00400BA8">
              <w:rPr>
                <w:sz w:val="22"/>
                <w:szCs w:val="22"/>
              </w:rPr>
              <w:t>- «удовлетворительно» – более 50% ответов правильные.</w:t>
            </w:r>
          </w:p>
          <w:p w:rsidR="004F045A" w:rsidRPr="00400BA8" w:rsidRDefault="004F045A" w:rsidP="00BD7FF9">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4F045A" w:rsidRPr="00400BA8" w:rsidRDefault="004F045A" w:rsidP="00BD7FF9">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206292" w:rsidTr="00095912">
        <w:tc>
          <w:tcPr>
            <w:tcW w:w="2618" w:type="dxa"/>
            <w:shd w:val="clear" w:color="auto" w:fill="auto"/>
            <w:tcMar>
              <w:left w:w="108" w:type="dxa"/>
            </w:tcMar>
          </w:tcPr>
          <w:p w:rsidR="00206292" w:rsidRPr="00400BA8" w:rsidRDefault="00206292" w:rsidP="00206292">
            <w:pPr>
              <w:pStyle w:val="TableParagraph"/>
              <w:ind w:right="224"/>
              <w:rPr>
                <w:sz w:val="22"/>
                <w:szCs w:val="22"/>
              </w:rPr>
            </w:pPr>
            <w:r w:rsidRPr="00400BA8">
              <w:rPr>
                <w:sz w:val="22"/>
                <w:szCs w:val="22"/>
              </w:rPr>
              <w:t>Подготовка к экзамену</w:t>
            </w:r>
          </w:p>
        </w:tc>
        <w:tc>
          <w:tcPr>
            <w:tcW w:w="6953" w:type="dxa"/>
            <w:shd w:val="clear" w:color="auto" w:fill="auto"/>
            <w:tcMar>
              <w:left w:w="108" w:type="dxa"/>
            </w:tcMar>
          </w:tcPr>
          <w:p w:rsidR="00206292" w:rsidRPr="00400BA8" w:rsidRDefault="00206292" w:rsidP="00206292">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w:t>
            </w:r>
            <w:r w:rsidR="0011248E">
              <w:rPr>
                <w:sz w:val="22"/>
                <w:szCs w:val="22"/>
              </w:rPr>
              <w:t>Маркетинг персонала</w:t>
            </w:r>
            <w:r w:rsidRPr="00400BA8">
              <w:rPr>
                <w:sz w:val="22"/>
                <w:szCs w:val="22"/>
              </w:rPr>
              <w:t>»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самостоятельная работа в течение семестра;</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 xml:space="preserve">непосредственная подготовка в дни, предшествующие экзамену по темам курса; </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rsidR="00206292" w:rsidRPr="00400BA8" w:rsidRDefault="00206292" w:rsidP="00206292">
            <w:pPr>
              <w:pStyle w:val="TableParagraph"/>
              <w:ind w:right="33"/>
              <w:jc w:val="both"/>
              <w:rPr>
                <w:sz w:val="22"/>
                <w:szCs w:val="22"/>
              </w:rPr>
            </w:pPr>
            <w:r w:rsidRPr="00400BA8">
              <w:rPr>
                <w:sz w:val="22"/>
                <w:szCs w:val="22"/>
              </w:rPr>
              <w:t>Для успешной сдачи экзамена по дисциплине «</w:t>
            </w:r>
            <w:r w:rsidR="0011248E">
              <w:rPr>
                <w:sz w:val="22"/>
                <w:szCs w:val="22"/>
              </w:rPr>
              <w:t>Маркетинг персонала</w:t>
            </w:r>
            <w:r w:rsidRPr="00400BA8">
              <w:rPr>
                <w:sz w:val="22"/>
                <w:szCs w:val="22"/>
              </w:rPr>
              <w:t>» обучающиеся должны принимать во внимание, что:</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rsidR="00206292" w:rsidRPr="00400BA8" w:rsidRDefault="00206292" w:rsidP="00095912">
            <w:pPr>
              <w:pStyle w:val="TableParagraph"/>
              <w:numPr>
                <w:ilvl w:val="0"/>
                <w:numId w:val="9"/>
              </w:numPr>
              <w:autoSpaceDE/>
              <w:ind w:right="33"/>
              <w:jc w:val="both"/>
              <w:rPr>
                <w:sz w:val="22"/>
                <w:szCs w:val="22"/>
              </w:rPr>
            </w:pPr>
            <w:r w:rsidRPr="00400BA8">
              <w:rPr>
                <w:sz w:val="22"/>
                <w:szCs w:val="22"/>
              </w:rPr>
              <w:t>готовиться к экзамену необходимо начинать с первой лекции и первого семинара.</w:t>
            </w:r>
          </w:p>
        </w:tc>
      </w:tr>
    </w:tbl>
    <w:p w:rsidR="00206292" w:rsidRPr="00885A52" w:rsidRDefault="00206292" w:rsidP="00206292">
      <w:pPr>
        <w:ind w:firstLine="567"/>
        <w:rPr>
          <w:color w:val="000000"/>
          <w:sz w:val="24"/>
          <w:szCs w:val="24"/>
          <w:shd w:val="clear" w:color="auto" w:fill="FFFFFF"/>
        </w:rPr>
      </w:pPr>
    </w:p>
    <w:p w:rsidR="00206292" w:rsidRPr="00BB5366" w:rsidRDefault="00206292" w:rsidP="00206292">
      <w:pPr>
        <w:widowControl/>
        <w:ind w:firstLine="567"/>
        <w:jc w:val="both"/>
        <w:rPr>
          <w:sz w:val="24"/>
          <w:szCs w:val="24"/>
        </w:rPr>
      </w:pPr>
      <w:r>
        <w:rPr>
          <w:b/>
          <w:bCs/>
          <w:sz w:val="24"/>
          <w:szCs w:val="24"/>
        </w:rPr>
        <w:t>9</w:t>
      </w:r>
      <w:r w:rsidRPr="00BB5366">
        <w:rPr>
          <w:b/>
          <w:bCs/>
          <w:sz w:val="24"/>
          <w:szCs w:val="24"/>
        </w:rPr>
        <w:t>.</w:t>
      </w:r>
      <w:r>
        <w:rPr>
          <w:b/>
          <w:bCs/>
          <w:sz w:val="24"/>
          <w:szCs w:val="24"/>
        </w:rPr>
        <w:t xml:space="preserve"> </w:t>
      </w:r>
      <w:r w:rsidRPr="00BB5366">
        <w:rPr>
          <w:b/>
          <w:bCs/>
          <w:sz w:val="24"/>
          <w:szCs w:val="24"/>
        </w:rPr>
        <w:t>Описание материально-технической базы, необходимой для осуществления образовательного процесса по дисциплине</w:t>
      </w:r>
    </w:p>
    <w:p w:rsidR="00206292" w:rsidRPr="00BB5366" w:rsidRDefault="00206292" w:rsidP="00206292">
      <w:pPr>
        <w:tabs>
          <w:tab w:val="left" w:pos="580"/>
        </w:tabs>
        <w:ind w:firstLine="567"/>
        <w:jc w:val="both"/>
        <w:rPr>
          <w:sz w:val="24"/>
          <w:szCs w:val="24"/>
        </w:rPr>
      </w:pPr>
    </w:p>
    <w:p w:rsidR="00206292" w:rsidRDefault="00206292" w:rsidP="00206292">
      <w:pPr>
        <w:tabs>
          <w:tab w:val="left" w:pos="580"/>
        </w:tabs>
        <w:ind w:firstLine="567"/>
        <w:jc w:val="both"/>
        <w:rPr>
          <w:sz w:val="24"/>
          <w:szCs w:val="24"/>
        </w:rPr>
      </w:pPr>
      <w:r w:rsidRPr="00BB5366">
        <w:rPr>
          <w:sz w:val="24"/>
          <w:szCs w:val="24"/>
        </w:rPr>
        <w:t>Для осуществления образовательного процесса по дисциплине «</w:t>
      </w:r>
      <w:r w:rsidR="0011248E">
        <w:rPr>
          <w:sz w:val="24"/>
          <w:szCs w:val="24"/>
        </w:rPr>
        <w:t>Маркетинг персонала</w:t>
      </w:r>
      <w:r w:rsidRPr="00BB5366">
        <w:rPr>
          <w:sz w:val="24"/>
          <w:szCs w:val="24"/>
        </w:rPr>
        <w:t xml:space="preserve">» необходимо использование следующих помещений: </w:t>
      </w:r>
    </w:p>
    <w:p w:rsidR="00206292" w:rsidRDefault="00206292" w:rsidP="00206292">
      <w:pPr>
        <w:tabs>
          <w:tab w:val="left" w:pos="580"/>
        </w:tabs>
        <w:ind w:firstLine="567"/>
        <w:jc w:val="both"/>
        <w:rPr>
          <w:sz w:val="24"/>
          <w:szCs w:val="24"/>
        </w:rPr>
      </w:pPr>
      <w:r w:rsidRPr="00BB5366">
        <w:rPr>
          <w:sz w:val="24"/>
          <w:szCs w:val="24"/>
        </w:rPr>
        <w:t xml:space="preserve">Материально-техническое обеспечение дисциплины включает в себя: </w:t>
      </w:r>
    </w:p>
    <w:p w:rsidR="00206292" w:rsidRPr="00BB5366" w:rsidRDefault="00206292" w:rsidP="00206292">
      <w:pPr>
        <w:tabs>
          <w:tab w:val="left" w:pos="580"/>
        </w:tabs>
        <w:ind w:firstLine="567"/>
        <w:jc w:val="both"/>
        <w:rPr>
          <w:sz w:val="24"/>
          <w:szCs w:val="24"/>
        </w:rPr>
      </w:pPr>
      <w:r w:rsidRPr="00BB5366">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206292" w:rsidRPr="00BB5366" w:rsidRDefault="00206292" w:rsidP="00206292">
      <w:pPr>
        <w:pStyle w:val="af"/>
        <w:keepNext/>
        <w:numPr>
          <w:ilvl w:val="0"/>
          <w:numId w:val="6"/>
        </w:numPr>
        <w:shd w:val="clear" w:color="auto" w:fill="FFFFFF"/>
        <w:suppressAutoHyphens w:val="0"/>
        <w:autoSpaceDE/>
        <w:ind w:left="0" w:firstLine="567"/>
        <w:jc w:val="both"/>
        <w:rPr>
          <w:sz w:val="24"/>
          <w:szCs w:val="24"/>
        </w:rPr>
      </w:pPr>
      <w:r w:rsidRPr="00BB5366">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206292" w:rsidRPr="00BB5366" w:rsidRDefault="00206292" w:rsidP="00206292">
      <w:pPr>
        <w:pStyle w:val="af"/>
        <w:keepNext/>
        <w:shd w:val="clear" w:color="auto" w:fill="FFFFFF"/>
        <w:suppressAutoHyphens w:val="0"/>
        <w:autoSpaceDE/>
        <w:ind w:left="0" w:firstLine="567"/>
        <w:jc w:val="both"/>
        <w:rPr>
          <w:sz w:val="24"/>
          <w:szCs w:val="24"/>
        </w:rPr>
      </w:pPr>
    </w:p>
    <w:p w:rsidR="00206292" w:rsidRPr="00BB5366" w:rsidRDefault="00206292" w:rsidP="00206292">
      <w:pPr>
        <w:widowControl/>
        <w:ind w:firstLine="567"/>
        <w:jc w:val="both"/>
        <w:rPr>
          <w:b/>
          <w:bCs/>
          <w:sz w:val="24"/>
          <w:szCs w:val="24"/>
        </w:rPr>
      </w:pPr>
      <w:bookmarkStart w:id="8" w:name="_Toc29132139"/>
      <w:bookmarkStart w:id="9" w:name="_Toc29544288"/>
      <w:bookmarkStart w:id="10" w:name="_Toc29548514"/>
      <w:bookmarkStart w:id="11" w:name="_Toc29556991"/>
      <w:bookmarkStart w:id="12" w:name="_Toc29567832"/>
      <w:r w:rsidRPr="00BB5366">
        <w:rPr>
          <w:b/>
          <w:bCs/>
          <w:sz w:val="24"/>
          <w:szCs w:val="24"/>
        </w:rPr>
        <w:t>1</w:t>
      </w:r>
      <w:r>
        <w:rPr>
          <w:b/>
          <w:bCs/>
          <w:sz w:val="24"/>
          <w:szCs w:val="24"/>
        </w:rPr>
        <w:t>0</w:t>
      </w:r>
      <w:r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rsidR="00206292" w:rsidRDefault="00206292" w:rsidP="00206292">
      <w:pPr>
        <w:pStyle w:val="af"/>
        <w:keepNext/>
        <w:ind w:left="0" w:firstLine="567"/>
        <w:jc w:val="both"/>
        <w:rPr>
          <w:sz w:val="24"/>
          <w:szCs w:val="24"/>
        </w:rPr>
      </w:pPr>
    </w:p>
    <w:p w:rsidR="00206292" w:rsidRPr="00BB5366" w:rsidRDefault="00206292" w:rsidP="00206292">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206292" w:rsidRDefault="00206292" w:rsidP="00206292">
      <w:pPr>
        <w:pStyle w:val="af"/>
        <w:keepNext/>
        <w:ind w:left="0" w:firstLine="567"/>
        <w:jc w:val="both"/>
        <w:rPr>
          <w:b/>
          <w:sz w:val="24"/>
          <w:szCs w:val="24"/>
        </w:rPr>
      </w:pPr>
    </w:p>
    <w:p w:rsidR="00206292" w:rsidRDefault="00206292" w:rsidP="00206292">
      <w:pPr>
        <w:pStyle w:val="af"/>
        <w:keepNext/>
        <w:ind w:left="0" w:firstLine="567"/>
        <w:jc w:val="both"/>
        <w:rPr>
          <w:b/>
          <w:sz w:val="24"/>
          <w:szCs w:val="24"/>
        </w:rPr>
      </w:pPr>
      <w:r>
        <w:rPr>
          <w:b/>
          <w:sz w:val="24"/>
          <w:szCs w:val="24"/>
        </w:rPr>
        <w:t>10</w:t>
      </w:r>
      <w:r w:rsidRPr="00BB5366">
        <w:rPr>
          <w:b/>
          <w:sz w:val="24"/>
          <w:szCs w:val="24"/>
        </w:rPr>
        <w:t>.1 Лицензионное программное обеспечение:</w:t>
      </w:r>
    </w:p>
    <w:p w:rsidR="00206292" w:rsidRPr="00BB5366" w:rsidRDefault="00206292" w:rsidP="00206292">
      <w:pPr>
        <w:pStyle w:val="af"/>
        <w:keepNext/>
        <w:ind w:left="0" w:firstLine="567"/>
        <w:jc w:val="both"/>
        <w:rPr>
          <w:sz w:val="24"/>
          <w:szCs w:val="24"/>
        </w:rPr>
      </w:pPr>
    </w:p>
    <w:p w:rsidR="00206292" w:rsidRPr="0071690D" w:rsidRDefault="00206292" w:rsidP="00206292">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rsidR="00206292" w:rsidRPr="0071690D" w:rsidRDefault="00206292" w:rsidP="00206292">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rsidR="00206292" w:rsidRPr="0071690D" w:rsidRDefault="00206292" w:rsidP="00206292">
      <w:pPr>
        <w:ind w:right="567" w:firstLine="567"/>
        <w:jc w:val="both"/>
        <w:rPr>
          <w:sz w:val="24"/>
          <w:szCs w:val="24"/>
        </w:rPr>
      </w:pPr>
      <w:r w:rsidRPr="0071690D">
        <w:rPr>
          <w:sz w:val="24"/>
          <w:szCs w:val="24"/>
        </w:rPr>
        <w:t>3. Программный пакет Microsoft Office 2007 — лицензия № 45829385 от 26.08.2009;</w:t>
      </w:r>
    </w:p>
    <w:p w:rsidR="00206292" w:rsidRPr="0071690D" w:rsidRDefault="00206292" w:rsidP="00206292">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rsidR="00206292" w:rsidRPr="0071690D" w:rsidRDefault="00206292" w:rsidP="00206292">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rsidR="00206292" w:rsidRPr="0071690D" w:rsidRDefault="00206292" w:rsidP="00206292">
      <w:pPr>
        <w:ind w:right="567" w:firstLine="567"/>
        <w:jc w:val="both"/>
        <w:rPr>
          <w:sz w:val="24"/>
          <w:szCs w:val="24"/>
        </w:rPr>
      </w:pPr>
      <w:r w:rsidRPr="0071690D">
        <w:rPr>
          <w:sz w:val="24"/>
          <w:szCs w:val="24"/>
        </w:rPr>
        <w:t>6. Комплексная система антивирусной защиты DrWEB Entrprise Suite — лицензия № 126408928;</w:t>
      </w:r>
    </w:p>
    <w:p w:rsidR="00206292" w:rsidRPr="0071690D" w:rsidRDefault="00206292" w:rsidP="00206292">
      <w:pPr>
        <w:ind w:right="567" w:firstLine="567"/>
        <w:jc w:val="both"/>
        <w:rPr>
          <w:sz w:val="24"/>
          <w:szCs w:val="24"/>
        </w:rPr>
      </w:pPr>
      <w:r w:rsidRPr="0071690D">
        <w:rPr>
          <w:sz w:val="24"/>
          <w:szCs w:val="24"/>
        </w:rPr>
        <w:t>7. 1С: Бухгалтерия 8 учебная версия — лицензионный договор № 01/200213 от 20.02.2013;</w:t>
      </w:r>
    </w:p>
    <w:p w:rsidR="00206292" w:rsidRPr="0071690D" w:rsidRDefault="00206292" w:rsidP="00206292">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rsidR="00206292" w:rsidRPr="0071690D" w:rsidRDefault="00206292" w:rsidP="00206292">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rsidR="00206292" w:rsidRPr="0071690D" w:rsidRDefault="00206292" w:rsidP="00206292">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rsidR="00206292" w:rsidRPr="0071690D" w:rsidRDefault="00206292" w:rsidP="00206292">
      <w:pPr>
        <w:pStyle w:val="af"/>
        <w:keepNext/>
        <w:ind w:left="0" w:firstLine="567"/>
        <w:jc w:val="both"/>
        <w:rPr>
          <w:b/>
          <w:sz w:val="24"/>
          <w:szCs w:val="24"/>
          <w:lang w:val="ru-RU"/>
        </w:rPr>
      </w:pPr>
    </w:p>
    <w:p w:rsidR="00206292" w:rsidRDefault="00206292" w:rsidP="00206292">
      <w:pPr>
        <w:pStyle w:val="af"/>
        <w:keepNext/>
        <w:ind w:left="0" w:firstLine="567"/>
        <w:jc w:val="both"/>
        <w:rPr>
          <w:sz w:val="24"/>
          <w:szCs w:val="24"/>
        </w:rPr>
      </w:pPr>
      <w:r w:rsidRPr="00BB5366">
        <w:rPr>
          <w:b/>
          <w:sz w:val="24"/>
          <w:szCs w:val="24"/>
        </w:rPr>
        <w:t>1</w:t>
      </w:r>
      <w:r>
        <w:rPr>
          <w:b/>
          <w:sz w:val="24"/>
          <w:szCs w:val="24"/>
        </w:rPr>
        <w:t>0</w:t>
      </w:r>
      <w:r w:rsidRPr="00BB5366">
        <w:rPr>
          <w:b/>
          <w:sz w:val="24"/>
          <w:szCs w:val="24"/>
        </w:rPr>
        <w:t>.2. Электронно-библиотечная система:</w:t>
      </w:r>
    </w:p>
    <w:p w:rsidR="00206292" w:rsidRPr="00BB5366" w:rsidRDefault="00206292" w:rsidP="00206292">
      <w:pPr>
        <w:pStyle w:val="af"/>
        <w:keepNext/>
        <w:ind w:left="0" w:firstLine="567"/>
        <w:jc w:val="both"/>
        <w:rPr>
          <w:sz w:val="24"/>
          <w:szCs w:val="24"/>
        </w:rPr>
      </w:pPr>
    </w:p>
    <w:p w:rsidR="00206292" w:rsidRPr="00BB5366" w:rsidRDefault="00206292" w:rsidP="00206292">
      <w:pPr>
        <w:pStyle w:val="af"/>
        <w:keepNext/>
        <w:suppressAutoHyphens w:val="0"/>
        <w:autoSpaceDE/>
        <w:ind w:left="0" w:firstLine="567"/>
        <w:jc w:val="both"/>
        <w:rPr>
          <w:b/>
          <w:sz w:val="24"/>
          <w:szCs w:val="24"/>
        </w:rPr>
      </w:pPr>
      <w:r w:rsidRPr="00BB5366">
        <w:rPr>
          <w:sz w:val="24"/>
          <w:szCs w:val="24"/>
        </w:rPr>
        <w:t>Электронная библиотечная система (ЭБС)</w:t>
      </w:r>
      <w:r>
        <w:rPr>
          <w:sz w:val="24"/>
          <w:szCs w:val="24"/>
        </w:rPr>
        <w:t>:</w:t>
      </w:r>
      <w:r w:rsidRPr="00BB5366">
        <w:rPr>
          <w:sz w:val="24"/>
          <w:szCs w:val="24"/>
        </w:rPr>
        <w:t xml:space="preserve"> http://www.iprbookshop.ru/</w:t>
      </w:r>
    </w:p>
    <w:p w:rsidR="00206292" w:rsidRDefault="00206292" w:rsidP="00206292">
      <w:pPr>
        <w:pStyle w:val="af"/>
        <w:keepNext/>
        <w:ind w:left="0" w:firstLine="567"/>
        <w:jc w:val="both"/>
        <w:rPr>
          <w:b/>
          <w:sz w:val="24"/>
          <w:szCs w:val="24"/>
        </w:rPr>
      </w:pPr>
    </w:p>
    <w:p w:rsidR="00206292" w:rsidRDefault="00206292" w:rsidP="00206292">
      <w:pPr>
        <w:pStyle w:val="af"/>
        <w:keepNext/>
        <w:ind w:left="0" w:firstLine="567"/>
        <w:jc w:val="both"/>
        <w:rPr>
          <w:b/>
          <w:sz w:val="24"/>
          <w:szCs w:val="24"/>
        </w:rPr>
      </w:pPr>
      <w:r>
        <w:rPr>
          <w:b/>
          <w:sz w:val="24"/>
          <w:szCs w:val="24"/>
        </w:rPr>
        <w:t>10</w:t>
      </w:r>
      <w:r w:rsidRPr="00BB5366">
        <w:rPr>
          <w:b/>
          <w:sz w:val="24"/>
          <w:szCs w:val="24"/>
        </w:rPr>
        <w:t>.3. Современные профессиональные баз данных:</w:t>
      </w:r>
    </w:p>
    <w:p w:rsidR="00206292" w:rsidRPr="00BB5366" w:rsidRDefault="00206292" w:rsidP="00206292">
      <w:pPr>
        <w:pStyle w:val="af"/>
        <w:keepNext/>
        <w:ind w:left="0" w:firstLine="567"/>
        <w:jc w:val="both"/>
        <w:rPr>
          <w:b/>
          <w:sz w:val="24"/>
          <w:szCs w:val="24"/>
        </w:rPr>
      </w:pPr>
    </w:p>
    <w:p w:rsidR="00206292" w:rsidRPr="00C81263" w:rsidRDefault="00206292" w:rsidP="00095912">
      <w:pPr>
        <w:numPr>
          <w:ilvl w:val="0"/>
          <w:numId w:val="10"/>
        </w:numPr>
        <w:ind w:right="567"/>
        <w:jc w:val="both"/>
        <w:rPr>
          <w:sz w:val="24"/>
          <w:szCs w:val="24"/>
        </w:rPr>
      </w:pPr>
      <w:r w:rsidRPr="00C81263">
        <w:rPr>
          <w:sz w:val="24"/>
          <w:szCs w:val="24"/>
        </w:rPr>
        <w:t xml:space="preserve">Официальный интернет-портал базы данных правовой информации </w:t>
      </w:r>
      <w:hyperlink r:id="rId15" w:history="1">
        <w:r w:rsidRPr="00C81263">
          <w:rPr>
            <w:sz w:val="24"/>
            <w:szCs w:val="24"/>
          </w:rPr>
          <w:t>http://pravo.gov.ru</w:t>
        </w:r>
      </w:hyperlink>
    </w:p>
    <w:p w:rsidR="00206292" w:rsidRPr="00C81263" w:rsidRDefault="00206292" w:rsidP="00095912">
      <w:pPr>
        <w:numPr>
          <w:ilvl w:val="0"/>
          <w:numId w:val="10"/>
        </w:numPr>
        <w:ind w:right="567"/>
        <w:jc w:val="both"/>
        <w:rPr>
          <w:sz w:val="24"/>
          <w:szCs w:val="24"/>
        </w:rPr>
      </w:pPr>
      <w:r w:rsidRPr="00C81263">
        <w:rPr>
          <w:sz w:val="24"/>
          <w:szCs w:val="24"/>
        </w:rPr>
        <w:t xml:space="preserve">Портал "Информационно-коммуникационные технологии в образовании" </w:t>
      </w:r>
      <w:hyperlink r:id="rId16" w:history="1">
        <w:r w:rsidRPr="00C81263">
          <w:rPr>
            <w:sz w:val="24"/>
            <w:szCs w:val="24"/>
          </w:rPr>
          <w:t>http://www.ict.edu.ru</w:t>
        </w:r>
      </w:hyperlink>
    </w:p>
    <w:p w:rsidR="00206292" w:rsidRPr="00C81263" w:rsidRDefault="00206292" w:rsidP="00095912">
      <w:pPr>
        <w:numPr>
          <w:ilvl w:val="0"/>
          <w:numId w:val="10"/>
        </w:numPr>
        <w:ind w:right="567"/>
        <w:jc w:val="both"/>
        <w:rPr>
          <w:sz w:val="24"/>
          <w:szCs w:val="24"/>
        </w:rPr>
      </w:pPr>
      <w:r w:rsidRPr="00C81263">
        <w:rPr>
          <w:sz w:val="24"/>
          <w:szCs w:val="24"/>
        </w:rPr>
        <w:t xml:space="preserve">Научная электронная библиотека </w:t>
      </w:r>
      <w:hyperlink r:id="rId17" w:history="1">
        <w:r w:rsidRPr="00C81263">
          <w:rPr>
            <w:sz w:val="24"/>
            <w:szCs w:val="24"/>
          </w:rPr>
          <w:t>http://www.elibrary.ru/</w:t>
        </w:r>
      </w:hyperlink>
    </w:p>
    <w:p w:rsidR="00206292" w:rsidRPr="00C81263" w:rsidRDefault="00206292" w:rsidP="00095912">
      <w:pPr>
        <w:numPr>
          <w:ilvl w:val="0"/>
          <w:numId w:val="10"/>
        </w:numPr>
        <w:ind w:right="567"/>
        <w:jc w:val="both"/>
        <w:rPr>
          <w:sz w:val="24"/>
          <w:szCs w:val="24"/>
        </w:rPr>
      </w:pPr>
      <w:r w:rsidRPr="00C81263">
        <w:rPr>
          <w:sz w:val="24"/>
          <w:szCs w:val="24"/>
        </w:rPr>
        <w:t xml:space="preserve">Национальная электронная библиотека </w:t>
      </w:r>
      <w:hyperlink r:id="rId18" w:history="1">
        <w:r w:rsidRPr="00C81263">
          <w:rPr>
            <w:sz w:val="24"/>
            <w:szCs w:val="24"/>
          </w:rPr>
          <w:t>http://www.nns.ru/</w:t>
        </w:r>
      </w:hyperlink>
    </w:p>
    <w:p w:rsidR="00206292" w:rsidRPr="00C81263" w:rsidRDefault="00206292" w:rsidP="00095912">
      <w:pPr>
        <w:numPr>
          <w:ilvl w:val="0"/>
          <w:numId w:val="10"/>
        </w:numPr>
        <w:ind w:right="567"/>
        <w:jc w:val="both"/>
        <w:rPr>
          <w:sz w:val="24"/>
          <w:szCs w:val="24"/>
        </w:rPr>
      </w:pPr>
      <w:r w:rsidRPr="00C81263">
        <w:rPr>
          <w:sz w:val="24"/>
          <w:szCs w:val="24"/>
        </w:rPr>
        <w:t xml:space="preserve">Электронные ресурсы Российской государственной библиотеки </w:t>
      </w:r>
      <w:hyperlink r:id="rId19" w:history="1">
        <w:r w:rsidRPr="00C81263">
          <w:rPr>
            <w:sz w:val="24"/>
            <w:szCs w:val="24"/>
          </w:rPr>
          <w:t>http://www.rsl.ru/ru/root3489/all</w:t>
        </w:r>
      </w:hyperlink>
    </w:p>
    <w:p w:rsidR="00206292" w:rsidRPr="00C81263" w:rsidRDefault="00206292" w:rsidP="00095912">
      <w:pPr>
        <w:numPr>
          <w:ilvl w:val="0"/>
          <w:numId w:val="10"/>
        </w:numPr>
        <w:ind w:right="567"/>
        <w:jc w:val="both"/>
        <w:rPr>
          <w:sz w:val="24"/>
          <w:szCs w:val="24"/>
        </w:rPr>
      </w:pPr>
      <w:r w:rsidRPr="00C81263">
        <w:rPr>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20" w:history="1">
        <w:r w:rsidRPr="00C81263">
          <w:rPr>
            <w:sz w:val="24"/>
            <w:szCs w:val="24"/>
          </w:rPr>
          <w:t>http://webofscience.com</w:t>
        </w:r>
      </w:hyperlink>
    </w:p>
    <w:p w:rsidR="00206292" w:rsidRPr="00C81263" w:rsidRDefault="00206292" w:rsidP="00095912">
      <w:pPr>
        <w:numPr>
          <w:ilvl w:val="0"/>
          <w:numId w:val="10"/>
        </w:numPr>
        <w:ind w:right="567"/>
        <w:jc w:val="both"/>
        <w:rPr>
          <w:sz w:val="24"/>
          <w:szCs w:val="24"/>
        </w:rPr>
      </w:pPr>
      <w:r w:rsidRPr="00C81263">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1" w:history="1">
        <w:r w:rsidRPr="00C81263">
          <w:rPr>
            <w:sz w:val="24"/>
            <w:szCs w:val="24"/>
          </w:rPr>
          <w:t>http://neicon.ru</w:t>
        </w:r>
      </w:hyperlink>
    </w:p>
    <w:p w:rsidR="00206292" w:rsidRPr="00C81263" w:rsidRDefault="00206292" w:rsidP="00095912">
      <w:pPr>
        <w:numPr>
          <w:ilvl w:val="0"/>
          <w:numId w:val="10"/>
        </w:numPr>
        <w:ind w:right="567"/>
        <w:jc w:val="both"/>
        <w:rPr>
          <w:sz w:val="24"/>
          <w:szCs w:val="24"/>
        </w:rPr>
      </w:pPr>
      <w:r w:rsidRPr="00C81263">
        <w:rPr>
          <w:sz w:val="24"/>
          <w:szCs w:val="24"/>
        </w:rPr>
        <w:t xml:space="preserve">Базы данных издательства Springer </w:t>
      </w:r>
      <w:hyperlink r:id="rId22" w:history="1">
        <w:r w:rsidRPr="00C81263">
          <w:rPr>
            <w:sz w:val="24"/>
            <w:szCs w:val="24"/>
          </w:rPr>
          <w:t>https://link.springer.com</w:t>
        </w:r>
      </w:hyperlink>
    </w:p>
    <w:p w:rsidR="00206292" w:rsidRPr="00C81263" w:rsidRDefault="00D210BF" w:rsidP="00095912">
      <w:pPr>
        <w:numPr>
          <w:ilvl w:val="0"/>
          <w:numId w:val="10"/>
        </w:numPr>
        <w:ind w:right="567"/>
        <w:jc w:val="both"/>
        <w:rPr>
          <w:sz w:val="24"/>
          <w:szCs w:val="24"/>
        </w:rPr>
      </w:pPr>
      <w:hyperlink r:id="rId23" w:history="1">
        <w:r w:rsidR="00206292" w:rsidRPr="00C81263">
          <w:rPr>
            <w:sz w:val="24"/>
            <w:szCs w:val="24"/>
          </w:rPr>
          <w:t>www.minfin.ru</w:t>
        </w:r>
      </w:hyperlink>
      <w:r w:rsidR="00206292" w:rsidRPr="00C81263">
        <w:rPr>
          <w:sz w:val="24"/>
          <w:szCs w:val="24"/>
        </w:rPr>
        <w:t xml:space="preserve"> Сайт Министерства финансов РФ</w:t>
      </w:r>
    </w:p>
    <w:p w:rsidR="00206292" w:rsidRPr="00C81263" w:rsidRDefault="00D210BF" w:rsidP="00095912">
      <w:pPr>
        <w:numPr>
          <w:ilvl w:val="0"/>
          <w:numId w:val="10"/>
        </w:numPr>
        <w:ind w:right="567"/>
        <w:jc w:val="both"/>
        <w:rPr>
          <w:sz w:val="24"/>
          <w:szCs w:val="24"/>
        </w:rPr>
      </w:pPr>
      <w:hyperlink r:id="rId24" w:history="1">
        <w:r w:rsidR="00206292" w:rsidRPr="00C81263">
          <w:rPr>
            <w:sz w:val="24"/>
            <w:szCs w:val="24"/>
          </w:rPr>
          <w:t>http://gks.ru</w:t>
        </w:r>
      </w:hyperlink>
      <w:r w:rsidR="00206292" w:rsidRPr="00C81263">
        <w:rPr>
          <w:sz w:val="24"/>
          <w:szCs w:val="24"/>
        </w:rPr>
        <w:t xml:space="preserve"> Сайт Федеральной службы государственной статистики</w:t>
      </w:r>
    </w:p>
    <w:p w:rsidR="00206292" w:rsidRPr="00C81263" w:rsidRDefault="00D210BF" w:rsidP="00095912">
      <w:pPr>
        <w:numPr>
          <w:ilvl w:val="0"/>
          <w:numId w:val="10"/>
        </w:numPr>
        <w:ind w:right="567"/>
        <w:jc w:val="both"/>
        <w:rPr>
          <w:sz w:val="24"/>
          <w:szCs w:val="24"/>
        </w:rPr>
      </w:pPr>
      <w:hyperlink r:id="rId25" w:history="1">
        <w:r w:rsidR="00206292" w:rsidRPr="00C81263">
          <w:rPr>
            <w:sz w:val="24"/>
            <w:szCs w:val="24"/>
          </w:rPr>
          <w:t>www.skrin.ru</w:t>
        </w:r>
      </w:hyperlink>
      <w:r w:rsidR="00206292" w:rsidRPr="00C81263">
        <w:rPr>
          <w:sz w:val="24"/>
          <w:szCs w:val="24"/>
        </w:rPr>
        <w:t xml:space="preserve"> База данных СКРИН (крупнейшая база данных по российским компаниям, отраслям, регионам РФ)</w:t>
      </w:r>
    </w:p>
    <w:p w:rsidR="00206292" w:rsidRPr="00C81263" w:rsidRDefault="00D210BF" w:rsidP="00095912">
      <w:pPr>
        <w:numPr>
          <w:ilvl w:val="0"/>
          <w:numId w:val="10"/>
        </w:numPr>
        <w:ind w:right="567"/>
        <w:jc w:val="both"/>
        <w:rPr>
          <w:sz w:val="24"/>
          <w:szCs w:val="24"/>
        </w:rPr>
      </w:pPr>
      <w:hyperlink r:id="rId26" w:history="1">
        <w:r w:rsidR="00206292" w:rsidRPr="00C81263">
          <w:rPr>
            <w:sz w:val="24"/>
            <w:szCs w:val="24"/>
          </w:rPr>
          <w:t>www.cbr.ru</w:t>
        </w:r>
      </w:hyperlink>
      <w:r w:rsidR="00206292" w:rsidRPr="00C81263">
        <w:rPr>
          <w:sz w:val="24"/>
          <w:szCs w:val="24"/>
        </w:rPr>
        <w:t xml:space="preserve"> Сайт Центрального Банка Российской Федерации</w:t>
      </w:r>
    </w:p>
    <w:p w:rsidR="00206292" w:rsidRPr="00C81263" w:rsidRDefault="00206292" w:rsidP="00095912">
      <w:pPr>
        <w:numPr>
          <w:ilvl w:val="0"/>
          <w:numId w:val="10"/>
        </w:numPr>
        <w:ind w:right="567"/>
        <w:jc w:val="both"/>
        <w:rPr>
          <w:sz w:val="24"/>
          <w:szCs w:val="24"/>
        </w:rPr>
      </w:pPr>
      <w:r w:rsidRPr="00C81263">
        <w:rPr>
          <w:sz w:val="24"/>
          <w:szCs w:val="24"/>
        </w:rPr>
        <w:t>http://moex.com/ Сайт Московской биржи</w:t>
      </w:r>
    </w:p>
    <w:p w:rsidR="00206292" w:rsidRPr="00C81263" w:rsidRDefault="00D210BF" w:rsidP="00095912">
      <w:pPr>
        <w:numPr>
          <w:ilvl w:val="0"/>
          <w:numId w:val="10"/>
        </w:numPr>
        <w:ind w:right="567"/>
        <w:jc w:val="both"/>
        <w:rPr>
          <w:sz w:val="24"/>
          <w:szCs w:val="24"/>
        </w:rPr>
      </w:pPr>
      <w:hyperlink r:id="rId27" w:history="1">
        <w:r w:rsidR="00206292" w:rsidRPr="00C81263">
          <w:rPr>
            <w:sz w:val="24"/>
            <w:szCs w:val="24"/>
          </w:rPr>
          <w:t>www.fcsm.ru</w:t>
        </w:r>
      </w:hyperlink>
      <w:r w:rsidR="00206292" w:rsidRPr="00C81263">
        <w:rPr>
          <w:sz w:val="24"/>
          <w:szCs w:val="24"/>
        </w:rPr>
        <w:t xml:space="preserve"> Официальный сайт Федеральной службы по финансовым рынкам (ФСФР)</w:t>
      </w:r>
    </w:p>
    <w:p w:rsidR="00206292" w:rsidRPr="00C81263" w:rsidRDefault="00206292" w:rsidP="00095912">
      <w:pPr>
        <w:numPr>
          <w:ilvl w:val="0"/>
          <w:numId w:val="10"/>
        </w:numPr>
        <w:ind w:right="567"/>
        <w:jc w:val="both"/>
        <w:rPr>
          <w:sz w:val="24"/>
          <w:szCs w:val="24"/>
        </w:rPr>
      </w:pPr>
      <w:r w:rsidRPr="00C81263">
        <w:rPr>
          <w:sz w:val="24"/>
          <w:szCs w:val="24"/>
        </w:rPr>
        <w:t>www.rbc.ru Сайт РБК («РосБизнесКонсалтинг» - ведущая российская компания, работающая в сферах масс-медиа и информационных технологий)</w:t>
      </w:r>
    </w:p>
    <w:p w:rsidR="00206292" w:rsidRPr="00C81263" w:rsidRDefault="00D210BF" w:rsidP="00095912">
      <w:pPr>
        <w:numPr>
          <w:ilvl w:val="0"/>
          <w:numId w:val="10"/>
        </w:numPr>
        <w:ind w:right="567"/>
        <w:jc w:val="both"/>
        <w:rPr>
          <w:sz w:val="24"/>
          <w:szCs w:val="24"/>
        </w:rPr>
      </w:pPr>
      <w:hyperlink r:id="rId28" w:history="1">
        <w:r w:rsidR="00206292" w:rsidRPr="00C81263">
          <w:rPr>
            <w:sz w:val="24"/>
            <w:szCs w:val="24"/>
          </w:rPr>
          <w:t>www.expert.ru</w:t>
        </w:r>
      </w:hyperlink>
      <w:r w:rsidR="00206292" w:rsidRPr="00C81263">
        <w:rPr>
          <w:sz w:val="24"/>
          <w:szCs w:val="24"/>
        </w:rPr>
        <w:t xml:space="preserve"> Электронная версия журнала «Эксперт»</w:t>
      </w:r>
    </w:p>
    <w:p w:rsidR="00206292" w:rsidRPr="00C81263" w:rsidRDefault="00206292" w:rsidP="00095912">
      <w:pPr>
        <w:numPr>
          <w:ilvl w:val="0"/>
          <w:numId w:val="10"/>
        </w:numPr>
        <w:ind w:right="567"/>
        <w:jc w:val="both"/>
        <w:rPr>
          <w:sz w:val="24"/>
          <w:szCs w:val="24"/>
        </w:rPr>
      </w:pPr>
      <w:r w:rsidRPr="00C81263">
        <w:rPr>
          <w:sz w:val="24"/>
          <w:szCs w:val="24"/>
        </w:rPr>
        <w:t>http://ecsn.ru/ «Экономические науки»</w:t>
      </w:r>
    </w:p>
    <w:p w:rsidR="00206292" w:rsidRDefault="00206292" w:rsidP="00206292">
      <w:pPr>
        <w:pStyle w:val="af"/>
        <w:keepNext/>
        <w:ind w:left="0" w:firstLine="567"/>
        <w:jc w:val="both"/>
        <w:rPr>
          <w:b/>
          <w:sz w:val="24"/>
          <w:szCs w:val="24"/>
          <w:lang w:val="ru-RU"/>
        </w:rPr>
      </w:pPr>
    </w:p>
    <w:p w:rsidR="00206292" w:rsidRDefault="00206292" w:rsidP="00206292">
      <w:pPr>
        <w:pStyle w:val="af"/>
        <w:keepNext/>
        <w:ind w:left="0" w:firstLine="567"/>
        <w:jc w:val="both"/>
        <w:rPr>
          <w:b/>
          <w:sz w:val="24"/>
          <w:szCs w:val="24"/>
        </w:rPr>
      </w:pPr>
      <w:r>
        <w:rPr>
          <w:b/>
          <w:sz w:val="24"/>
          <w:szCs w:val="24"/>
        </w:rPr>
        <w:t>10</w:t>
      </w:r>
      <w:r w:rsidRPr="00BB5366">
        <w:rPr>
          <w:b/>
          <w:sz w:val="24"/>
          <w:szCs w:val="24"/>
        </w:rPr>
        <w:t>.4. Информационные справочные системы:</w:t>
      </w:r>
    </w:p>
    <w:p w:rsidR="00206292" w:rsidRPr="00BB5366" w:rsidRDefault="00206292" w:rsidP="00206292">
      <w:pPr>
        <w:pStyle w:val="af"/>
        <w:keepNext/>
        <w:ind w:left="0" w:firstLine="567"/>
        <w:jc w:val="both"/>
        <w:rPr>
          <w:b/>
          <w:sz w:val="24"/>
          <w:szCs w:val="24"/>
        </w:rPr>
      </w:pPr>
    </w:p>
    <w:p w:rsidR="00206292" w:rsidRPr="00C81263" w:rsidRDefault="00206292" w:rsidP="00095912">
      <w:pPr>
        <w:numPr>
          <w:ilvl w:val="0"/>
          <w:numId w:val="11"/>
        </w:numPr>
        <w:ind w:right="567"/>
        <w:jc w:val="both"/>
        <w:rPr>
          <w:sz w:val="24"/>
          <w:szCs w:val="24"/>
        </w:rPr>
      </w:pPr>
      <w:r w:rsidRPr="00C81263">
        <w:rPr>
          <w:sz w:val="24"/>
          <w:szCs w:val="24"/>
        </w:rPr>
        <w:t xml:space="preserve">Информационно-правовая система «Консультант+» </w:t>
      </w:r>
    </w:p>
    <w:p w:rsidR="00206292" w:rsidRPr="00C81263" w:rsidRDefault="00206292" w:rsidP="00095912">
      <w:pPr>
        <w:numPr>
          <w:ilvl w:val="0"/>
          <w:numId w:val="11"/>
        </w:numPr>
        <w:ind w:right="567"/>
        <w:jc w:val="both"/>
        <w:rPr>
          <w:sz w:val="24"/>
          <w:szCs w:val="24"/>
        </w:rPr>
      </w:pPr>
      <w:r w:rsidRPr="00C81263">
        <w:rPr>
          <w:sz w:val="24"/>
          <w:szCs w:val="24"/>
        </w:rPr>
        <w:t xml:space="preserve">Информационно-справочная система «LexPro» </w:t>
      </w:r>
    </w:p>
    <w:p w:rsidR="00206292" w:rsidRPr="00C81263" w:rsidRDefault="00206292" w:rsidP="00095912">
      <w:pPr>
        <w:numPr>
          <w:ilvl w:val="0"/>
          <w:numId w:val="11"/>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9" w:history="1">
        <w:r w:rsidRPr="00C81263">
          <w:rPr>
            <w:sz w:val="24"/>
            <w:szCs w:val="24"/>
          </w:rPr>
          <w:t>http://fgosvo.ru</w:t>
        </w:r>
      </w:hyperlink>
    </w:p>
    <w:p w:rsidR="00206292" w:rsidRPr="00C81263" w:rsidRDefault="00D210BF" w:rsidP="00095912">
      <w:pPr>
        <w:numPr>
          <w:ilvl w:val="0"/>
          <w:numId w:val="11"/>
        </w:numPr>
        <w:ind w:right="567"/>
        <w:jc w:val="both"/>
        <w:rPr>
          <w:sz w:val="24"/>
          <w:szCs w:val="24"/>
        </w:rPr>
      </w:pPr>
      <w:hyperlink r:id="rId30" w:history="1">
        <w:r w:rsidR="00206292" w:rsidRPr="00C81263">
          <w:rPr>
            <w:sz w:val="24"/>
            <w:szCs w:val="24"/>
          </w:rPr>
          <w:t>www.garant.ru</w:t>
        </w:r>
      </w:hyperlink>
      <w:r w:rsidR="00206292" w:rsidRPr="00C81263">
        <w:rPr>
          <w:sz w:val="24"/>
          <w:szCs w:val="24"/>
        </w:rPr>
        <w:t xml:space="preserve"> Информационно-правовая система Гарант</w:t>
      </w:r>
    </w:p>
    <w:p w:rsidR="00206292" w:rsidRPr="00BB5366" w:rsidRDefault="00206292" w:rsidP="00206292">
      <w:pPr>
        <w:keepLines/>
        <w:widowControl/>
        <w:tabs>
          <w:tab w:val="left" w:pos="0"/>
        </w:tabs>
        <w:rPr>
          <w:sz w:val="24"/>
          <w:szCs w:val="24"/>
        </w:rPr>
      </w:pPr>
    </w:p>
    <w:p w:rsidR="00206292" w:rsidRPr="00BB5366" w:rsidRDefault="00206292" w:rsidP="00206292">
      <w:pPr>
        <w:pStyle w:val="af"/>
        <w:tabs>
          <w:tab w:val="left" w:pos="1134"/>
        </w:tabs>
        <w:ind w:left="0" w:firstLine="567"/>
        <w:jc w:val="both"/>
        <w:rPr>
          <w:sz w:val="24"/>
          <w:szCs w:val="24"/>
        </w:rPr>
      </w:pPr>
      <w:r>
        <w:rPr>
          <w:b/>
          <w:iCs/>
          <w:sz w:val="24"/>
          <w:szCs w:val="24"/>
        </w:rPr>
        <w:t>11</w:t>
      </w:r>
      <w:r w:rsidRPr="00BB5366">
        <w:rPr>
          <w:b/>
          <w:iCs/>
          <w:sz w:val="24"/>
          <w:szCs w:val="24"/>
        </w:rPr>
        <w:t>. Особенности реализации дисциплины для инвалидов и лиц с ограниченными возможностями здоровья</w:t>
      </w:r>
    </w:p>
    <w:p w:rsidR="00206292" w:rsidRDefault="00206292" w:rsidP="00206292">
      <w:pPr>
        <w:pStyle w:val="msonormalmailrucssattributepostfix"/>
        <w:shd w:val="clear" w:color="auto" w:fill="FFFFFF"/>
        <w:spacing w:before="0" w:beforeAutospacing="0" w:after="0" w:afterAutospacing="0"/>
        <w:ind w:firstLine="567"/>
        <w:jc w:val="both"/>
        <w:rPr>
          <w:color w:val="000000"/>
        </w:rPr>
      </w:pPr>
    </w:p>
    <w:p w:rsidR="00206292" w:rsidRPr="00BB5366" w:rsidRDefault="00206292" w:rsidP="00206292">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06292" w:rsidRPr="00BB5366" w:rsidRDefault="00206292" w:rsidP="00206292">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Pr>
          <w:color w:val="000000"/>
        </w:rPr>
        <w:t>ом зале</w:t>
      </w:r>
      <w:r w:rsidRPr="00BB5366">
        <w:rPr>
          <w:color w:val="000000"/>
        </w:rPr>
        <w:t xml:space="preserve">, </w:t>
      </w:r>
      <w:r w:rsidRPr="00BB5366">
        <w:rPr>
          <w:color w:val="000000"/>
        </w:rPr>
        <w:lastRenderedPageBreak/>
        <w:t>оборудованные программами не</w:t>
      </w:r>
      <w:r>
        <w:rPr>
          <w:color w:val="000000"/>
        </w:rPr>
        <w:t xml:space="preserve"> </w:t>
      </w:r>
      <w:r w:rsidRPr="00BB5366">
        <w:rPr>
          <w:color w:val="000000"/>
        </w:rPr>
        <w:t>визуального доступа к информации, экранными увеличителями и техническими средствами усиления остаточного зрения: Microsoft</w:t>
      </w:r>
      <w:r>
        <w:rPr>
          <w:color w:val="000000"/>
        </w:rPr>
        <w:t xml:space="preserve"> </w:t>
      </w:r>
      <w:r w:rsidRPr="00BB5366">
        <w:rPr>
          <w:color w:val="000000"/>
        </w:rPr>
        <w:t xml:space="preserve"> Windows 7, Центр специальных возможностей, Экранная лупа; Microsoft</w:t>
      </w:r>
      <w:r>
        <w:rPr>
          <w:color w:val="000000"/>
        </w:rPr>
        <w:t xml:space="preserve"> </w:t>
      </w:r>
      <w:r w:rsidRPr="00BB5366">
        <w:rPr>
          <w:color w:val="000000"/>
        </w:rPr>
        <w:t>Windows 7, Центр специальных возможностей, Экранный диктор; Microsoft</w:t>
      </w:r>
      <w:r>
        <w:rPr>
          <w:color w:val="000000"/>
        </w:rPr>
        <w:t xml:space="preserve"> </w:t>
      </w:r>
      <w:r w:rsidRPr="00BB5366">
        <w:rPr>
          <w:color w:val="000000"/>
        </w:rPr>
        <w:t>Windows 7, Центр специальных возможностей, Экранная клавиатура; экранная лупа OneLoupe; речевой синтезатор «Голос».</w:t>
      </w:r>
    </w:p>
    <w:p w:rsidR="006657CC" w:rsidRPr="007A65BF" w:rsidRDefault="00206292" w:rsidP="006657CC">
      <w:pPr>
        <w:ind w:firstLine="567"/>
        <w:jc w:val="both"/>
      </w:pPr>
      <w:r w:rsidRPr="00BB5366">
        <w:rPr>
          <w:b/>
          <w:bCs/>
          <w:sz w:val="24"/>
          <w:szCs w:val="24"/>
        </w:rPr>
        <w:br w:type="page"/>
      </w:r>
      <w:r w:rsidR="006657CC" w:rsidRPr="007A65BF">
        <w:rPr>
          <w:b/>
          <w:bCs/>
        </w:rPr>
        <w:lastRenderedPageBreak/>
        <w:t>12.Лист регистрации изменений</w:t>
      </w:r>
    </w:p>
    <w:p w:rsidR="006657CC" w:rsidRPr="007A65BF" w:rsidRDefault="006657CC" w:rsidP="006657CC">
      <w:pPr>
        <w:tabs>
          <w:tab w:val="left" w:pos="567"/>
          <w:tab w:val="left" w:pos="851"/>
        </w:tabs>
        <w:ind w:firstLine="567"/>
        <w:jc w:val="both"/>
      </w:pPr>
    </w:p>
    <w:p w:rsidR="006657CC" w:rsidRPr="007A65BF" w:rsidRDefault="006657CC" w:rsidP="006657CC">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6657CC" w:rsidRPr="007A65BF"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6657CC" w:rsidRPr="007A65BF" w:rsidRDefault="006657CC"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rsidR="006657CC" w:rsidRPr="007A65BF" w:rsidRDefault="006657CC"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6657CC" w:rsidRPr="007A65BF" w:rsidRDefault="006657CC"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657CC" w:rsidRPr="007A65BF" w:rsidRDefault="006657CC" w:rsidP="00967398">
            <w:pPr>
              <w:widowControl/>
              <w:ind w:right="-143"/>
              <w:jc w:val="center"/>
            </w:pPr>
            <w:r w:rsidRPr="007A65BF">
              <w:rPr>
                <w:sz w:val="22"/>
                <w:szCs w:val="22"/>
              </w:rPr>
              <w:t>Дата введения изменения</w:t>
            </w:r>
          </w:p>
        </w:tc>
      </w:tr>
      <w:tr w:rsidR="006657CC" w:rsidRPr="007A65BF"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rsidR="006657CC" w:rsidRPr="007A65BF" w:rsidRDefault="006657CC"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6657CC" w:rsidRPr="007A65BF" w:rsidRDefault="006657CC"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6657CC" w:rsidRPr="007A65BF" w:rsidRDefault="006657CC"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7CC" w:rsidRPr="007A65BF" w:rsidRDefault="006657CC" w:rsidP="00967398">
            <w:pPr>
              <w:widowControl/>
              <w:ind w:left="-108" w:right="-143"/>
              <w:jc w:val="center"/>
            </w:pPr>
            <w:r w:rsidRPr="007A65BF">
              <w:rPr>
                <w:sz w:val="22"/>
                <w:szCs w:val="22"/>
              </w:rPr>
              <w:t>01.09.2021</w:t>
            </w:r>
          </w:p>
        </w:tc>
      </w:tr>
      <w:tr w:rsidR="006657CC"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6657CC" w:rsidRPr="007A65BF" w:rsidRDefault="006657CC"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6657CC" w:rsidRPr="007A65BF" w:rsidRDefault="006657CC"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6657CC" w:rsidRPr="007A65BF" w:rsidRDefault="006657CC"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7CC" w:rsidRPr="007A65BF" w:rsidRDefault="006657CC" w:rsidP="00967398">
            <w:pPr>
              <w:widowControl/>
              <w:ind w:left="-108" w:right="-143"/>
              <w:jc w:val="center"/>
            </w:pPr>
          </w:p>
        </w:tc>
      </w:tr>
      <w:tr w:rsidR="006657CC"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6657CC" w:rsidRPr="007A65BF" w:rsidRDefault="006657CC"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6657CC" w:rsidRPr="007A65BF" w:rsidRDefault="006657CC"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6657CC" w:rsidRPr="007A65BF" w:rsidRDefault="006657CC"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7CC" w:rsidRPr="007A65BF" w:rsidRDefault="006657CC" w:rsidP="00967398">
            <w:pPr>
              <w:widowControl/>
              <w:ind w:left="-108" w:right="-143"/>
              <w:jc w:val="center"/>
            </w:pPr>
          </w:p>
        </w:tc>
      </w:tr>
    </w:tbl>
    <w:p w:rsidR="00206292" w:rsidRPr="00BB5366" w:rsidRDefault="00206292" w:rsidP="006657CC">
      <w:pPr>
        <w:ind w:firstLine="567"/>
        <w:jc w:val="both"/>
        <w:rPr>
          <w:sz w:val="24"/>
          <w:szCs w:val="24"/>
        </w:rPr>
      </w:pPr>
    </w:p>
    <w:p w:rsidR="00206292" w:rsidRDefault="00206292" w:rsidP="00206292"/>
    <w:p w:rsidR="00206292" w:rsidRDefault="00206292" w:rsidP="00206292"/>
    <w:p w:rsidR="0065453B" w:rsidRDefault="0065453B"/>
    <w:sectPr w:rsidR="0065453B" w:rsidSect="00206292">
      <w:footerReference w:type="default" r:id="rId31"/>
      <w:footerReference w:type="first" r:id="rId32"/>
      <w:pgSz w:w="11906" w:h="16838"/>
      <w:pgMar w:top="709" w:right="1133"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BF" w:rsidRDefault="00D210BF">
      <w:r>
        <w:separator/>
      </w:r>
    </w:p>
  </w:endnote>
  <w:endnote w:type="continuationSeparator" w:id="0">
    <w:p w:rsidR="00D210BF" w:rsidRDefault="00D2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EF" w:rsidRDefault="009A0AEF">
    <w:pPr>
      <w:pStyle w:val="af3"/>
    </w:pPr>
    <w:r>
      <w:fldChar w:fldCharType="begin"/>
    </w:r>
    <w:r>
      <w:instrText xml:space="preserve"> PAGE </w:instrText>
    </w:r>
    <w:r>
      <w:fldChar w:fldCharType="separate"/>
    </w:r>
    <w:r w:rsidR="006657CC">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EF" w:rsidRDefault="009A0AEF">
    <w:pPr>
      <w:pStyle w:val="af3"/>
      <w:jc w:val="center"/>
    </w:pPr>
    <w:r>
      <w:fldChar w:fldCharType="begin"/>
    </w:r>
    <w:r>
      <w:instrText>PAGE   \* MERGEFORMAT</w:instrText>
    </w:r>
    <w:r>
      <w:fldChar w:fldCharType="separate"/>
    </w:r>
    <w:r w:rsidR="006657CC" w:rsidRPr="006657CC">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BF" w:rsidRDefault="00D210BF">
      <w:r>
        <w:separator/>
      </w:r>
    </w:p>
  </w:footnote>
  <w:footnote w:type="continuationSeparator" w:id="0">
    <w:p w:rsidR="00D210BF" w:rsidRDefault="00D210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3" w15:restartNumberingAfterBreak="0">
    <w:nsid w:val="00000007"/>
    <w:multiLevelType w:val="multilevel"/>
    <w:tmpl w:val="00000007"/>
    <w:name w:val="WW8Num8"/>
    <w:lvl w:ilvl="0">
      <w:start w:val="1"/>
      <w:numFmt w:val="decimal"/>
      <w:lvlText w:val="%1."/>
      <w:lvlJc w:val="right"/>
      <w:pPr>
        <w:tabs>
          <w:tab w:val="num" w:pos="737"/>
        </w:tabs>
        <w:ind w:left="737"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1A370EB"/>
    <w:multiLevelType w:val="hybridMultilevel"/>
    <w:tmpl w:val="5AC0DAE2"/>
    <w:lvl w:ilvl="0" w:tplc="F07AF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6F7F6F"/>
    <w:multiLevelType w:val="hybridMultilevel"/>
    <w:tmpl w:val="AE2E9CDC"/>
    <w:lvl w:ilvl="0" w:tplc="2FAE850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15:restartNumberingAfterBreak="0">
    <w:nsid w:val="105E18F6"/>
    <w:multiLevelType w:val="hybridMultilevel"/>
    <w:tmpl w:val="AEBCFAB4"/>
    <w:lvl w:ilvl="0" w:tplc="0DC82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194A723B"/>
    <w:multiLevelType w:val="hybridMultilevel"/>
    <w:tmpl w:val="2A9E3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D15950"/>
    <w:multiLevelType w:val="hybridMultilevel"/>
    <w:tmpl w:val="776040E6"/>
    <w:lvl w:ilvl="0" w:tplc="09D81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48680C7A"/>
    <w:multiLevelType w:val="hybridMultilevel"/>
    <w:tmpl w:val="BFCA3826"/>
    <w:lvl w:ilvl="0" w:tplc="201E6B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AF0849"/>
    <w:multiLevelType w:val="hybridMultilevel"/>
    <w:tmpl w:val="FE7A4AF8"/>
    <w:lvl w:ilvl="0" w:tplc="E0B416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9"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9"/>
  </w:num>
  <w:num w:numId="4">
    <w:abstractNumId w:val="8"/>
  </w:num>
  <w:num w:numId="5">
    <w:abstractNumId w:val="12"/>
  </w:num>
  <w:num w:numId="6">
    <w:abstractNumId w:val="15"/>
  </w:num>
  <w:num w:numId="7">
    <w:abstractNumId w:val="1"/>
    <w:lvlOverride w:ilvl="0">
      <w:startOverride w:val="1"/>
    </w:lvlOverride>
  </w:num>
  <w:num w:numId="8">
    <w:abstractNumId w:val="18"/>
  </w:num>
  <w:num w:numId="9">
    <w:abstractNumId w:val="9"/>
  </w:num>
  <w:num w:numId="10">
    <w:abstractNumId w:val="17"/>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4"/>
  </w:num>
  <w:num w:numId="17">
    <w:abstractNumId w:val="7"/>
  </w:num>
  <w:num w:numId="18">
    <w:abstractNumId w:val="11"/>
  </w:num>
  <w:num w:numId="19">
    <w:abstractNumId w:val="10"/>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68"/>
    <w:rsid w:val="000023DC"/>
    <w:rsid w:val="00004F8A"/>
    <w:rsid w:val="00013E9F"/>
    <w:rsid w:val="00095912"/>
    <w:rsid w:val="0011248E"/>
    <w:rsid w:val="00191DD7"/>
    <w:rsid w:val="001A047D"/>
    <w:rsid w:val="001C515F"/>
    <w:rsid w:val="00206292"/>
    <w:rsid w:val="00207E55"/>
    <w:rsid w:val="00220DFF"/>
    <w:rsid w:val="00283575"/>
    <w:rsid w:val="002A0A1A"/>
    <w:rsid w:val="002E1593"/>
    <w:rsid w:val="00301CD8"/>
    <w:rsid w:val="003142C1"/>
    <w:rsid w:val="0035463F"/>
    <w:rsid w:val="00356952"/>
    <w:rsid w:val="004D3568"/>
    <w:rsid w:val="004F045A"/>
    <w:rsid w:val="005868AD"/>
    <w:rsid w:val="005D24BC"/>
    <w:rsid w:val="005F760A"/>
    <w:rsid w:val="00622D0D"/>
    <w:rsid w:val="0065453B"/>
    <w:rsid w:val="006657CC"/>
    <w:rsid w:val="006C2FAE"/>
    <w:rsid w:val="007C4DF9"/>
    <w:rsid w:val="007D7C2F"/>
    <w:rsid w:val="007E1D0F"/>
    <w:rsid w:val="0085387F"/>
    <w:rsid w:val="008B58BB"/>
    <w:rsid w:val="008C270F"/>
    <w:rsid w:val="00997D49"/>
    <w:rsid w:val="009A0AEF"/>
    <w:rsid w:val="00AE45D9"/>
    <w:rsid w:val="00AE5CA5"/>
    <w:rsid w:val="00AE6F20"/>
    <w:rsid w:val="00B87073"/>
    <w:rsid w:val="00BA00DE"/>
    <w:rsid w:val="00BD7FF9"/>
    <w:rsid w:val="00C10B52"/>
    <w:rsid w:val="00C439F0"/>
    <w:rsid w:val="00C86EA3"/>
    <w:rsid w:val="00C92352"/>
    <w:rsid w:val="00D210BF"/>
    <w:rsid w:val="00DC1AF1"/>
    <w:rsid w:val="00DF197A"/>
    <w:rsid w:val="00E049BA"/>
    <w:rsid w:val="00EF7F73"/>
    <w:rsid w:val="00FA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3B5B"/>
  <w15:docId w15:val="{FBB97303-A351-4094-BBE6-E12888CD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6292"/>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0"/>
    <w:next w:val="a0"/>
    <w:link w:val="10"/>
    <w:qFormat/>
    <w:rsid w:val="00206292"/>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link w:val="20"/>
    <w:qFormat/>
    <w:rsid w:val="00206292"/>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link w:val="30"/>
    <w:qFormat/>
    <w:rsid w:val="00206292"/>
    <w:pPr>
      <w:numPr>
        <w:ilvl w:val="2"/>
        <w:numId w:val="1"/>
      </w:numPr>
      <w:outlineLvl w:val="2"/>
    </w:pPr>
    <w:rPr>
      <w:b/>
      <w:bCs/>
      <w:sz w:val="28"/>
      <w:szCs w:val="28"/>
      <w:lang w:val="x-none"/>
    </w:rPr>
  </w:style>
  <w:style w:type="paragraph" w:styleId="5">
    <w:name w:val="heading 5"/>
    <w:basedOn w:val="a0"/>
    <w:next w:val="a1"/>
    <w:link w:val="50"/>
    <w:qFormat/>
    <w:rsid w:val="00206292"/>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06292"/>
    <w:rPr>
      <w:rFonts w:ascii="Cambria" w:eastAsia="Times New Roman" w:hAnsi="Cambria" w:cs="Cambria"/>
      <w:b/>
      <w:bCs/>
      <w:kern w:val="1"/>
      <w:sz w:val="32"/>
      <w:szCs w:val="32"/>
      <w:lang w:val="x-none" w:eastAsia="zh-CN"/>
    </w:rPr>
  </w:style>
  <w:style w:type="character" w:customStyle="1" w:styleId="20">
    <w:name w:val="Заголовок 2 Знак"/>
    <w:basedOn w:val="a2"/>
    <w:link w:val="2"/>
    <w:rsid w:val="00206292"/>
    <w:rPr>
      <w:rFonts w:ascii="Cambria" w:eastAsia="Times New Roman" w:hAnsi="Cambria" w:cs="Cambria"/>
      <w:b/>
      <w:bCs/>
      <w:i/>
      <w:iCs/>
      <w:sz w:val="28"/>
      <w:szCs w:val="28"/>
      <w:lang w:val="x-none" w:eastAsia="zh-CN"/>
    </w:rPr>
  </w:style>
  <w:style w:type="character" w:customStyle="1" w:styleId="30">
    <w:name w:val="Заголовок 3 Знак"/>
    <w:basedOn w:val="a2"/>
    <w:link w:val="3"/>
    <w:rsid w:val="00206292"/>
    <w:rPr>
      <w:rFonts w:ascii="Times New Roman" w:eastAsia="Times New Roman" w:hAnsi="Times New Roman" w:cs="Times New Roman"/>
      <w:b/>
      <w:bCs/>
      <w:sz w:val="28"/>
      <w:szCs w:val="28"/>
      <w:lang w:val="x-none" w:eastAsia="zh-CN"/>
    </w:rPr>
  </w:style>
  <w:style w:type="character" w:customStyle="1" w:styleId="50">
    <w:name w:val="Заголовок 5 Знак"/>
    <w:basedOn w:val="a2"/>
    <w:link w:val="5"/>
    <w:rsid w:val="00206292"/>
    <w:rPr>
      <w:rFonts w:ascii="Times New Roman" w:eastAsia="Times New Roman" w:hAnsi="Times New Roman" w:cs="Times New Roman"/>
      <w:i/>
      <w:sz w:val="28"/>
      <w:szCs w:val="28"/>
      <w:lang w:val="x-none" w:eastAsia="zh-CN"/>
    </w:rPr>
  </w:style>
  <w:style w:type="paragraph" w:styleId="a1">
    <w:name w:val="Body Text"/>
    <w:basedOn w:val="a0"/>
    <w:link w:val="11"/>
    <w:rsid w:val="00206292"/>
    <w:rPr>
      <w:sz w:val="24"/>
      <w:szCs w:val="24"/>
      <w:lang w:val="x-none"/>
    </w:rPr>
  </w:style>
  <w:style w:type="character" w:customStyle="1" w:styleId="a5">
    <w:name w:val="Основной текст Знак"/>
    <w:basedOn w:val="a2"/>
    <w:rsid w:val="00206292"/>
    <w:rPr>
      <w:rFonts w:ascii="Times New Roman" w:eastAsia="Times New Roman" w:hAnsi="Times New Roman" w:cs="Times New Roman"/>
      <w:sz w:val="20"/>
      <w:szCs w:val="20"/>
      <w:lang w:eastAsia="zh-CN"/>
    </w:rPr>
  </w:style>
  <w:style w:type="character" w:customStyle="1" w:styleId="11">
    <w:name w:val="Основной текст Знак1"/>
    <w:basedOn w:val="a2"/>
    <w:link w:val="a1"/>
    <w:rsid w:val="00206292"/>
    <w:rPr>
      <w:rFonts w:ascii="Times New Roman" w:eastAsia="Times New Roman" w:hAnsi="Times New Roman" w:cs="Times New Roman"/>
      <w:sz w:val="24"/>
      <w:szCs w:val="24"/>
      <w:lang w:val="x-none" w:eastAsia="zh-CN"/>
    </w:rPr>
  </w:style>
  <w:style w:type="character" w:customStyle="1" w:styleId="WW8Num1z0">
    <w:name w:val="WW8Num1z0"/>
    <w:rsid w:val="00206292"/>
  </w:style>
  <w:style w:type="character" w:customStyle="1" w:styleId="WW8Num1z1">
    <w:name w:val="WW8Num1z1"/>
    <w:rsid w:val="00206292"/>
  </w:style>
  <w:style w:type="character" w:customStyle="1" w:styleId="WW8Num1z2">
    <w:name w:val="WW8Num1z2"/>
    <w:rsid w:val="00206292"/>
  </w:style>
  <w:style w:type="character" w:customStyle="1" w:styleId="WW8Num1z3">
    <w:name w:val="WW8Num1z3"/>
    <w:rsid w:val="00206292"/>
  </w:style>
  <w:style w:type="character" w:customStyle="1" w:styleId="WW8Num1z4">
    <w:name w:val="WW8Num1z4"/>
    <w:rsid w:val="00206292"/>
  </w:style>
  <w:style w:type="character" w:customStyle="1" w:styleId="WW8Num1z5">
    <w:name w:val="WW8Num1z5"/>
    <w:rsid w:val="00206292"/>
  </w:style>
  <w:style w:type="character" w:customStyle="1" w:styleId="WW8Num1z6">
    <w:name w:val="WW8Num1z6"/>
    <w:rsid w:val="00206292"/>
  </w:style>
  <w:style w:type="character" w:customStyle="1" w:styleId="WW8Num1z7">
    <w:name w:val="WW8Num1z7"/>
    <w:rsid w:val="00206292"/>
  </w:style>
  <w:style w:type="character" w:customStyle="1" w:styleId="WW8Num1z8">
    <w:name w:val="WW8Num1z8"/>
    <w:rsid w:val="00206292"/>
  </w:style>
  <w:style w:type="character" w:customStyle="1" w:styleId="WW8Num2z0">
    <w:name w:val="WW8Num2z0"/>
    <w:rsid w:val="00206292"/>
    <w:rPr>
      <w:rFonts w:ascii="Symbol" w:hAnsi="Symbol" w:cs="Symbol"/>
    </w:rPr>
  </w:style>
  <w:style w:type="character" w:customStyle="1" w:styleId="WW8Num3z0">
    <w:name w:val="WW8Num3z0"/>
    <w:rsid w:val="00206292"/>
    <w:rPr>
      <w:rFonts w:ascii="Times New Roman" w:hAnsi="Times New Roman" w:cs="Times New Roman"/>
      <w:sz w:val="24"/>
      <w:szCs w:val="24"/>
      <w:lang w:eastAsia="ru-RU"/>
    </w:rPr>
  </w:style>
  <w:style w:type="character" w:customStyle="1" w:styleId="WW8Num4z0">
    <w:name w:val="WW8Num4z0"/>
    <w:rsid w:val="00206292"/>
    <w:rPr>
      <w:rFonts w:hint="default"/>
      <w:i w:val="0"/>
    </w:rPr>
  </w:style>
  <w:style w:type="character" w:customStyle="1" w:styleId="WW8Num5z0">
    <w:name w:val="WW8Num5z0"/>
    <w:rsid w:val="00206292"/>
    <w:rPr>
      <w:rFonts w:ascii="Times New Roman" w:hAnsi="Times New Roman" w:cs="Times New Roman" w:hint="default"/>
      <w:b/>
      <w:sz w:val="28"/>
      <w:szCs w:val="28"/>
    </w:rPr>
  </w:style>
  <w:style w:type="character" w:customStyle="1" w:styleId="WW8Num6z0">
    <w:name w:val="WW8Num6z0"/>
    <w:rsid w:val="00206292"/>
    <w:rPr>
      <w:rFonts w:hint="default"/>
      <w:sz w:val="24"/>
      <w:szCs w:val="24"/>
    </w:rPr>
  </w:style>
  <w:style w:type="character" w:customStyle="1" w:styleId="WW8Num7z0">
    <w:name w:val="WW8Num7z0"/>
    <w:rsid w:val="00206292"/>
    <w:rPr>
      <w:rFonts w:hint="default"/>
      <w:sz w:val="24"/>
      <w:szCs w:val="24"/>
    </w:rPr>
  </w:style>
  <w:style w:type="character" w:customStyle="1" w:styleId="WW8Num8z0">
    <w:name w:val="WW8Num8z0"/>
    <w:rsid w:val="00206292"/>
    <w:rPr>
      <w:rFonts w:hint="default"/>
      <w:sz w:val="24"/>
    </w:rPr>
  </w:style>
  <w:style w:type="character" w:customStyle="1" w:styleId="WW8Num9z0">
    <w:name w:val="WW8Num9z0"/>
    <w:rsid w:val="00206292"/>
    <w:rPr>
      <w:rFonts w:hint="default"/>
    </w:rPr>
  </w:style>
  <w:style w:type="character" w:customStyle="1" w:styleId="WW8Num10z0">
    <w:name w:val="WW8Num10z0"/>
    <w:rsid w:val="00206292"/>
    <w:rPr>
      <w:rFonts w:hint="default"/>
      <w:b/>
    </w:rPr>
  </w:style>
  <w:style w:type="character" w:customStyle="1" w:styleId="21">
    <w:name w:val="Основной шрифт абзаца2"/>
    <w:rsid w:val="00206292"/>
  </w:style>
  <w:style w:type="character" w:customStyle="1" w:styleId="WW8Num11z0">
    <w:name w:val="WW8Num11z0"/>
    <w:rsid w:val="00206292"/>
    <w:rPr>
      <w:rFonts w:hint="default"/>
      <w:sz w:val="24"/>
    </w:rPr>
  </w:style>
  <w:style w:type="character" w:customStyle="1" w:styleId="WW8Num12z0">
    <w:name w:val="WW8Num12z0"/>
    <w:rsid w:val="00206292"/>
    <w:rPr>
      <w:rFonts w:hint="default"/>
    </w:rPr>
  </w:style>
  <w:style w:type="character" w:customStyle="1" w:styleId="WW8Num13z0">
    <w:name w:val="WW8Num13z0"/>
    <w:rsid w:val="00206292"/>
    <w:rPr>
      <w:rFonts w:hint="default"/>
    </w:rPr>
  </w:style>
  <w:style w:type="character" w:customStyle="1" w:styleId="WW8Num2z1">
    <w:name w:val="WW8Num2z1"/>
    <w:rsid w:val="00206292"/>
  </w:style>
  <w:style w:type="character" w:customStyle="1" w:styleId="WW8Num2z2">
    <w:name w:val="WW8Num2z2"/>
    <w:rsid w:val="00206292"/>
  </w:style>
  <w:style w:type="character" w:customStyle="1" w:styleId="WW8Num2z3">
    <w:name w:val="WW8Num2z3"/>
    <w:rsid w:val="00206292"/>
  </w:style>
  <w:style w:type="character" w:customStyle="1" w:styleId="WW8Num2z4">
    <w:name w:val="WW8Num2z4"/>
    <w:rsid w:val="00206292"/>
  </w:style>
  <w:style w:type="character" w:customStyle="1" w:styleId="WW8Num2z5">
    <w:name w:val="WW8Num2z5"/>
    <w:rsid w:val="00206292"/>
  </w:style>
  <w:style w:type="character" w:customStyle="1" w:styleId="WW8Num2z6">
    <w:name w:val="WW8Num2z6"/>
    <w:rsid w:val="00206292"/>
  </w:style>
  <w:style w:type="character" w:customStyle="1" w:styleId="WW8Num2z7">
    <w:name w:val="WW8Num2z7"/>
    <w:rsid w:val="00206292"/>
  </w:style>
  <w:style w:type="character" w:customStyle="1" w:styleId="WW8Num2z8">
    <w:name w:val="WW8Num2z8"/>
    <w:rsid w:val="00206292"/>
  </w:style>
  <w:style w:type="character" w:customStyle="1" w:styleId="WW8Num8z1">
    <w:name w:val="WW8Num8z1"/>
    <w:rsid w:val="00206292"/>
  </w:style>
  <w:style w:type="character" w:customStyle="1" w:styleId="WW8Num8z2">
    <w:name w:val="WW8Num8z2"/>
    <w:rsid w:val="00206292"/>
  </w:style>
  <w:style w:type="character" w:customStyle="1" w:styleId="WW8Num8z3">
    <w:name w:val="WW8Num8z3"/>
    <w:rsid w:val="00206292"/>
  </w:style>
  <w:style w:type="character" w:customStyle="1" w:styleId="WW8Num8z4">
    <w:name w:val="WW8Num8z4"/>
    <w:rsid w:val="00206292"/>
  </w:style>
  <w:style w:type="character" w:customStyle="1" w:styleId="WW8Num8z5">
    <w:name w:val="WW8Num8z5"/>
    <w:rsid w:val="00206292"/>
  </w:style>
  <w:style w:type="character" w:customStyle="1" w:styleId="WW8Num8z6">
    <w:name w:val="WW8Num8z6"/>
    <w:rsid w:val="00206292"/>
  </w:style>
  <w:style w:type="character" w:customStyle="1" w:styleId="WW8Num8z7">
    <w:name w:val="WW8Num8z7"/>
    <w:rsid w:val="00206292"/>
  </w:style>
  <w:style w:type="character" w:customStyle="1" w:styleId="WW8Num8z8">
    <w:name w:val="WW8Num8z8"/>
    <w:rsid w:val="00206292"/>
  </w:style>
  <w:style w:type="character" w:customStyle="1" w:styleId="WW8Num9z1">
    <w:name w:val="WW8Num9z1"/>
    <w:rsid w:val="00206292"/>
  </w:style>
  <w:style w:type="character" w:customStyle="1" w:styleId="WW8Num9z2">
    <w:name w:val="WW8Num9z2"/>
    <w:rsid w:val="00206292"/>
  </w:style>
  <w:style w:type="character" w:customStyle="1" w:styleId="WW8Num9z3">
    <w:name w:val="WW8Num9z3"/>
    <w:rsid w:val="00206292"/>
  </w:style>
  <w:style w:type="character" w:customStyle="1" w:styleId="WW8Num9z4">
    <w:name w:val="WW8Num9z4"/>
    <w:rsid w:val="00206292"/>
  </w:style>
  <w:style w:type="character" w:customStyle="1" w:styleId="WW8Num9z5">
    <w:name w:val="WW8Num9z5"/>
    <w:rsid w:val="00206292"/>
  </w:style>
  <w:style w:type="character" w:customStyle="1" w:styleId="WW8Num9z6">
    <w:name w:val="WW8Num9z6"/>
    <w:rsid w:val="00206292"/>
  </w:style>
  <w:style w:type="character" w:customStyle="1" w:styleId="WW8Num9z7">
    <w:name w:val="WW8Num9z7"/>
    <w:rsid w:val="00206292"/>
  </w:style>
  <w:style w:type="character" w:customStyle="1" w:styleId="WW8Num9z8">
    <w:name w:val="WW8Num9z8"/>
    <w:rsid w:val="00206292"/>
  </w:style>
  <w:style w:type="character" w:customStyle="1" w:styleId="WW8Num10z1">
    <w:name w:val="WW8Num10z1"/>
    <w:rsid w:val="00206292"/>
    <w:rPr>
      <w:rFonts w:hint="default"/>
    </w:rPr>
  </w:style>
  <w:style w:type="character" w:customStyle="1" w:styleId="WW8Num11z1">
    <w:name w:val="WW8Num11z1"/>
    <w:rsid w:val="00206292"/>
    <w:rPr>
      <w:rFonts w:ascii="Symbol" w:hAnsi="Symbol" w:cs="Symbol" w:hint="default"/>
    </w:rPr>
  </w:style>
  <w:style w:type="character" w:customStyle="1" w:styleId="WW8Num11z2">
    <w:name w:val="WW8Num11z2"/>
    <w:rsid w:val="00206292"/>
    <w:rPr>
      <w:rFonts w:hint="default"/>
    </w:rPr>
  </w:style>
  <w:style w:type="character" w:customStyle="1" w:styleId="WW8Num12z1">
    <w:name w:val="WW8Num12z1"/>
    <w:rsid w:val="00206292"/>
    <w:rPr>
      <w:rFonts w:hint="default"/>
    </w:rPr>
  </w:style>
  <w:style w:type="character" w:customStyle="1" w:styleId="WW8Num13z1">
    <w:name w:val="WW8Num13z1"/>
    <w:rsid w:val="00206292"/>
    <w:rPr>
      <w:rFonts w:ascii="Times New Roman" w:hAnsi="Times New Roman" w:cs="Times New Roman" w:hint="default"/>
      <w:w w:val="99"/>
      <w:sz w:val="28"/>
      <w:szCs w:val="28"/>
    </w:rPr>
  </w:style>
  <w:style w:type="character" w:customStyle="1" w:styleId="WW8Num13z2">
    <w:name w:val="WW8Num13z2"/>
    <w:rsid w:val="00206292"/>
    <w:rPr>
      <w:rFonts w:hint="default"/>
    </w:rPr>
  </w:style>
  <w:style w:type="character" w:customStyle="1" w:styleId="WW8Num14z0">
    <w:name w:val="WW8Num14z0"/>
    <w:rsid w:val="00206292"/>
    <w:rPr>
      <w:rFonts w:hint="default"/>
    </w:rPr>
  </w:style>
  <w:style w:type="character" w:customStyle="1" w:styleId="WW8Num14z1">
    <w:name w:val="WW8Num14z1"/>
    <w:rsid w:val="00206292"/>
  </w:style>
  <w:style w:type="character" w:customStyle="1" w:styleId="WW8Num14z2">
    <w:name w:val="WW8Num14z2"/>
    <w:rsid w:val="00206292"/>
  </w:style>
  <w:style w:type="character" w:customStyle="1" w:styleId="WW8Num14z3">
    <w:name w:val="WW8Num14z3"/>
    <w:rsid w:val="00206292"/>
  </w:style>
  <w:style w:type="character" w:customStyle="1" w:styleId="WW8Num14z4">
    <w:name w:val="WW8Num14z4"/>
    <w:rsid w:val="00206292"/>
  </w:style>
  <w:style w:type="character" w:customStyle="1" w:styleId="WW8Num14z5">
    <w:name w:val="WW8Num14z5"/>
    <w:rsid w:val="00206292"/>
  </w:style>
  <w:style w:type="character" w:customStyle="1" w:styleId="WW8Num14z6">
    <w:name w:val="WW8Num14z6"/>
    <w:rsid w:val="00206292"/>
  </w:style>
  <w:style w:type="character" w:customStyle="1" w:styleId="WW8Num14z7">
    <w:name w:val="WW8Num14z7"/>
    <w:rsid w:val="00206292"/>
  </w:style>
  <w:style w:type="character" w:customStyle="1" w:styleId="WW8Num14z8">
    <w:name w:val="WW8Num14z8"/>
    <w:rsid w:val="00206292"/>
  </w:style>
  <w:style w:type="character" w:customStyle="1" w:styleId="WW8Num15z0">
    <w:name w:val="WW8Num15z0"/>
    <w:rsid w:val="00206292"/>
    <w:rPr>
      <w:rFonts w:hint="default"/>
      <w:b/>
    </w:rPr>
  </w:style>
  <w:style w:type="character" w:customStyle="1" w:styleId="WW8Num15z1">
    <w:name w:val="WW8Num15z1"/>
    <w:rsid w:val="00206292"/>
  </w:style>
  <w:style w:type="character" w:customStyle="1" w:styleId="WW8Num15z2">
    <w:name w:val="WW8Num15z2"/>
    <w:rsid w:val="00206292"/>
  </w:style>
  <w:style w:type="character" w:customStyle="1" w:styleId="WW8Num15z3">
    <w:name w:val="WW8Num15z3"/>
    <w:rsid w:val="00206292"/>
  </w:style>
  <w:style w:type="character" w:customStyle="1" w:styleId="WW8Num15z4">
    <w:name w:val="WW8Num15z4"/>
    <w:rsid w:val="00206292"/>
  </w:style>
  <w:style w:type="character" w:customStyle="1" w:styleId="WW8Num15z5">
    <w:name w:val="WW8Num15z5"/>
    <w:rsid w:val="00206292"/>
  </w:style>
  <w:style w:type="character" w:customStyle="1" w:styleId="WW8Num15z6">
    <w:name w:val="WW8Num15z6"/>
    <w:rsid w:val="00206292"/>
  </w:style>
  <w:style w:type="character" w:customStyle="1" w:styleId="WW8Num15z7">
    <w:name w:val="WW8Num15z7"/>
    <w:rsid w:val="00206292"/>
  </w:style>
  <w:style w:type="character" w:customStyle="1" w:styleId="WW8Num15z8">
    <w:name w:val="WW8Num15z8"/>
    <w:rsid w:val="00206292"/>
  </w:style>
  <w:style w:type="character" w:customStyle="1" w:styleId="WW8Num16z0">
    <w:name w:val="WW8Num16z0"/>
    <w:rsid w:val="00206292"/>
    <w:rPr>
      <w:rFonts w:hint="default"/>
      <w:color w:val="000000"/>
      <w:sz w:val="24"/>
      <w:szCs w:val="24"/>
    </w:rPr>
  </w:style>
  <w:style w:type="character" w:customStyle="1" w:styleId="WW8Num16z1">
    <w:name w:val="WW8Num16z1"/>
    <w:rsid w:val="00206292"/>
  </w:style>
  <w:style w:type="character" w:customStyle="1" w:styleId="WW8Num16z2">
    <w:name w:val="WW8Num16z2"/>
    <w:rsid w:val="00206292"/>
  </w:style>
  <w:style w:type="character" w:customStyle="1" w:styleId="WW8Num16z3">
    <w:name w:val="WW8Num16z3"/>
    <w:rsid w:val="00206292"/>
  </w:style>
  <w:style w:type="character" w:customStyle="1" w:styleId="WW8Num16z4">
    <w:name w:val="WW8Num16z4"/>
    <w:rsid w:val="00206292"/>
  </w:style>
  <w:style w:type="character" w:customStyle="1" w:styleId="WW8Num16z5">
    <w:name w:val="WW8Num16z5"/>
    <w:rsid w:val="00206292"/>
  </w:style>
  <w:style w:type="character" w:customStyle="1" w:styleId="WW8Num16z6">
    <w:name w:val="WW8Num16z6"/>
    <w:rsid w:val="00206292"/>
  </w:style>
  <w:style w:type="character" w:customStyle="1" w:styleId="WW8Num16z7">
    <w:name w:val="WW8Num16z7"/>
    <w:rsid w:val="00206292"/>
  </w:style>
  <w:style w:type="character" w:customStyle="1" w:styleId="WW8Num16z8">
    <w:name w:val="WW8Num16z8"/>
    <w:rsid w:val="00206292"/>
  </w:style>
  <w:style w:type="character" w:customStyle="1" w:styleId="WW8Num17z0">
    <w:name w:val="WW8Num17z0"/>
    <w:rsid w:val="00206292"/>
  </w:style>
  <w:style w:type="character" w:customStyle="1" w:styleId="WW8Num17z1">
    <w:name w:val="WW8Num17z1"/>
    <w:rsid w:val="00206292"/>
    <w:rPr>
      <w:rFonts w:hint="default"/>
    </w:rPr>
  </w:style>
  <w:style w:type="character" w:customStyle="1" w:styleId="WW8Num18z0">
    <w:name w:val="WW8Num18z0"/>
    <w:rsid w:val="00206292"/>
    <w:rPr>
      <w:rFonts w:hint="default"/>
    </w:rPr>
  </w:style>
  <w:style w:type="character" w:customStyle="1" w:styleId="WW8Num19z0">
    <w:name w:val="WW8Num19z0"/>
    <w:rsid w:val="00206292"/>
    <w:rPr>
      <w:rFonts w:hint="default"/>
      <w:b/>
    </w:rPr>
  </w:style>
  <w:style w:type="character" w:customStyle="1" w:styleId="WW8Num19z1">
    <w:name w:val="WW8Num19z1"/>
    <w:rsid w:val="00206292"/>
  </w:style>
  <w:style w:type="character" w:customStyle="1" w:styleId="WW8Num19z2">
    <w:name w:val="WW8Num19z2"/>
    <w:rsid w:val="00206292"/>
  </w:style>
  <w:style w:type="character" w:customStyle="1" w:styleId="WW8Num19z3">
    <w:name w:val="WW8Num19z3"/>
    <w:rsid w:val="00206292"/>
  </w:style>
  <w:style w:type="character" w:customStyle="1" w:styleId="WW8Num19z4">
    <w:name w:val="WW8Num19z4"/>
    <w:rsid w:val="00206292"/>
  </w:style>
  <w:style w:type="character" w:customStyle="1" w:styleId="WW8Num19z5">
    <w:name w:val="WW8Num19z5"/>
    <w:rsid w:val="00206292"/>
  </w:style>
  <w:style w:type="character" w:customStyle="1" w:styleId="WW8Num19z6">
    <w:name w:val="WW8Num19z6"/>
    <w:rsid w:val="00206292"/>
  </w:style>
  <w:style w:type="character" w:customStyle="1" w:styleId="WW8Num19z7">
    <w:name w:val="WW8Num19z7"/>
    <w:rsid w:val="00206292"/>
  </w:style>
  <w:style w:type="character" w:customStyle="1" w:styleId="WW8Num19z8">
    <w:name w:val="WW8Num19z8"/>
    <w:rsid w:val="00206292"/>
  </w:style>
  <w:style w:type="character" w:customStyle="1" w:styleId="WW8Num20z0">
    <w:name w:val="WW8Num20z0"/>
    <w:rsid w:val="00206292"/>
    <w:rPr>
      <w:rFonts w:ascii="Times New Roman" w:eastAsia="Times New Roman" w:hAnsi="Times New Roman" w:cs="Times New Roman" w:hint="default"/>
      <w:w w:val="100"/>
      <w:sz w:val="20"/>
      <w:szCs w:val="20"/>
    </w:rPr>
  </w:style>
  <w:style w:type="character" w:customStyle="1" w:styleId="WW8Num20z1">
    <w:name w:val="WW8Num20z1"/>
    <w:rsid w:val="00206292"/>
    <w:rPr>
      <w:rFonts w:hint="default"/>
    </w:rPr>
  </w:style>
  <w:style w:type="character" w:customStyle="1" w:styleId="WW8Num21z0">
    <w:name w:val="WW8Num21z0"/>
    <w:rsid w:val="00206292"/>
    <w:rPr>
      <w:rFonts w:hint="default"/>
    </w:rPr>
  </w:style>
  <w:style w:type="character" w:customStyle="1" w:styleId="WW8Num21z1">
    <w:name w:val="WW8Num21z1"/>
    <w:rsid w:val="00206292"/>
  </w:style>
  <w:style w:type="character" w:customStyle="1" w:styleId="WW8Num21z2">
    <w:name w:val="WW8Num21z2"/>
    <w:rsid w:val="00206292"/>
  </w:style>
  <w:style w:type="character" w:customStyle="1" w:styleId="WW8Num21z3">
    <w:name w:val="WW8Num21z3"/>
    <w:rsid w:val="00206292"/>
  </w:style>
  <w:style w:type="character" w:customStyle="1" w:styleId="WW8Num21z4">
    <w:name w:val="WW8Num21z4"/>
    <w:rsid w:val="00206292"/>
  </w:style>
  <w:style w:type="character" w:customStyle="1" w:styleId="WW8Num21z5">
    <w:name w:val="WW8Num21z5"/>
    <w:rsid w:val="00206292"/>
  </w:style>
  <w:style w:type="character" w:customStyle="1" w:styleId="WW8Num21z6">
    <w:name w:val="WW8Num21z6"/>
    <w:rsid w:val="00206292"/>
  </w:style>
  <w:style w:type="character" w:customStyle="1" w:styleId="WW8Num21z7">
    <w:name w:val="WW8Num21z7"/>
    <w:rsid w:val="00206292"/>
  </w:style>
  <w:style w:type="character" w:customStyle="1" w:styleId="WW8Num21z8">
    <w:name w:val="WW8Num21z8"/>
    <w:rsid w:val="00206292"/>
  </w:style>
  <w:style w:type="character" w:customStyle="1" w:styleId="WW8Num22z0">
    <w:name w:val="WW8Num22z0"/>
    <w:rsid w:val="00206292"/>
    <w:rPr>
      <w:rFonts w:hint="default"/>
    </w:rPr>
  </w:style>
  <w:style w:type="character" w:customStyle="1" w:styleId="WW8Num22z1">
    <w:name w:val="WW8Num22z1"/>
    <w:rsid w:val="00206292"/>
  </w:style>
  <w:style w:type="character" w:customStyle="1" w:styleId="WW8Num22z2">
    <w:name w:val="WW8Num22z2"/>
    <w:rsid w:val="00206292"/>
  </w:style>
  <w:style w:type="character" w:customStyle="1" w:styleId="WW8Num22z3">
    <w:name w:val="WW8Num22z3"/>
    <w:rsid w:val="00206292"/>
  </w:style>
  <w:style w:type="character" w:customStyle="1" w:styleId="WW8Num22z4">
    <w:name w:val="WW8Num22z4"/>
    <w:rsid w:val="00206292"/>
  </w:style>
  <w:style w:type="character" w:customStyle="1" w:styleId="WW8Num22z5">
    <w:name w:val="WW8Num22z5"/>
    <w:rsid w:val="00206292"/>
  </w:style>
  <w:style w:type="character" w:customStyle="1" w:styleId="WW8Num22z6">
    <w:name w:val="WW8Num22z6"/>
    <w:rsid w:val="00206292"/>
  </w:style>
  <w:style w:type="character" w:customStyle="1" w:styleId="WW8Num22z7">
    <w:name w:val="WW8Num22z7"/>
    <w:rsid w:val="00206292"/>
  </w:style>
  <w:style w:type="character" w:customStyle="1" w:styleId="WW8Num22z8">
    <w:name w:val="WW8Num22z8"/>
    <w:rsid w:val="00206292"/>
  </w:style>
  <w:style w:type="character" w:customStyle="1" w:styleId="WW8Num23z0">
    <w:name w:val="WW8Num23z0"/>
    <w:rsid w:val="00206292"/>
    <w:rPr>
      <w:rFonts w:hint="default"/>
      <w:b w:val="0"/>
    </w:rPr>
  </w:style>
  <w:style w:type="character" w:customStyle="1" w:styleId="WW8Num23z1">
    <w:name w:val="WW8Num23z1"/>
    <w:rsid w:val="00206292"/>
    <w:rPr>
      <w:rFonts w:hint="default"/>
    </w:rPr>
  </w:style>
  <w:style w:type="character" w:customStyle="1" w:styleId="WW8Num24z0">
    <w:name w:val="WW8Num24z0"/>
    <w:rsid w:val="00206292"/>
    <w:rPr>
      <w:rFonts w:ascii="Times New Roman" w:hAnsi="Times New Roman" w:cs="Times New Roman" w:hint="default"/>
      <w:w w:val="99"/>
      <w:sz w:val="28"/>
      <w:szCs w:val="28"/>
    </w:rPr>
  </w:style>
  <w:style w:type="character" w:customStyle="1" w:styleId="WW8Num24z1">
    <w:name w:val="WW8Num24z1"/>
    <w:rsid w:val="00206292"/>
  </w:style>
  <w:style w:type="character" w:customStyle="1" w:styleId="WW8Num24z2">
    <w:name w:val="WW8Num24z2"/>
    <w:rsid w:val="00206292"/>
  </w:style>
  <w:style w:type="character" w:customStyle="1" w:styleId="WW8Num24z3">
    <w:name w:val="WW8Num24z3"/>
    <w:rsid w:val="00206292"/>
  </w:style>
  <w:style w:type="character" w:customStyle="1" w:styleId="WW8Num24z4">
    <w:name w:val="WW8Num24z4"/>
    <w:rsid w:val="00206292"/>
  </w:style>
  <w:style w:type="character" w:customStyle="1" w:styleId="WW8Num24z5">
    <w:name w:val="WW8Num24z5"/>
    <w:rsid w:val="00206292"/>
  </w:style>
  <w:style w:type="character" w:customStyle="1" w:styleId="WW8Num24z6">
    <w:name w:val="WW8Num24z6"/>
    <w:rsid w:val="00206292"/>
  </w:style>
  <w:style w:type="character" w:customStyle="1" w:styleId="WW8Num24z7">
    <w:name w:val="WW8Num24z7"/>
    <w:rsid w:val="00206292"/>
  </w:style>
  <w:style w:type="character" w:customStyle="1" w:styleId="WW8Num24z8">
    <w:name w:val="WW8Num24z8"/>
    <w:rsid w:val="00206292"/>
  </w:style>
  <w:style w:type="character" w:customStyle="1" w:styleId="WW8Num25z0">
    <w:name w:val="WW8Num25z0"/>
    <w:rsid w:val="00206292"/>
    <w:rPr>
      <w:rFonts w:hint="default"/>
    </w:rPr>
  </w:style>
  <w:style w:type="character" w:customStyle="1" w:styleId="WW8Num25z1">
    <w:name w:val="WW8Num25z1"/>
    <w:rsid w:val="00206292"/>
  </w:style>
  <w:style w:type="character" w:customStyle="1" w:styleId="WW8Num25z2">
    <w:name w:val="WW8Num25z2"/>
    <w:rsid w:val="00206292"/>
  </w:style>
  <w:style w:type="character" w:customStyle="1" w:styleId="WW8Num25z3">
    <w:name w:val="WW8Num25z3"/>
    <w:rsid w:val="00206292"/>
  </w:style>
  <w:style w:type="character" w:customStyle="1" w:styleId="WW8Num25z4">
    <w:name w:val="WW8Num25z4"/>
    <w:rsid w:val="00206292"/>
  </w:style>
  <w:style w:type="character" w:customStyle="1" w:styleId="WW8Num25z5">
    <w:name w:val="WW8Num25z5"/>
    <w:rsid w:val="00206292"/>
  </w:style>
  <w:style w:type="character" w:customStyle="1" w:styleId="WW8Num25z6">
    <w:name w:val="WW8Num25z6"/>
    <w:rsid w:val="00206292"/>
  </w:style>
  <w:style w:type="character" w:customStyle="1" w:styleId="WW8Num25z7">
    <w:name w:val="WW8Num25z7"/>
    <w:rsid w:val="00206292"/>
  </w:style>
  <w:style w:type="character" w:customStyle="1" w:styleId="WW8Num25z8">
    <w:name w:val="WW8Num25z8"/>
    <w:rsid w:val="00206292"/>
  </w:style>
  <w:style w:type="character" w:customStyle="1" w:styleId="WW8Num26z0">
    <w:name w:val="WW8Num26z0"/>
    <w:rsid w:val="00206292"/>
    <w:rPr>
      <w:rFonts w:ascii="Times New Roman" w:hAnsi="Times New Roman" w:cs="Times New Roman" w:hint="default"/>
      <w:b/>
      <w:sz w:val="28"/>
      <w:szCs w:val="28"/>
    </w:rPr>
  </w:style>
  <w:style w:type="character" w:customStyle="1" w:styleId="WW8Num26z1">
    <w:name w:val="WW8Num26z1"/>
    <w:rsid w:val="00206292"/>
  </w:style>
  <w:style w:type="character" w:customStyle="1" w:styleId="WW8Num26z2">
    <w:name w:val="WW8Num26z2"/>
    <w:rsid w:val="00206292"/>
  </w:style>
  <w:style w:type="character" w:customStyle="1" w:styleId="WW8Num26z3">
    <w:name w:val="WW8Num26z3"/>
    <w:rsid w:val="00206292"/>
  </w:style>
  <w:style w:type="character" w:customStyle="1" w:styleId="WW8Num26z4">
    <w:name w:val="WW8Num26z4"/>
    <w:rsid w:val="00206292"/>
  </w:style>
  <w:style w:type="character" w:customStyle="1" w:styleId="WW8Num26z5">
    <w:name w:val="WW8Num26z5"/>
    <w:rsid w:val="00206292"/>
  </w:style>
  <w:style w:type="character" w:customStyle="1" w:styleId="WW8Num26z6">
    <w:name w:val="WW8Num26z6"/>
    <w:rsid w:val="00206292"/>
  </w:style>
  <w:style w:type="character" w:customStyle="1" w:styleId="WW8Num26z7">
    <w:name w:val="WW8Num26z7"/>
    <w:rsid w:val="00206292"/>
  </w:style>
  <w:style w:type="character" w:customStyle="1" w:styleId="WW8Num26z8">
    <w:name w:val="WW8Num26z8"/>
    <w:rsid w:val="00206292"/>
  </w:style>
  <w:style w:type="character" w:customStyle="1" w:styleId="WW8Num27z0">
    <w:name w:val="WW8Num27z0"/>
    <w:rsid w:val="00206292"/>
    <w:rPr>
      <w:rFonts w:hint="default"/>
    </w:rPr>
  </w:style>
  <w:style w:type="character" w:customStyle="1" w:styleId="WW8Num27z1">
    <w:name w:val="WW8Num27z1"/>
    <w:rsid w:val="00206292"/>
  </w:style>
  <w:style w:type="character" w:customStyle="1" w:styleId="WW8Num27z2">
    <w:name w:val="WW8Num27z2"/>
    <w:rsid w:val="00206292"/>
  </w:style>
  <w:style w:type="character" w:customStyle="1" w:styleId="WW8Num27z3">
    <w:name w:val="WW8Num27z3"/>
    <w:rsid w:val="00206292"/>
  </w:style>
  <w:style w:type="character" w:customStyle="1" w:styleId="WW8Num27z4">
    <w:name w:val="WW8Num27z4"/>
    <w:rsid w:val="00206292"/>
  </w:style>
  <w:style w:type="character" w:customStyle="1" w:styleId="WW8Num27z5">
    <w:name w:val="WW8Num27z5"/>
    <w:rsid w:val="00206292"/>
  </w:style>
  <w:style w:type="character" w:customStyle="1" w:styleId="WW8Num27z6">
    <w:name w:val="WW8Num27z6"/>
    <w:rsid w:val="00206292"/>
  </w:style>
  <w:style w:type="character" w:customStyle="1" w:styleId="WW8Num27z7">
    <w:name w:val="WW8Num27z7"/>
    <w:rsid w:val="00206292"/>
  </w:style>
  <w:style w:type="character" w:customStyle="1" w:styleId="WW8Num27z8">
    <w:name w:val="WW8Num27z8"/>
    <w:rsid w:val="00206292"/>
  </w:style>
  <w:style w:type="character" w:customStyle="1" w:styleId="WW8Num28z0">
    <w:name w:val="WW8Num28z0"/>
    <w:rsid w:val="00206292"/>
    <w:rPr>
      <w:rFonts w:ascii="Symbol" w:hAnsi="Symbol" w:cs="Symbol" w:hint="default"/>
    </w:rPr>
  </w:style>
  <w:style w:type="character" w:customStyle="1" w:styleId="WW8Num28z1">
    <w:name w:val="WW8Num28z1"/>
    <w:rsid w:val="00206292"/>
    <w:rPr>
      <w:rFonts w:ascii="Courier New" w:hAnsi="Courier New" w:cs="Courier New" w:hint="default"/>
    </w:rPr>
  </w:style>
  <w:style w:type="character" w:customStyle="1" w:styleId="WW8Num28z2">
    <w:name w:val="WW8Num28z2"/>
    <w:rsid w:val="00206292"/>
    <w:rPr>
      <w:rFonts w:ascii="Wingdings" w:hAnsi="Wingdings" w:cs="Wingdings" w:hint="default"/>
    </w:rPr>
  </w:style>
  <w:style w:type="character" w:customStyle="1" w:styleId="WW8Num29z0">
    <w:name w:val="WW8Num29z0"/>
    <w:rsid w:val="00206292"/>
    <w:rPr>
      <w:rFonts w:hint="default"/>
    </w:rPr>
  </w:style>
  <w:style w:type="character" w:customStyle="1" w:styleId="WW8Num30z0">
    <w:name w:val="WW8Num30z0"/>
    <w:rsid w:val="00206292"/>
  </w:style>
  <w:style w:type="character" w:customStyle="1" w:styleId="WW8Num30z1">
    <w:name w:val="WW8Num30z1"/>
    <w:rsid w:val="00206292"/>
  </w:style>
  <w:style w:type="character" w:customStyle="1" w:styleId="WW8Num30z2">
    <w:name w:val="WW8Num30z2"/>
    <w:rsid w:val="00206292"/>
  </w:style>
  <w:style w:type="character" w:customStyle="1" w:styleId="WW8Num30z3">
    <w:name w:val="WW8Num30z3"/>
    <w:rsid w:val="00206292"/>
  </w:style>
  <w:style w:type="character" w:customStyle="1" w:styleId="WW8Num30z4">
    <w:name w:val="WW8Num30z4"/>
    <w:rsid w:val="00206292"/>
  </w:style>
  <w:style w:type="character" w:customStyle="1" w:styleId="WW8Num30z5">
    <w:name w:val="WW8Num30z5"/>
    <w:rsid w:val="00206292"/>
  </w:style>
  <w:style w:type="character" w:customStyle="1" w:styleId="WW8Num30z6">
    <w:name w:val="WW8Num30z6"/>
    <w:rsid w:val="00206292"/>
  </w:style>
  <w:style w:type="character" w:customStyle="1" w:styleId="WW8Num30z7">
    <w:name w:val="WW8Num30z7"/>
    <w:rsid w:val="00206292"/>
  </w:style>
  <w:style w:type="character" w:customStyle="1" w:styleId="WW8Num30z8">
    <w:name w:val="WW8Num30z8"/>
    <w:rsid w:val="00206292"/>
  </w:style>
  <w:style w:type="character" w:customStyle="1" w:styleId="WW8Num31z0">
    <w:name w:val="WW8Num31z0"/>
    <w:rsid w:val="00206292"/>
    <w:rPr>
      <w:rFonts w:ascii="Times New Roman" w:hAnsi="Times New Roman" w:cs="Times New Roman" w:hint="default"/>
      <w:sz w:val="24"/>
    </w:rPr>
  </w:style>
  <w:style w:type="character" w:customStyle="1" w:styleId="WW8Num31z1">
    <w:name w:val="WW8Num31z1"/>
    <w:rsid w:val="00206292"/>
  </w:style>
  <w:style w:type="character" w:customStyle="1" w:styleId="WW8Num31z2">
    <w:name w:val="WW8Num31z2"/>
    <w:rsid w:val="00206292"/>
  </w:style>
  <w:style w:type="character" w:customStyle="1" w:styleId="WW8Num31z3">
    <w:name w:val="WW8Num31z3"/>
    <w:rsid w:val="00206292"/>
  </w:style>
  <w:style w:type="character" w:customStyle="1" w:styleId="WW8Num31z4">
    <w:name w:val="WW8Num31z4"/>
    <w:rsid w:val="00206292"/>
  </w:style>
  <w:style w:type="character" w:customStyle="1" w:styleId="WW8Num31z5">
    <w:name w:val="WW8Num31z5"/>
    <w:rsid w:val="00206292"/>
  </w:style>
  <w:style w:type="character" w:customStyle="1" w:styleId="WW8Num31z6">
    <w:name w:val="WW8Num31z6"/>
    <w:rsid w:val="00206292"/>
  </w:style>
  <w:style w:type="character" w:customStyle="1" w:styleId="WW8Num31z7">
    <w:name w:val="WW8Num31z7"/>
    <w:rsid w:val="00206292"/>
  </w:style>
  <w:style w:type="character" w:customStyle="1" w:styleId="WW8Num31z8">
    <w:name w:val="WW8Num31z8"/>
    <w:rsid w:val="00206292"/>
  </w:style>
  <w:style w:type="character" w:customStyle="1" w:styleId="WW8Num32z0">
    <w:name w:val="WW8Num32z0"/>
    <w:rsid w:val="00206292"/>
    <w:rPr>
      <w:rFonts w:ascii="Symbol" w:eastAsia="Symbol" w:hAnsi="Symbol" w:cs="Symbol" w:hint="default"/>
      <w:w w:val="100"/>
      <w:sz w:val="20"/>
      <w:szCs w:val="20"/>
    </w:rPr>
  </w:style>
  <w:style w:type="character" w:customStyle="1" w:styleId="WW8Num32z1">
    <w:name w:val="WW8Num32z1"/>
    <w:rsid w:val="00206292"/>
    <w:rPr>
      <w:rFonts w:hint="default"/>
    </w:rPr>
  </w:style>
  <w:style w:type="character" w:customStyle="1" w:styleId="WW8Num33z0">
    <w:name w:val="WW8Num33z0"/>
    <w:rsid w:val="00206292"/>
    <w:rPr>
      <w:rFonts w:hint="default"/>
      <w:sz w:val="24"/>
      <w:szCs w:val="24"/>
    </w:rPr>
  </w:style>
  <w:style w:type="character" w:customStyle="1" w:styleId="WW8Num33z1">
    <w:name w:val="WW8Num33z1"/>
    <w:rsid w:val="00206292"/>
  </w:style>
  <w:style w:type="character" w:customStyle="1" w:styleId="WW8Num33z2">
    <w:name w:val="WW8Num33z2"/>
    <w:rsid w:val="00206292"/>
  </w:style>
  <w:style w:type="character" w:customStyle="1" w:styleId="WW8Num33z3">
    <w:name w:val="WW8Num33z3"/>
    <w:rsid w:val="00206292"/>
  </w:style>
  <w:style w:type="character" w:customStyle="1" w:styleId="WW8Num33z4">
    <w:name w:val="WW8Num33z4"/>
    <w:rsid w:val="00206292"/>
  </w:style>
  <w:style w:type="character" w:customStyle="1" w:styleId="WW8Num33z5">
    <w:name w:val="WW8Num33z5"/>
    <w:rsid w:val="00206292"/>
  </w:style>
  <w:style w:type="character" w:customStyle="1" w:styleId="WW8Num33z6">
    <w:name w:val="WW8Num33z6"/>
    <w:rsid w:val="00206292"/>
  </w:style>
  <w:style w:type="character" w:customStyle="1" w:styleId="WW8Num33z7">
    <w:name w:val="WW8Num33z7"/>
    <w:rsid w:val="00206292"/>
  </w:style>
  <w:style w:type="character" w:customStyle="1" w:styleId="WW8Num33z8">
    <w:name w:val="WW8Num33z8"/>
    <w:rsid w:val="00206292"/>
  </w:style>
  <w:style w:type="character" w:customStyle="1" w:styleId="WW8Num34z0">
    <w:name w:val="WW8Num34z0"/>
    <w:rsid w:val="00206292"/>
    <w:rPr>
      <w:rFonts w:ascii="Symbol" w:eastAsia="Symbol" w:hAnsi="Symbol" w:cs="Symbol" w:hint="default"/>
      <w:w w:val="100"/>
      <w:sz w:val="20"/>
      <w:szCs w:val="20"/>
    </w:rPr>
  </w:style>
  <w:style w:type="character" w:customStyle="1" w:styleId="WW8Num34z1">
    <w:name w:val="WW8Num34z1"/>
    <w:rsid w:val="00206292"/>
    <w:rPr>
      <w:rFonts w:hint="default"/>
    </w:rPr>
  </w:style>
  <w:style w:type="character" w:customStyle="1" w:styleId="WW8Num35z0">
    <w:name w:val="WW8Num35z0"/>
    <w:rsid w:val="00206292"/>
    <w:rPr>
      <w:rFonts w:ascii="Times New Roman" w:hAnsi="Times New Roman" w:cs="Times New Roman" w:hint="default"/>
      <w:b w:val="0"/>
      <w:i w:val="0"/>
    </w:rPr>
  </w:style>
  <w:style w:type="character" w:customStyle="1" w:styleId="WW8Num36z0">
    <w:name w:val="WW8Num36z0"/>
    <w:rsid w:val="00206292"/>
    <w:rPr>
      <w:rFonts w:hint="default"/>
      <w:sz w:val="24"/>
      <w:szCs w:val="24"/>
    </w:rPr>
  </w:style>
  <w:style w:type="character" w:customStyle="1" w:styleId="WW8Num36z1">
    <w:name w:val="WW8Num36z1"/>
    <w:rsid w:val="00206292"/>
  </w:style>
  <w:style w:type="character" w:customStyle="1" w:styleId="WW8Num36z2">
    <w:name w:val="WW8Num36z2"/>
    <w:rsid w:val="00206292"/>
  </w:style>
  <w:style w:type="character" w:customStyle="1" w:styleId="WW8Num36z3">
    <w:name w:val="WW8Num36z3"/>
    <w:rsid w:val="00206292"/>
  </w:style>
  <w:style w:type="character" w:customStyle="1" w:styleId="WW8Num36z4">
    <w:name w:val="WW8Num36z4"/>
    <w:rsid w:val="00206292"/>
  </w:style>
  <w:style w:type="character" w:customStyle="1" w:styleId="WW8Num36z5">
    <w:name w:val="WW8Num36z5"/>
    <w:rsid w:val="00206292"/>
  </w:style>
  <w:style w:type="character" w:customStyle="1" w:styleId="WW8Num36z6">
    <w:name w:val="WW8Num36z6"/>
    <w:rsid w:val="00206292"/>
  </w:style>
  <w:style w:type="character" w:customStyle="1" w:styleId="WW8Num36z7">
    <w:name w:val="WW8Num36z7"/>
    <w:rsid w:val="00206292"/>
  </w:style>
  <w:style w:type="character" w:customStyle="1" w:styleId="WW8Num36z8">
    <w:name w:val="WW8Num36z8"/>
    <w:rsid w:val="00206292"/>
  </w:style>
  <w:style w:type="character" w:customStyle="1" w:styleId="WW8Num37z0">
    <w:name w:val="WW8Num37z0"/>
    <w:rsid w:val="00206292"/>
    <w:rPr>
      <w:rFonts w:hint="default"/>
    </w:rPr>
  </w:style>
  <w:style w:type="character" w:customStyle="1" w:styleId="WW8Num37z1">
    <w:name w:val="WW8Num37z1"/>
    <w:rsid w:val="00206292"/>
  </w:style>
  <w:style w:type="character" w:customStyle="1" w:styleId="WW8Num37z2">
    <w:name w:val="WW8Num37z2"/>
    <w:rsid w:val="00206292"/>
  </w:style>
  <w:style w:type="character" w:customStyle="1" w:styleId="WW8Num37z3">
    <w:name w:val="WW8Num37z3"/>
    <w:rsid w:val="00206292"/>
  </w:style>
  <w:style w:type="character" w:customStyle="1" w:styleId="WW8Num37z4">
    <w:name w:val="WW8Num37z4"/>
    <w:rsid w:val="00206292"/>
  </w:style>
  <w:style w:type="character" w:customStyle="1" w:styleId="WW8Num37z5">
    <w:name w:val="WW8Num37z5"/>
    <w:rsid w:val="00206292"/>
  </w:style>
  <w:style w:type="character" w:customStyle="1" w:styleId="WW8Num37z6">
    <w:name w:val="WW8Num37z6"/>
    <w:rsid w:val="00206292"/>
  </w:style>
  <w:style w:type="character" w:customStyle="1" w:styleId="WW8Num37z7">
    <w:name w:val="WW8Num37z7"/>
    <w:rsid w:val="00206292"/>
  </w:style>
  <w:style w:type="character" w:customStyle="1" w:styleId="WW8Num37z8">
    <w:name w:val="WW8Num37z8"/>
    <w:rsid w:val="00206292"/>
  </w:style>
  <w:style w:type="character" w:customStyle="1" w:styleId="WW8Num38z0">
    <w:name w:val="WW8Num38z0"/>
    <w:rsid w:val="00206292"/>
    <w:rPr>
      <w:rFonts w:hint="default"/>
    </w:rPr>
  </w:style>
  <w:style w:type="character" w:customStyle="1" w:styleId="WW8Num38z1">
    <w:name w:val="WW8Num38z1"/>
    <w:rsid w:val="00206292"/>
  </w:style>
  <w:style w:type="character" w:customStyle="1" w:styleId="WW8Num38z2">
    <w:name w:val="WW8Num38z2"/>
    <w:rsid w:val="00206292"/>
  </w:style>
  <w:style w:type="character" w:customStyle="1" w:styleId="WW8Num38z3">
    <w:name w:val="WW8Num38z3"/>
    <w:rsid w:val="00206292"/>
  </w:style>
  <w:style w:type="character" w:customStyle="1" w:styleId="WW8Num38z4">
    <w:name w:val="WW8Num38z4"/>
    <w:rsid w:val="00206292"/>
  </w:style>
  <w:style w:type="character" w:customStyle="1" w:styleId="WW8Num38z5">
    <w:name w:val="WW8Num38z5"/>
    <w:rsid w:val="00206292"/>
  </w:style>
  <w:style w:type="character" w:customStyle="1" w:styleId="WW8Num38z6">
    <w:name w:val="WW8Num38z6"/>
    <w:rsid w:val="00206292"/>
  </w:style>
  <w:style w:type="character" w:customStyle="1" w:styleId="WW8Num38z7">
    <w:name w:val="WW8Num38z7"/>
    <w:rsid w:val="00206292"/>
  </w:style>
  <w:style w:type="character" w:customStyle="1" w:styleId="WW8Num38z8">
    <w:name w:val="WW8Num38z8"/>
    <w:rsid w:val="00206292"/>
  </w:style>
  <w:style w:type="character" w:customStyle="1" w:styleId="WW8Num39z0">
    <w:name w:val="WW8Num39z0"/>
    <w:rsid w:val="00206292"/>
    <w:rPr>
      <w:rFonts w:hint="default"/>
    </w:rPr>
  </w:style>
  <w:style w:type="character" w:customStyle="1" w:styleId="WW8Num39z1">
    <w:name w:val="WW8Num39z1"/>
    <w:rsid w:val="00206292"/>
  </w:style>
  <w:style w:type="character" w:customStyle="1" w:styleId="WW8Num39z2">
    <w:name w:val="WW8Num39z2"/>
    <w:rsid w:val="00206292"/>
  </w:style>
  <w:style w:type="character" w:customStyle="1" w:styleId="WW8Num39z3">
    <w:name w:val="WW8Num39z3"/>
    <w:rsid w:val="00206292"/>
  </w:style>
  <w:style w:type="character" w:customStyle="1" w:styleId="WW8Num39z4">
    <w:name w:val="WW8Num39z4"/>
    <w:rsid w:val="00206292"/>
  </w:style>
  <w:style w:type="character" w:customStyle="1" w:styleId="WW8Num39z5">
    <w:name w:val="WW8Num39z5"/>
    <w:rsid w:val="00206292"/>
  </w:style>
  <w:style w:type="character" w:customStyle="1" w:styleId="WW8Num39z6">
    <w:name w:val="WW8Num39z6"/>
    <w:rsid w:val="00206292"/>
  </w:style>
  <w:style w:type="character" w:customStyle="1" w:styleId="WW8Num39z7">
    <w:name w:val="WW8Num39z7"/>
    <w:rsid w:val="00206292"/>
  </w:style>
  <w:style w:type="character" w:customStyle="1" w:styleId="WW8Num39z8">
    <w:name w:val="WW8Num39z8"/>
    <w:rsid w:val="00206292"/>
  </w:style>
  <w:style w:type="character" w:customStyle="1" w:styleId="WW8Num40z0">
    <w:name w:val="WW8Num40z0"/>
    <w:rsid w:val="00206292"/>
    <w:rPr>
      <w:rFonts w:ascii="Times New Roman" w:hAnsi="Times New Roman" w:cs="Times New Roman" w:hint="default"/>
      <w:sz w:val="28"/>
      <w:szCs w:val="28"/>
    </w:rPr>
  </w:style>
  <w:style w:type="character" w:customStyle="1" w:styleId="WW8Num40z1">
    <w:name w:val="WW8Num40z1"/>
    <w:rsid w:val="00206292"/>
  </w:style>
  <w:style w:type="character" w:customStyle="1" w:styleId="WW8Num40z2">
    <w:name w:val="WW8Num40z2"/>
    <w:rsid w:val="00206292"/>
  </w:style>
  <w:style w:type="character" w:customStyle="1" w:styleId="WW8Num40z3">
    <w:name w:val="WW8Num40z3"/>
    <w:rsid w:val="00206292"/>
  </w:style>
  <w:style w:type="character" w:customStyle="1" w:styleId="WW8Num40z4">
    <w:name w:val="WW8Num40z4"/>
    <w:rsid w:val="00206292"/>
  </w:style>
  <w:style w:type="character" w:customStyle="1" w:styleId="WW8Num40z5">
    <w:name w:val="WW8Num40z5"/>
    <w:rsid w:val="00206292"/>
  </w:style>
  <w:style w:type="character" w:customStyle="1" w:styleId="WW8Num40z6">
    <w:name w:val="WW8Num40z6"/>
    <w:rsid w:val="00206292"/>
  </w:style>
  <w:style w:type="character" w:customStyle="1" w:styleId="WW8Num40z7">
    <w:name w:val="WW8Num40z7"/>
    <w:rsid w:val="00206292"/>
  </w:style>
  <w:style w:type="character" w:customStyle="1" w:styleId="WW8Num40z8">
    <w:name w:val="WW8Num40z8"/>
    <w:rsid w:val="00206292"/>
  </w:style>
  <w:style w:type="character" w:customStyle="1" w:styleId="WW8Num41z0">
    <w:name w:val="WW8Num41z0"/>
    <w:rsid w:val="00206292"/>
    <w:rPr>
      <w:rFonts w:hint="default"/>
    </w:rPr>
  </w:style>
  <w:style w:type="character" w:customStyle="1" w:styleId="WW8Num41z2">
    <w:name w:val="WW8Num41z2"/>
    <w:rsid w:val="00206292"/>
    <w:rPr>
      <w:rFonts w:hint="default"/>
      <w:b/>
      <w:sz w:val="28"/>
      <w:szCs w:val="28"/>
    </w:rPr>
  </w:style>
  <w:style w:type="character" w:customStyle="1" w:styleId="WW8Num42z0">
    <w:name w:val="WW8Num42z0"/>
    <w:rsid w:val="00206292"/>
    <w:rPr>
      <w:rFonts w:ascii="Times New Roman" w:hAnsi="Times New Roman" w:cs="Times New Roman" w:hint="default"/>
      <w:b w:val="0"/>
    </w:rPr>
  </w:style>
  <w:style w:type="character" w:customStyle="1" w:styleId="WW8Num42z1">
    <w:name w:val="WW8Num42z1"/>
    <w:rsid w:val="00206292"/>
  </w:style>
  <w:style w:type="character" w:customStyle="1" w:styleId="WW8Num42z2">
    <w:name w:val="WW8Num42z2"/>
    <w:rsid w:val="00206292"/>
  </w:style>
  <w:style w:type="character" w:customStyle="1" w:styleId="WW8Num42z3">
    <w:name w:val="WW8Num42z3"/>
    <w:rsid w:val="00206292"/>
  </w:style>
  <w:style w:type="character" w:customStyle="1" w:styleId="WW8Num42z4">
    <w:name w:val="WW8Num42z4"/>
    <w:rsid w:val="00206292"/>
  </w:style>
  <w:style w:type="character" w:customStyle="1" w:styleId="WW8Num42z5">
    <w:name w:val="WW8Num42z5"/>
    <w:rsid w:val="00206292"/>
  </w:style>
  <w:style w:type="character" w:customStyle="1" w:styleId="WW8Num42z6">
    <w:name w:val="WW8Num42z6"/>
    <w:rsid w:val="00206292"/>
  </w:style>
  <w:style w:type="character" w:customStyle="1" w:styleId="WW8Num42z7">
    <w:name w:val="WW8Num42z7"/>
    <w:rsid w:val="00206292"/>
  </w:style>
  <w:style w:type="character" w:customStyle="1" w:styleId="WW8Num42z8">
    <w:name w:val="WW8Num42z8"/>
    <w:rsid w:val="00206292"/>
  </w:style>
  <w:style w:type="character" w:customStyle="1" w:styleId="WW8Num43z0">
    <w:name w:val="WW8Num43z0"/>
    <w:rsid w:val="00206292"/>
    <w:rPr>
      <w:rFonts w:hint="default"/>
    </w:rPr>
  </w:style>
  <w:style w:type="character" w:customStyle="1" w:styleId="WW8Num44z0">
    <w:name w:val="WW8Num44z0"/>
    <w:rsid w:val="00206292"/>
    <w:rPr>
      <w:rFonts w:hint="default"/>
      <w:sz w:val="24"/>
    </w:rPr>
  </w:style>
  <w:style w:type="character" w:customStyle="1" w:styleId="WW8Num44z1">
    <w:name w:val="WW8Num44z1"/>
    <w:rsid w:val="00206292"/>
  </w:style>
  <w:style w:type="character" w:customStyle="1" w:styleId="WW8Num44z2">
    <w:name w:val="WW8Num44z2"/>
    <w:rsid w:val="00206292"/>
  </w:style>
  <w:style w:type="character" w:customStyle="1" w:styleId="WW8Num44z3">
    <w:name w:val="WW8Num44z3"/>
    <w:rsid w:val="00206292"/>
  </w:style>
  <w:style w:type="character" w:customStyle="1" w:styleId="WW8Num44z4">
    <w:name w:val="WW8Num44z4"/>
    <w:rsid w:val="00206292"/>
  </w:style>
  <w:style w:type="character" w:customStyle="1" w:styleId="WW8Num44z5">
    <w:name w:val="WW8Num44z5"/>
    <w:rsid w:val="00206292"/>
  </w:style>
  <w:style w:type="character" w:customStyle="1" w:styleId="WW8Num44z6">
    <w:name w:val="WW8Num44z6"/>
    <w:rsid w:val="00206292"/>
  </w:style>
  <w:style w:type="character" w:customStyle="1" w:styleId="WW8Num44z7">
    <w:name w:val="WW8Num44z7"/>
    <w:rsid w:val="00206292"/>
  </w:style>
  <w:style w:type="character" w:customStyle="1" w:styleId="WW8Num44z8">
    <w:name w:val="WW8Num44z8"/>
    <w:rsid w:val="00206292"/>
  </w:style>
  <w:style w:type="character" w:customStyle="1" w:styleId="WW8Num45z0">
    <w:name w:val="WW8Num45z0"/>
    <w:rsid w:val="00206292"/>
    <w:rPr>
      <w:rFonts w:hint="default"/>
    </w:rPr>
  </w:style>
  <w:style w:type="character" w:customStyle="1" w:styleId="WW8Num45z1">
    <w:name w:val="WW8Num45z1"/>
    <w:rsid w:val="00206292"/>
  </w:style>
  <w:style w:type="character" w:customStyle="1" w:styleId="WW8Num45z2">
    <w:name w:val="WW8Num45z2"/>
    <w:rsid w:val="00206292"/>
  </w:style>
  <w:style w:type="character" w:customStyle="1" w:styleId="WW8Num45z3">
    <w:name w:val="WW8Num45z3"/>
    <w:rsid w:val="00206292"/>
  </w:style>
  <w:style w:type="character" w:customStyle="1" w:styleId="WW8Num45z4">
    <w:name w:val="WW8Num45z4"/>
    <w:rsid w:val="00206292"/>
  </w:style>
  <w:style w:type="character" w:customStyle="1" w:styleId="WW8Num45z5">
    <w:name w:val="WW8Num45z5"/>
    <w:rsid w:val="00206292"/>
  </w:style>
  <w:style w:type="character" w:customStyle="1" w:styleId="WW8Num45z6">
    <w:name w:val="WW8Num45z6"/>
    <w:rsid w:val="00206292"/>
  </w:style>
  <w:style w:type="character" w:customStyle="1" w:styleId="WW8Num45z7">
    <w:name w:val="WW8Num45z7"/>
    <w:rsid w:val="00206292"/>
  </w:style>
  <w:style w:type="character" w:customStyle="1" w:styleId="WW8Num45z8">
    <w:name w:val="WW8Num45z8"/>
    <w:rsid w:val="00206292"/>
  </w:style>
  <w:style w:type="character" w:customStyle="1" w:styleId="WW8Num46z0">
    <w:name w:val="WW8Num46z0"/>
    <w:rsid w:val="00206292"/>
    <w:rPr>
      <w:rFonts w:hint="default"/>
      <w:b/>
    </w:rPr>
  </w:style>
  <w:style w:type="character" w:customStyle="1" w:styleId="WW8Num46z1">
    <w:name w:val="WW8Num46z1"/>
    <w:rsid w:val="00206292"/>
  </w:style>
  <w:style w:type="character" w:customStyle="1" w:styleId="WW8Num46z2">
    <w:name w:val="WW8Num46z2"/>
    <w:rsid w:val="00206292"/>
  </w:style>
  <w:style w:type="character" w:customStyle="1" w:styleId="WW8Num46z3">
    <w:name w:val="WW8Num46z3"/>
    <w:rsid w:val="00206292"/>
  </w:style>
  <w:style w:type="character" w:customStyle="1" w:styleId="WW8Num46z4">
    <w:name w:val="WW8Num46z4"/>
    <w:rsid w:val="00206292"/>
  </w:style>
  <w:style w:type="character" w:customStyle="1" w:styleId="WW8Num46z5">
    <w:name w:val="WW8Num46z5"/>
    <w:rsid w:val="00206292"/>
  </w:style>
  <w:style w:type="character" w:customStyle="1" w:styleId="WW8Num46z6">
    <w:name w:val="WW8Num46z6"/>
    <w:rsid w:val="00206292"/>
  </w:style>
  <w:style w:type="character" w:customStyle="1" w:styleId="WW8Num46z7">
    <w:name w:val="WW8Num46z7"/>
    <w:rsid w:val="00206292"/>
  </w:style>
  <w:style w:type="character" w:customStyle="1" w:styleId="WW8Num46z8">
    <w:name w:val="WW8Num46z8"/>
    <w:rsid w:val="00206292"/>
  </w:style>
  <w:style w:type="character" w:customStyle="1" w:styleId="WW8Num47z0">
    <w:name w:val="WW8Num47z0"/>
    <w:rsid w:val="00206292"/>
    <w:rPr>
      <w:rFonts w:hint="default"/>
    </w:rPr>
  </w:style>
  <w:style w:type="character" w:customStyle="1" w:styleId="WW8Num47z1">
    <w:name w:val="WW8Num47z1"/>
    <w:rsid w:val="00206292"/>
  </w:style>
  <w:style w:type="character" w:customStyle="1" w:styleId="WW8Num47z2">
    <w:name w:val="WW8Num47z2"/>
    <w:rsid w:val="00206292"/>
  </w:style>
  <w:style w:type="character" w:customStyle="1" w:styleId="WW8Num47z3">
    <w:name w:val="WW8Num47z3"/>
    <w:rsid w:val="00206292"/>
  </w:style>
  <w:style w:type="character" w:customStyle="1" w:styleId="WW8Num47z4">
    <w:name w:val="WW8Num47z4"/>
    <w:rsid w:val="00206292"/>
  </w:style>
  <w:style w:type="character" w:customStyle="1" w:styleId="WW8Num47z5">
    <w:name w:val="WW8Num47z5"/>
    <w:rsid w:val="00206292"/>
  </w:style>
  <w:style w:type="character" w:customStyle="1" w:styleId="WW8Num47z6">
    <w:name w:val="WW8Num47z6"/>
    <w:rsid w:val="00206292"/>
  </w:style>
  <w:style w:type="character" w:customStyle="1" w:styleId="WW8Num47z7">
    <w:name w:val="WW8Num47z7"/>
    <w:rsid w:val="00206292"/>
  </w:style>
  <w:style w:type="character" w:customStyle="1" w:styleId="WW8Num47z8">
    <w:name w:val="WW8Num47z8"/>
    <w:rsid w:val="00206292"/>
  </w:style>
  <w:style w:type="character" w:customStyle="1" w:styleId="12">
    <w:name w:val="Основной шрифт абзаца1"/>
    <w:rsid w:val="00206292"/>
  </w:style>
  <w:style w:type="character" w:customStyle="1" w:styleId="a6">
    <w:name w:val="Текст выноски Знак"/>
    <w:rsid w:val="00206292"/>
    <w:rPr>
      <w:rFonts w:ascii="Tahoma" w:eastAsia="Times New Roman" w:hAnsi="Tahoma" w:cs="Tahoma"/>
      <w:sz w:val="16"/>
      <w:szCs w:val="16"/>
      <w:lang w:eastAsia="zh-CN"/>
    </w:rPr>
  </w:style>
  <w:style w:type="character" w:customStyle="1" w:styleId="a7">
    <w:name w:val="Основной текст с отступом Знак"/>
    <w:rsid w:val="00206292"/>
    <w:rPr>
      <w:rFonts w:ascii="Times New Roman" w:eastAsia="Times New Roman" w:hAnsi="Times New Roman" w:cs="Times New Roman"/>
      <w:lang w:eastAsia="zh-CN"/>
    </w:rPr>
  </w:style>
  <w:style w:type="character" w:customStyle="1" w:styleId="a8">
    <w:name w:val="Верхний колонтитул Знак"/>
    <w:uiPriority w:val="99"/>
    <w:rsid w:val="00206292"/>
    <w:rPr>
      <w:rFonts w:ascii="Times New Roman" w:eastAsia="Times New Roman" w:hAnsi="Times New Roman" w:cs="Times New Roman"/>
      <w:lang w:eastAsia="zh-CN"/>
    </w:rPr>
  </w:style>
  <w:style w:type="character" w:customStyle="1" w:styleId="a9">
    <w:name w:val="Нижний колонтитул Знак"/>
    <w:uiPriority w:val="99"/>
    <w:rsid w:val="00206292"/>
    <w:rPr>
      <w:rFonts w:ascii="Times New Roman" w:eastAsia="Times New Roman" w:hAnsi="Times New Roman" w:cs="Times New Roman"/>
      <w:lang w:eastAsia="zh-CN"/>
    </w:rPr>
  </w:style>
  <w:style w:type="character" w:styleId="aa">
    <w:name w:val="Hyperlink"/>
    <w:uiPriority w:val="99"/>
    <w:rsid w:val="00206292"/>
    <w:rPr>
      <w:color w:val="0000FF"/>
      <w:u w:val="single"/>
    </w:rPr>
  </w:style>
  <w:style w:type="character" w:customStyle="1" w:styleId="ab">
    <w:name w:val="Схема документа Знак"/>
    <w:rsid w:val="00206292"/>
    <w:rPr>
      <w:rFonts w:ascii="Tahoma" w:eastAsia="Times New Roman" w:hAnsi="Tahoma" w:cs="Tahoma"/>
      <w:sz w:val="16"/>
      <w:szCs w:val="16"/>
      <w:lang w:eastAsia="zh-CN"/>
    </w:rPr>
  </w:style>
  <w:style w:type="paragraph" w:styleId="ac">
    <w:name w:val="List"/>
    <w:basedOn w:val="a1"/>
    <w:rsid w:val="00206292"/>
    <w:rPr>
      <w:rFonts w:cs="Mangal"/>
    </w:rPr>
  </w:style>
  <w:style w:type="paragraph" w:styleId="ad">
    <w:name w:val="caption"/>
    <w:basedOn w:val="a0"/>
    <w:qFormat/>
    <w:rsid w:val="00206292"/>
    <w:pPr>
      <w:suppressLineNumbers/>
      <w:spacing w:before="120" w:after="120"/>
    </w:pPr>
    <w:rPr>
      <w:rFonts w:cs="Mangal"/>
      <w:i/>
      <w:iCs/>
      <w:sz w:val="24"/>
      <w:szCs w:val="24"/>
    </w:rPr>
  </w:style>
  <w:style w:type="paragraph" w:customStyle="1" w:styleId="22">
    <w:name w:val="Указатель2"/>
    <w:basedOn w:val="a0"/>
    <w:rsid w:val="00206292"/>
    <w:pPr>
      <w:suppressLineNumbers/>
    </w:pPr>
    <w:rPr>
      <w:rFonts w:cs="Mangal"/>
    </w:rPr>
  </w:style>
  <w:style w:type="paragraph" w:customStyle="1" w:styleId="13">
    <w:name w:val="Название объекта1"/>
    <w:basedOn w:val="a0"/>
    <w:rsid w:val="00206292"/>
    <w:pPr>
      <w:suppressLineNumbers/>
      <w:spacing w:before="120" w:after="120"/>
    </w:pPr>
    <w:rPr>
      <w:rFonts w:cs="Mangal"/>
      <w:i/>
      <w:iCs/>
      <w:sz w:val="24"/>
      <w:szCs w:val="24"/>
    </w:rPr>
  </w:style>
  <w:style w:type="paragraph" w:customStyle="1" w:styleId="14">
    <w:name w:val="Указатель1"/>
    <w:basedOn w:val="a0"/>
    <w:rsid w:val="00206292"/>
    <w:pPr>
      <w:suppressLineNumbers/>
    </w:pPr>
    <w:rPr>
      <w:rFonts w:cs="Mangal"/>
    </w:rPr>
  </w:style>
  <w:style w:type="paragraph" w:customStyle="1" w:styleId="TableParagraph">
    <w:name w:val="Table Paragraph"/>
    <w:basedOn w:val="a0"/>
    <w:uiPriority w:val="1"/>
    <w:qFormat/>
    <w:rsid w:val="00206292"/>
    <w:pPr>
      <w:ind w:left="103"/>
    </w:pPr>
  </w:style>
  <w:style w:type="paragraph" w:styleId="ae">
    <w:name w:val="Balloon Text"/>
    <w:basedOn w:val="a0"/>
    <w:link w:val="15"/>
    <w:rsid w:val="00206292"/>
    <w:rPr>
      <w:rFonts w:ascii="Tahoma" w:hAnsi="Tahoma" w:cs="Tahoma"/>
      <w:sz w:val="16"/>
      <w:szCs w:val="16"/>
      <w:lang w:val="x-none"/>
    </w:rPr>
  </w:style>
  <w:style w:type="character" w:customStyle="1" w:styleId="15">
    <w:name w:val="Текст выноски Знак1"/>
    <w:basedOn w:val="a2"/>
    <w:link w:val="ae"/>
    <w:rsid w:val="00206292"/>
    <w:rPr>
      <w:rFonts w:ascii="Tahoma" w:eastAsia="Times New Roman" w:hAnsi="Tahoma" w:cs="Tahoma"/>
      <w:sz w:val="16"/>
      <w:szCs w:val="16"/>
      <w:lang w:val="x-none" w:eastAsia="zh-CN"/>
    </w:rPr>
  </w:style>
  <w:style w:type="paragraph" w:styleId="af">
    <w:name w:val="List Paragraph"/>
    <w:basedOn w:val="a0"/>
    <w:link w:val="af0"/>
    <w:uiPriority w:val="34"/>
    <w:qFormat/>
    <w:rsid w:val="00206292"/>
    <w:pPr>
      <w:ind w:left="474" w:hanging="360"/>
    </w:pPr>
    <w:rPr>
      <w:lang w:val="x-none"/>
    </w:rPr>
  </w:style>
  <w:style w:type="character" w:customStyle="1" w:styleId="af0">
    <w:name w:val="Абзац списка Знак"/>
    <w:link w:val="af"/>
    <w:uiPriority w:val="34"/>
    <w:locked/>
    <w:rsid w:val="00206292"/>
    <w:rPr>
      <w:rFonts w:ascii="Times New Roman" w:eastAsia="Times New Roman" w:hAnsi="Times New Roman" w:cs="Times New Roman"/>
      <w:sz w:val="20"/>
      <w:szCs w:val="20"/>
      <w:lang w:val="x-none" w:eastAsia="zh-CN"/>
    </w:rPr>
  </w:style>
  <w:style w:type="paragraph" w:styleId="af1">
    <w:name w:val="Body Text Indent"/>
    <w:basedOn w:val="a0"/>
    <w:link w:val="16"/>
    <w:rsid w:val="00206292"/>
    <w:pPr>
      <w:spacing w:after="120"/>
      <w:ind w:left="283"/>
    </w:pPr>
    <w:rPr>
      <w:lang w:val="x-none"/>
    </w:rPr>
  </w:style>
  <w:style w:type="character" w:customStyle="1" w:styleId="16">
    <w:name w:val="Основной текст с отступом Знак1"/>
    <w:basedOn w:val="a2"/>
    <w:link w:val="af1"/>
    <w:rsid w:val="00206292"/>
    <w:rPr>
      <w:rFonts w:ascii="Times New Roman" w:eastAsia="Times New Roman" w:hAnsi="Times New Roman" w:cs="Times New Roman"/>
      <w:sz w:val="20"/>
      <w:szCs w:val="20"/>
      <w:lang w:val="x-none" w:eastAsia="zh-CN"/>
    </w:rPr>
  </w:style>
  <w:style w:type="paragraph" w:styleId="af2">
    <w:name w:val="header"/>
    <w:basedOn w:val="a0"/>
    <w:link w:val="17"/>
    <w:uiPriority w:val="99"/>
    <w:rsid w:val="00206292"/>
    <w:pPr>
      <w:tabs>
        <w:tab w:val="center" w:pos="4677"/>
        <w:tab w:val="right" w:pos="9355"/>
      </w:tabs>
    </w:pPr>
    <w:rPr>
      <w:lang w:val="x-none"/>
    </w:rPr>
  </w:style>
  <w:style w:type="character" w:customStyle="1" w:styleId="17">
    <w:name w:val="Верхний колонтитул Знак1"/>
    <w:basedOn w:val="a2"/>
    <w:link w:val="af2"/>
    <w:uiPriority w:val="99"/>
    <w:rsid w:val="00206292"/>
    <w:rPr>
      <w:rFonts w:ascii="Times New Roman" w:eastAsia="Times New Roman" w:hAnsi="Times New Roman" w:cs="Times New Roman"/>
      <w:sz w:val="20"/>
      <w:szCs w:val="20"/>
      <w:lang w:val="x-none" w:eastAsia="zh-CN"/>
    </w:rPr>
  </w:style>
  <w:style w:type="paragraph" w:styleId="af3">
    <w:name w:val="footer"/>
    <w:basedOn w:val="a0"/>
    <w:link w:val="18"/>
    <w:uiPriority w:val="99"/>
    <w:rsid w:val="00206292"/>
    <w:pPr>
      <w:tabs>
        <w:tab w:val="center" w:pos="4677"/>
        <w:tab w:val="right" w:pos="9355"/>
      </w:tabs>
      <w:jc w:val="right"/>
    </w:pPr>
    <w:rPr>
      <w:lang w:val="x-none"/>
    </w:rPr>
  </w:style>
  <w:style w:type="character" w:customStyle="1" w:styleId="18">
    <w:name w:val="Нижний колонтитул Знак1"/>
    <w:basedOn w:val="a2"/>
    <w:link w:val="af3"/>
    <w:uiPriority w:val="99"/>
    <w:rsid w:val="00206292"/>
    <w:rPr>
      <w:rFonts w:ascii="Times New Roman" w:eastAsia="Times New Roman" w:hAnsi="Times New Roman" w:cs="Times New Roman"/>
      <w:sz w:val="20"/>
      <w:szCs w:val="20"/>
      <w:lang w:val="x-none" w:eastAsia="zh-CN"/>
    </w:rPr>
  </w:style>
  <w:style w:type="paragraph" w:customStyle="1" w:styleId="19">
    <w:name w:val="Схема документа1"/>
    <w:basedOn w:val="a0"/>
    <w:rsid w:val="00206292"/>
    <w:rPr>
      <w:rFonts w:ascii="Tahoma" w:hAnsi="Tahoma" w:cs="Tahoma"/>
      <w:sz w:val="16"/>
      <w:szCs w:val="16"/>
      <w:lang w:val="x-none"/>
    </w:rPr>
  </w:style>
  <w:style w:type="paragraph" w:customStyle="1" w:styleId="Default">
    <w:name w:val="Default"/>
    <w:rsid w:val="0020629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9">
    <w:name w:val="toc 9"/>
    <w:basedOn w:val="a0"/>
    <w:rsid w:val="00206292"/>
    <w:pPr>
      <w:spacing w:before="83"/>
      <w:ind w:left="474"/>
    </w:pPr>
    <w:rPr>
      <w:b/>
      <w:bCs/>
      <w:i/>
    </w:rPr>
  </w:style>
  <w:style w:type="paragraph" w:styleId="af4">
    <w:name w:val="No Spacing"/>
    <w:uiPriority w:val="1"/>
    <w:qFormat/>
    <w:rsid w:val="00206292"/>
    <w:pPr>
      <w:suppressAutoHyphens/>
    </w:pPr>
    <w:rPr>
      <w:rFonts w:ascii="Calibri" w:eastAsia="Calibri" w:hAnsi="Calibri" w:cs="Calibri"/>
      <w:lang w:eastAsia="zh-CN"/>
    </w:rPr>
  </w:style>
  <w:style w:type="paragraph" w:customStyle="1" w:styleId="a">
    <w:name w:val="список с точками"/>
    <w:basedOn w:val="a0"/>
    <w:rsid w:val="00206292"/>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rsid w:val="00206292"/>
    <w:pPr>
      <w:autoSpaceDE/>
      <w:jc w:val="both"/>
    </w:pPr>
    <w:rPr>
      <w:kern w:val="1"/>
      <w:sz w:val="28"/>
    </w:rPr>
  </w:style>
  <w:style w:type="paragraph" w:customStyle="1" w:styleId="31">
    <w:name w:val="Основной текст с отступом 31"/>
    <w:basedOn w:val="a0"/>
    <w:rsid w:val="00206292"/>
    <w:pPr>
      <w:autoSpaceDE/>
      <w:ind w:firstLine="375"/>
      <w:jc w:val="both"/>
    </w:pPr>
    <w:rPr>
      <w:kern w:val="1"/>
      <w:sz w:val="28"/>
    </w:rPr>
  </w:style>
  <w:style w:type="paragraph" w:customStyle="1" w:styleId="LO-Normal">
    <w:name w:val="LO-Normal"/>
    <w:rsid w:val="00206292"/>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210">
    <w:name w:val="Основной текст 21"/>
    <w:basedOn w:val="a0"/>
    <w:rsid w:val="00206292"/>
    <w:pPr>
      <w:autoSpaceDE/>
      <w:jc w:val="both"/>
    </w:pPr>
    <w:rPr>
      <w:rFonts w:ascii="Arial" w:eastAsia="Arial Unicode MS" w:hAnsi="Arial" w:cs="Arial"/>
      <w:kern w:val="1"/>
      <w:szCs w:val="24"/>
    </w:rPr>
  </w:style>
  <w:style w:type="paragraph" w:customStyle="1" w:styleId="af5">
    <w:name w:val="Содержимое таблицы"/>
    <w:basedOn w:val="a0"/>
    <w:rsid w:val="00206292"/>
    <w:pPr>
      <w:suppressLineNumbers/>
    </w:pPr>
  </w:style>
  <w:style w:type="paragraph" w:customStyle="1" w:styleId="af6">
    <w:name w:val="Заголовок таблицы"/>
    <w:basedOn w:val="af5"/>
    <w:rsid w:val="00206292"/>
    <w:pPr>
      <w:jc w:val="center"/>
    </w:pPr>
    <w:rPr>
      <w:b/>
      <w:bCs/>
    </w:rPr>
  </w:style>
  <w:style w:type="paragraph" w:customStyle="1" w:styleId="1a">
    <w:name w:val="Заголовок таблицы ссылок1"/>
    <w:basedOn w:val="1"/>
    <w:next w:val="a0"/>
    <w:rsid w:val="00206292"/>
    <w:pPr>
      <w:keepLines/>
      <w:widowControl/>
      <w:numPr>
        <w:numId w:val="0"/>
      </w:numPr>
      <w:spacing w:before="480" w:after="0" w:line="276" w:lineRule="auto"/>
    </w:pPr>
    <w:rPr>
      <w:rFonts w:cs="Times New Roman"/>
      <w:color w:val="365F91"/>
      <w:sz w:val="28"/>
      <w:szCs w:val="28"/>
    </w:rPr>
  </w:style>
  <w:style w:type="paragraph" w:styleId="1b">
    <w:name w:val="toc 1"/>
    <w:basedOn w:val="a0"/>
    <w:rsid w:val="00206292"/>
    <w:pPr>
      <w:spacing w:before="206"/>
      <w:ind w:left="114"/>
    </w:pPr>
    <w:rPr>
      <w:b/>
      <w:bCs/>
      <w:sz w:val="28"/>
      <w:szCs w:val="28"/>
    </w:rPr>
  </w:style>
  <w:style w:type="paragraph" w:styleId="23">
    <w:name w:val="toc 2"/>
    <w:basedOn w:val="a0"/>
    <w:rsid w:val="00206292"/>
    <w:pPr>
      <w:spacing w:before="3"/>
      <w:ind w:left="374" w:hanging="360"/>
    </w:pPr>
    <w:rPr>
      <w:sz w:val="26"/>
      <w:szCs w:val="26"/>
    </w:rPr>
  </w:style>
  <w:style w:type="paragraph" w:styleId="af7">
    <w:name w:val="Normal (Web)"/>
    <w:basedOn w:val="a0"/>
    <w:rsid w:val="00206292"/>
    <w:pPr>
      <w:spacing w:before="100" w:after="100"/>
    </w:pPr>
    <w:rPr>
      <w:sz w:val="24"/>
      <w:szCs w:val="24"/>
    </w:rPr>
  </w:style>
  <w:style w:type="paragraph" w:customStyle="1" w:styleId="ac0">
    <w:name w:val="ac"/>
    <w:basedOn w:val="a0"/>
    <w:rsid w:val="00206292"/>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06292"/>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06292"/>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06292"/>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206292"/>
  </w:style>
  <w:style w:type="character" w:styleId="af8">
    <w:name w:val="annotation reference"/>
    <w:uiPriority w:val="99"/>
    <w:unhideWhenUsed/>
    <w:rsid w:val="00206292"/>
    <w:rPr>
      <w:sz w:val="16"/>
      <w:szCs w:val="16"/>
    </w:rPr>
  </w:style>
  <w:style w:type="paragraph" w:styleId="af9">
    <w:name w:val="annotation text"/>
    <w:basedOn w:val="a0"/>
    <w:link w:val="afa"/>
    <w:uiPriority w:val="99"/>
    <w:unhideWhenUsed/>
    <w:rsid w:val="00206292"/>
    <w:pPr>
      <w:widowControl/>
      <w:suppressAutoHyphens w:val="0"/>
      <w:autoSpaceDE/>
    </w:pPr>
    <w:rPr>
      <w:lang w:eastAsia="ru-RU"/>
    </w:rPr>
  </w:style>
  <w:style w:type="character" w:customStyle="1" w:styleId="afa">
    <w:name w:val="Текст примечания Знак"/>
    <w:basedOn w:val="a2"/>
    <w:link w:val="af9"/>
    <w:uiPriority w:val="99"/>
    <w:rsid w:val="00206292"/>
    <w:rPr>
      <w:rFonts w:ascii="Times New Roman" w:eastAsia="Times New Roman" w:hAnsi="Times New Roman" w:cs="Times New Roman"/>
      <w:sz w:val="20"/>
      <w:szCs w:val="20"/>
      <w:lang w:eastAsia="ru-RU"/>
    </w:rPr>
  </w:style>
  <w:style w:type="paragraph" w:customStyle="1" w:styleId="c3">
    <w:name w:val="c3"/>
    <w:basedOn w:val="a0"/>
    <w:rsid w:val="00206292"/>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206292"/>
    <w:rPr>
      <w:i/>
      <w:iCs/>
      <w:color w:val="0000FF"/>
    </w:rPr>
  </w:style>
  <w:style w:type="character" w:customStyle="1" w:styleId="text">
    <w:name w:val="text"/>
    <w:rsid w:val="00206292"/>
  </w:style>
  <w:style w:type="character" w:styleId="afc">
    <w:name w:val="Emphasis"/>
    <w:uiPriority w:val="20"/>
    <w:qFormat/>
    <w:rsid w:val="00206292"/>
    <w:rPr>
      <w:i/>
      <w:iCs/>
    </w:rPr>
  </w:style>
  <w:style w:type="paragraph" w:styleId="32">
    <w:name w:val="toc 3"/>
    <w:basedOn w:val="a0"/>
    <w:next w:val="a0"/>
    <w:autoRedefine/>
    <w:uiPriority w:val="39"/>
    <w:semiHidden/>
    <w:unhideWhenUsed/>
    <w:rsid w:val="00206292"/>
    <w:pPr>
      <w:spacing w:after="100"/>
      <w:ind w:left="400"/>
    </w:pPr>
  </w:style>
  <w:style w:type="character" w:customStyle="1" w:styleId="afd">
    <w:name w:val="Основной текст_"/>
    <w:basedOn w:val="a2"/>
    <w:link w:val="1c"/>
    <w:rsid w:val="00206292"/>
    <w:rPr>
      <w:rFonts w:ascii="Times New Roman" w:eastAsia="Times New Roman" w:hAnsi="Times New Roman" w:cs="Times New Roman"/>
      <w:spacing w:val="5"/>
      <w:shd w:val="clear" w:color="auto" w:fill="FFFFFF"/>
    </w:rPr>
  </w:style>
  <w:style w:type="paragraph" w:customStyle="1" w:styleId="1c">
    <w:name w:val="Основной текст1"/>
    <w:basedOn w:val="a0"/>
    <w:link w:val="afd"/>
    <w:rsid w:val="00206292"/>
    <w:pPr>
      <w:shd w:val="clear" w:color="auto" w:fill="FFFFFF"/>
      <w:suppressAutoHyphens w:val="0"/>
      <w:autoSpaceDE/>
      <w:spacing w:before="1920" w:line="0" w:lineRule="atLeast"/>
      <w:jc w:val="center"/>
    </w:pPr>
    <w:rPr>
      <w:spacing w:val="5"/>
      <w:sz w:val="22"/>
      <w:szCs w:val="22"/>
      <w:lang w:eastAsia="en-US"/>
    </w:rPr>
  </w:style>
  <w:style w:type="character" w:customStyle="1" w:styleId="-">
    <w:name w:val="Интернет-ссылка"/>
    <w:rsid w:val="0009591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294.html" TargetMode="External"/><Relationship Id="rId18" Type="http://schemas.openxmlformats.org/officeDocument/2006/relationships/hyperlink" Target="http://www.nns.ru/" TargetMode="External"/><Relationship Id="rId26" Type="http://schemas.openxmlformats.org/officeDocument/2006/relationships/hyperlink" Target="http://www.cbr.ru/" TargetMode="External"/><Relationship Id="rId3" Type="http://schemas.openxmlformats.org/officeDocument/2006/relationships/settings" Target="settings.xml"/><Relationship Id="rId21" Type="http://schemas.openxmlformats.org/officeDocument/2006/relationships/hyperlink" Target="http://neicon.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prbookshop.ru/52554.html" TargetMode="External"/><Relationship Id="rId17" Type="http://schemas.openxmlformats.org/officeDocument/2006/relationships/hyperlink" Target="http://www.elibrary.ru/" TargetMode="External"/><Relationship Id="rId25" Type="http://schemas.openxmlformats.org/officeDocument/2006/relationships/hyperlink" Target="http://www.skrin.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t.edu.ru/" TargetMode="External"/><Relationship Id="rId20" Type="http://schemas.openxmlformats.org/officeDocument/2006/relationships/hyperlink" Target="http://webofscience.com/"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2562.html" TargetMode="External"/><Relationship Id="rId24" Type="http://schemas.openxmlformats.org/officeDocument/2006/relationships/hyperlink" Target="http://gks.ru/"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ravo.gov.ru/" TargetMode="External"/><Relationship Id="rId23" Type="http://schemas.openxmlformats.org/officeDocument/2006/relationships/hyperlink" Target="http://www.minfin.ru" TargetMode="External"/><Relationship Id="rId28" Type="http://schemas.openxmlformats.org/officeDocument/2006/relationships/hyperlink" Target="http://www.expert.ru" TargetMode="External"/><Relationship Id="rId10" Type="http://schemas.openxmlformats.org/officeDocument/2006/relationships/hyperlink" Target="http://www.iprbookshop.ru/80420.html" TargetMode="External"/><Relationship Id="rId19" Type="http://schemas.openxmlformats.org/officeDocument/2006/relationships/hyperlink" Target="http://www.rsl.ru/ru/root3489/al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prbookshop.ru/60440.html" TargetMode="External"/><Relationship Id="rId14" Type="http://schemas.openxmlformats.org/officeDocument/2006/relationships/hyperlink" Target="http://www.iprbookshop.ru/68732.html" TargetMode="External"/><Relationship Id="rId22" Type="http://schemas.openxmlformats.org/officeDocument/2006/relationships/hyperlink" Target="https://link.springer.com/" TargetMode="External"/><Relationship Id="rId27" Type="http://schemas.openxmlformats.org/officeDocument/2006/relationships/hyperlink" Target="http://www.fcsm.ru/" TargetMode="External"/><Relationship Id="rId30" Type="http://schemas.openxmlformats.org/officeDocument/2006/relationships/hyperlink" Target="http://www.garant.ru" TargetMode="External"/><Relationship Id="rId8" Type="http://schemas.openxmlformats.org/officeDocument/2006/relationships/hyperlink" Target="http://www.iprbookshop.ru/660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37</Pages>
  <Words>10948</Words>
  <Characters>62407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Микулец Виктория Владимировна</cp:lastModifiedBy>
  <cp:revision>13</cp:revision>
  <dcterms:created xsi:type="dcterms:W3CDTF">2021-01-12T09:21:00Z</dcterms:created>
  <dcterms:modified xsi:type="dcterms:W3CDTF">2022-09-20T11:28:00Z</dcterms:modified>
</cp:coreProperties>
</file>