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67F4" w:rsidRDefault="00955C42" w:rsidP="00A667F4">
      <w:pPr>
        <w:overflowPunct w:val="0"/>
        <w:autoSpaceDE w:val="0"/>
        <w:spacing w:after="120"/>
        <w:textAlignment w:val="baseline"/>
        <w:rPr>
          <w:sz w:val="28"/>
        </w:rPr>
      </w:pPr>
      <w:r>
        <w:rPr>
          <w:noProof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0pt;height:1in;visibility:visible">
            <v:imagedata r:id="rId8" o:title=""/>
          </v:shape>
        </w:pict>
      </w:r>
    </w:p>
    <w:p w:rsidR="00E67DC5" w:rsidRDefault="00E67DC5" w:rsidP="00E67DC5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E67DC5" w:rsidRDefault="00E67DC5" w:rsidP="00E67DC5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E67DC5" w:rsidRPr="006E3A4A" w:rsidRDefault="00E67DC5" w:rsidP="00E67DC5">
      <w:pPr>
        <w:pStyle w:val="a0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E67DC5" w:rsidRDefault="00E67DC5" w:rsidP="00E67DC5"/>
    <w:p w:rsidR="00E67DC5" w:rsidRPr="007E2DDD" w:rsidRDefault="00E67DC5" w:rsidP="00E67DC5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955C42" w:rsidRDefault="00955C42" w:rsidP="00955C42">
      <w:pPr>
        <w:pStyle w:val="a0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955C42" w:rsidRDefault="00955C42" w:rsidP="00955C42">
      <w:pPr>
        <w:pStyle w:val="a0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955C42" w:rsidRDefault="00955C42" w:rsidP="00955C42">
      <w:pPr>
        <w:pStyle w:val="a0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955C42" w:rsidRDefault="00955C42" w:rsidP="00955C42">
      <w:pPr>
        <w:pStyle w:val="a0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  <w:bookmarkStart w:id="0" w:name="_GoBack"/>
      <w:bookmarkEnd w:id="0"/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</w:p>
    <w:p w:rsidR="00A667F4" w:rsidRDefault="00A667F4" w:rsidP="00A667F4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</w:p>
    <w:p w:rsidR="00A667F4" w:rsidRPr="00447C11" w:rsidRDefault="00A667F4" w:rsidP="00A667F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Лидерство</w:t>
      </w:r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</w:p>
    <w:p w:rsidR="00A667F4" w:rsidRDefault="00A667F4" w:rsidP="00A667F4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Направление подготовки</w:t>
      </w:r>
    </w:p>
    <w:p w:rsidR="00A667F4" w:rsidRDefault="00A667F4" w:rsidP="00A667F4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38.03.04 Государственное и муниципальное управление</w:t>
      </w:r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</w:p>
    <w:p w:rsidR="00A667F4" w:rsidRDefault="00A667F4" w:rsidP="00A667F4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Направленность (профиль) подготовки </w:t>
      </w:r>
    </w:p>
    <w:p w:rsidR="00A667F4" w:rsidRDefault="00A667F4" w:rsidP="00A667F4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Региональное управление</w:t>
      </w:r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</w:p>
    <w:p w:rsidR="00A667F4" w:rsidRDefault="00A667F4" w:rsidP="00A667F4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Квалификация (степень) выпускника</w:t>
      </w:r>
    </w:p>
    <w:p w:rsidR="00A667F4" w:rsidRDefault="00A667F4" w:rsidP="00A667F4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Бакалавр</w:t>
      </w:r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</w:p>
    <w:p w:rsidR="00A667F4" w:rsidRDefault="00A667F4" w:rsidP="00A667F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</w:t>
      </w:r>
    </w:p>
    <w:p w:rsidR="00A667F4" w:rsidRDefault="00A667F4" w:rsidP="00A667F4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</w:p>
    <w:p w:rsidR="00A667F4" w:rsidRDefault="00A667F4" w:rsidP="00A667F4">
      <w:pPr>
        <w:spacing w:before="8" w:after="120"/>
        <w:jc w:val="center"/>
        <w:rPr>
          <w:sz w:val="28"/>
          <w:szCs w:val="28"/>
        </w:rPr>
      </w:pPr>
    </w:p>
    <w:p w:rsidR="00A667F4" w:rsidRDefault="00A667F4" w:rsidP="00A667F4">
      <w:pPr>
        <w:spacing w:after="120"/>
        <w:jc w:val="center"/>
        <w:rPr>
          <w:color w:val="00000A"/>
        </w:rPr>
      </w:pPr>
      <w:r>
        <w:rPr>
          <w:sz w:val="28"/>
          <w:szCs w:val="28"/>
        </w:rPr>
        <w:t>Москва, 20</w:t>
      </w:r>
      <w:r w:rsidR="00955C42">
        <w:rPr>
          <w:sz w:val="28"/>
          <w:szCs w:val="28"/>
        </w:rPr>
        <w:t>20</w:t>
      </w:r>
    </w:p>
    <w:p w:rsidR="00565824" w:rsidRDefault="00A667F4" w:rsidP="00A667F4">
      <w:pPr>
        <w:suppressAutoHyphens w:val="0"/>
        <w:jc w:val="center"/>
        <w:rPr>
          <w:sz w:val="28"/>
          <w:szCs w:val="28"/>
        </w:rPr>
      </w:pPr>
      <w:r>
        <w:br w:type="page"/>
      </w:r>
      <w:r w:rsidR="00565824">
        <w:rPr>
          <w:sz w:val="28"/>
          <w:szCs w:val="28"/>
        </w:rPr>
        <w:lastRenderedPageBreak/>
        <w:t>СОДЕРЖАНИЕ</w:t>
      </w:r>
    </w:p>
    <w:p w:rsidR="00565824" w:rsidRDefault="00565824" w:rsidP="00565824">
      <w:pPr>
        <w:suppressAutoHyphens w:val="0"/>
        <w:jc w:val="center"/>
        <w:rPr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9956BB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5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</w:t>
            </w:r>
            <w:r w:rsidRPr="00006F5B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0A1985" w:rsidP="00436678">
            <w:pPr>
              <w:suppressAutoHyphens w:val="0"/>
              <w:jc w:val="center"/>
            </w:pPr>
            <w:r w:rsidRPr="00821A4C">
              <w:t>3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9956BB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5B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</w:t>
            </w:r>
            <w:r w:rsidRPr="00006F5B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бакалавриата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1A0EE7" w:rsidP="00436678">
            <w:pPr>
              <w:suppressAutoHyphens w:val="0"/>
              <w:jc w:val="center"/>
            </w:pPr>
            <w:r w:rsidRPr="00821A4C">
              <w:t>4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0A1985" w:rsidP="00436678">
            <w:pPr>
              <w:suppressAutoHyphens w:val="0"/>
              <w:jc w:val="center"/>
            </w:pPr>
            <w:r w:rsidRPr="00821A4C">
              <w:t>4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821A4C" w:rsidRDefault="00EA5728" w:rsidP="00821A4C">
            <w:pPr>
              <w:pStyle w:val="ad"/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565824" w:rsidRPr="00E4575C">
              <w:rPr>
                <w:rFonts w:ascii="Times New Roman" w:hAnsi="Times New Roman" w:cs="Times New Roman"/>
                <w:sz w:val="24"/>
                <w:szCs w:val="24"/>
              </w:rPr>
              <w:t>Объём дисциплины  по видам учебных занятий</w:t>
            </w:r>
            <w:r w:rsidR="00821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часах)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821A4C" w:rsidP="00436678">
            <w:pPr>
              <w:suppressAutoHyphens w:val="0"/>
              <w:jc w:val="center"/>
            </w:pPr>
            <w:r w:rsidRPr="00821A4C">
              <w:t>5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041CEF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  <w:r w:rsidR="00565824" w:rsidRPr="00E4575C">
              <w:rPr>
                <w:rFonts w:ascii="Times New Roman" w:hAnsi="Times New Roman" w:cs="Times New Roman"/>
                <w:sz w:val="24"/>
                <w:szCs w:val="24"/>
              </w:rPr>
              <w:t>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1A0EE7" w:rsidP="00436678">
            <w:pPr>
              <w:suppressAutoHyphens w:val="0"/>
              <w:jc w:val="center"/>
            </w:pPr>
            <w:r w:rsidRPr="00821A4C">
              <w:t>5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821A4C">
            <w:pPr>
              <w:pStyle w:val="ad"/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1A0EE7" w:rsidP="00436678">
            <w:pPr>
              <w:suppressAutoHyphens w:val="0"/>
              <w:jc w:val="center"/>
            </w:pPr>
            <w:r w:rsidRPr="00821A4C">
              <w:t>5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041CEF" w:rsidP="00821A4C">
            <w:pPr>
              <w:pStyle w:val="ad"/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</w:t>
            </w:r>
            <w:r w:rsidR="00565824" w:rsidRPr="00E4575C">
              <w:rPr>
                <w:rFonts w:ascii="Times New Roman" w:hAnsi="Times New Roman" w:cs="Times New Roman"/>
                <w:sz w:val="24"/>
                <w:szCs w:val="24"/>
              </w:rPr>
              <w:t>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821A4C" w:rsidP="00436678">
            <w:pPr>
              <w:suppressAutoHyphens w:val="0"/>
              <w:jc w:val="center"/>
            </w:pPr>
            <w:r>
              <w:t>7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821A4C" w:rsidP="00436678">
            <w:pPr>
              <w:suppressAutoHyphens w:val="0"/>
              <w:jc w:val="center"/>
            </w:pPr>
            <w:r>
              <w:t>9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821A4C" w:rsidP="00436678">
            <w:pPr>
              <w:suppressAutoHyphens w:val="0"/>
              <w:jc w:val="center"/>
            </w:pPr>
            <w:r>
              <w:t>9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основной и дополнительной учебной литературы, необходимой для освоения дисциплины 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821A4C" w:rsidP="00436678">
            <w:pPr>
              <w:suppressAutoHyphens w:val="0"/>
              <w:jc w:val="center"/>
            </w:pPr>
            <w:r>
              <w:t>10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ресурсов информационно-телекоммуникационной сети «Интернет», необходимых для освоения дисциплины 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821A4C" w:rsidP="00436678">
            <w:pPr>
              <w:suppressAutoHyphens w:val="0"/>
              <w:jc w:val="center"/>
            </w:pPr>
            <w:r>
              <w:t>10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</w:t>
            </w:r>
            <w:r w:rsidR="00041CEF">
              <w:rPr>
                <w:rFonts w:ascii="Times New Roman" w:hAnsi="Times New Roman" w:cs="Times New Roman"/>
                <w:sz w:val="24"/>
                <w:szCs w:val="24"/>
              </w:rPr>
              <w:t xml:space="preserve">плины 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1A0EE7" w:rsidP="00821A4C">
            <w:pPr>
              <w:suppressAutoHyphens w:val="0"/>
              <w:jc w:val="center"/>
            </w:pPr>
            <w:r w:rsidRPr="00821A4C">
              <w:t>1</w:t>
            </w:r>
            <w:r w:rsidR="00821A4C">
              <w:t>1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EA5728" w:rsidP="00EA5728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0A1985" w:rsidP="00821A4C">
            <w:pPr>
              <w:suppressAutoHyphens w:val="0"/>
              <w:jc w:val="center"/>
            </w:pPr>
            <w:r w:rsidRPr="00821A4C">
              <w:t>1</w:t>
            </w:r>
            <w:r w:rsidR="00821A4C">
              <w:t>5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0A1985" w:rsidP="00821A4C">
            <w:pPr>
              <w:suppressAutoHyphens w:val="0"/>
              <w:jc w:val="center"/>
            </w:pPr>
            <w:r w:rsidRPr="00821A4C">
              <w:t>1</w:t>
            </w:r>
            <w:r w:rsidR="00AC2FAF">
              <w:t>6</w:t>
            </w:r>
          </w:p>
        </w:tc>
      </w:tr>
      <w:tr w:rsidR="00565824" w:rsidRPr="00326657" w:rsidTr="00436678">
        <w:tc>
          <w:tcPr>
            <w:tcW w:w="9180" w:type="dxa"/>
            <w:shd w:val="clear" w:color="auto" w:fill="auto"/>
          </w:tcPr>
          <w:p w:rsidR="00565824" w:rsidRPr="00E4575C" w:rsidRDefault="00565824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5C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565824" w:rsidRPr="00821A4C" w:rsidRDefault="000A1985" w:rsidP="00E33E7A">
            <w:pPr>
              <w:suppressAutoHyphens w:val="0"/>
              <w:jc w:val="center"/>
            </w:pPr>
            <w:r w:rsidRPr="00821A4C">
              <w:t>1</w:t>
            </w:r>
            <w:r w:rsidR="00AC2FAF">
              <w:t>6</w:t>
            </w:r>
          </w:p>
        </w:tc>
      </w:tr>
      <w:tr w:rsidR="00E25999" w:rsidRPr="00326657" w:rsidTr="00E25999">
        <w:tc>
          <w:tcPr>
            <w:tcW w:w="9180" w:type="dxa"/>
            <w:shd w:val="clear" w:color="auto" w:fill="auto"/>
          </w:tcPr>
          <w:p w:rsidR="00E25999" w:rsidRPr="00E25999" w:rsidRDefault="00E25999" w:rsidP="00821A4C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9"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E25999" w:rsidRPr="00821A4C" w:rsidRDefault="000A1985" w:rsidP="00E33E7A">
            <w:pPr>
              <w:suppressAutoHyphens w:val="0"/>
              <w:jc w:val="center"/>
            </w:pPr>
            <w:r w:rsidRPr="00821A4C">
              <w:t>1</w:t>
            </w:r>
            <w:r w:rsidR="00821A4C">
              <w:t>6</w:t>
            </w:r>
          </w:p>
        </w:tc>
      </w:tr>
      <w:tr w:rsidR="00E25999" w:rsidRPr="00326657" w:rsidTr="00E25999">
        <w:tc>
          <w:tcPr>
            <w:tcW w:w="9180" w:type="dxa"/>
            <w:shd w:val="clear" w:color="auto" w:fill="auto"/>
          </w:tcPr>
          <w:p w:rsidR="00E25999" w:rsidRPr="00E25999" w:rsidRDefault="00E25999" w:rsidP="00821A4C">
            <w:pPr>
              <w:pStyle w:val="ad"/>
              <w:widowControl w:val="0"/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образовательных технологий, используемых при осуществлении образовательного процесса по дисциплине </w:t>
            </w:r>
          </w:p>
        </w:tc>
        <w:tc>
          <w:tcPr>
            <w:tcW w:w="850" w:type="dxa"/>
            <w:shd w:val="clear" w:color="auto" w:fill="auto"/>
          </w:tcPr>
          <w:p w:rsidR="00E25999" w:rsidRPr="00821A4C" w:rsidRDefault="000A1985" w:rsidP="00E33E7A">
            <w:pPr>
              <w:suppressAutoHyphens w:val="0"/>
              <w:jc w:val="center"/>
            </w:pPr>
            <w:r w:rsidRPr="00821A4C">
              <w:t>1</w:t>
            </w:r>
            <w:r w:rsidR="00821A4C">
              <w:t>6</w:t>
            </w:r>
          </w:p>
        </w:tc>
      </w:tr>
      <w:tr w:rsidR="00FE10DD" w:rsidRPr="00FE10DD" w:rsidTr="00E25999">
        <w:tc>
          <w:tcPr>
            <w:tcW w:w="9180" w:type="dxa"/>
            <w:shd w:val="clear" w:color="auto" w:fill="auto"/>
          </w:tcPr>
          <w:p w:rsidR="00FE10DD" w:rsidRPr="00FE10DD" w:rsidRDefault="00FE10DD" w:rsidP="00821A4C">
            <w:pPr>
              <w:pStyle w:val="ad"/>
              <w:widowControl w:val="0"/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0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 </w:t>
            </w:r>
            <w:r w:rsidRPr="00FE10DD"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FE10DD" w:rsidRPr="00821A4C" w:rsidRDefault="00821A4C" w:rsidP="00E33E7A">
            <w:pPr>
              <w:suppressAutoHyphens w:val="0"/>
              <w:jc w:val="center"/>
            </w:pPr>
            <w:r>
              <w:t>17</w:t>
            </w:r>
          </w:p>
        </w:tc>
      </w:tr>
    </w:tbl>
    <w:p w:rsidR="00800124" w:rsidRDefault="00800124" w:rsidP="00565824">
      <w:pPr>
        <w:ind w:firstLine="709"/>
      </w:pPr>
    </w:p>
    <w:p w:rsidR="009956BB" w:rsidRDefault="00800124" w:rsidP="00821A4C">
      <w:pPr>
        <w:ind w:firstLine="709"/>
        <w:rPr>
          <w:b/>
        </w:rPr>
      </w:pPr>
      <w:r>
        <w:br w:type="page"/>
      </w:r>
      <w:r w:rsidR="009956BB">
        <w:rPr>
          <w:b/>
        </w:rPr>
        <w:lastRenderedPageBreak/>
        <w:t xml:space="preserve">1. </w:t>
      </w:r>
      <w:r w:rsidR="009956BB" w:rsidRPr="00102308">
        <w:rPr>
          <w:b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956BB" w:rsidRDefault="009956BB" w:rsidP="009956BB">
      <w:pPr>
        <w:spacing w:before="117"/>
        <w:ind w:left="113" w:right="-1" w:firstLine="454"/>
        <w:jc w:val="both"/>
      </w:pPr>
      <w:r w:rsidRPr="00102308">
        <w:t>В результате освоения основн</w:t>
      </w:r>
      <w:r w:rsidR="00633F32">
        <w:t>о</w:t>
      </w:r>
      <w:r w:rsidRPr="00102308">
        <w:t>й профессиональной образовательной программы</w:t>
      </w:r>
      <w:r>
        <w:t xml:space="preserve"> (</w:t>
      </w:r>
      <w:r w:rsidRPr="00006F5B">
        <w:t>ОП</w:t>
      </w:r>
      <w:r>
        <w:t>ОП)</w:t>
      </w:r>
      <w:r w:rsidRPr="00006F5B">
        <w:t xml:space="preserve"> бакалавриата обучающийся должен </w:t>
      </w:r>
      <w:r w:rsidRPr="00006F5B">
        <w:rPr>
          <w:spacing w:val="-3"/>
        </w:rPr>
        <w:t xml:space="preserve">овладеть следующими результатами обучения </w:t>
      </w:r>
      <w:r w:rsidRPr="00006F5B">
        <w:t xml:space="preserve">по </w:t>
      </w:r>
      <w:r w:rsidRPr="00006F5B">
        <w:rPr>
          <w:spacing w:val="-3"/>
        </w:rPr>
        <w:t>дисциплине</w:t>
      </w:r>
      <w:r w:rsidR="00633F32">
        <w:rPr>
          <w:spacing w:val="-3"/>
        </w:rPr>
        <w:t xml:space="preserve"> </w:t>
      </w:r>
      <w:r w:rsidR="00633F32" w:rsidRPr="00633F32">
        <w:rPr>
          <w:spacing w:val="-3"/>
        </w:rPr>
        <w:t>ФТД.В.02</w:t>
      </w:r>
      <w:r w:rsidR="00633F32">
        <w:rPr>
          <w:spacing w:val="-3"/>
        </w:rPr>
        <w:t xml:space="preserve"> «Лидерство»</w:t>
      </w:r>
      <w:r w:rsidRPr="00006F5B">
        <w:t>:</w:t>
      </w:r>
    </w:p>
    <w:p w:rsidR="005B4851" w:rsidRDefault="005B4851" w:rsidP="009956BB">
      <w:pPr>
        <w:spacing w:before="117"/>
        <w:ind w:left="113" w:right="-1" w:firstLine="454"/>
        <w:jc w:val="both"/>
      </w:pPr>
    </w:p>
    <w:tbl>
      <w:tblPr>
        <w:tblW w:w="935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260"/>
        <w:gridCol w:w="4536"/>
      </w:tblGrid>
      <w:tr w:rsidR="008F3049" w:rsidRPr="005B4851" w:rsidTr="005B4851">
        <w:trPr>
          <w:trHeight w:hRule="exact" w:val="945"/>
        </w:trPr>
        <w:tc>
          <w:tcPr>
            <w:tcW w:w="1560" w:type="dxa"/>
            <w:shd w:val="clear" w:color="auto" w:fill="auto"/>
            <w:vAlign w:val="center"/>
          </w:tcPr>
          <w:p w:rsidR="008F3049" w:rsidRPr="005B4851" w:rsidRDefault="008F3049" w:rsidP="005B48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B4851">
              <w:rPr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3049" w:rsidRPr="005B4851" w:rsidRDefault="009956BB" w:rsidP="005B48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B4851">
              <w:rPr>
                <w:b/>
                <w:sz w:val="24"/>
                <w:szCs w:val="24"/>
              </w:rPr>
              <w:t>Р</w:t>
            </w:r>
            <w:r w:rsidR="008F3049" w:rsidRPr="005B4851">
              <w:rPr>
                <w:b/>
                <w:sz w:val="24"/>
                <w:szCs w:val="24"/>
              </w:rPr>
              <w:t>езультаты освоения ОП</w:t>
            </w:r>
            <w:r w:rsidRPr="005B4851">
              <w:rPr>
                <w:b/>
                <w:sz w:val="24"/>
                <w:szCs w:val="24"/>
              </w:rPr>
              <w:t>ОП</w:t>
            </w:r>
          </w:p>
          <w:p w:rsidR="008F3049" w:rsidRPr="005B4851" w:rsidRDefault="008F3049" w:rsidP="005B48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B4851">
              <w:rPr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3049" w:rsidRPr="005B4851" w:rsidRDefault="008F3049" w:rsidP="005B48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B4851"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341681" w:rsidRPr="00774068" w:rsidTr="001A0EE7">
        <w:trPr>
          <w:trHeight w:hRule="exact" w:val="4295"/>
        </w:trPr>
        <w:tc>
          <w:tcPr>
            <w:tcW w:w="1560" w:type="dxa"/>
            <w:shd w:val="clear" w:color="auto" w:fill="auto"/>
          </w:tcPr>
          <w:p w:rsidR="00633F32" w:rsidRPr="00633F32" w:rsidRDefault="00633F32" w:rsidP="00633F32">
            <w:pPr>
              <w:pStyle w:val="a0"/>
              <w:tabs>
                <w:tab w:val="left" w:pos="1134"/>
              </w:tabs>
              <w:spacing w:before="9"/>
              <w:ind w:left="-111"/>
              <w:jc w:val="center"/>
              <w:rPr>
                <w:sz w:val="22"/>
                <w:szCs w:val="22"/>
              </w:rPr>
            </w:pPr>
          </w:p>
          <w:p w:rsidR="00341681" w:rsidRPr="00774068" w:rsidRDefault="00633F32" w:rsidP="00633F32">
            <w:pPr>
              <w:pStyle w:val="a0"/>
              <w:tabs>
                <w:tab w:val="left" w:pos="1134"/>
              </w:tabs>
              <w:spacing w:before="9"/>
              <w:ind w:left="-111"/>
              <w:jc w:val="center"/>
              <w:rPr>
                <w:sz w:val="22"/>
                <w:szCs w:val="22"/>
              </w:rPr>
            </w:pPr>
            <w:r w:rsidRPr="00633F32">
              <w:rPr>
                <w:sz w:val="22"/>
                <w:szCs w:val="22"/>
              </w:rPr>
              <w:t>ОПК-3</w:t>
            </w:r>
          </w:p>
        </w:tc>
        <w:tc>
          <w:tcPr>
            <w:tcW w:w="3260" w:type="dxa"/>
            <w:shd w:val="clear" w:color="auto" w:fill="auto"/>
          </w:tcPr>
          <w:p w:rsidR="00341681" w:rsidRPr="00774068" w:rsidRDefault="00633F32" w:rsidP="001A0EE7">
            <w:pPr>
              <w:suppressAutoHyphens w:val="0"/>
              <w:ind w:left="149" w:right="127"/>
              <w:jc w:val="both"/>
              <w:rPr>
                <w:sz w:val="22"/>
                <w:szCs w:val="22"/>
              </w:rPr>
            </w:pPr>
            <w:r w:rsidRPr="00633F32"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4536" w:type="dxa"/>
            <w:shd w:val="clear" w:color="auto" w:fill="auto"/>
          </w:tcPr>
          <w:p w:rsidR="001A0EE7" w:rsidRDefault="00341681" w:rsidP="00341681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b/>
                <w:sz w:val="24"/>
                <w:szCs w:val="24"/>
              </w:rPr>
              <w:t>Знать:</w:t>
            </w:r>
          </w:p>
          <w:p w:rsidR="00341681" w:rsidRPr="00341681" w:rsidRDefault="00341681" w:rsidP="00341681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sz w:val="24"/>
                <w:szCs w:val="24"/>
                <w:lang w:eastAsia="ru-RU"/>
              </w:rPr>
              <w:t>способы принятия управленческих решений, различать позиции социальной значимости</w:t>
            </w:r>
          </w:p>
          <w:p w:rsidR="001A0EE7" w:rsidRDefault="00341681" w:rsidP="00341681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b/>
                <w:sz w:val="24"/>
                <w:szCs w:val="24"/>
              </w:rPr>
              <w:t>Уметь:</w:t>
            </w:r>
          </w:p>
          <w:p w:rsidR="00341681" w:rsidRPr="00341681" w:rsidRDefault="00341681" w:rsidP="00341681">
            <w:pPr>
              <w:pStyle w:val="TableParagraph"/>
              <w:ind w:left="142" w:right="127"/>
              <w:jc w:val="both"/>
              <w:rPr>
                <w:b/>
                <w:sz w:val="24"/>
                <w:szCs w:val="24"/>
              </w:rPr>
            </w:pPr>
            <w:r w:rsidRPr="00341681">
              <w:rPr>
                <w:sz w:val="24"/>
                <w:szCs w:val="24"/>
              </w:rPr>
              <w:t>находить организационно-управленческие решения и нести за них ответственность с позиции социальной значимости</w:t>
            </w:r>
          </w:p>
          <w:p w:rsidR="001A0EE7" w:rsidRDefault="00341681" w:rsidP="00341681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b/>
                <w:sz w:val="24"/>
                <w:szCs w:val="24"/>
              </w:rPr>
              <w:t>Владеть:</w:t>
            </w:r>
          </w:p>
          <w:p w:rsidR="00341681" w:rsidRPr="00774068" w:rsidRDefault="00341681" w:rsidP="00341681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6F2A15" w:rsidRPr="00774068" w:rsidTr="001A0EE7">
        <w:trPr>
          <w:trHeight w:hRule="exact" w:val="5249"/>
        </w:trPr>
        <w:tc>
          <w:tcPr>
            <w:tcW w:w="1560" w:type="dxa"/>
            <w:shd w:val="clear" w:color="auto" w:fill="auto"/>
          </w:tcPr>
          <w:p w:rsidR="006F2A15" w:rsidRPr="00774068" w:rsidRDefault="006F2A15" w:rsidP="0032163A">
            <w:pPr>
              <w:pStyle w:val="a0"/>
              <w:tabs>
                <w:tab w:val="left" w:pos="1134"/>
              </w:tabs>
              <w:spacing w:befor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</w:tc>
        <w:tc>
          <w:tcPr>
            <w:tcW w:w="3260" w:type="dxa"/>
            <w:shd w:val="clear" w:color="auto" w:fill="auto"/>
          </w:tcPr>
          <w:p w:rsidR="006F2A15" w:rsidRPr="00774068" w:rsidRDefault="00633F32" w:rsidP="001A0EE7">
            <w:pPr>
              <w:pStyle w:val="a0"/>
              <w:tabs>
                <w:tab w:val="left" w:pos="1134"/>
              </w:tabs>
              <w:spacing w:before="9"/>
              <w:ind w:left="149" w:right="127"/>
              <w:jc w:val="both"/>
              <w:rPr>
                <w:sz w:val="22"/>
                <w:szCs w:val="22"/>
              </w:rPr>
            </w:pPr>
            <w:r w:rsidRPr="00633F32"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4536" w:type="dxa"/>
            <w:shd w:val="clear" w:color="auto" w:fill="auto"/>
          </w:tcPr>
          <w:p w:rsidR="001A0EE7" w:rsidRDefault="006F2A15" w:rsidP="006F2A15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6F2A15">
              <w:rPr>
                <w:b/>
                <w:sz w:val="24"/>
                <w:szCs w:val="24"/>
              </w:rPr>
              <w:t>Знать:</w:t>
            </w:r>
          </w:p>
          <w:p w:rsidR="006F2A15" w:rsidRDefault="006F2A15" w:rsidP="006F2A15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D243A8">
              <w:rPr>
                <w:sz w:val="24"/>
                <w:szCs w:val="24"/>
              </w:rPr>
              <w:t>основные теории мотивации, лидерства и власти для решения стратегических и оперативных управленческих задач, процессы групповой динамики и принципов формирования команды</w:t>
            </w:r>
          </w:p>
          <w:p w:rsidR="001A0EE7" w:rsidRDefault="006F2A15" w:rsidP="006F2A15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6F2A15">
              <w:rPr>
                <w:b/>
                <w:sz w:val="24"/>
                <w:szCs w:val="24"/>
              </w:rPr>
              <w:t>Уметь:</w:t>
            </w:r>
          </w:p>
          <w:p w:rsidR="006F2A15" w:rsidRDefault="006F2A15" w:rsidP="006F2A15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D243A8">
              <w:rPr>
                <w:sz w:val="24"/>
                <w:szCs w:val="24"/>
              </w:rPr>
              <w:t>проводить аудит человеческих ресурсов и осуществлять диагностику организационной культуры</w:t>
            </w:r>
          </w:p>
          <w:p w:rsidR="001A0EE7" w:rsidRDefault="006F2A15" w:rsidP="006F2A15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6F2A15">
              <w:rPr>
                <w:b/>
                <w:sz w:val="24"/>
                <w:szCs w:val="24"/>
              </w:rPr>
              <w:t>Владеть:</w:t>
            </w:r>
          </w:p>
          <w:p w:rsidR="006F2A15" w:rsidRPr="00C5322F" w:rsidRDefault="006F2A15" w:rsidP="006F2A15">
            <w:pPr>
              <w:pStyle w:val="TableParagraph"/>
              <w:ind w:left="142" w:right="127"/>
              <w:jc w:val="both"/>
              <w:rPr>
                <w:b/>
                <w:sz w:val="24"/>
                <w:szCs w:val="24"/>
              </w:rPr>
            </w:pPr>
            <w:r w:rsidRPr="00D243A8">
              <w:rPr>
                <w:sz w:val="24"/>
                <w:szCs w:val="24"/>
              </w:rPr>
              <w:t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</w:t>
            </w:r>
          </w:p>
        </w:tc>
      </w:tr>
      <w:tr w:rsidR="00633F32" w:rsidRPr="00774068" w:rsidTr="00633F32">
        <w:trPr>
          <w:trHeight w:hRule="exact" w:val="4555"/>
        </w:trPr>
        <w:tc>
          <w:tcPr>
            <w:tcW w:w="1560" w:type="dxa"/>
            <w:shd w:val="clear" w:color="auto" w:fill="auto"/>
          </w:tcPr>
          <w:p w:rsidR="00633F32" w:rsidRDefault="00633F32" w:rsidP="0032163A">
            <w:pPr>
              <w:pStyle w:val="a0"/>
              <w:tabs>
                <w:tab w:val="left" w:pos="1134"/>
              </w:tabs>
              <w:spacing w:befor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ПК-2</w:t>
            </w:r>
          </w:p>
        </w:tc>
        <w:tc>
          <w:tcPr>
            <w:tcW w:w="3260" w:type="dxa"/>
            <w:shd w:val="clear" w:color="auto" w:fill="auto"/>
          </w:tcPr>
          <w:p w:rsidR="00633F32" w:rsidRPr="00633F32" w:rsidRDefault="00633F32" w:rsidP="001A0EE7">
            <w:pPr>
              <w:pStyle w:val="a0"/>
              <w:tabs>
                <w:tab w:val="left" w:pos="1134"/>
              </w:tabs>
              <w:spacing w:before="9"/>
              <w:ind w:left="149" w:right="127"/>
              <w:jc w:val="both"/>
            </w:pPr>
            <w:r w:rsidRPr="00633F32"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536" w:type="dxa"/>
            <w:shd w:val="clear" w:color="auto" w:fill="auto"/>
          </w:tcPr>
          <w:p w:rsidR="00633F32" w:rsidRDefault="00633F32" w:rsidP="00633F32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b/>
                <w:sz w:val="24"/>
                <w:szCs w:val="24"/>
              </w:rPr>
              <w:t>Знать:</w:t>
            </w:r>
          </w:p>
          <w:p w:rsidR="00633F32" w:rsidRPr="00341681" w:rsidRDefault="00633F32" w:rsidP="00633F32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sz w:val="24"/>
                <w:szCs w:val="24"/>
                <w:lang w:eastAsia="ru-RU"/>
              </w:rPr>
              <w:t>способы принятия управленческих решений, различать позиции социальной значимости</w:t>
            </w:r>
          </w:p>
          <w:p w:rsidR="00633F32" w:rsidRDefault="00633F32" w:rsidP="00633F32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b/>
                <w:sz w:val="24"/>
                <w:szCs w:val="24"/>
              </w:rPr>
              <w:t>Уметь:</w:t>
            </w:r>
          </w:p>
          <w:p w:rsidR="00633F32" w:rsidRPr="00341681" w:rsidRDefault="00633F32" w:rsidP="00633F32">
            <w:pPr>
              <w:pStyle w:val="TableParagraph"/>
              <w:ind w:left="142" w:right="127"/>
              <w:jc w:val="both"/>
              <w:rPr>
                <w:b/>
                <w:sz w:val="24"/>
                <w:szCs w:val="24"/>
              </w:rPr>
            </w:pPr>
            <w:r w:rsidRPr="00341681">
              <w:rPr>
                <w:sz w:val="24"/>
                <w:szCs w:val="24"/>
              </w:rPr>
              <w:t>находить организационно-управленческие решения и нести за них ответственность с позиции социальной значимости</w:t>
            </w:r>
          </w:p>
          <w:p w:rsidR="00633F32" w:rsidRDefault="00633F32" w:rsidP="00633F32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341681">
              <w:rPr>
                <w:b/>
                <w:sz w:val="24"/>
                <w:szCs w:val="24"/>
              </w:rPr>
              <w:t>Владеть:</w:t>
            </w:r>
          </w:p>
          <w:p w:rsidR="00633F32" w:rsidRPr="006F2A15" w:rsidRDefault="00633F32" w:rsidP="00633F32">
            <w:pPr>
              <w:pStyle w:val="TableParagraph"/>
              <w:ind w:left="142" w:right="127"/>
              <w:jc w:val="both"/>
              <w:rPr>
                <w:b/>
                <w:sz w:val="24"/>
                <w:szCs w:val="24"/>
              </w:rPr>
            </w:pPr>
            <w:r w:rsidRPr="00341681">
              <w:rPr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633F32" w:rsidRPr="00774068" w:rsidTr="00633F32">
        <w:trPr>
          <w:trHeight w:hRule="exact" w:val="5087"/>
        </w:trPr>
        <w:tc>
          <w:tcPr>
            <w:tcW w:w="1560" w:type="dxa"/>
            <w:shd w:val="clear" w:color="auto" w:fill="auto"/>
          </w:tcPr>
          <w:p w:rsidR="00633F32" w:rsidRDefault="00633F32" w:rsidP="0032163A">
            <w:pPr>
              <w:pStyle w:val="a0"/>
              <w:tabs>
                <w:tab w:val="left" w:pos="1134"/>
              </w:tabs>
              <w:spacing w:befor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ПК-19</w:t>
            </w:r>
          </w:p>
        </w:tc>
        <w:tc>
          <w:tcPr>
            <w:tcW w:w="3260" w:type="dxa"/>
            <w:shd w:val="clear" w:color="auto" w:fill="auto"/>
          </w:tcPr>
          <w:p w:rsidR="00633F32" w:rsidRPr="00633F32" w:rsidRDefault="00633F32" w:rsidP="001A0EE7">
            <w:pPr>
              <w:pStyle w:val="a0"/>
              <w:tabs>
                <w:tab w:val="left" w:pos="1134"/>
              </w:tabs>
              <w:spacing w:before="9"/>
              <w:ind w:left="149" w:right="127"/>
              <w:jc w:val="both"/>
            </w:pPr>
            <w:r w:rsidRPr="00633F32">
              <w:t>способностью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4536" w:type="dxa"/>
            <w:shd w:val="clear" w:color="auto" w:fill="auto"/>
          </w:tcPr>
          <w:p w:rsidR="00633F32" w:rsidRDefault="00633F32" w:rsidP="00633F32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D243A8">
              <w:rPr>
                <w:sz w:val="24"/>
                <w:szCs w:val="24"/>
              </w:rPr>
              <w:t>основные теории мотивации, лидерства и власти для решения стратегических и оперативных управленческих задач, процессы групповой динамики и принципов формирования команды</w:t>
            </w:r>
          </w:p>
          <w:p w:rsidR="00633F32" w:rsidRDefault="00633F32" w:rsidP="00633F32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6F2A15">
              <w:rPr>
                <w:b/>
                <w:sz w:val="24"/>
                <w:szCs w:val="24"/>
              </w:rPr>
              <w:t>Уметь:</w:t>
            </w:r>
          </w:p>
          <w:p w:rsidR="00633F32" w:rsidRDefault="00633F32" w:rsidP="00633F32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D243A8">
              <w:rPr>
                <w:sz w:val="24"/>
                <w:szCs w:val="24"/>
              </w:rPr>
              <w:t>проводить аудит человеческих ресурсов и осуществлять диагностику организационной культуры</w:t>
            </w:r>
          </w:p>
          <w:p w:rsidR="00633F32" w:rsidRDefault="00633F32" w:rsidP="00633F32">
            <w:pPr>
              <w:pStyle w:val="TableParagraph"/>
              <w:ind w:left="142" w:right="127"/>
              <w:jc w:val="both"/>
              <w:rPr>
                <w:sz w:val="24"/>
                <w:szCs w:val="24"/>
              </w:rPr>
            </w:pPr>
            <w:r w:rsidRPr="006F2A15">
              <w:rPr>
                <w:b/>
                <w:sz w:val="24"/>
                <w:szCs w:val="24"/>
              </w:rPr>
              <w:t>Владеть:</w:t>
            </w:r>
          </w:p>
          <w:p w:rsidR="00633F32" w:rsidRPr="006F2A15" w:rsidRDefault="00633F32" w:rsidP="00633F32">
            <w:pPr>
              <w:pStyle w:val="TableParagraph"/>
              <w:ind w:left="142" w:right="127"/>
              <w:jc w:val="both"/>
              <w:rPr>
                <w:b/>
                <w:sz w:val="24"/>
                <w:szCs w:val="24"/>
              </w:rPr>
            </w:pPr>
            <w:r w:rsidRPr="00D243A8">
              <w:rPr>
                <w:sz w:val="24"/>
                <w:szCs w:val="24"/>
              </w:rPr>
              <w:t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</w:t>
            </w:r>
          </w:p>
        </w:tc>
      </w:tr>
    </w:tbl>
    <w:p w:rsidR="001A0EE7" w:rsidRDefault="001A0EE7" w:rsidP="00DF6B0A">
      <w:pPr>
        <w:ind w:firstLine="540"/>
        <w:jc w:val="center"/>
        <w:rPr>
          <w:b/>
        </w:rPr>
      </w:pPr>
    </w:p>
    <w:p w:rsidR="00633F32" w:rsidRDefault="00633F32" w:rsidP="00633F32">
      <w:pPr>
        <w:ind w:firstLine="540"/>
        <w:jc w:val="both"/>
        <w:rPr>
          <w:b/>
        </w:rPr>
      </w:pPr>
    </w:p>
    <w:p w:rsidR="00DF6B0A" w:rsidRDefault="00DF6B0A" w:rsidP="00633F32">
      <w:pPr>
        <w:ind w:firstLine="540"/>
        <w:jc w:val="both"/>
        <w:rPr>
          <w:b/>
        </w:rPr>
      </w:pPr>
      <w:r w:rsidRPr="00006F5B">
        <w:rPr>
          <w:b/>
        </w:rPr>
        <w:t>2. Место дисциплины в структуре</w:t>
      </w:r>
      <w:r>
        <w:rPr>
          <w:b/>
        </w:rPr>
        <w:t xml:space="preserve"> основной профессиональной</w:t>
      </w:r>
      <w:r w:rsidRPr="00006F5B">
        <w:rPr>
          <w:b/>
        </w:rPr>
        <w:t xml:space="preserve"> образовательной программы бакалавриата</w:t>
      </w:r>
    </w:p>
    <w:p w:rsidR="008F3049" w:rsidRPr="00E80641" w:rsidRDefault="008F3049" w:rsidP="005B4851">
      <w:pPr>
        <w:tabs>
          <w:tab w:val="left" w:pos="851"/>
          <w:tab w:val="left" w:pos="7252"/>
        </w:tabs>
        <w:spacing w:before="116"/>
        <w:ind w:right="102" w:firstLine="539"/>
        <w:jc w:val="both"/>
        <w:rPr>
          <w:iCs/>
        </w:rPr>
      </w:pPr>
      <w:r w:rsidRPr="00E80641">
        <w:t>Дисциплина реализуется</w:t>
      </w:r>
      <w:r w:rsidRPr="00E80641">
        <w:rPr>
          <w:spacing w:val="19"/>
        </w:rPr>
        <w:t xml:space="preserve"> </w:t>
      </w:r>
      <w:r w:rsidRPr="00E80641">
        <w:t>в</w:t>
      </w:r>
      <w:r w:rsidRPr="00E80641">
        <w:rPr>
          <w:spacing w:val="7"/>
        </w:rPr>
        <w:t xml:space="preserve"> </w:t>
      </w:r>
      <w:r w:rsidRPr="00E80641">
        <w:t xml:space="preserve">рамках </w:t>
      </w:r>
      <w:r w:rsidR="00396391">
        <w:rPr>
          <w:iCs/>
        </w:rPr>
        <w:t xml:space="preserve">факультативной части </w:t>
      </w:r>
      <w:r w:rsidR="00821A4C">
        <w:rPr>
          <w:iCs/>
        </w:rPr>
        <w:t xml:space="preserve">ФТД.В. </w:t>
      </w:r>
      <w:r w:rsidR="005B4851">
        <w:t xml:space="preserve">основной профессиональной </w:t>
      </w:r>
      <w:r w:rsidR="005B4851" w:rsidRPr="00006F5B">
        <w:t>образовательной программы.</w:t>
      </w:r>
    </w:p>
    <w:p w:rsidR="00633F32" w:rsidRDefault="008F3049" w:rsidP="00633F32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80641">
        <w:rPr>
          <w:lang w:eastAsia="ru-RU"/>
        </w:rPr>
        <w:t>Перечень дисциплин, предшествующих изучению данной дисциплины:</w:t>
      </w:r>
      <w:r w:rsidR="00633F32">
        <w:rPr>
          <w:lang w:eastAsia="ru-RU"/>
        </w:rPr>
        <w:t xml:space="preserve"> </w:t>
      </w:r>
      <w:r w:rsidR="00633F32" w:rsidRPr="00633F32">
        <w:rPr>
          <w:lang w:eastAsia="ru-RU"/>
        </w:rPr>
        <w:t>Концепции современного естествознания</w:t>
      </w:r>
      <w:r w:rsidR="00633F32">
        <w:rPr>
          <w:lang w:eastAsia="ru-RU"/>
        </w:rPr>
        <w:t xml:space="preserve">; </w:t>
      </w:r>
      <w:r w:rsidR="00633F32" w:rsidRPr="00633F32">
        <w:rPr>
          <w:lang w:eastAsia="ru-RU"/>
        </w:rPr>
        <w:t>Введение в специальность</w:t>
      </w:r>
      <w:r w:rsidR="00633F32">
        <w:rPr>
          <w:lang w:eastAsia="ru-RU"/>
        </w:rPr>
        <w:t xml:space="preserve">; </w:t>
      </w:r>
      <w:r w:rsidR="00633F32" w:rsidRPr="00633F32">
        <w:rPr>
          <w:lang w:eastAsia="ru-RU"/>
        </w:rPr>
        <w:t>Основы маркетинга</w:t>
      </w:r>
      <w:r w:rsidR="00633F32">
        <w:rPr>
          <w:lang w:eastAsia="ru-RU"/>
        </w:rPr>
        <w:t>.</w:t>
      </w:r>
    </w:p>
    <w:p w:rsidR="008F3049" w:rsidRDefault="008F3049" w:rsidP="008F3049">
      <w:pPr>
        <w:widowControl w:val="0"/>
        <w:tabs>
          <w:tab w:val="left" w:pos="5605"/>
          <w:tab w:val="left" w:pos="8323"/>
        </w:tabs>
        <w:autoSpaceDE w:val="0"/>
        <w:ind w:left="652" w:right="102"/>
      </w:pPr>
      <w:r w:rsidRPr="009932C9">
        <w:t xml:space="preserve">Дисциплина изучается </w:t>
      </w:r>
      <w:r w:rsidRPr="00E502DB">
        <w:t xml:space="preserve">на </w:t>
      </w:r>
      <w:r w:rsidR="00633F32">
        <w:t>2</w:t>
      </w:r>
      <w:r w:rsidRPr="00E502DB">
        <w:t xml:space="preserve"> курсе </w:t>
      </w:r>
      <w:r w:rsidR="009B021B" w:rsidRPr="00E502DB">
        <w:t>в</w:t>
      </w:r>
      <w:r w:rsidRPr="00E502DB">
        <w:t xml:space="preserve"> </w:t>
      </w:r>
      <w:r w:rsidR="00633F32">
        <w:t>4</w:t>
      </w:r>
      <w:r w:rsidRPr="00E502DB">
        <w:t xml:space="preserve"> семестре</w:t>
      </w:r>
      <w:r w:rsidRPr="009932C9">
        <w:t xml:space="preserve"> (для очной формы обучения).</w:t>
      </w:r>
    </w:p>
    <w:p w:rsidR="00633F32" w:rsidRDefault="00633F32" w:rsidP="00633F32">
      <w:pPr>
        <w:widowControl w:val="0"/>
        <w:tabs>
          <w:tab w:val="left" w:pos="5605"/>
          <w:tab w:val="left" w:pos="8323"/>
        </w:tabs>
        <w:autoSpaceDE w:val="0"/>
        <w:ind w:left="652" w:right="102"/>
      </w:pPr>
      <w:r w:rsidRPr="009932C9">
        <w:t xml:space="preserve">Дисциплина изучается </w:t>
      </w:r>
      <w:r w:rsidRPr="00E502DB">
        <w:t xml:space="preserve">на </w:t>
      </w:r>
      <w:r>
        <w:t>2</w:t>
      </w:r>
      <w:r w:rsidRPr="00E502DB">
        <w:t xml:space="preserve"> курсе в </w:t>
      </w:r>
      <w:r>
        <w:t>4</w:t>
      </w:r>
      <w:r w:rsidRPr="00E502DB">
        <w:t xml:space="preserve"> семестре</w:t>
      </w:r>
      <w:r w:rsidRPr="009932C9">
        <w:t xml:space="preserve"> (для </w:t>
      </w:r>
      <w:r>
        <w:t>за</w:t>
      </w:r>
      <w:r w:rsidRPr="009932C9">
        <w:t>очной формы обучения).</w:t>
      </w:r>
    </w:p>
    <w:p w:rsidR="00E6458E" w:rsidRPr="00DB5643" w:rsidRDefault="00E6458E" w:rsidP="008F3049">
      <w:pPr>
        <w:widowControl w:val="0"/>
        <w:tabs>
          <w:tab w:val="left" w:pos="5605"/>
          <w:tab w:val="left" w:pos="8323"/>
        </w:tabs>
        <w:autoSpaceDE w:val="0"/>
        <w:ind w:left="652" w:right="102"/>
      </w:pPr>
    </w:p>
    <w:p w:rsidR="008F3049" w:rsidRPr="00D932CF" w:rsidRDefault="005B4851" w:rsidP="005B4851">
      <w:pPr>
        <w:pStyle w:val="ad"/>
        <w:widowControl w:val="0"/>
        <w:tabs>
          <w:tab w:val="left" w:pos="851"/>
          <w:tab w:val="left" w:pos="9298"/>
        </w:tabs>
        <w:autoSpaceDE w:val="0"/>
        <w:spacing w:before="64" w:after="0" w:line="240" w:lineRule="auto"/>
        <w:ind w:left="0" w:right="218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459975978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8F3049" w:rsidRPr="00D932CF">
        <w:rPr>
          <w:rFonts w:ascii="Times New Roman" w:hAnsi="Times New Roman" w:cs="Times New Roman"/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="008F3049" w:rsidRPr="00D932C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8F3049" w:rsidRPr="00D932CF">
        <w:rPr>
          <w:rFonts w:ascii="Times New Roman" w:hAnsi="Times New Roman" w:cs="Times New Roman"/>
          <w:b/>
          <w:sz w:val="24"/>
          <w:szCs w:val="24"/>
        </w:rPr>
        <w:t>обучающихся</w:t>
      </w:r>
      <w:bookmarkEnd w:id="1"/>
    </w:p>
    <w:p w:rsidR="005B4851" w:rsidRDefault="005B4851" w:rsidP="005B4851">
      <w:pPr>
        <w:pStyle w:val="ad"/>
        <w:tabs>
          <w:tab w:val="left" w:pos="425"/>
          <w:tab w:val="left" w:pos="9298"/>
        </w:tabs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  <w:lang w:val="ru-RU"/>
        </w:rPr>
      </w:pPr>
    </w:p>
    <w:p w:rsidR="008F3049" w:rsidRDefault="008F3049" w:rsidP="005B4851">
      <w:pPr>
        <w:pStyle w:val="ad"/>
        <w:tabs>
          <w:tab w:val="left" w:pos="425"/>
          <w:tab w:val="left" w:pos="9298"/>
        </w:tabs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D932CF">
        <w:rPr>
          <w:rFonts w:ascii="Times New Roman" w:hAnsi="Times New Roman" w:cs="Times New Roman"/>
          <w:sz w:val="24"/>
          <w:szCs w:val="24"/>
        </w:rPr>
        <w:t xml:space="preserve">Общая  трудоемкость  (объем)  дисциплины  </w:t>
      </w:r>
      <w:r w:rsidRPr="00D932C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84E2F">
        <w:rPr>
          <w:rFonts w:ascii="Times New Roman" w:hAnsi="Times New Roman" w:cs="Times New Roman"/>
          <w:sz w:val="24"/>
          <w:szCs w:val="24"/>
        </w:rPr>
        <w:t>составляет</w:t>
      </w:r>
      <w:r w:rsidR="00B84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7D2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84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32CF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932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32CF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D932CF">
        <w:rPr>
          <w:rFonts w:ascii="Times New Roman" w:hAnsi="Times New Roman" w:cs="Times New Roman"/>
          <w:sz w:val="24"/>
          <w:szCs w:val="24"/>
        </w:rPr>
        <w:t>.</w:t>
      </w:r>
    </w:p>
    <w:p w:rsidR="005B4851" w:rsidRPr="005B4851" w:rsidRDefault="005B4851" w:rsidP="005B4851">
      <w:pPr>
        <w:pStyle w:val="ad"/>
        <w:tabs>
          <w:tab w:val="left" w:pos="425"/>
          <w:tab w:val="left" w:pos="9298"/>
        </w:tabs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  <w:lang w:val="ru-RU"/>
        </w:rPr>
      </w:pPr>
    </w:p>
    <w:p w:rsidR="008F3049" w:rsidRDefault="008F3049" w:rsidP="005B4851">
      <w:pPr>
        <w:pStyle w:val="2"/>
        <w:pBdr>
          <w:bottom w:val="none" w:sz="0" w:space="0" w:color="auto"/>
        </w:pBdr>
        <w:spacing w:before="0" w:after="0"/>
        <w:ind w:left="0" w:firstLine="425"/>
        <w:rPr>
          <w:i/>
        </w:rPr>
      </w:pPr>
      <w:bookmarkStart w:id="2" w:name="_Toc459975979"/>
      <w:r w:rsidRPr="00D932CF">
        <w:rPr>
          <w:i/>
        </w:rPr>
        <w:lastRenderedPageBreak/>
        <w:t>3.1 Объём дисциплины по видам учебных занятий (в</w:t>
      </w:r>
      <w:r w:rsidRPr="00D932CF">
        <w:rPr>
          <w:i/>
          <w:spacing w:val="-21"/>
        </w:rPr>
        <w:t xml:space="preserve"> </w:t>
      </w:r>
      <w:r w:rsidRPr="00D932CF">
        <w:rPr>
          <w:i/>
        </w:rPr>
        <w:t>часах)</w:t>
      </w:r>
      <w:bookmarkEnd w:id="2"/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3844"/>
        <w:gridCol w:w="2237"/>
        <w:gridCol w:w="2566"/>
      </w:tblGrid>
      <w:tr w:rsidR="00633F32" w:rsidRPr="008D3CA9" w:rsidTr="00633F32">
        <w:trPr>
          <w:trHeight w:val="480"/>
          <w:jc w:val="center"/>
        </w:trPr>
        <w:tc>
          <w:tcPr>
            <w:tcW w:w="3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right="2018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3CA9">
              <w:rPr>
                <w:b/>
                <w:bCs/>
                <w:color w:val="000000"/>
                <w:sz w:val="28"/>
                <w:szCs w:val="20"/>
                <w:lang w:eastAsia="ru-RU"/>
              </w:rPr>
              <w:t xml:space="preserve">          </w:t>
            </w:r>
            <w:r w:rsidRPr="00412C75">
              <w:rPr>
                <w:b/>
                <w:bCs/>
                <w:color w:val="000000"/>
                <w:sz w:val="28"/>
                <w:szCs w:val="20"/>
                <w:lang w:eastAsia="ru-RU"/>
              </w:rPr>
              <w:t xml:space="preserve">          </w:t>
            </w:r>
            <w:r w:rsidRPr="000407F1">
              <w:rPr>
                <w:b/>
                <w:bCs/>
                <w:color w:val="000000"/>
                <w:szCs w:val="20"/>
                <w:lang w:eastAsia="ru-RU"/>
              </w:rPr>
              <w:t>Объём учебной 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7F1">
              <w:rPr>
                <w:b/>
                <w:bCs/>
                <w:color w:val="000000"/>
                <w:szCs w:val="20"/>
                <w:lang w:eastAsia="ru-RU"/>
              </w:rPr>
              <w:t>Всего часов</w:t>
            </w:r>
          </w:p>
        </w:tc>
      </w:tr>
      <w:tr w:rsidR="00633F32" w:rsidRPr="008D3CA9" w:rsidTr="00633F32">
        <w:trPr>
          <w:trHeight w:val="691"/>
          <w:jc w:val="center"/>
        </w:trPr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F32" w:rsidRPr="008D3CA9" w:rsidRDefault="00633F32" w:rsidP="001D1298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407F1" w:rsidRDefault="00633F32" w:rsidP="001D129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407F1">
              <w:rPr>
                <w:b/>
                <w:color w:val="000000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407F1" w:rsidRDefault="00633F32" w:rsidP="001D1298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407F1">
              <w:rPr>
                <w:b/>
                <w:color w:val="000000"/>
                <w:szCs w:val="20"/>
                <w:lang w:eastAsia="ru-RU"/>
              </w:rPr>
              <w:t>заочная форма обучения</w:t>
            </w:r>
          </w:p>
        </w:tc>
      </w:tr>
      <w:tr w:rsidR="00633F32" w:rsidRPr="008D3CA9" w:rsidTr="00633F32">
        <w:trPr>
          <w:trHeight w:hRule="exact" w:val="571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</w:t>
            </w:r>
          </w:p>
        </w:tc>
      </w:tr>
      <w:tr w:rsidR="00633F32" w:rsidRPr="008D3CA9" w:rsidTr="00633F32">
        <w:trPr>
          <w:trHeight w:hRule="exact" w:val="99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Контактная</w:t>
            </w:r>
            <w:r w:rsidRPr="008D3CA9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8D3CA9"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</w:tr>
      <w:tr w:rsidR="00633F32" w:rsidRPr="008D3CA9" w:rsidTr="00633F32">
        <w:trPr>
          <w:trHeight w:hRule="exact" w:val="565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lang w:eastAsia="ru-RU"/>
              </w:rPr>
              <w:t>)</w:t>
            </w:r>
            <w:r w:rsidRPr="008D3CA9">
              <w:rPr>
                <w:color w:val="000000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C25EC3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633F32" w:rsidRPr="008D3CA9" w:rsidTr="00633F32">
        <w:trPr>
          <w:trHeight w:hRule="exact" w:val="43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 </w:t>
            </w:r>
          </w:p>
        </w:tc>
      </w:tr>
      <w:tr w:rsidR="00633F32" w:rsidRPr="008D3CA9" w:rsidTr="00633F32">
        <w:trPr>
          <w:trHeight w:hRule="exact" w:val="296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C25EC3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633F32" w:rsidRPr="008D3CA9" w:rsidTr="00633F32">
        <w:trPr>
          <w:trHeight w:hRule="exact" w:val="58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C25EC3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633F32" w:rsidRPr="008D3CA9" w:rsidTr="00633F32">
        <w:trPr>
          <w:trHeight w:hRule="exact" w:val="39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32" w:rsidRPr="001172D1" w:rsidRDefault="00633F32" w:rsidP="001D1298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32" w:rsidRPr="001172D1" w:rsidRDefault="00633F32" w:rsidP="001D1298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</w:p>
        </w:tc>
      </w:tr>
      <w:tr w:rsidR="00633F32" w:rsidRPr="008D3CA9" w:rsidTr="00633F32">
        <w:trPr>
          <w:trHeight w:hRule="exact" w:val="87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 </w:t>
            </w:r>
            <w:r w:rsidR="00135E63">
              <w:rPr>
                <w:color w:val="000000"/>
                <w:lang w:eastAsia="ru-RU"/>
              </w:rPr>
              <w:t>56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 </w:t>
            </w:r>
            <w:r w:rsidR="00135E63">
              <w:rPr>
                <w:color w:val="000000"/>
                <w:lang w:eastAsia="ru-RU"/>
              </w:rPr>
              <w:t>60</w:t>
            </w:r>
          </w:p>
        </w:tc>
      </w:tr>
      <w:tr w:rsidR="00633F32" w:rsidRPr="008D3CA9" w:rsidTr="00633F32">
        <w:trPr>
          <w:trHeight w:hRule="exact" w:val="303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33F32" w:rsidRPr="008D3CA9" w:rsidTr="00633F32">
        <w:trPr>
          <w:trHeight w:val="263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iCs/>
                <w:color w:val="000000"/>
                <w:lang w:eastAsia="ru-RU"/>
              </w:rPr>
            </w:pPr>
            <w:r w:rsidRPr="008D3CA9"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F32" w:rsidRPr="001172D1" w:rsidRDefault="00633F32" w:rsidP="001D1298">
            <w:pPr>
              <w:suppressAutoHyphens w:val="0"/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F32" w:rsidRPr="001172D1" w:rsidRDefault="00633F32" w:rsidP="001D1298">
            <w:pPr>
              <w:suppressAutoHyphens w:val="0"/>
              <w:rPr>
                <w:color w:val="000000"/>
                <w:highlight w:val="yellow"/>
                <w:lang w:eastAsia="ru-RU"/>
              </w:rPr>
            </w:pPr>
          </w:p>
        </w:tc>
      </w:tr>
      <w:tr w:rsidR="00633F32" w:rsidRPr="008D3CA9" w:rsidTr="00633F32">
        <w:trPr>
          <w:trHeight w:hRule="exact" w:val="728"/>
          <w:jc w:val="center"/>
        </w:trPr>
        <w:tc>
          <w:tcPr>
            <w:tcW w:w="3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Самостоятельная работа обучающихся</w:t>
            </w:r>
            <w:r w:rsidRPr="008D3CA9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8D3CA9"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F32" w:rsidRPr="000B561C" w:rsidRDefault="00C25EC3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</w:tr>
      <w:tr w:rsidR="00633F32" w:rsidRPr="008D3CA9" w:rsidTr="00633F32">
        <w:trPr>
          <w:trHeight w:hRule="exact" w:val="597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32" w:rsidRPr="000B561C" w:rsidRDefault="00633F32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32" w:rsidRPr="000B561C" w:rsidRDefault="00C25EC3" w:rsidP="001D12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633F32" w:rsidRPr="008D3CA9" w:rsidTr="00633F32">
        <w:trPr>
          <w:trHeight w:val="362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32" w:rsidRPr="008D3CA9" w:rsidRDefault="00633F32" w:rsidP="001D1298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зачёт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2" w:rsidRPr="008D3CA9" w:rsidRDefault="00633F32" w:rsidP="001D129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2" w:rsidRPr="008D3CA9" w:rsidRDefault="00633F32" w:rsidP="001D1298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E33E7A" w:rsidRDefault="00E33E7A" w:rsidP="005B4851">
      <w:pPr>
        <w:pStyle w:val="1"/>
        <w:keepNext w:val="0"/>
        <w:widowControl w:val="0"/>
        <w:tabs>
          <w:tab w:val="left" w:pos="525"/>
        </w:tabs>
        <w:autoSpaceDE w:val="0"/>
        <w:spacing w:before="0" w:after="0"/>
        <w:ind w:right="384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" w:name="_Toc459975980"/>
    </w:p>
    <w:p w:rsidR="00821A4C" w:rsidRDefault="00821A4C" w:rsidP="00821A4C"/>
    <w:p w:rsidR="00821A4C" w:rsidRPr="00821A4C" w:rsidRDefault="00821A4C" w:rsidP="00821A4C"/>
    <w:p w:rsidR="001A0EE7" w:rsidRDefault="001A0EE7" w:rsidP="005B4851">
      <w:pPr>
        <w:pStyle w:val="1"/>
        <w:keepNext w:val="0"/>
        <w:widowControl w:val="0"/>
        <w:tabs>
          <w:tab w:val="left" w:pos="525"/>
        </w:tabs>
        <w:autoSpaceDE w:val="0"/>
        <w:spacing w:before="0" w:after="0"/>
        <w:ind w:right="3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F3049" w:rsidRDefault="005B4851" w:rsidP="005B4851">
      <w:pPr>
        <w:pStyle w:val="1"/>
        <w:keepNext w:val="0"/>
        <w:widowControl w:val="0"/>
        <w:tabs>
          <w:tab w:val="left" w:pos="525"/>
        </w:tabs>
        <w:autoSpaceDE w:val="0"/>
        <w:spacing w:before="0" w:after="0"/>
        <w:ind w:right="38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F3049" w:rsidRPr="00383278">
        <w:rPr>
          <w:rFonts w:ascii="Times New Roman" w:hAnsi="Times New Roman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="008F3049" w:rsidRPr="00383278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8F3049" w:rsidRPr="00383278">
        <w:rPr>
          <w:rFonts w:ascii="Times New Roman" w:hAnsi="Times New Roman"/>
          <w:sz w:val="24"/>
          <w:szCs w:val="24"/>
        </w:rPr>
        <w:t>занятий</w:t>
      </w:r>
      <w:bookmarkEnd w:id="3"/>
    </w:p>
    <w:p w:rsidR="00796607" w:rsidRDefault="008F3049" w:rsidP="00404746">
      <w:pPr>
        <w:pStyle w:val="2"/>
        <w:pBdr>
          <w:bottom w:val="none" w:sz="0" w:space="0" w:color="auto"/>
        </w:pBdr>
        <w:spacing w:before="120" w:after="120"/>
        <w:ind w:left="0" w:firstLine="403"/>
        <w:jc w:val="both"/>
        <w:rPr>
          <w:i/>
        </w:rPr>
      </w:pPr>
      <w:bookmarkStart w:id="4" w:name="_Toc459975981"/>
      <w:r w:rsidRPr="00800124">
        <w:rPr>
          <w:i/>
        </w:rPr>
        <w:t>4.1 Разделы дисциплины и трудоемкость по видам у</w:t>
      </w:r>
      <w:r w:rsidR="00404746" w:rsidRPr="00800124">
        <w:rPr>
          <w:i/>
        </w:rPr>
        <w:t>чебных занятий</w:t>
      </w:r>
      <w:r w:rsidR="00800124" w:rsidRPr="00800124">
        <w:rPr>
          <w:i/>
        </w:rPr>
        <w:t xml:space="preserve"> </w:t>
      </w:r>
      <w:r w:rsidRPr="00800124">
        <w:rPr>
          <w:i/>
        </w:rPr>
        <w:t>(в академических</w:t>
      </w:r>
      <w:r w:rsidRPr="00800124">
        <w:rPr>
          <w:i/>
          <w:spacing w:val="-6"/>
        </w:rPr>
        <w:t xml:space="preserve"> </w:t>
      </w:r>
      <w:r w:rsidRPr="00800124">
        <w:rPr>
          <w:i/>
        </w:rPr>
        <w:t>часах)</w:t>
      </w:r>
      <w:bookmarkEnd w:id="4"/>
    </w:p>
    <w:p w:rsidR="00C25EC3" w:rsidRPr="00C25EC3" w:rsidRDefault="00C25EC3" w:rsidP="00C25EC3">
      <w:pPr>
        <w:pStyle w:val="a0"/>
      </w:pPr>
    </w:p>
    <w:p w:rsidR="00800124" w:rsidRPr="00800124" w:rsidRDefault="00800124" w:rsidP="00800124">
      <w:pPr>
        <w:pStyle w:val="a0"/>
      </w:pPr>
    </w:p>
    <w:p w:rsidR="005C0338" w:rsidRDefault="00C25EC3" w:rsidP="005C0338">
      <w:pPr>
        <w:ind w:left="-533" w:firstLine="400"/>
        <w:jc w:val="center"/>
        <w:rPr>
          <w:b/>
        </w:rPr>
      </w:pPr>
      <w:r>
        <w:rPr>
          <w:b/>
        </w:rPr>
        <w:t>О</w:t>
      </w:r>
      <w:r w:rsidR="00800124">
        <w:rPr>
          <w:b/>
        </w:rPr>
        <w:t>чная форма обучения</w:t>
      </w:r>
    </w:p>
    <w:tbl>
      <w:tblPr>
        <w:tblW w:w="1031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426"/>
        <w:gridCol w:w="708"/>
        <w:gridCol w:w="567"/>
        <w:gridCol w:w="709"/>
        <w:gridCol w:w="851"/>
        <w:gridCol w:w="652"/>
        <w:gridCol w:w="481"/>
        <w:gridCol w:w="522"/>
        <w:gridCol w:w="1999"/>
      </w:tblGrid>
      <w:tr w:rsidR="008E50A6" w:rsidTr="00E33E7A">
        <w:trPr>
          <w:cantSplit/>
          <w:trHeight w:val="10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№</w:t>
            </w:r>
          </w:p>
          <w:p w:rsidR="008E50A6" w:rsidRDefault="008E50A6" w:rsidP="00D22BEB">
            <w:pPr>
              <w:tabs>
                <w:tab w:val="left" w:pos="643"/>
              </w:tabs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Разделы и темы дисциплины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40474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курс</w:t>
            </w:r>
          </w:p>
        </w:tc>
        <w:tc>
          <w:tcPr>
            <w:tcW w:w="4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 xml:space="preserve">Виды учебной работы, включая самостоятельную работу </w:t>
            </w:r>
            <w:r w:rsidR="00ED68EF" w:rsidRPr="00ED68EF">
              <w:rPr>
                <w:b/>
                <w:kern w:val="1"/>
                <w:sz w:val="22"/>
                <w:szCs w:val="22"/>
              </w:rPr>
              <w:t>обучающихся</w:t>
            </w:r>
            <w:r>
              <w:rPr>
                <w:b/>
                <w:kern w:val="1"/>
                <w:sz w:val="22"/>
                <w:szCs w:val="22"/>
              </w:rPr>
              <w:t xml:space="preserve"> и трудоемкость (в часах)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B3B" w:rsidRDefault="00081B3B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</w:p>
          <w:p w:rsidR="00B53CC5" w:rsidRPr="00E66902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E66902">
              <w:rPr>
                <w:b/>
                <w:kern w:val="1"/>
                <w:sz w:val="18"/>
                <w:szCs w:val="18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B53CC5" w:rsidRPr="00E66902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E66902">
              <w:rPr>
                <w:b/>
                <w:kern w:val="1"/>
                <w:sz w:val="18"/>
                <w:szCs w:val="18"/>
              </w:rPr>
              <w:t>(по семестрам)</w:t>
            </w:r>
          </w:p>
          <w:p w:rsidR="00B53CC5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strike/>
                <w:kern w:val="1"/>
                <w:sz w:val="18"/>
                <w:szCs w:val="18"/>
                <w:highlight w:val="yellow"/>
              </w:rPr>
            </w:pPr>
          </w:p>
          <w:p w:rsidR="008E50A6" w:rsidRDefault="008E50A6" w:rsidP="00B53CC5">
            <w:pPr>
              <w:tabs>
                <w:tab w:val="left" w:pos="643"/>
              </w:tabs>
              <w:jc w:val="center"/>
              <w:rPr>
                <w:kern w:val="1"/>
              </w:rPr>
            </w:pPr>
          </w:p>
        </w:tc>
      </w:tr>
      <w:tr w:rsidR="008E50A6" w:rsidTr="00E33E7A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Самостоятельная работа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Контрольная работа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</w:rPr>
            </w:pPr>
            <w:r>
              <w:rPr>
                <w:b/>
                <w:kern w:val="1"/>
                <w:sz w:val="18"/>
                <w:szCs w:val="18"/>
              </w:rPr>
              <w:t>Курсовая работа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</w:tr>
      <w:tr w:rsidR="008E50A6" w:rsidTr="00E33E7A">
        <w:trPr>
          <w:cantSplit/>
          <w:trHeight w:val="16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66902" w:rsidRPr="00EF6A3C" w:rsidRDefault="00B53CC5" w:rsidP="00B53CC5">
            <w:pPr>
              <w:tabs>
                <w:tab w:val="left" w:pos="643"/>
              </w:tabs>
              <w:ind w:left="113" w:right="113"/>
              <w:rPr>
                <w:b/>
                <w:kern w:val="1"/>
                <w:sz w:val="18"/>
                <w:szCs w:val="18"/>
              </w:rPr>
            </w:pPr>
            <w:r w:rsidRPr="00EF6A3C">
              <w:rPr>
                <w:b/>
                <w:kern w:val="1"/>
                <w:sz w:val="18"/>
                <w:szCs w:val="18"/>
              </w:rPr>
              <w:t>Лаборатор</w:t>
            </w:r>
          </w:p>
          <w:p w:rsidR="00B53CC5" w:rsidRDefault="00B53CC5" w:rsidP="00B53CC5">
            <w:pPr>
              <w:tabs>
                <w:tab w:val="left" w:pos="643"/>
              </w:tabs>
              <w:ind w:left="113" w:right="113"/>
              <w:rPr>
                <w:b/>
                <w:kern w:val="1"/>
                <w:sz w:val="18"/>
                <w:szCs w:val="18"/>
              </w:rPr>
            </w:pPr>
            <w:r w:rsidRPr="00EF6A3C">
              <w:rPr>
                <w:b/>
                <w:kern w:val="1"/>
                <w:sz w:val="18"/>
                <w:szCs w:val="18"/>
              </w:rPr>
              <w:t xml:space="preserve"> практикум</w:t>
            </w:r>
          </w:p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8378A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Практическ.занятия /семинары </w:t>
            </w:r>
          </w:p>
        </w:tc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</w:tr>
      <w:tr w:rsidR="00294FC1" w:rsidTr="00E33E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Default="00294FC1" w:rsidP="00294FC1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805B9F" w:rsidRDefault="00294FC1" w:rsidP="00294FC1">
            <w:pPr>
              <w:autoSpaceDE w:val="0"/>
            </w:pPr>
            <w:r w:rsidRPr="00805B9F">
              <w:t>Функция лидера в современном обществе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294FC1" w:rsidRDefault="00C25EC3" w:rsidP="00294FC1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294FC1" w:rsidRDefault="00874496" w:rsidP="00294FC1">
            <w:pPr>
              <w:tabs>
                <w:tab w:val="left" w:pos="643"/>
              </w:tabs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C25EC3" w:rsidRDefault="00294FC1" w:rsidP="00294FC1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C25EC3" w:rsidRDefault="00294FC1" w:rsidP="00294FC1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C25EC3" w:rsidRDefault="00C25EC3" w:rsidP="00294FC1">
            <w:pPr>
              <w:tabs>
                <w:tab w:val="left" w:pos="643"/>
              </w:tabs>
              <w:snapToGrid w:val="0"/>
              <w:jc w:val="center"/>
            </w:pPr>
            <w:r w:rsidRPr="00C25EC3"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C25EC3" w:rsidRDefault="00E5792F" w:rsidP="00294FC1">
            <w:pPr>
              <w:jc w:val="center"/>
            </w:pPr>
            <w:r w:rsidRPr="00C25EC3"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294FC1" w:rsidRDefault="00294FC1" w:rsidP="00294FC1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C1" w:rsidRPr="00294FC1" w:rsidRDefault="00294FC1" w:rsidP="00294FC1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FC1" w:rsidRDefault="006778B6" w:rsidP="00294FC1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6778B6" w:rsidTr="00E33E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Default="006778B6" w:rsidP="006778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805B9F" w:rsidRDefault="006778B6" w:rsidP="006778B6">
            <w:pPr>
              <w:autoSpaceDE w:val="0"/>
            </w:pPr>
            <w:r w:rsidRPr="00805B9F">
              <w:t>История зарождения и развития психологии лидерства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874496">
            <w:pPr>
              <w:tabs>
                <w:tab w:val="left" w:pos="643"/>
              </w:tabs>
              <w:jc w:val="center"/>
            </w:pPr>
            <w:r>
              <w:t>1</w:t>
            </w:r>
            <w:r w:rsidR="0087449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B6" w:rsidRDefault="006778B6" w:rsidP="006778B6">
            <w:pPr>
              <w:jc w:val="center"/>
            </w:pPr>
            <w:r w:rsidRPr="00E53FA2">
              <w:t>Устный опрос, доклад</w:t>
            </w:r>
          </w:p>
        </w:tc>
      </w:tr>
      <w:tr w:rsidR="006778B6" w:rsidTr="00E33E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Default="006778B6" w:rsidP="006778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805B9F" w:rsidRDefault="006778B6" w:rsidP="006778B6">
            <w:pPr>
              <w:autoSpaceDE w:val="0"/>
            </w:pPr>
            <w:r w:rsidRPr="00805B9F">
              <w:t>Личностные характеристики лидера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874496">
            <w:pPr>
              <w:tabs>
                <w:tab w:val="left" w:pos="643"/>
              </w:tabs>
              <w:jc w:val="center"/>
            </w:pPr>
            <w:r>
              <w:t>1</w:t>
            </w:r>
            <w:r w:rsidR="0087449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B6" w:rsidRDefault="006778B6" w:rsidP="006778B6">
            <w:pPr>
              <w:jc w:val="center"/>
            </w:pPr>
            <w:r w:rsidRPr="00E53FA2">
              <w:t>Устный опрос, доклад</w:t>
            </w:r>
          </w:p>
          <w:p w:rsidR="006778B6" w:rsidRDefault="006778B6" w:rsidP="006778B6">
            <w:pPr>
              <w:jc w:val="center"/>
            </w:pPr>
            <w:r>
              <w:t>Контрольный срез</w:t>
            </w:r>
          </w:p>
        </w:tc>
      </w:tr>
      <w:tr w:rsidR="006778B6" w:rsidTr="00E33E7A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Default="006778B6" w:rsidP="006778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805B9F" w:rsidRDefault="006778B6" w:rsidP="006778B6">
            <w:pPr>
              <w:autoSpaceDE w:val="0"/>
            </w:pPr>
            <w:r w:rsidRPr="00805B9F">
              <w:t>Механизмы выдвижения в лидеры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874496">
            <w:pPr>
              <w:tabs>
                <w:tab w:val="left" w:pos="643"/>
              </w:tabs>
              <w:jc w:val="center"/>
            </w:pPr>
            <w:r>
              <w:t>1</w:t>
            </w:r>
            <w:r w:rsidR="0087449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F80AC3" w:rsidP="00C25EC3">
            <w:pPr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B6" w:rsidRDefault="006778B6" w:rsidP="006778B6">
            <w:pPr>
              <w:jc w:val="center"/>
            </w:pPr>
            <w:r w:rsidRPr="00E53FA2">
              <w:t>Устный опрос, доклад</w:t>
            </w:r>
          </w:p>
        </w:tc>
      </w:tr>
      <w:tr w:rsidR="006778B6" w:rsidTr="00E33E7A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Default="006778B6" w:rsidP="006778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805B9F" w:rsidRDefault="006778B6" w:rsidP="006778B6">
            <w:pPr>
              <w:tabs>
                <w:tab w:val="left" w:pos="643"/>
              </w:tabs>
            </w:pPr>
            <w:r w:rsidRPr="00805B9F">
              <w:t>Понятие команды, типы команд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C25EC3">
            <w:pPr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B6" w:rsidRDefault="006778B6" w:rsidP="006778B6">
            <w:pPr>
              <w:jc w:val="center"/>
            </w:pPr>
            <w:r w:rsidRPr="00E53FA2">
              <w:t xml:space="preserve">Устный опрос, </w:t>
            </w:r>
          </w:p>
        </w:tc>
      </w:tr>
      <w:tr w:rsidR="006778B6" w:rsidTr="00E33E7A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Default="006778B6" w:rsidP="006778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805B9F" w:rsidRDefault="006778B6" w:rsidP="006778B6">
            <w:pPr>
              <w:tabs>
                <w:tab w:val="left" w:pos="643"/>
              </w:tabs>
            </w:pPr>
            <w:r w:rsidRPr="00805B9F">
              <w:t>Социально-психологическая структура команды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874496" w:rsidP="006778B6">
            <w:pPr>
              <w:tabs>
                <w:tab w:val="left" w:pos="643"/>
              </w:tabs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tabs>
                <w:tab w:val="left" w:pos="64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C25EC3" w:rsidP="006778B6">
            <w:pPr>
              <w:jc w:val="center"/>
            </w:pPr>
            <w:r>
              <w:t>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B6" w:rsidRPr="00294FC1" w:rsidRDefault="006778B6" w:rsidP="006778B6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B6" w:rsidRDefault="006778B6" w:rsidP="006778B6">
            <w:pPr>
              <w:jc w:val="center"/>
            </w:pPr>
            <w:r w:rsidRPr="00E53FA2">
              <w:t xml:space="preserve">Устный опрос, </w:t>
            </w:r>
          </w:p>
        </w:tc>
      </w:tr>
      <w:tr w:rsidR="008657B8" w:rsidTr="00E33E7A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Default="008657B8" w:rsidP="003B35A5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E66902" w:rsidRDefault="00796607" w:rsidP="008D51AE">
            <w:pPr>
              <w:jc w:val="both"/>
            </w:pPr>
            <w:r>
              <w:t>Зачет</w:t>
            </w:r>
            <w:r w:rsidR="00F80AC3"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E66902" w:rsidRDefault="00C25EC3" w:rsidP="008D51AE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E66902" w:rsidRDefault="008657B8" w:rsidP="008D51AE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E66902" w:rsidRDefault="008657B8" w:rsidP="008D51AE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E66902" w:rsidRDefault="008657B8" w:rsidP="008D51A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E66902" w:rsidRDefault="008657B8" w:rsidP="008D51A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E66902" w:rsidRDefault="008657B8" w:rsidP="008D51AE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E66902" w:rsidRDefault="008657B8" w:rsidP="008D51A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7B8" w:rsidRPr="00E66902" w:rsidRDefault="008657B8" w:rsidP="008D51A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7B8" w:rsidRPr="00E66902" w:rsidRDefault="00294FC1" w:rsidP="008D51AE">
            <w:pPr>
              <w:tabs>
                <w:tab w:val="left" w:pos="643"/>
              </w:tabs>
              <w:snapToGrid w:val="0"/>
              <w:jc w:val="center"/>
            </w:pPr>
            <w:r>
              <w:t>перечень вопросов</w:t>
            </w:r>
            <w:r w:rsidR="008B5D19">
              <w:t>, зачетное задание</w:t>
            </w:r>
          </w:p>
        </w:tc>
      </w:tr>
      <w:tr w:rsidR="003B35A5" w:rsidTr="00E33E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Default="003B35A5" w:rsidP="003B35A5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66902" w:rsidRDefault="003B35A5" w:rsidP="003B35A5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/>
                <w:bCs/>
                <w:kern w:val="1"/>
              </w:rPr>
            </w:pPr>
            <w:r w:rsidRPr="00E66902">
              <w:rPr>
                <w:b/>
                <w:bCs/>
                <w:kern w:val="1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66902" w:rsidRDefault="003B35A5" w:rsidP="0040474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3F3FC6" w:rsidRDefault="003F3FC6" w:rsidP="00404746">
            <w:pPr>
              <w:tabs>
                <w:tab w:val="left" w:pos="643"/>
              </w:tabs>
              <w:jc w:val="center"/>
              <w:rPr>
                <w:b/>
              </w:rPr>
            </w:pPr>
            <w:r w:rsidRPr="003F3FC6"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3F3FC6" w:rsidRDefault="003B35A5" w:rsidP="0040474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3F3FC6" w:rsidRDefault="003B35A5" w:rsidP="0040474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3F3FC6" w:rsidRDefault="00C25EC3" w:rsidP="00404746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3F3FC6" w:rsidRDefault="00C25EC3" w:rsidP="00404746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3F3FC6" w:rsidRDefault="003B35A5" w:rsidP="00404746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3F3FC6" w:rsidRDefault="003B35A5" w:rsidP="00404746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5A5" w:rsidRPr="00E66902" w:rsidRDefault="00C25EC3" w:rsidP="00C25EC3">
            <w:pPr>
              <w:tabs>
                <w:tab w:val="left" w:pos="643"/>
              </w:tabs>
              <w:ind w:left="360"/>
              <w:jc w:val="center"/>
            </w:pPr>
            <w:r>
              <w:t>З</w:t>
            </w:r>
            <w:r w:rsidR="00E5792F">
              <w:t>ачет</w:t>
            </w:r>
            <w:r w:rsidR="00F80AC3">
              <w:t xml:space="preserve"> </w:t>
            </w:r>
          </w:p>
        </w:tc>
      </w:tr>
    </w:tbl>
    <w:p w:rsidR="00AB5FFF" w:rsidRDefault="00AB5FFF">
      <w:pPr>
        <w:ind w:left="-533" w:firstLine="400"/>
        <w:jc w:val="center"/>
      </w:pPr>
    </w:p>
    <w:p w:rsidR="00C25EC3" w:rsidRDefault="00C25EC3">
      <w:pPr>
        <w:ind w:left="-533" w:firstLine="400"/>
        <w:jc w:val="center"/>
      </w:pPr>
    </w:p>
    <w:p w:rsidR="00C25EC3" w:rsidRDefault="00C25EC3" w:rsidP="00C25EC3">
      <w:pPr>
        <w:ind w:left="-533" w:firstLine="400"/>
        <w:jc w:val="center"/>
        <w:rPr>
          <w:b/>
        </w:rPr>
      </w:pPr>
      <w:r>
        <w:rPr>
          <w:b/>
        </w:rPr>
        <w:t>Заочная форма обучения</w:t>
      </w:r>
    </w:p>
    <w:tbl>
      <w:tblPr>
        <w:tblW w:w="1031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426"/>
        <w:gridCol w:w="708"/>
        <w:gridCol w:w="567"/>
        <w:gridCol w:w="709"/>
        <w:gridCol w:w="851"/>
        <w:gridCol w:w="652"/>
        <w:gridCol w:w="481"/>
        <w:gridCol w:w="522"/>
        <w:gridCol w:w="1999"/>
      </w:tblGrid>
      <w:tr w:rsidR="00C25EC3" w:rsidTr="001D1298">
        <w:trPr>
          <w:cantSplit/>
          <w:trHeight w:val="10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№</w:t>
            </w:r>
          </w:p>
          <w:p w:rsidR="00C25EC3" w:rsidRDefault="00C25EC3" w:rsidP="001D1298">
            <w:pPr>
              <w:tabs>
                <w:tab w:val="left" w:pos="643"/>
              </w:tabs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Разделы и темы дисциплины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курс</w:t>
            </w:r>
          </w:p>
        </w:tc>
        <w:tc>
          <w:tcPr>
            <w:tcW w:w="4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 xml:space="preserve">Виды учебной работы, включая самостоятельную работу </w:t>
            </w:r>
            <w:r w:rsidRPr="00ED68EF">
              <w:rPr>
                <w:b/>
                <w:kern w:val="1"/>
                <w:sz w:val="22"/>
                <w:szCs w:val="22"/>
              </w:rPr>
              <w:t>обучающихся</w:t>
            </w:r>
            <w:r>
              <w:rPr>
                <w:b/>
                <w:kern w:val="1"/>
                <w:sz w:val="22"/>
                <w:szCs w:val="22"/>
              </w:rPr>
              <w:t xml:space="preserve"> и трудоемкость (в часах)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</w:p>
          <w:p w:rsidR="00C25EC3" w:rsidRPr="00E66902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E66902">
              <w:rPr>
                <w:b/>
                <w:kern w:val="1"/>
                <w:sz w:val="18"/>
                <w:szCs w:val="18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C25EC3" w:rsidRPr="00E66902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E66902">
              <w:rPr>
                <w:b/>
                <w:kern w:val="1"/>
                <w:sz w:val="18"/>
                <w:szCs w:val="18"/>
              </w:rPr>
              <w:t>(по семестрам)</w:t>
            </w:r>
          </w:p>
          <w:p w:rsidR="00C25EC3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b/>
                <w:strike/>
                <w:kern w:val="1"/>
                <w:sz w:val="18"/>
                <w:szCs w:val="18"/>
                <w:highlight w:val="yellow"/>
              </w:rPr>
            </w:pPr>
          </w:p>
          <w:p w:rsidR="00C25EC3" w:rsidRDefault="00C25EC3" w:rsidP="001D1298">
            <w:pPr>
              <w:tabs>
                <w:tab w:val="left" w:pos="643"/>
              </w:tabs>
              <w:jc w:val="center"/>
              <w:rPr>
                <w:kern w:val="1"/>
              </w:rPr>
            </w:pPr>
          </w:p>
        </w:tc>
      </w:tr>
      <w:tr w:rsidR="00C25EC3" w:rsidTr="001D1298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Самостоятельная работа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Контрольная работа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</w:rPr>
            </w:pPr>
            <w:r>
              <w:rPr>
                <w:b/>
                <w:kern w:val="1"/>
                <w:sz w:val="18"/>
                <w:szCs w:val="18"/>
              </w:rPr>
              <w:t>Курсовая работа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</w:tr>
      <w:tr w:rsidR="00C25EC3" w:rsidTr="001D1298">
        <w:trPr>
          <w:cantSplit/>
          <w:trHeight w:val="16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5EC3" w:rsidRPr="00EF6A3C" w:rsidRDefault="00C25EC3" w:rsidP="001D1298">
            <w:pPr>
              <w:tabs>
                <w:tab w:val="left" w:pos="643"/>
              </w:tabs>
              <w:ind w:left="113" w:right="113"/>
              <w:rPr>
                <w:b/>
                <w:kern w:val="1"/>
                <w:sz w:val="18"/>
                <w:szCs w:val="18"/>
              </w:rPr>
            </w:pPr>
            <w:r w:rsidRPr="00EF6A3C">
              <w:rPr>
                <w:b/>
                <w:kern w:val="1"/>
                <w:sz w:val="18"/>
                <w:szCs w:val="18"/>
              </w:rPr>
              <w:t>Лаборатор</w:t>
            </w:r>
          </w:p>
          <w:p w:rsidR="00C25EC3" w:rsidRDefault="00C25EC3" w:rsidP="001D1298">
            <w:pPr>
              <w:tabs>
                <w:tab w:val="left" w:pos="643"/>
              </w:tabs>
              <w:ind w:left="113" w:right="113"/>
              <w:rPr>
                <w:b/>
                <w:kern w:val="1"/>
                <w:sz w:val="18"/>
                <w:szCs w:val="18"/>
              </w:rPr>
            </w:pPr>
            <w:r w:rsidRPr="00EF6A3C">
              <w:rPr>
                <w:b/>
                <w:kern w:val="1"/>
                <w:sz w:val="18"/>
                <w:szCs w:val="18"/>
              </w:rPr>
              <w:t xml:space="preserve"> практикум</w:t>
            </w:r>
          </w:p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Практическ.занятия /семинары </w:t>
            </w:r>
          </w:p>
        </w:tc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</w:tr>
      <w:tr w:rsidR="00C25EC3" w:rsidTr="001D12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805B9F" w:rsidRDefault="00C25EC3" w:rsidP="001D1298">
            <w:pPr>
              <w:autoSpaceDE w:val="0"/>
            </w:pPr>
            <w:r w:rsidRPr="00805B9F">
              <w:t>Функция лидера в современном обществе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874496">
            <w:pPr>
              <w:tabs>
                <w:tab w:val="left" w:pos="643"/>
              </w:tabs>
              <w:jc w:val="center"/>
            </w:pPr>
            <w:r>
              <w:t>1</w:t>
            </w:r>
            <w:r w:rsidR="0087449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C25EC3" w:rsidRDefault="00C25EC3" w:rsidP="001D1298">
            <w:pPr>
              <w:tabs>
                <w:tab w:val="left" w:pos="643"/>
              </w:tabs>
              <w:snapToGrid w:val="0"/>
              <w:jc w:val="center"/>
            </w:pPr>
            <w:r w:rsidRPr="00C25EC3"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C25EC3" w:rsidTr="001D12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805B9F" w:rsidRDefault="00C25EC3" w:rsidP="001D1298">
            <w:pPr>
              <w:autoSpaceDE w:val="0"/>
            </w:pPr>
            <w:r w:rsidRPr="00805B9F">
              <w:t>История зарождения и развития психологии лидерства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EC3" w:rsidRDefault="00C25EC3" w:rsidP="001D1298">
            <w:pPr>
              <w:jc w:val="center"/>
            </w:pPr>
            <w:r w:rsidRPr="00E53FA2">
              <w:t>Устный опрос, доклад</w:t>
            </w:r>
          </w:p>
        </w:tc>
      </w:tr>
      <w:tr w:rsidR="00C25EC3" w:rsidTr="001D12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805B9F" w:rsidRDefault="00C25EC3" w:rsidP="001D1298">
            <w:pPr>
              <w:autoSpaceDE w:val="0"/>
            </w:pPr>
            <w:r w:rsidRPr="00805B9F">
              <w:t>Личностные характеристики лидера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EC3" w:rsidRDefault="00C25EC3" w:rsidP="001D1298">
            <w:pPr>
              <w:jc w:val="center"/>
            </w:pPr>
            <w:r w:rsidRPr="00E53FA2">
              <w:t>Устный опрос, доклад</w:t>
            </w:r>
          </w:p>
          <w:p w:rsidR="00C25EC3" w:rsidRDefault="00C25EC3" w:rsidP="001D1298">
            <w:pPr>
              <w:jc w:val="center"/>
            </w:pPr>
            <w:r>
              <w:t>Контрольный срез</w:t>
            </w:r>
          </w:p>
        </w:tc>
      </w:tr>
      <w:tr w:rsidR="00C25EC3" w:rsidTr="001D1298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805B9F" w:rsidRDefault="00C25EC3" w:rsidP="001D1298">
            <w:pPr>
              <w:autoSpaceDE w:val="0"/>
            </w:pPr>
            <w:r w:rsidRPr="00805B9F">
              <w:t>Механизмы выдвижения в лидеры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EC3" w:rsidRDefault="00C25EC3" w:rsidP="001D1298">
            <w:pPr>
              <w:jc w:val="center"/>
            </w:pPr>
            <w:r w:rsidRPr="00E53FA2">
              <w:t>Устный опрос, доклад</w:t>
            </w:r>
          </w:p>
        </w:tc>
      </w:tr>
      <w:tr w:rsidR="00C25EC3" w:rsidTr="001D1298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805B9F" w:rsidRDefault="00C25EC3" w:rsidP="001D1298">
            <w:pPr>
              <w:tabs>
                <w:tab w:val="left" w:pos="643"/>
              </w:tabs>
            </w:pPr>
            <w:r w:rsidRPr="00805B9F">
              <w:t>Понятие команды, типы команд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EC3" w:rsidRDefault="00C25EC3" w:rsidP="001D1298">
            <w:pPr>
              <w:jc w:val="center"/>
            </w:pPr>
            <w:r w:rsidRPr="00E53FA2">
              <w:t xml:space="preserve">Устный опрос, </w:t>
            </w:r>
          </w:p>
        </w:tc>
      </w:tr>
      <w:tr w:rsidR="00C25EC3" w:rsidTr="001D1298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805B9F" w:rsidRDefault="00C25EC3" w:rsidP="001D1298">
            <w:pPr>
              <w:tabs>
                <w:tab w:val="left" w:pos="643"/>
              </w:tabs>
            </w:pPr>
            <w:r w:rsidRPr="00805B9F">
              <w:t>Социально-психологическая структура команды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874496">
            <w:pPr>
              <w:tabs>
                <w:tab w:val="left" w:pos="643"/>
              </w:tabs>
              <w:jc w:val="center"/>
            </w:pPr>
            <w:r>
              <w:t>1</w:t>
            </w:r>
            <w:r w:rsidR="0087449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jc w:val="center"/>
            </w:pPr>
            <w: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294FC1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EC3" w:rsidRDefault="00C25EC3" w:rsidP="001D1298">
            <w:pPr>
              <w:jc w:val="center"/>
            </w:pPr>
            <w:r w:rsidRPr="00E53FA2">
              <w:t xml:space="preserve">Устный опрос, </w:t>
            </w:r>
          </w:p>
        </w:tc>
      </w:tr>
      <w:tr w:rsidR="00C25EC3" w:rsidTr="001D1298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jc w:val="both"/>
            </w:pPr>
            <w:r>
              <w:t xml:space="preserve">Зачет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E66902" w:rsidRDefault="00874496" w:rsidP="001D1298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tabs>
                <w:tab w:val="left" w:pos="643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tabs>
                <w:tab w:val="left" w:pos="643"/>
              </w:tabs>
              <w:snapToGrid w:val="0"/>
              <w:jc w:val="center"/>
            </w:pPr>
            <w:r>
              <w:t>перечень вопросов, зачетное задание</w:t>
            </w:r>
          </w:p>
        </w:tc>
      </w:tr>
      <w:tr w:rsidR="00C25EC3" w:rsidTr="001D12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/>
                <w:bCs/>
                <w:kern w:val="1"/>
              </w:rPr>
            </w:pPr>
            <w:r w:rsidRPr="00E66902">
              <w:rPr>
                <w:b/>
                <w:bCs/>
                <w:kern w:val="1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3F3FC6" w:rsidRDefault="00C25EC3" w:rsidP="001D1298">
            <w:pPr>
              <w:tabs>
                <w:tab w:val="left" w:pos="643"/>
              </w:tabs>
              <w:jc w:val="center"/>
              <w:rPr>
                <w:b/>
              </w:rPr>
            </w:pPr>
            <w:r w:rsidRPr="003F3FC6"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3F3FC6" w:rsidRDefault="00C25EC3" w:rsidP="001D129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3F3FC6" w:rsidRDefault="00C25EC3" w:rsidP="001D1298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3F3FC6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3F3FC6" w:rsidRDefault="00C25EC3" w:rsidP="001D1298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3F3FC6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EC3" w:rsidRPr="003F3FC6" w:rsidRDefault="00C25EC3" w:rsidP="001D1298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C3" w:rsidRPr="00E66902" w:rsidRDefault="00C25EC3" w:rsidP="001D1298">
            <w:pPr>
              <w:tabs>
                <w:tab w:val="left" w:pos="643"/>
              </w:tabs>
              <w:ind w:left="360"/>
              <w:jc w:val="center"/>
            </w:pPr>
            <w:r>
              <w:t xml:space="preserve">Зачет </w:t>
            </w:r>
          </w:p>
        </w:tc>
      </w:tr>
    </w:tbl>
    <w:p w:rsidR="00C25EC3" w:rsidRDefault="00C25EC3">
      <w:pPr>
        <w:ind w:left="-533" w:firstLine="400"/>
        <w:jc w:val="center"/>
      </w:pPr>
    </w:p>
    <w:p w:rsidR="00C25EC3" w:rsidRDefault="00C25EC3">
      <w:pPr>
        <w:ind w:left="-533" w:firstLine="400"/>
        <w:jc w:val="center"/>
      </w:pPr>
    </w:p>
    <w:p w:rsidR="003A67AB" w:rsidRDefault="00B77C7F" w:rsidP="00B77C7F">
      <w:pPr>
        <w:widowControl w:val="0"/>
        <w:autoSpaceDE w:val="0"/>
        <w:jc w:val="both"/>
        <w:outlineLvl w:val="1"/>
        <w:rPr>
          <w:b/>
          <w:i/>
        </w:rPr>
      </w:pPr>
      <w:bookmarkStart w:id="5" w:name="_Toc459975982"/>
      <w:bookmarkStart w:id="6" w:name="_Toc467325171"/>
      <w:r>
        <w:rPr>
          <w:b/>
          <w:i/>
        </w:rPr>
        <w:t xml:space="preserve">4.2 </w:t>
      </w:r>
      <w:r w:rsidR="003A67AB" w:rsidRPr="00B77C7F">
        <w:rPr>
          <w:b/>
          <w:i/>
        </w:rPr>
        <w:t>Содержание дисциплины, структурированное по темам</w:t>
      </w:r>
      <w:bookmarkEnd w:id="5"/>
      <w:bookmarkEnd w:id="6"/>
    </w:p>
    <w:p w:rsidR="00821A4C" w:rsidRPr="00B77C7F" w:rsidRDefault="00821A4C" w:rsidP="00B77C7F">
      <w:pPr>
        <w:widowControl w:val="0"/>
        <w:autoSpaceDE w:val="0"/>
        <w:jc w:val="both"/>
        <w:outlineLvl w:val="1"/>
        <w:rPr>
          <w:b/>
          <w:i/>
        </w:rPr>
      </w:pPr>
    </w:p>
    <w:p w:rsidR="00B77C7F" w:rsidRPr="00B77C7F" w:rsidRDefault="00B77C7F" w:rsidP="00B77C7F">
      <w:pPr>
        <w:jc w:val="both"/>
        <w:rPr>
          <w:b/>
          <w:i/>
        </w:rPr>
      </w:pPr>
      <w:r w:rsidRPr="00B77C7F">
        <w:rPr>
          <w:b/>
          <w:bCs/>
          <w:i/>
        </w:rPr>
        <w:t>Тема 1.</w:t>
      </w:r>
      <w:r w:rsidRPr="00B77C7F">
        <w:rPr>
          <w:rFonts w:eastAsia="TimesNewRomanPSMT"/>
          <w:b/>
          <w:i/>
          <w:lang w:eastAsia="en-US"/>
        </w:rPr>
        <w:t xml:space="preserve"> </w:t>
      </w:r>
      <w:r w:rsidRPr="00B77C7F">
        <w:rPr>
          <w:b/>
          <w:i/>
        </w:rPr>
        <w:t>Функция лидера в современном обществе</w:t>
      </w:r>
      <w:r w:rsidRPr="00B77C7F">
        <w:rPr>
          <w:b/>
          <w:bCs/>
          <w:i/>
        </w:rPr>
        <w:t xml:space="preserve"> </w:t>
      </w:r>
    </w:p>
    <w:p w:rsidR="00B77C7F" w:rsidRPr="00B77C7F" w:rsidRDefault="00B77C7F" w:rsidP="00B77C7F">
      <w:pPr>
        <w:jc w:val="both"/>
        <w:rPr>
          <w:i/>
        </w:rPr>
      </w:pPr>
      <w:r w:rsidRPr="00B77C7F">
        <w:rPr>
          <w:i/>
        </w:rPr>
        <w:t>Содержание лекционного занятия</w:t>
      </w:r>
    </w:p>
    <w:p w:rsidR="00B77C7F" w:rsidRPr="00B77C7F" w:rsidRDefault="00B77C7F" w:rsidP="005822DF">
      <w:pPr>
        <w:ind w:firstLine="708"/>
        <w:jc w:val="both"/>
      </w:pPr>
      <w:r w:rsidRPr="00B77C7F">
        <w:t>Концепция лидерства в психологии. Функция лидера в современном обществе. Лидерство как фактор личностного роста и движущая сила социального и предпринимательского развития. Роль лидера в условиях глобализации рынка. Междисциплинарная функция психологии лидерства и ее роль в системе наук о менеджменте и деловом администрировании.</w:t>
      </w:r>
    </w:p>
    <w:p w:rsidR="00B77C7F" w:rsidRDefault="00B77C7F" w:rsidP="00B77C7F">
      <w:pPr>
        <w:jc w:val="both"/>
      </w:pPr>
    </w:p>
    <w:p w:rsidR="00B77C7F" w:rsidRPr="00B77C7F" w:rsidRDefault="00B77C7F" w:rsidP="00B77C7F">
      <w:pPr>
        <w:jc w:val="both"/>
        <w:rPr>
          <w:b/>
          <w:bCs/>
          <w:i/>
        </w:rPr>
      </w:pPr>
      <w:r w:rsidRPr="00B77C7F">
        <w:rPr>
          <w:b/>
          <w:bCs/>
          <w:i/>
        </w:rPr>
        <w:t>Тема 2. История зарождения и развития психологии лидерства</w:t>
      </w:r>
    </w:p>
    <w:p w:rsidR="00B77C7F" w:rsidRPr="00B77C7F" w:rsidRDefault="00B77C7F" w:rsidP="00B77C7F">
      <w:pPr>
        <w:jc w:val="both"/>
        <w:rPr>
          <w:i/>
        </w:rPr>
      </w:pPr>
      <w:r w:rsidRPr="00B77C7F">
        <w:rPr>
          <w:i/>
        </w:rPr>
        <w:t>Содержание лекционного занятия</w:t>
      </w:r>
    </w:p>
    <w:p w:rsidR="00B77C7F" w:rsidRPr="00B77C7F" w:rsidRDefault="00B77C7F" w:rsidP="005822DF">
      <w:pPr>
        <w:ind w:firstLine="708"/>
        <w:jc w:val="both"/>
      </w:pPr>
      <w:r w:rsidRPr="00B77C7F">
        <w:t>Предвоенные годы: теория черт лидерства (лидерство как неформальный феномен и как руководство), исследование стилей лидерства, принципы изучения «жизненного пространства» личности. Послевоенные теории: ситуационный подход, теория перцептивной активности последователей, теория личностного аспект лидерства, харизма лидера, вероятностная модель эффективности лидерства: трансформационная парадигма, трансакционистская парадигма.</w:t>
      </w:r>
    </w:p>
    <w:p w:rsidR="00B77C7F" w:rsidRPr="00B77C7F" w:rsidRDefault="00B77C7F" w:rsidP="00B77C7F">
      <w:pPr>
        <w:jc w:val="both"/>
        <w:rPr>
          <w:i/>
        </w:rPr>
      </w:pPr>
      <w:r w:rsidRPr="00B77C7F">
        <w:rPr>
          <w:i/>
        </w:rPr>
        <w:t>Содержание практического занятия</w:t>
      </w:r>
    </w:p>
    <w:p w:rsidR="005822DF" w:rsidRPr="00EC1284" w:rsidRDefault="005822DF" w:rsidP="00473016">
      <w:pPr>
        <w:ind w:right="-1"/>
        <w:jc w:val="both"/>
      </w:pPr>
      <w:r>
        <w:t xml:space="preserve">1 </w:t>
      </w:r>
      <w:r w:rsidRPr="00EC1284">
        <w:t xml:space="preserve">Предвоенные годы: теория черт лидерства (лидерство как неформальный феномен и как руководство), исследование стилей лидерства, принципы изучения «жизненного пространства» личности. </w:t>
      </w:r>
    </w:p>
    <w:p w:rsidR="005822DF" w:rsidRDefault="005822DF" w:rsidP="00473016">
      <w:pPr>
        <w:numPr>
          <w:ilvl w:val="0"/>
          <w:numId w:val="26"/>
        </w:numPr>
        <w:ind w:left="0" w:right="-1" w:firstLine="0"/>
        <w:jc w:val="both"/>
      </w:pPr>
      <w:r w:rsidRPr="00EC1284">
        <w:t>Послевоенные теории: ситуационный подход, теория перцептивной активности последователей, теория личностного аспект лидерства, харизма лидера, вероятностная модель эффективности лидерства: трансформационная парадигма, трансакционистская парадигма.</w:t>
      </w:r>
    </w:p>
    <w:p w:rsidR="005822DF" w:rsidRDefault="005822DF" w:rsidP="00B77C7F">
      <w:pPr>
        <w:jc w:val="both"/>
      </w:pPr>
    </w:p>
    <w:p w:rsidR="00B77C7F" w:rsidRPr="00B77C7F" w:rsidRDefault="00B77C7F" w:rsidP="00B77C7F">
      <w:pPr>
        <w:jc w:val="both"/>
        <w:rPr>
          <w:b/>
          <w:bCs/>
          <w:i/>
        </w:rPr>
      </w:pPr>
      <w:r w:rsidRPr="00B77C7F">
        <w:rPr>
          <w:b/>
          <w:bCs/>
          <w:i/>
        </w:rPr>
        <w:t>Тема 3. Личностные характеристики лидера</w:t>
      </w:r>
    </w:p>
    <w:p w:rsidR="00B77C7F" w:rsidRPr="00B77C7F" w:rsidRDefault="00B77C7F" w:rsidP="00B77C7F">
      <w:pPr>
        <w:jc w:val="both"/>
        <w:rPr>
          <w:i/>
        </w:rPr>
      </w:pPr>
      <w:r w:rsidRPr="00B77C7F">
        <w:rPr>
          <w:i/>
        </w:rPr>
        <w:t>Содержание лекционного занятия</w:t>
      </w:r>
    </w:p>
    <w:p w:rsidR="00B77C7F" w:rsidRPr="00B77C7F" w:rsidRDefault="00B77C7F" w:rsidP="005822DF">
      <w:pPr>
        <w:ind w:firstLine="708"/>
        <w:jc w:val="both"/>
      </w:pPr>
      <w:r w:rsidRPr="00B77C7F">
        <w:t>Четыре базовых компонента фигуры лидера: социально-экономическая личностная структура. Вектор ведущей направленности бизнесмена-лидера. Лидерские качества бизнесмена. Фундаментальные принципы этики лидера. Психическая структура человека. Концепции направленности и интенциональности. Эгомаркетинг, как процесс, направленный на самореализацию и самовыражение личности с учетом потребностей внешней среды. Основные элементы эгомаркетинга: мотивационный, социально-</w:t>
      </w:r>
      <w:r w:rsidRPr="00B77C7F">
        <w:lastRenderedPageBreak/>
        <w:t>экономический, целевой, нравственный, культурологический. Основные функции эгомаркетинга и их содержание. Критерии эффективности эгомаркетинга. Понятие креативности. Личностные предпосылки креативности.</w:t>
      </w:r>
    </w:p>
    <w:p w:rsidR="00B77C7F" w:rsidRPr="00B77C7F" w:rsidRDefault="00B77C7F" w:rsidP="00B77C7F">
      <w:pPr>
        <w:jc w:val="both"/>
        <w:rPr>
          <w:i/>
        </w:rPr>
      </w:pPr>
      <w:r w:rsidRPr="00B77C7F">
        <w:rPr>
          <w:i/>
        </w:rPr>
        <w:t>Содержание практического занятия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 xml:space="preserve">Четыре базовых компонента фигуры лидера: социально-экономическая личностная структура. 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 xml:space="preserve">Вектор ведущей направленности бизнесмена-лидера. 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 xml:space="preserve">Лидерские качества бизнесмена. 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 xml:space="preserve">Фундаментальные принципы этики лидера. 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 xml:space="preserve">Психическая структура человека. 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 xml:space="preserve">Концепции направленности и интенциональности. 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 xml:space="preserve">Эгомаркетинг, как процесс, направленный на самореализацию и самовыражение личности с учетом потребностей внешней среды. 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 xml:space="preserve">Основные элементы эгомаркетинга: мотивационный, социально-экономический, целевой, нравственный, культурологический. 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 xml:space="preserve">Основные функции эгомаркетинга и их содержание. 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 xml:space="preserve">Критерии эффективности эгомаркетинга. 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 xml:space="preserve">Понятие креативности. </w:t>
      </w:r>
    </w:p>
    <w:p w:rsidR="002F2512" w:rsidRPr="00EC1284" w:rsidRDefault="002F2512" w:rsidP="002F2512">
      <w:pPr>
        <w:numPr>
          <w:ilvl w:val="0"/>
          <w:numId w:val="27"/>
        </w:numPr>
        <w:ind w:left="0" w:right="516" w:firstLine="0"/>
        <w:jc w:val="both"/>
      </w:pPr>
      <w:r w:rsidRPr="00EC1284">
        <w:t>Личностные предпосылки креативности.</w:t>
      </w:r>
    </w:p>
    <w:p w:rsidR="005822DF" w:rsidRDefault="005822DF" w:rsidP="00B77C7F">
      <w:pPr>
        <w:jc w:val="both"/>
      </w:pPr>
    </w:p>
    <w:p w:rsidR="00B77C7F" w:rsidRPr="00B77C7F" w:rsidRDefault="00B77C7F" w:rsidP="00B77C7F">
      <w:pPr>
        <w:jc w:val="both"/>
        <w:rPr>
          <w:b/>
          <w:bCs/>
          <w:i/>
        </w:rPr>
      </w:pPr>
      <w:r w:rsidRPr="00B77C7F">
        <w:rPr>
          <w:b/>
          <w:bCs/>
          <w:i/>
        </w:rPr>
        <w:t>Тема 4. Механизмы выдвижения в лидеры</w:t>
      </w:r>
    </w:p>
    <w:p w:rsidR="00B77C7F" w:rsidRPr="00B77C7F" w:rsidRDefault="00B77C7F" w:rsidP="00B77C7F">
      <w:pPr>
        <w:jc w:val="both"/>
        <w:rPr>
          <w:i/>
        </w:rPr>
      </w:pPr>
      <w:r w:rsidRPr="00B77C7F">
        <w:rPr>
          <w:i/>
        </w:rPr>
        <w:t>Содержание лекционного занятия</w:t>
      </w:r>
    </w:p>
    <w:p w:rsidR="00B77C7F" w:rsidRPr="00B77C7F" w:rsidRDefault="00B77C7F" w:rsidP="002F2512">
      <w:pPr>
        <w:ind w:firstLine="708"/>
        <w:jc w:val="both"/>
      </w:pPr>
      <w:r w:rsidRPr="00B77C7F">
        <w:t>Виды подходов к явлению лидерства в психологии: их основные сходства и различия. Принципы эффективного взаимодействия человека и системы: самореализация и взаимная функциональность. Этапы становления лидера. Имплицитная теория лидерства. Психологическая концепция обмена: (обмен в контексте трансакционистского подхода к лидерству; обмен как проявление «идиосинкразического кредита»; ценностный обмен).</w:t>
      </w:r>
    </w:p>
    <w:p w:rsidR="002F2512" w:rsidRDefault="002F2512" w:rsidP="00B77C7F">
      <w:pPr>
        <w:jc w:val="both"/>
        <w:rPr>
          <w:i/>
        </w:rPr>
      </w:pPr>
    </w:p>
    <w:p w:rsidR="00B77C7F" w:rsidRPr="00B77C7F" w:rsidRDefault="00B77C7F" w:rsidP="00B77C7F">
      <w:pPr>
        <w:jc w:val="both"/>
        <w:rPr>
          <w:b/>
          <w:bCs/>
          <w:i/>
        </w:rPr>
      </w:pPr>
      <w:r w:rsidRPr="00B77C7F">
        <w:rPr>
          <w:b/>
          <w:bCs/>
          <w:i/>
        </w:rPr>
        <w:t>Тема 5. Понятие команды, типы команд</w:t>
      </w:r>
    </w:p>
    <w:p w:rsidR="00B77C7F" w:rsidRPr="00B77C7F" w:rsidRDefault="00B77C7F" w:rsidP="00B77C7F">
      <w:pPr>
        <w:jc w:val="both"/>
        <w:rPr>
          <w:i/>
        </w:rPr>
      </w:pPr>
      <w:r w:rsidRPr="00B77C7F">
        <w:rPr>
          <w:i/>
        </w:rPr>
        <w:t>Содержание лекционного занятия</w:t>
      </w:r>
    </w:p>
    <w:p w:rsidR="00B77C7F" w:rsidRPr="00B77C7F" w:rsidRDefault="00B77C7F" w:rsidP="002F2512">
      <w:pPr>
        <w:ind w:firstLine="708"/>
        <w:jc w:val="both"/>
      </w:pPr>
      <w:r w:rsidRPr="00B77C7F">
        <w:t>Определение команды, типология команд. Операционные или инновационные цели команды. Два вида команд: функциональные команды: команды советников, производственные команды; инновационные команды: проектные команды и команды действия. Тип мышления: типологический опросник Майерс-Бригс. Четыре пары основных характеристик типов личности: экстраверсия-интроверсия, сенсорика-интуиция, мышление-чувствование, решение-восприятие.</w:t>
      </w:r>
    </w:p>
    <w:p w:rsidR="00B77C7F" w:rsidRPr="00B77C7F" w:rsidRDefault="00B77C7F" w:rsidP="00B77C7F">
      <w:pPr>
        <w:jc w:val="both"/>
        <w:rPr>
          <w:i/>
        </w:rPr>
      </w:pPr>
      <w:r w:rsidRPr="00B77C7F">
        <w:rPr>
          <w:i/>
        </w:rPr>
        <w:t>Содержание практического занятия</w:t>
      </w:r>
    </w:p>
    <w:p w:rsidR="002F2512" w:rsidRDefault="002F2512" w:rsidP="002F2512">
      <w:pPr>
        <w:numPr>
          <w:ilvl w:val="0"/>
          <w:numId w:val="29"/>
        </w:numPr>
        <w:ind w:left="0" w:right="516" w:firstLine="0"/>
        <w:jc w:val="both"/>
      </w:pPr>
      <w:r>
        <w:t>Что такое команда. Какова типология команды</w:t>
      </w:r>
    </w:p>
    <w:p w:rsidR="002F2512" w:rsidRDefault="002F2512" w:rsidP="002F2512">
      <w:pPr>
        <w:numPr>
          <w:ilvl w:val="0"/>
          <w:numId w:val="29"/>
        </w:numPr>
        <w:ind w:left="0" w:right="516" w:firstLine="0"/>
        <w:jc w:val="both"/>
      </w:pPr>
      <w:r>
        <w:t>Что такое операционные цели команды</w:t>
      </w:r>
    </w:p>
    <w:p w:rsidR="002F2512" w:rsidRDefault="002F2512" w:rsidP="002F2512">
      <w:pPr>
        <w:numPr>
          <w:ilvl w:val="0"/>
          <w:numId w:val="29"/>
        </w:numPr>
        <w:ind w:left="0" w:right="516" w:firstLine="0"/>
        <w:jc w:val="both"/>
      </w:pPr>
      <w:r>
        <w:t xml:space="preserve">Виды команды? Функциональные команды? </w:t>
      </w:r>
    </w:p>
    <w:p w:rsidR="002F2512" w:rsidRDefault="002F2512" w:rsidP="002F2512">
      <w:pPr>
        <w:numPr>
          <w:ilvl w:val="0"/>
          <w:numId w:val="29"/>
        </w:numPr>
        <w:ind w:left="0" w:right="516" w:firstLine="0"/>
        <w:jc w:val="both"/>
      </w:pPr>
      <w:r>
        <w:t>Перечислите типы мышления?</w:t>
      </w:r>
    </w:p>
    <w:p w:rsidR="002F2512" w:rsidRDefault="002F2512" w:rsidP="002F2512">
      <w:pPr>
        <w:numPr>
          <w:ilvl w:val="0"/>
          <w:numId w:val="29"/>
        </w:numPr>
        <w:ind w:left="0" w:right="516" w:firstLine="0"/>
        <w:jc w:val="both"/>
      </w:pPr>
      <w:r>
        <w:t>Перечислите основные характеристики типов личности</w:t>
      </w:r>
    </w:p>
    <w:p w:rsidR="002F2512" w:rsidRDefault="002F2512" w:rsidP="00B77C7F">
      <w:pPr>
        <w:jc w:val="both"/>
      </w:pPr>
    </w:p>
    <w:p w:rsidR="00B77C7F" w:rsidRPr="00B77C7F" w:rsidRDefault="00B77C7F" w:rsidP="00B77C7F">
      <w:pPr>
        <w:jc w:val="both"/>
        <w:rPr>
          <w:b/>
          <w:bCs/>
          <w:i/>
        </w:rPr>
      </w:pPr>
      <w:r w:rsidRPr="00B77C7F">
        <w:rPr>
          <w:b/>
          <w:bCs/>
          <w:i/>
        </w:rPr>
        <w:t>Тема 6. Социально-психологическая структура команды</w:t>
      </w:r>
    </w:p>
    <w:p w:rsidR="00B77C7F" w:rsidRPr="00B77C7F" w:rsidRDefault="00B77C7F" w:rsidP="00B77C7F">
      <w:pPr>
        <w:jc w:val="both"/>
        <w:rPr>
          <w:i/>
        </w:rPr>
      </w:pPr>
      <w:r w:rsidRPr="00B77C7F">
        <w:rPr>
          <w:i/>
        </w:rPr>
        <w:t>Содержание лекционного занятия</w:t>
      </w:r>
    </w:p>
    <w:p w:rsidR="00B77C7F" w:rsidRPr="00B77C7F" w:rsidRDefault="00B77C7F" w:rsidP="002F2512">
      <w:pPr>
        <w:ind w:firstLine="708"/>
        <w:jc w:val="both"/>
      </w:pPr>
      <w:r w:rsidRPr="00B77C7F">
        <w:t>Социальная группа, ее структура. Малая группа. Основные характеристики коллектива. Формальные и неформальные коллективы. Внутренняя социально-психологическая структура. Социальная структура группы: статусно-ролевые отношения, профессио</w:t>
      </w:r>
      <w:r>
        <w:t>н</w:t>
      </w:r>
      <w:r w:rsidRPr="00B77C7F">
        <w:t xml:space="preserve">ально-квалификационные характеристики и половозрастной состав. Схема ролевого поведения человека американского психолога Олпорта. Особенности женской и </w:t>
      </w:r>
      <w:r w:rsidRPr="00B77C7F">
        <w:lastRenderedPageBreak/>
        <w:t>мужской психологии. Женские, мужские и смешанные команды. Социометрия и психологический климат коллектива.</w:t>
      </w:r>
    </w:p>
    <w:p w:rsidR="00B77C7F" w:rsidRPr="00B77C7F" w:rsidRDefault="00B77C7F" w:rsidP="00B77C7F">
      <w:pPr>
        <w:jc w:val="both"/>
        <w:rPr>
          <w:i/>
        </w:rPr>
      </w:pPr>
      <w:r w:rsidRPr="00B77C7F">
        <w:rPr>
          <w:i/>
        </w:rPr>
        <w:t>Содержание практического занятия</w:t>
      </w:r>
    </w:p>
    <w:p w:rsidR="002F2512" w:rsidRDefault="002F2512" w:rsidP="002F2512">
      <w:pPr>
        <w:numPr>
          <w:ilvl w:val="0"/>
          <w:numId w:val="30"/>
        </w:numPr>
        <w:ind w:left="0" w:right="516" w:firstLine="0"/>
        <w:jc w:val="both"/>
      </w:pPr>
      <w:r>
        <w:t>Что такое социальная группа, какова ее структура?</w:t>
      </w:r>
    </w:p>
    <w:p w:rsidR="002F2512" w:rsidRDefault="002F2512" w:rsidP="002F2512">
      <w:pPr>
        <w:numPr>
          <w:ilvl w:val="0"/>
          <w:numId w:val="30"/>
        </w:numPr>
        <w:ind w:left="0" w:right="516" w:firstLine="0"/>
        <w:jc w:val="both"/>
      </w:pPr>
      <w:r>
        <w:t>Перечислите основные характеристики</w:t>
      </w:r>
    </w:p>
    <w:p w:rsidR="002F2512" w:rsidRDefault="002F2512" w:rsidP="002F2512">
      <w:pPr>
        <w:numPr>
          <w:ilvl w:val="0"/>
          <w:numId w:val="30"/>
        </w:numPr>
        <w:ind w:left="0" w:right="516" w:firstLine="0"/>
        <w:jc w:val="both"/>
      </w:pPr>
      <w:r>
        <w:t>Что такое социальные группы и виды</w:t>
      </w:r>
    </w:p>
    <w:p w:rsidR="002F2512" w:rsidRDefault="002F2512" w:rsidP="002F2512">
      <w:pPr>
        <w:numPr>
          <w:ilvl w:val="0"/>
          <w:numId w:val="30"/>
        </w:numPr>
        <w:ind w:left="0" w:right="516" w:firstLine="0"/>
        <w:jc w:val="both"/>
      </w:pPr>
      <w:r>
        <w:t>Постройте и объясните схему ролевого поведения человека американского психолога Олпорта</w:t>
      </w:r>
    </w:p>
    <w:p w:rsidR="002F2512" w:rsidRPr="00826C72" w:rsidRDefault="002F2512" w:rsidP="002F2512">
      <w:pPr>
        <w:numPr>
          <w:ilvl w:val="0"/>
          <w:numId w:val="30"/>
        </w:numPr>
        <w:ind w:left="0" w:right="516" w:firstLine="0"/>
        <w:jc w:val="both"/>
      </w:pPr>
      <w:r>
        <w:t>В чем особенность психологического климата коллектива</w:t>
      </w:r>
    </w:p>
    <w:p w:rsidR="00E33E7A" w:rsidRDefault="00E33E7A" w:rsidP="00735C9B">
      <w:pPr>
        <w:pStyle w:val="1"/>
        <w:keepNext w:val="0"/>
        <w:widowControl w:val="0"/>
        <w:autoSpaceDE w:val="0"/>
        <w:spacing w:before="0" w:after="0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7" w:name="_Toc459975983"/>
    </w:p>
    <w:p w:rsidR="00AF293F" w:rsidRDefault="00404746" w:rsidP="00C25EC3">
      <w:pPr>
        <w:pStyle w:val="1"/>
        <w:keepNext w:val="0"/>
        <w:widowControl w:val="0"/>
        <w:autoSpaceDE w:val="0"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F293F" w:rsidRPr="00FB18E9">
        <w:rPr>
          <w:rFonts w:ascii="Times New Roman" w:hAnsi="Times New Roman"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  <w:r w:rsidR="00AF293F" w:rsidRPr="00FB18E9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AF293F" w:rsidRPr="00FB18E9">
        <w:rPr>
          <w:rFonts w:ascii="Times New Roman" w:hAnsi="Times New Roman"/>
          <w:sz w:val="24"/>
          <w:szCs w:val="24"/>
        </w:rPr>
        <w:t>(модулю)</w:t>
      </w:r>
      <w:bookmarkEnd w:id="7"/>
    </w:p>
    <w:p w:rsidR="00AF293F" w:rsidRPr="0013590F" w:rsidRDefault="00C25EC3" w:rsidP="00F80AC3">
      <w:pPr>
        <w:pStyle w:val="a0"/>
        <w:spacing w:after="0"/>
        <w:ind w:firstLine="708"/>
        <w:jc w:val="both"/>
      </w:pPr>
      <w:r>
        <w:t>О</w:t>
      </w:r>
      <w:r w:rsidR="00AF293F" w:rsidRPr="0013590F">
        <w:t xml:space="preserve">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AF293F" w:rsidRPr="0013590F" w:rsidRDefault="00AF293F" w:rsidP="00F80AC3">
      <w:pPr>
        <w:pStyle w:val="a0"/>
        <w:spacing w:after="0"/>
        <w:ind w:firstLine="708"/>
        <w:jc w:val="both"/>
      </w:pPr>
      <w:r w:rsidRPr="0013590F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AF293F" w:rsidRPr="009D627C" w:rsidRDefault="00AF293F" w:rsidP="00F80AC3">
      <w:pPr>
        <w:pStyle w:val="aa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преследует цель закрепить, углубить и расширить знания, полученные </w:t>
      </w:r>
      <w:r w:rsidR="005B0636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в ходе аудиторных занятий, а также сформировать навыки 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AF293F" w:rsidRDefault="00AF293F" w:rsidP="00AF293F">
      <w:pPr>
        <w:pStyle w:val="aa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основной и дополнительной литературы является наиболее распространённой формой самостоятельной работы </w:t>
      </w:r>
      <w:r w:rsidR="005B0636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</w:t>
      </w:r>
      <w:r w:rsidR="005B0636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AF293F" w:rsidRDefault="00AF293F" w:rsidP="00AF293F">
      <w:pPr>
        <w:pStyle w:val="a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формы самостоятельной работы:</w:t>
      </w:r>
    </w:p>
    <w:p w:rsidR="00AF293F" w:rsidRDefault="00AF293F" w:rsidP="00AF293F">
      <w:pPr>
        <w:pStyle w:val="aa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636">
        <w:rPr>
          <w:rFonts w:ascii="Times New Roman" w:hAnsi="Times New Roman" w:cs="Times New Roman"/>
          <w:sz w:val="24"/>
          <w:szCs w:val="24"/>
        </w:rPr>
        <w:t xml:space="preserve">анализ и </w:t>
      </w:r>
      <w:r>
        <w:rPr>
          <w:rFonts w:ascii="Times New Roman" w:hAnsi="Times New Roman" w:cs="Times New Roman"/>
          <w:sz w:val="24"/>
          <w:szCs w:val="24"/>
        </w:rPr>
        <w:t>изучение литературы и лекционного материала;</w:t>
      </w:r>
      <w:r w:rsidR="009210B8" w:rsidRPr="00921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3F" w:rsidRDefault="00AF293F" w:rsidP="00AF293F">
      <w:pPr>
        <w:pStyle w:val="aa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B0636">
        <w:rPr>
          <w:rFonts w:ascii="Times New Roman" w:hAnsi="Times New Roman" w:cs="Times New Roman"/>
          <w:sz w:val="24"/>
          <w:szCs w:val="24"/>
        </w:rPr>
        <w:t xml:space="preserve">- </w:t>
      </w:r>
      <w:r w:rsidR="005B0636" w:rsidRPr="005B0636">
        <w:rPr>
          <w:rFonts w:ascii="Times New Roman" w:hAnsi="Times New Roman" w:cs="Times New Roman"/>
          <w:sz w:val="24"/>
          <w:szCs w:val="24"/>
        </w:rPr>
        <w:t xml:space="preserve">анализ и </w:t>
      </w:r>
      <w:r w:rsidRPr="005B0636">
        <w:rPr>
          <w:rFonts w:ascii="Times New Roman" w:hAnsi="Times New Roman" w:cs="Times New Roman"/>
          <w:sz w:val="24"/>
          <w:szCs w:val="24"/>
        </w:rPr>
        <w:t>решение задач и ситуаций;</w:t>
      </w:r>
    </w:p>
    <w:p w:rsidR="00AF293F" w:rsidRDefault="00AF293F" w:rsidP="00AF293F">
      <w:pPr>
        <w:pStyle w:val="aa"/>
        <w:ind w:left="709" w:firstLine="0"/>
      </w:pPr>
      <w:r>
        <w:rPr>
          <w:rFonts w:ascii="Times New Roman" w:hAnsi="Times New Roman" w:cs="Times New Roman"/>
          <w:sz w:val="24"/>
          <w:szCs w:val="24"/>
        </w:rPr>
        <w:t xml:space="preserve">- подготовка презентаций; </w:t>
      </w:r>
    </w:p>
    <w:p w:rsidR="00AF293F" w:rsidRDefault="00AF293F" w:rsidP="00AF293F">
      <w:pPr>
        <w:ind w:firstLine="709"/>
      </w:pPr>
      <w:r>
        <w:t xml:space="preserve">- подготовка к </w:t>
      </w:r>
      <w:r w:rsidR="002F2512">
        <w:t>зачету</w:t>
      </w:r>
      <w:r w:rsidR="00E502DB">
        <w:t xml:space="preserve"> с оценкой</w:t>
      </w:r>
      <w:r>
        <w:t>.</w:t>
      </w:r>
    </w:p>
    <w:p w:rsidR="00AF293F" w:rsidRDefault="00AF293F" w:rsidP="00AF293F">
      <w:pPr>
        <w:autoSpaceDE w:val="0"/>
        <w:ind w:firstLine="709"/>
      </w:pPr>
      <w:r>
        <w:rPr>
          <w:u w:val="single"/>
        </w:rPr>
        <w:t>Методическое обеспечение самостоятельной работы преподавателем состоит из</w:t>
      </w:r>
      <w:r>
        <w:t>:</w:t>
      </w:r>
    </w:p>
    <w:p w:rsidR="00AF293F" w:rsidRDefault="00AF293F" w:rsidP="00436678">
      <w:pPr>
        <w:pStyle w:val="ad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вопросов, которые </w:t>
      </w:r>
      <w:r w:rsidR="005B0636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должны изучить самостоятельно;</w:t>
      </w:r>
    </w:p>
    <w:p w:rsidR="00AF293F" w:rsidRDefault="00AF293F" w:rsidP="00436678">
      <w:pPr>
        <w:pStyle w:val="ad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подбора необходимой литературы, обязательной для проработки и изучения;</w:t>
      </w:r>
    </w:p>
    <w:p w:rsidR="00AF293F" w:rsidRDefault="00AF293F" w:rsidP="00436678">
      <w:pPr>
        <w:pStyle w:val="ad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поиска дополнительной научной литературы, к которой </w:t>
      </w:r>
      <w:r w:rsidR="005B0636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могут обращаться по желанию, при наличии интереса к данной теме;</w:t>
      </w:r>
    </w:p>
    <w:p w:rsidR="00AF293F" w:rsidRDefault="00AF293F" w:rsidP="00436678">
      <w:pPr>
        <w:pStyle w:val="ad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организации консультаций преподавателя с </w:t>
      </w:r>
      <w:r w:rsidR="005B0636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для разъяснения вопросов, вызвавших у </w:t>
      </w:r>
      <w:r w:rsidR="005B063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затруднения при самостоятельном освоении учебного материала.</w:t>
      </w:r>
    </w:p>
    <w:p w:rsidR="00AF293F" w:rsidRDefault="00AF293F" w:rsidP="00E12657">
      <w:pPr>
        <w:tabs>
          <w:tab w:val="left" w:pos="0"/>
        </w:tabs>
        <w:ind w:firstLine="709"/>
        <w:jc w:val="both"/>
      </w:pPr>
      <w: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AF293F" w:rsidRDefault="00AF293F" w:rsidP="005B0636">
      <w:pPr>
        <w:ind w:firstLine="709"/>
        <w:jc w:val="both"/>
      </w:pPr>
      <w: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020B21" w:rsidRDefault="00020B21" w:rsidP="00AF293F">
      <w:pPr>
        <w:ind w:firstLine="709"/>
      </w:pPr>
    </w:p>
    <w:p w:rsidR="00821A4C" w:rsidRDefault="00821A4C" w:rsidP="00821A4C">
      <w:pPr>
        <w:pStyle w:val="1"/>
        <w:keepNext w:val="0"/>
        <w:widowControl w:val="0"/>
        <w:autoSpaceDE w:val="0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8" w:name="_Toc459975984"/>
      <w:r>
        <w:rPr>
          <w:rFonts w:ascii="Times New Roman" w:hAnsi="Times New Roman"/>
          <w:sz w:val="24"/>
          <w:szCs w:val="24"/>
          <w:lang w:val="ru-RU"/>
        </w:rPr>
        <w:t>6.</w:t>
      </w:r>
      <w:r w:rsidR="00020B21" w:rsidRPr="0013590F">
        <w:rPr>
          <w:rFonts w:ascii="Times New Roman" w:hAnsi="Times New Roman"/>
          <w:sz w:val="24"/>
          <w:szCs w:val="24"/>
        </w:rPr>
        <w:t>Фонд оценочных средств для проведения промежуточной аттестации обучающихся по дисциплине</w:t>
      </w:r>
      <w:bookmarkEnd w:id="8"/>
    </w:p>
    <w:p w:rsidR="00020B21" w:rsidRDefault="00020B21" w:rsidP="00821A4C">
      <w:pPr>
        <w:pStyle w:val="1"/>
        <w:keepNext w:val="0"/>
        <w:widowControl w:val="0"/>
        <w:autoSpaceDE w:val="0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821A4C">
        <w:rPr>
          <w:rFonts w:ascii="Times New Roman" w:hAnsi="Times New Roman"/>
          <w:b w:val="0"/>
          <w:sz w:val="24"/>
          <w:szCs w:val="24"/>
          <w:lang w:eastAsia="ru-RU"/>
        </w:rPr>
        <w:t>Фонд оценочных средств оформлен в виде приложения к рабочей программе</w:t>
      </w:r>
      <w:r w:rsidRPr="001359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1A4C">
        <w:rPr>
          <w:rFonts w:ascii="Times New Roman" w:hAnsi="Times New Roman"/>
          <w:b w:val="0"/>
          <w:sz w:val="24"/>
          <w:szCs w:val="24"/>
          <w:lang w:eastAsia="ru-RU"/>
        </w:rPr>
        <w:t xml:space="preserve">дисциплины </w:t>
      </w:r>
      <w:r w:rsidRPr="00821A4C">
        <w:rPr>
          <w:rFonts w:ascii="Times New Roman" w:hAnsi="Times New Roman"/>
          <w:b w:val="0"/>
          <w:sz w:val="24"/>
          <w:szCs w:val="24"/>
          <w:lang w:eastAsia="ru-RU"/>
        </w:rPr>
        <w:lastRenderedPageBreak/>
        <w:t>«</w:t>
      </w:r>
      <w:r w:rsidR="002F2512" w:rsidRPr="00821A4C">
        <w:rPr>
          <w:rFonts w:ascii="Times New Roman" w:hAnsi="Times New Roman"/>
          <w:b w:val="0"/>
          <w:sz w:val="24"/>
          <w:szCs w:val="24"/>
          <w:lang w:val="ru-RU" w:eastAsia="ru-RU"/>
        </w:rPr>
        <w:t>Лидерство</w:t>
      </w:r>
      <w:r w:rsidRPr="00821A4C">
        <w:rPr>
          <w:rFonts w:ascii="Times New Roman" w:hAnsi="Times New Roman"/>
          <w:b w:val="0"/>
          <w:sz w:val="24"/>
          <w:szCs w:val="24"/>
          <w:lang w:eastAsia="ru-RU"/>
        </w:rPr>
        <w:t>».</w:t>
      </w:r>
    </w:p>
    <w:p w:rsidR="00821A4C" w:rsidRPr="00821A4C" w:rsidRDefault="00821A4C" w:rsidP="00821A4C">
      <w:pPr>
        <w:rPr>
          <w:lang w:val="x-none" w:eastAsia="ru-RU"/>
        </w:rPr>
      </w:pPr>
    </w:p>
    <w:p w:rsidR="00020B21" w:rsidRDefault="00404746" w:rsidP="00735C9B">
      <w:pPr>
        <w:pStyle w:val="1"/>
        <w:keepNext w:val="0"/>
        <w:widowControl w:val="0"/>
        <w:autoSpaceDE w:val="0"/>
        <w:spacing w:before="0" w:after="0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bookmarkStart w:id="9" w:name="_Toc459975985"/>
      <w:r w:rsidR="00020B21" w:rsidRPr="003261C1">
        <w:rPr>
          <w:rFonts w:ascii="Times New Roman" w:hAnsi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bookmarkEnd w:id="9"/>
    </w:p>
    <w:p w:rsidR="00020B21" w:rsidRDefault="00020B21" w:rsidP="007F69F5">
      <w:pPr>
        <w:pStyle w:val="4"/>
        <w:tabs>
          <w:tab w:val="left" w:pos="1013"/>
        </w:tabs>
        <w:spacing w:before="0" w:after="0"/>
        <w:ind w:left="0" w:right="243"/>
        <w:rPr>
          <w:rFonts w:ascii="Times New Roman" w:hAnsi="Times New Roman"/>
          <w:sz w:val="24"/>
          <w:szCs w:val="24"/>
          <w:lang w:val="ru-RU"/>
        </w:rPr>
      </w:pPr>
      <w:r w:rsidRPr="00C17397">
        <w:rPr>
          <w:rFonts w:ascii="Times New Roman" w:hAnsi="Times New Roman"/>
          <w:sz w:val="24"/>
          <w:szCs w:val="24"/>
        </w:rPr>
        <w:t>а)</w:t>
      </w:r>
      <w:r w:rsidRPr="00C17397">
        <w:rPr>
          <w:rFonts w:ascii="Times New Roman" w:hAnsi="Times New Roman"/>
          <w:sz w:val="24"/>
          <w:szCs w:val="24"/>
        </w:rPr>
        <w:tab/>
        <w:t>основная учебная</w:t>
      </w:r>
      <w:r w:rsidRPr="00C1739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17397">
        <w:rPr>
          <w:rFonts w:ascii="Times New Roman" w:hAnsi="Times New Roman"/>
          <w:sz w:val="24"/>
          <w:szCs w:val="24"/>
        </w:rPr>
        <w:t>литература:</w:t>
      </w:r>
    </w:p>
    <w:p w:rsidR="0084315F" w:rsidRPr="00821A4C" w:rsidRDefault="0084315F" w:rsidP="009F1400">
      <w:pPr>
        <w:jc w:val="both"/>
        <w:rPr>
          <w:bCs/>
          <w:lang w:eastAsia="ru-RU"/>
        </w:rPr>
      </w:pPr>
      <w:r w:rsidRPr="00821A4C">
        <w:t>1. Колношенко В.И. Лидерство менеджера [Электронный ресурс]: практикум/ Колношенко В.И., Колношенко О.В.— Электрон. текстовые данные.— М.: Московский гуманитарный университет, 2015.— 130 c.— Режим доступа: http://www.iprbookshop.ru/50668.html.— ЭБС «IPRbooks»</w:t>
      </w:r>
    </w:p>
    <w:p w:rsidR="0084315F" w:rsidRPr="00821A4C" w:rsidRDefault="0084315F" w:rsidP="009F1400">
      <w:pPr>
        <w:jc w:val="both"/>
        <w:rPr>
          <w:bCs/>
          <w:lang w:eastAsia="ru-RU"/>
        </w:rPr>
      </w:pPr>
      <w:r w:rsidRPr="00821A4C">
        <w:t>2. Колношенко В.И. Лидерство менеджера [Электронный ресурс]: курс лекций/ Колношенко В.И., Колношенко О.В.— Электрон. текстовые данные.— М.: Московский гуманитарный университет, 2014.— 128 c.— Режим доступа: http://www.iprbookshop.ru/39686.html.— ЭБС «IPRbooks»</w:t>
      </w:r>
    </w:p>
    <w:p w:rsidR="00F80AC3" w:rsidRPr="00821A4C" w:rsidRDefault="0084315F" w:rsidP="009F1400">
      <w:pPr>
        <w:jc w:val="both"/>
        <w:rPr>
          <w:color w:val="000000"/>
        </w:rPr>
      </w:pPr>
      <w:r w:rsidRPr="00821A4C">
        <w:rPr>
          <w:color w:val="000000"/>
        </w:rPr>
        <w:t xml:space="preserve">3. </w:t>
      </w:r>
      <w:r w:rsidR="00F80AC3" w:rsidRPr="00821A4C">
        <w:t>Развитие потенциала сотрудников [Электронный ресурс]: профессиональные компетенции, лидерство, коммуникации/ С. Иванова [и др.].— Электрон. текстовые данные.— М.: Альпина Паблишер, 2014.— 288 c.— Режим доступа: http://www.iprbookshop.ru/22839.html.— ЭБС «IPRbooks»</w:t>
      </w:r>
    </w:p>
    <w:p w:rsidR="00020B21" w:rsidRDefault="00020B21" w:rsidP="00AF293F">
      <w:pPr>
        <w:ind w:firstLine="709"/>
      </w:pPr>
    </w:p>
    <w:p w:rsidR="007F69F5" w:rsidRDefault="007F69F5" w:rsidP="007F69F5">
      <w:pPr>
        <w:rPr>
          <w:b/>
        </w:rPr>
      </w:pPr>
      <w:r>
        <w:rPr>
          <w:b/>
        </w:rPr>
        <w:t>б</w:t>
      </w:r>
      <w:r w:rsidRPr="007F69F5">
        <w:rPr>
          <w:b/>
        </w:rPr>
        <w:t xml:space="preserve">) дополнительная </w:t>
      </w:r>
      <w:r w:rsidR="00551B34">
        <w:rPr>
          <w:b/>
        </w:rPr>
        <w:t xml:space="preserve">учебная </w:t>
      </w:r>
      <w:r w:rsidRPr="007F69F5">
        <w:rPr>
          <w:b/>
        </w:rPr>
        <w:t>литература</w:t>
      </w:r>
    </w:p>
    <w:p w:rsidR="00302CFA" w:rsidRPr="00821A4C" w:rsidRDefault="0084315F" w:rsidP="00D41181">
      <w:pPr>
        <w:jc w:val="both"/>
      </w:pPr>
      <w:r w:rsidRPr="00821A4C">
        <w:t xml:space="preserve">1. </w:t>
      </w:r>
      <w:r w:rsidR="00302CFA" w:rsidRPr="00821A4C">
        <w:t>Джон Коттер Лидерство Мацуситы [Электронный ресурс]: уроки выдающегося предпринимателя ХХ века/ Джон Коттер— Электрон. текстовые данные.— М.: Альпина Паблишер, 2016.— 286 c.— Режим доступа: http://www.iprbookshop.ru/43562.html.— ЭБС «IPRbooks»</w:t>
      </w:r>
    </w:p>
    <w:p w:rsidR="00302CFA" w:rsidRPr="00821A4C" w:rsidRDefault="00821A4C" w:rsidP="00D41181">
      <w:pPr>
        <w:jc w:val="both"/>
      </w:pPr>
      <w:r w:rsidRPr="00821A4C">
        <w:t>2.</w:t>
      </w:r>
      <w:r w:rsidR="0084315F" w:rsidRPr="00821A4C">
        <w:t xml:space="preserve"> Ричард Бояцис Резонансное лидерство [Электронный ресурс]: самосовершенствование и построение плодотворных взаимоотношений с людьми на основе активного сознания, оптимизма и эмпатии/ Ричард Бояцис, Энни Макки— Электрон. текстовые данные.— М.: Альпина Паблишер, 2016.— 300 c.— Режим доступа: http://www.iprbookshop.ru/41358.html.— ЭБС «IPRbooks»</w:t>
      </w:r>
    </w:p>
    <w:p w:rsidR="0084315F" w:rsidRDefault="00821A4C" w:rsidP="00D41181">
      <w:pPr>
        <w:jc w:val="both"/>
      </w:pPr>
      <w:r>
        <w:t>3</w:t>
      </w:r>
      <w:r w:rsidR="0084315F" w:rsidRPr="00821A4C">
        <w:t>. Стивен Кови Лидерство, основанное на принципах [Электронный ресурс]/ Стивен Кови— Электрон. текстовые данные.— М.: Альпина Паблишер, 2016.— 302 c.— Режим доступа: http://www.iprbookshop.ru/43682.html.— ЭБС «IPRbooks»</w:t>
      </w:r>
    </w:p>
    <w:p w:rsidR="00821A4C" w:rsidRPr="00821A4C" w:rsidRDefault="00821A4C" w:rsidP="00D41181">
      <w:pPr>
        <w:jc w:val="both"/>
      </w:pPr>
      <w:r>
        <w:t xml:space="preserve">4. </w:t>
      </w:r>
      <w:r w:rsidRPr="00821A4C">
        <w:t>Сафонова Н.М. Лидерство и командообразование [Электронный ресурс]: учебное пособие/ Сафонова Н.М.— Электрон. текстовые данные.— Набережные Челны: Набережночелнинский государственный педагогический университет, Печатная галерея, 2017.— 68 c.— Режим доступа: http://www.iprbookshop.ru/73541.html.</w:t>
      </w:r>
      <w:r>
        <w:t xml:space="preserve"> </w:t>
      </w:r>
      <w:r w:rsidRPr="00821A4C">
        <w:t>.— ЭБС «IPRbooks»</w:t>
      </w:r>
    </w:p>
    <w:p w:rsidR="0084315F" w:rsidRDefault="0084315F" w:rsidP="00D41181">
      <w:pPr>
        <w:jc w:val="both"/>
      </w:pPr>
    </w:p>
    <w:p w:rsidR="00C25EC3" w:rsidRPr="008524B5" w:rsidRDefault="00C25EC3" w:rsidP="00C25EC3">
      <w:pPr>
        <w:numPr>
          <w:ilvl w:val="0"/>
          <w:numId w:val="36"/>
        </w:numPr>
        <w:jc w:val="both"/>
        <w:rPr>
          <w:rFonts w:eastAsia="Calibri"/>
          <w:b/>
          <w:lang w:val="x-none"/>
        </w:rPr>
      </w:pPr>
      <w:r w:rsidRPr="008524B5">
        <w:rPr>
          <w:rFonts w:eastAsia="Calibri"/>
          <w:b/>
          <w:lang w:val="x-none"/>
        </w:rPr>
        <w:t>Современные профессиональные базы данных и информационные справочные системы</w:t>
      </w:r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>1. Информационно-правовая система «Консультант+» - договор №2856/АП от 01.11.2007</w:t>
      </w:r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>2. Информационно-справочная система «LexPro» - договор б/н от 06.03.2013</w:t>
      </w:r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3. Официальный интернет-портал базы данных правовой информации </w:t>
      </w:r>
      <w:hyperlink r:id="rId9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http://pravo.gov.ru</w:t>
        </w:r>
      </w:hyperlink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0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http://fgosvo.ru</w:t>
        </w:r>
      </w:hyperlink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5. Портал "Информационно-коммуникационные технологии в образовании" </w:t>
      </w:r>
      <w:hyperlink r:id="rId11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http://www.ict.edu.ru</w:t>
        </w:r>
      </w:hyperlink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6. Научная электронная библиотека </w:t>
      </w:r>
      <w:hyperlink r:id="rId12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http://www.elibrary.ru/</w:t>
        </w:r>
      </w:hyperlink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7. Национальная электронная библиотека </w:t>
      </w:r>
      <w:hyperlink r:id="rId13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http://www.nns.ru/</w:t>
        </w:r>
      </w:hyperlink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8. Электронные ресурсы Российской государственной библиотеки </w:t>
      </w:r>
      <w:hyperlink r:id="rId14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http://www.rsl.ru/ru/root3489/all</w:t>
        </w:r>
      </w:hyperlink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http://webofscience.com</w:t>
        </w:r>
      </w:hyperlink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lastRenderedPageBreak/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http://neicon.ru</w:t>
        </w:r>
      </w:hyperlink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11. Базы данных издательства Springer </w:t>
      </w:r>
      <w:hyperlink r:id="rId17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https://link.springer.com</w:t>
        </w:r>
      </w:hyperlink>
    </w:p>
    <w:p w:rsidR="00C25EC3" w:rsidRPr="003166FF" w:rsidRDefault="00C25EC3" w:rsidP="00C25EC3">
      <w:pPr>
        <w:jc w:val="both"/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12. Открытые данные государственных органов </w:t>
      </w:r>
      <w:hyperlink r:id="rId18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http://data.gov.ru/</w:t>
        </w:r>
      </w:hyperlink>
    </w:p>
    <w:p w:rsidR="00C25EC3" w:rsidRPr="00033BE9" w:rsidRDefault="00C25EC3" w:rsidP="00C25EC3">
      <w:pPr>
        <w:widowControl w:val="0"/>
        <w:tabs>
          <w:tab w:val="left" w:pos="0"/>
          <w:tab w:val="left" w:pos="993"/>
          <w:tab w:val="left" w:pos="1134"/>
        </w:tabs>
        <w:autoSpaceDE w:val="0"/>
        <w:contextualSpacing/>
        <w:jc w:val="both"/>
        <w:rPr>
          <w:lang w:eastAsia="ru-RU"/>
        </w:rPr>
      </w:pPr>
    </w:p>
    <w:p w:rsidR="00C25EC3" w:rsidRPr="00135304" w:rsidRDefault="00C25EC3" w:rsidP="00C25EC3">
      <w:pPr>
        <w:pStyle w:val="ad"/>
        <w:widowControl w:val="0"/>
        <w:numPr>
          <w:ilvl w:val="0"/>
          <w:numId w:val="36"/>
        </w:numPr>
        <w:tabs>
          <w:tab w:val="left" w:pos="525"/>
        </w:tabs>
        <w:autoSpaceDE w:val="0"/>
        <w:spacing w:before="9" w:after="0" w:line="240" w:lineRule="auto"/>
        <w:ind w:right="194"/>
        <w:outlineLvl w:val="0"/>
        <w:rPr>
          <w:b/>
        </w:rPr>
      </w:pPr>
      <w:bookmarkStart w:id="10" w:name="_Toc459975987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35304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 w:rsidRPr="0013530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учебной </w:t>
      </w:r>
      <w:r w:rsidRPr="00135304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10"/>
      <w:r w:rsidRPr="001353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C25EC3" w:rsidRPr="001A2194" w:rsidTr="001D1298">
        <w:tc>
          <w:tcPr>
            <w:tcW w:w="2619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774068">
              <w:rPr>
                <w:b/>
                <w:sz w:val="24"/>
              </w:rPr>
              <w:t>Вид деятельности</w:t>
            </w:r>
          </w:p>
        </w:tc>
        <w:tc>
          <w:tcPr>
            <w:tcW w:w="6738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774068">
              <w:rPr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C25EC3" w:rsidTr="001D1298">
        <w:tc>
          <w:tcPr>
            <w:tcW w:w="2619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spacing w:line="273" w:lineRule="exact"/>
              <w:ind w:right="368"/>
              <w:rPr>
                <w:sz w:val="24"/>
              </w:rPr>
            </w:pPr>
            <w:r w:rsidRPr="00774068">
              <w:rPr>
                <w:sz w:val="24"/>
              </w:rPr>
              <w:t>Лекция</w:t>
            </w:r>
          </w:p>
        </w:tc>
        <w:tc>
          <w:tcPr>
            <w:tcW w:w="6738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</w:t>
            </w:r>
            <w:r>
              <w:rPr>
                <w:sz w:val="24"/>
              </w:rPr>
              <w:t>кадровые документы, трудовые книжки, распорядительные и организационные документы, формирование дел, архив</w:t>
            </w:r>
            <w:r w:rsidRPr="00774068">
              <w:rPr>
                <w:sz w:val="24"/>
              </w:rPr>
              <w:t xml:space="preserve"> и</w:t>
            </w:r>
            <w:r w:rsidRPr="00774068">
              <w:rPr>
                <w:spacing w:val="-28"/>
                <w:sz w:val="24"/>
              </w:rPr>
              <w:t xml:space="preserve"> </w:t>
            </w:r>
            <w:r w:rsidRPr="00774068">
              <w:rPr>
                <w:sz w:val="24"/>
              </w:rPr>
              <w:t>др.</w:t>
            </w:r>
          </w:p>
        </w:tc>
      </w:tr>
      <w:tr w:rsidR="00C25EC3" w:rsidRPr="001A2194" w:rsidTr="001D1298">
        <w:tc>
          <w:tcPr>
            <w:tcW w:w="2619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ind w:right="179"/>
              <w:rPr>
                <w:sz w:val="24"/>
              </w:rPr>
            </w:pPr>
            <w:r w:rsidRPr="00774068">
              <w:rPr>
                <w:sz w:val="24"/>
              </w:rPr>
              <w:t>Практические занятия</w:t>
            </w:r>
          </w:p>
        </w:tc>
        <w:tc>
          <w:tcPr>
            <w:tcW w:w="6738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Проработка рабочей программы, уделяя особое внимание целям и задачам, структуре и содержанию </w:t>
            </w:r>
            <w:r>
              <w:rPr>
                <w:sz w:val="24"/>
              </w:rPr>
              <w:t xml:space="preserve">учебной </w:t>
            </w:r>
            <w:r w:rsidRPr="00774068">
              <w:rPr>
                <w:sz w:val="24"/>
              </w:rPr>
              <w:t xml:space="preserve">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</w:t>
            </w:r>
            <w:r>
              <w:rPr>
                <w:sz w:val="24"/>
              </w:rPr>
              <w:t xml:space="preserve">конспектом лекций. </w:t>
            </w:r>
          </w:p>
        </w:tc>
      </w:tr>
      <w:tr w:rsidR="00C25EC3" w:rsidRPr="001A2194" w:rsidTr="001D1298">
        <w:tc>
          <w:tcPr>
            <w:tcW w:w="2619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774068">
              <w:rPr>
                <w:sz w:val="24"/>
              </w:rPr>
              <w:t>оклад</w:t>
            </w:r>
          </w:p>
        </w:tc>
        <w:tc>
          <w:tcPr>
            <w:tcW w:w="6738" w:type="dxa"/>
            <w:shd w:val="clear" w:color="auto" w:fill="auto"/>
          </w:tcPr>
          <w:p w:rsidR="00C25EC3" w:rsidRPr="000524AF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</w:t>
            </w:r>
            <w:r w:rsidRPr="000524AF">
              <w:rPr>
                <w:sz w:val="24"/>
              </w:rPr>
              <w:t>доклада.</w:t>
            </w:r>
          </w:p>
          <w:p w:rsidR="00C25EC3" w:rsidRPr="00774068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C25EC3" w:rsidRPr="00774068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</w:t>
            </w:r>
            <w:r>
              <w:rPr>
                <w:sz w:val="24"/>
              </w:rPr>
              <w:t>ментарии, статистические данные</w:t>
            </w:r>
            <w:r w:rsidRPr="00774068">
              <w:rPr>
                <w:sz w:val="24"/>
              </w:rPr>
              <w:t xml:space="preserve"> </w:t>
            </w:r>
            <w:r w:rsidRPr="000524AF">
              <w:rPr>
                <w:sz w:val="24"/>
              </w:rPr>
              <w:t>и т.</w:t>
            </w:r>
            <w:r w:rsidRPr="00774068">
              <w:rPr>
                <w:sz w:val="24"/>
              </w:rPr>
              <w:t xml:space="preserve">п.). </w:t>
            </w:r>
          </w:p>
          <w:p w:rsidR="00C25EC3" w:rsidRPr="00774068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774068">
              <w:rPr>
                <w:sz w:val="24"/>
              </w:rPr>
              <w:t>оклад - это самостоятельная учебно-исследовательская работа обучающегося,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C25EC3" w:rsidRPr="00774068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Примерные этапы работы над докладом: формулирование </w:t>
            </w:r>
            <w:r w:rsidRPr="00774068">
              <w:rPr>
                <w:sz w:val="24"/>
              </w:rPr>
              <w:lastRenderedPageBreak/>
              <w:t>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C25EC3" w:rsidRPr="00774068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774068">
              <w:rPr>
                <w:sz w:val="24"/>
              </w:rPr>
              <w:t xml:space="preserve">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C25EC3" w:rsidRPr="00774068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Защита </w:t>
            </w:r>
            <w:r>
              <w:rPr>
                <w:sz w:val="24"/>
              </w:rPr>
              <w:t>доклада</w:t>
            </w:r>
            <w:r w:rsidRPr="00774068">
              <w:rPr>
                <w:sz w:val="24"/>
              </w:rPr>
              <w:t xml:space="preserve">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C25EC3" w:rsidRPr="00774068" w:rsidRDefault="00C25EC3" w:rsidP="001D1298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 w:rsidRPr="00774068">
              <w:rPr>
                <w:sz w:val="24"/>
              </w:rPr>
              <w:t xml:space="preserve">Рекомендуемый объем </w:t>
            </w:r>
            <w:r>
              <w:rPr>
                <w:sz w:val="24"/>
              </w:rPr>
              <w:t>доклада</w:t>
            </w:r>
            <w:r w:rsidRPr="00774068">
              <w:rPr>
                <w:sz w:val="24"/>
              </w:rPr>
              <w:t xml:space="preserve"> 10-15 страниц компьютерного (машинописного) текста, доклада – 2-3 страницы. </w:t>
            </w:r>
          </w:p>
        </w:tc>
      </w:tr>
      <w:tr w:rsidR="00C25EC3" w:rsidRPr="001A2194" w:rsidTr="001D1298">
        <w:tc>
          <w:tcPr>
            <w:tcW w:w="2619" w:type="dxa"/>
            <w:shd w:val="clear" w:color="auto" w:fill="auto"/>
          </w:tcPr>
          <w:p w:rsidR="00C25EC3" w:rsidRDefault="00C25EC3" w:rsidP="001D1298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lastRenderedPageBreak/>
              <w:t>Деловая игра</w:t>
            </w:r>
          </w:p>
        </w:tc>
        <w:tc>
          <w:tcPr>
            <w:tcW w:w="6738" w:type="dxa"/>
            <w:shd w:val="clear" w:color="auto" w:fill="auto"/>
          </w:tcPr>
          <w:p w:rsidR="00C25EC3" w:rsidRPr="00C34941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 w:rsidRPr="00C34941">
              <w:rPr>
                <w:sz w:val="24"/>
              </w:rPr>
              <w:t>Деловая игра -  это проблемное задание, в котором обучающимся предлагают осмыслить реальную профессионально-ориентированную ситуацию, необходимую для решения данной проблемы. Деловая игра решается, как правило, на основе норм действующего законодательства.</w:t>
            </w:r>
          </w:p>
          <w:p w:rsidR="00C25EC3" w:rsidRPr="00774068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 w:rsidRPr="00C34941">
              <w:rPr>
                <w:sz w:val="24"/>
              </w:rPr>
              <w:t>Деловая игра доводятся до сведения обучающихся преподавателем, ведущим практические занятия (семинары), а также устанавливаются сроки их сдачи на проверку. Процедура разрешений деловой игры доводится до сведения обучающихся преподавателем.</w:t>
            </w:r>
          </w:p>
        </w:tc>
      </w:tr>
      <w:tr w:rsidR="00C25EC3" w:rsidRPr="001A2194" w:rsidTr="001D1298">
        <w:tc>
          <w:tcPr>
            <w:tcW w:w="2619" w:type="dxa"/>
            <w:shd w:val="clear" w:color="auto" w:fill="auto"/>
          </w:tcPr>
          <w:p w:rsidR="00C25EC3" w:rsidRDefault="00C25EC3" w:rsidP="001D1298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Контрольный срез</w:t>
            </w:r>
          </w:p>
        </w:tc>
        <w:tc>
          <w:tcPr>
            <w:tcW w:w="6738" w:type="dxa"/>
            <w:shd w:val="clear" w:color="auto" w:fill="auto"/>
          </w:tcPr>
          <w:p w:rsidR="00C25EC3" w:rsidRPr="00C34941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 w:rsidRPr="00C34941">
              <w:rPr>
                <w:sz w:val="24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C25EC3" w:rsidRPr="00774068" w:rsidRDefault="00C25EC3" w:rsidP="001D1298">
            <w:pPr>
              <w:pStyle w:val="TableParagraph"/>
              <w:ind w:right="100"/>
              <w:jc w:val="both"/>
              <w:rPr>
                <w:sz w:val="24"/>
              </w:rPr>
            </w:pPr>
            <w:r w:rsidRPr="00C34941">
              <w:rPr>
                <w:sz w:val="24"/>
              </w:rPr>
              <w:t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</w:t>
            </w:r>
          </w:p>
        </w:tc>
      </w:tr>
      <w:tr w:rsidR="00C25EC3" w:rsidRPr="001A2194" w:rsidTr="001D1298">
        <w:tc>
          <w:tcPr>
            <w:tcW w:w="2619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ind w:right="224"/>
              <w:rPr>
                <w:sz w:val="24"/>
              </w:rPr>
            </w:pPr>
            <w:r w:rsidRPr="00774068">
              <w:rPr>
                <w:sz w:val="24"/>
              </w:rPr>
              <w:t>Самостоятельная работа</w:t>
            </w:r>
          </w:p>
        </w:tc>
        <w:tc>
          <w:tcPr>
            <w:tcW w:w="6738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</w:t>
            </w:r>
            <w:r w:rsidRPr="0018290B">
              <w:rPr>
                <w:sz w:val="24"/>
                <w:szCs w:val="24"/>
              </w:rPr>
              <w:t xml:space="preserve">учебную </w:t>
            </w:r>
            <w:r w:rsidRPr="00774068">
              <w:rPr>
                <w:sz w:val="24"/>
                <w:szCs w:val="24"/>
              </w:rPr>
              <w:t xml:space="preserve">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</w:t>
            </w:r>
            <w:r w:rsidRPr="00774068">
              <w:rPr>
                <w:sz w:val="24"/>
                <w:szCs w:val="24"/>
              </w:rPr>
              <w:lastRenderedPageBreak/>
              <w:t xml:space="preserve">совершенствованию и самоорганизации; развитию исследовательских умений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.</w:t>
            </w:r>
          </w:p>
          <w:p w:rsidR="00C25EC3" w:rsidRPr="00774068" w:rsidRDefault="00C25EC3" w:rsidP="001D129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Формы и виды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</w:t>
            </w:r>
            <w:r>
              <w:rPr>
                <w:sz w:val="24"/>
                <w:szCs w:val="24"/>
              </w:rPr>
              <w:t xml:space="preserve"> </w:t>
            </w:r>
            <w:r w:rsidRPr="00774068">
              <w:rPr>
                <w:sz w:val="24"/>
                <w:szCs w:val="24"/>
              </w:rPr>
              <w:t>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</w:t>
            </w:r>
            <w:r w:rsidRPr="0018290B">
              <w:rPr>
                <w:sz w:val="24"/>
                <w:szCs w:val="24"/>
              </w:rPr>
              <w:t>.</w:t>
            </w:r>
          </w:p>
          <w:p w:rsidR="00C25EC3" w:rsidRPr="00774068" w:rsidRDefault="00C25EC3" w:rsidP="001D129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, и иные  методические материалы.</w:t>
            </w:r>
          </w:p>
          <w:p w:rsidR="00C25EC3" w:rsidRPr="00774068" w:rsidRDefault="00C25EC3" w:rsidP="001D129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C25EC3" w:rsidRPr="00774068" w:rsidRDefault="00C25EC3" w:rsidP="001D1298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  <w:szCs w:val="24"/>
              </w:rPr>
              <w:t xml:space="preserve">Контроль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</w:t>
            </w:r>
            <w:r>
              <w:rPr>
                <w:sz w:val="24"/>
                <w:szCs w:val="24"/>
              </w:rPr>
              <w:t xml:space="preserve"> что предполагается проверить)</w:t>
            </w:r>
          </w:p>
        </w:tc>
      </w:tr>
      <w:tr w:rsidR="00C25EC3" w:rsidRPr="001A2194" w:rsidTr="001D1298">
        <w:tc>
          <w:tcPr>
            <w:tcW w:w="2619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lastRenderedPageBreak/>
              <w:t>Устный опрос</w:t>
            </w:r>
          </w:p>
        </w:tc>
        <w:tc>
          <w:tcPr>
            <w:tcW w:w="6738" w:type="dxa"/>
            <w:shd w:val="clear" w:color="auto" w:fill="auto"/>
          </w:tcPr>
          <w:p w:rsidR="00C25EC3" w:rsidRPr="000B2322" w:rsidRDefault="00C25EC3" w:rsidP="001D1298">
            <w:pPr>
              <w:pStyle w:val="a9"/>
              <w:spacing w:before="0" w:after="0"/>
              <w:jc w:val="both"/>
            </w:pPr>
            <w:r w:rsidRPr="000B2322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</w:t>
            </w:r>
            <w:r w:rsidRPr="000B2322">
              <w:lastRenderedPageBreak/>
              <w:t>ответным способом проверки знаний учащихся, его еще иногда называют беседой.</w:t>
            </w:r>
          </w:p>
          <w:p w:rsidR="00C25EC3" w:rsidRPr="000B2322" w:rsidRDefault="00C25EC3" w:rsidP="001D1298">
            <w:pPr>
              <w:pStyle w:val="a9"/>
              <w:spacing w:before="0" w:after="0"/>
              <w:ind w:firstLine="568"/>
              <w:jc w:val="both"/>
            </w:pPr>
            <w:r w:rsidRPr="000B2322">
              <w:rPr>
                <w:b/>
                <w:bCs/>
                <w:i/>
                <w:iCs/>
              </w:rPr>
              <w:t>При устном опросе</w:t>
            </w:r>
            <w:r w:rsidRPr="000B2322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C25EC3" w:rsidRPr="000B2322" w:rsidRDefault="00C25EC3" w:rsidP="001D1298">
            <w:pPr>
              <w:pStyle w:val="a9"/>
              <w:spacing w:before="0" w:after="0"/>
              <w:jc w:val="both"/>
            </w:pPr>
            <w:r w:rsidRPr="000B2322">
              <w:rPr>
                <w:b/>
                <w:bCs/>
                <w:i/>
                <w:iCs/>
              </w:rPr>
              <w:t>- фронтальный опрос</w:t>
            </w:r>
            <w:r w:rsidRPr="000B2322"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C25EC3" w:rsidRPr="000B2322" w:rsidRDefault="00C25EC3" w:rsidP="001D1298">
            <w:pPr>
              <w:pStyle w:val="a9"/>
              <w:spacing w:before="0" w:after="0"/>
              <w:jc w:val="both"/>
            </w:pPr>
            <w:r w:rsidRPr="000B2322">
              <w:rPr>
                <w:b/>
                <w:bCs/>
                <w:i/>
                <w:iCs/>
              </w:rPr>
              <w:t>- уплотненный опрос</w:t>
            </w:r>
            <w:r w:rsidRPr="000B2322"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C25EC3" w:rsidRPr="000B2322" w:rsidRDefault="00C25EC3" w:rsidP="001D1298">
            <w:pPr>
              <w:pStyle w:val="a9"/>
              <w:spacing w:before="0" w:after="0"/>
              <w:jc w:val="both"/>
            </w:pPr>
            <w:r w:rsidRPr="000B2322"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C25EC3" w:rsidRPr="001A2194" w:rsidTr="001D1298">
        <w:tc>
          <w:tcPr>
            <w:tcW w:w="2619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ind w:right="224"/>
              <w:rPr>
                <w:sz w:val="24"/>
              </w:rPr>
            </w:pPr>
            <w:r w:rsidRPr="00774068">
              <w:rPr>
                <w:sz w:val="24"/>
              </w:rPr>
              <w:lastRenderedPageBreak/>
              <w:t xml:space="preserve">Подготовка к экзамену </w:t>
            </w:r>
          </w:p>
        </w:tc>
        <w:tc>
          <w:tcPr>
            <w:tcW w:w="6738" w:type="dxa"/>
            <w:shd w:val="clear" w:color="auto" w:fill="auto"/>
          </w:tcPr>
          <w:p w:rsidR="00C25EC3" w:rsidRPr="00774068" w:rsidRDefault="00C25EC3" w:rsidP="001D1298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При подготовке к экзамену</w:t>
            </w:r>
            <w:r>
              <w:rPr>
                <w:sz w:val="24"/>
              </w:rPr>
              <w:t xml:space="preserve"> </w:t>
            </w:r>
            <w:r w:rsidRPr="00774068">
              <w:rPr>
                <w:sz w:val="24"/>
              </w:rPr>
              <w:t>необходимо ориентироваться на конспекты лекций, рекомендуемую литературу и др.</w:t>
            </w:r>
          </w:p>
          <w:p w:rsidR="00C25EC3" w:rsidRPr="00774068" w:rsidRDefault="00C25EC3" w:rsidP="001D1298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>Основное в подготовке к экзамен</w:t>
            </w:r>
            <w:r>
              <w:rPr>
                <w:sz w:val="24"/>
              </w:rPr>
              <w:t>у</w:t>
            </w:r>
            <w:r w:rsidRPr="00774068">
              <w:rPr>
                <w:sz w:val="24"/>
              </w:rPr>
              <w:t xml:space="preserve"> по дисциплине </w:t>
            </w:r>
            <w:r>
              <w:rPr>
                <w:sz w:val="24"/>
              </w:rPr>
              <w:t>«</w:t>
            </w:r>
            <w:r>
              <w:rPr>
                <w:sz w:val="24"/>
                <w:szCs w:val="24"/>
                <w:lang w:eastAsia="ru-RU"/>
              </w:rPr>
              <w:t>Государственная и муниципальная служба</w:t>
            </w:r>
            <w:r>
              <w:rPr>
                <w:sz w:val="24"/>
              </w:rPr>
              <w:t>»</w:t>
            </w:r>
            <w:r w:rsidRPr="00774068">
              <w:rPr>
                <w:sz w:val="24"/>
              </w:rPr>
              <w:t xml:space="preserve"> - это повторение всего материала дисциплины, по которому необходимо сдавать промежуточную аттестацию. При подготовке к экзамен</w:t>
            </w:r>
            <w:r>
              <w:rPr>
                <w:sz w:val="24"/>
              </w:rPr>
              <w:t>у</w:t>
            </w:r>
            <w:r w:rsidRPr="00774068">
              <w:rPr>
                <w:sz w:val="24"/>
              </w:rPr>
              <w:t xml:space="preserve"> </w:t>
            </w:r>
            <w:r w:rsidRPr="00774068">
              <w:rPr>
                <w:sz w:val="24"/>
                <w:szCs w:val="24"/>
                <w:lang w:eastAsia="ru-RU"/>
              </w:rPr>
              <w:t>обучающийся</w:t>
            </w:r>
            <w:r w:rsidRPr="00774068">
              <w:rPr>
                <w:sz w:val="24"/>
              </w:rPr>
              <w:t xml:space="preserve"> весь объем работы </w:t>
            </w:r>
            <w:r w:rsidRPr="00774068">
              <w:rPr>
                <w:sz w:val="24"/>
              </w:rPr>
              <w:lastRenderedPageBreak/>
              <w:t xml:space="preserve">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C25EC3" w:rsidRPr="00774068" w:rsidRDefault="00C25EC3" w:rsidP="001D1298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Подготовка </w:t>
            </w:r>
            <w:r w:rsidRPr="00774068">
              <w:rPr>
                <w:sz w:val="24"/>
                <w:szCs w:val="24"/>
                <w:lang w:eastAsia="ru-RU"/>
              </w:rPr>
              <w:t>обучающегося</w:t>
            </w:r>
            <w:r w:rsidRPr="00774068">
              <w:rPr>
                <w:sz w:val="24"/>
              </w:rPr>
              <w:t xml:space="preserve">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курса; содержащиеся в билетах экзамена.</w:t>
            </w:r>
          </w:p>
          <w:p w:rsidR="00C25EC3" w:rsidRPr="00774068" w:rsidRDefault="00C25EC3" w:rsidP="001D1298">
            <w:pPr>
              <w:pStyle w:val="TableParagraph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774068">
              <w:rPr>
                <w:sz w:val="24"/>
              </w:rPr>
              <w:t xml:space="preserve">кзамен проводится по </w:t>
            </w:r>
            <w:r>
              <w:rPr>
                <w:sz w:val="24"/>
              </w:rPr>
              <w:t>билетам</w:t>
            </w:r>
            <w:r w:rsidRPr="00774068">
              <w:rPr>
                <w:sz w:val="24"/>
              </w:rPr>
              <w:t xml:space="preserve">, охватывающим весь пройденный материал дисциплины, включая вопросы, отведенные для самостоятельного изучения. </w:t>
            </w:r>
          </w:p>
          <w:p w:rsidR="00C25EC3" w:rsidRPr="00774068" w:rsidRDefault="00C25EC3" w:rsidP="001D1298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Для успешной сдачи экзамена по дисциплине </w:t>
            </w:r>
            <w:r w:rsidRPr="00774068">
              <w:rPr>
                <w:i/>
                <w:sz w:val="24"/>
              </w:rPr>
              <w:t>«</w:t>
            </w:r>
            <w:r>
              <w:rPr>
                <w:sz w:val="24"/>
                <w:szCs w:val="24"/>
                <w:lang w:eastAsia="ru-RU"/>
              </w:rPr>
              <w:t>Государственная и муниципальная служба</w:t>
            </w:r>
            <w:r w:rsidRPr="00774068">
              <w:rPr>
                <w:i/>
                <w:sz w:val="24"/>
              </w:rPr>
              <w:t xml:space="preserve">» </w:t>
            </w:r>
            <w:r w:rsidRPr="00774068">
              <w:rPr>
                <w:sz w:val="24"/>
                <w:szCs w:val="24"/>
                <w:lang w:eastAsia="ru-RU"/>
              </w:rPr>
              <w:t>обучающиеся</w:t>
            </w:r>
            <w:r w:rsidRPr="00774068">
              <w:rPr>
                <w:sz w:val="24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 w:rsidRPr="00774068">
              <w:rPr>
                <w:sz w:val="24"/>
                <w:szCs w:val="24"/>
                <w:lang w:eastAsia="ru-RU"/>
              </w:rPr>
              <w:t>обучающимся</w:t>
            </w:r>
            <w:r w:rsidRPr="00774068">
              <w:rPr>
                <w:sz w:val="24"/>
              </w:rPr>
              <w:t>; семинарские  занятия способствуют получению  более высокого уровня знаний и, как следствие, более высокой оценке на экзамене; готовиться к промежуточной аттестации необходимо начинать  с первой лекции и первого семинара</w:t>
            </w:r>
            <w:r>
              <w:rPr>
                <w:sz w:val="24"/>
              </w:rPr>
              <w:t>.</w:t>
            </w:r>
          </w:p>
        </w:tc>
      </w:tr>
    </w:tbl>
    <w:p w:rsidR="00AC2FAF" w:rsidRDefault="00AC2FAF" w:rsidP="00AC2FAF">
      <w:pPr>
        <w:widowControl w:val="0"/>
        <w:numPr>
          <w:ilvl w:val="0"/>
          <w:numId w:val="37"/>
        </w:numPr>
        <w:ind w:left="0"/>
        <w:jc w:val="both"/>
        <w:rPr>
          <w:b/>
        </w:rPr>
      </w:pPr>
      <w:bookmarkStart w:id="11" w:name="_Toc459975989"/>
    </w:p>
    <w:p w:rsidR="00AC2FAF" w:rsidRDefault="00AC2FAF" w:rsidP="00AC2FAF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AC2FAF" w:rsidRDefault="00AC2FAF" w:rsidP="00AC2FAF">
      <w:pPr>
        <w:widowControl w:val="0"/>
        <w:numPr>
          <w:ilvl w:val="0"/>
          <w:numId w:val="37"/>
        </w:numPr>
        <w:ind w:left="0"/>
        <w:jc w:val="center"/>
        <w:rPr>
          <w:b/>
        </w:rPr>
      </w:pPr>
    </w:p>
    <w:p w:rsidR="00AC2FAF" w:rsidRDefault="00AC2FAF" w:rsidP="00AC2FAF">
      <w:pPr>
        <w:widowControl w:val="0"/>
        <w:numPr>
          <w:ilvl w:val="0"/>
          <w:numId w:val="37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факультете экономики и права по всем направлениям подготовки используется следующее лицензионное программное обеспечение:</w:t>
      </w:r>
    </w:p>
    <w:p w:rsidR="00AC2FAF" w:rsidRDefault="00AC2FAF" w:rsidP="00AC2FAF">
      <w:pPr>
        <w:widowControl w:val="0"/>
        <w:numPr>
          <w:ilvl w:val="0"/>
          <w:numId w:val="37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rPr>
                <w:b/>
                <w:bCs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rPr>
                <w:b/>
                <w:bCs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rPr>
                <w:b/>
                <w:bCs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rPr>
                <w:b/>
                <w:bCs/>
              </w:rPr>
              <w:t>Дополнительные сведения</w:t>
            </w:r>
          </w:p>
        </w:tc>
      </w:tr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Поставляются в составе готового компьютера</w:t>
            </w:r>
          </w:p>
        </w:tc>
      </w:tr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  <w:rPr>
                <w:lang w:val="en-US"/>
              </w:rPr>
            </w:pPr>
            <w:r>
              <w:t>Операционная</w:t>
            </w:r>
            <w:r>
              <w:rPr>
                <w:lang w:val="en-US"/>
              </w:rPr>
              <w:t xml:space="preserve"> </w:t>
            </w:r>
            <w: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Поставляются в составе готового компьютера</w:t>
            </w:r>
          </w:p>
        </w:tc>
      </w:tr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rPr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Лицензия № 45829385 от 26.08.2009 (бессрочно)</w:t>
            </w:r>
          </w:p>
        </w:tc>
      </w:tr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rPr>
                <w:lang w:val="en-US"/>
              </w:rPr>
              <w:t xml:space="preserve">Microsoft Office </w:t>
            </w:r>
            <w:r>
              <w:t xml:space="preserve">2010 </w:t>
            </w:r>
            <w:r>
              <w:rPr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Лицензия</w:t>
            </w:r>
            <w:r>
              <w:rPr>
                <w:lang w:val="en-US"/>
              </w:rPr>
              <w:t xml:space="preserve"> № 48234688 </w:t>
            </w:r>
            <w:r>
              <w:t>от</w:t>
            </w:r>
            <w:r>
              <w:rPr>
                <w:lang w:val="en-US"/>
              </w:rPr>
              <w:t xml:space="preserve"> 16.03.2011</w:t>
            </w:r>
          </w:p>
        </w:tc>
      </w:tr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rPr>
                <w:lang w:val="en-US"/>
              </w:rPr>
              <w:t xml:space="preserve">Microsoft Office </w:t>
            </w:r>
            <w:r>
              <w:t xml:space="preserve">2010 </w:t>
            </w:r>
            <w:r>
              <w:rPr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Лицензия</w:t>
            </w:r>
            <w:r>
              <w:rPr>
                <w:lang w:val="en-US"/>
              </w:rPr>
              <w:t xml:space="preserve"> № 49261732 </w:t>
            </w:r>
            <w:r>
              <w:t>от</w:t>
            </w:r>
            <w:r>
              <w:rPr>
                <w:lang w:val="en-US"/>
              </w:rPr>
              <w:t xml:space="preserve"> 04.11.2011</w:t>
            </w:r>
          </w:p>
        </w:tc>
      </w:tr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Лицензия № 126408928, действует до 13.03.2018</w:t>
            </w:r>
          </w:p>
        </w:tc>
      </w:tr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Лицензионный договор № 20130218-1 от 12.03.2013</w:t>
            </w:r>
          </w:p>
        </w:tc>
      </w:tr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Договор-</w:t>
            </w:r>
            <w:r>
              <w:lastRenderedPageBreak/>
              <w:t>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lastRenderedPageBreak/>
              <w:t xml:space="preserve">Лицензионный договор </w:t>
            </w:r>
            <w:r>
              <w:lastRenderedPageBreak/>
              <w:t>№ 456600 от 19.03.2013</w:t>
            </w:r>
          </w:p>
        </w:tc>
      </w:tr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lastRenderedPageBreak/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Договор № 01/200213 от 20.02.2013</w:t>
            </w:r>
          </w:p>
        </w:tc>
      </w:tr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rPr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rPr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Оферта (свободная лицензия)</w:t>
            </w:r>
          </w:p>
        </w:tc>
      </w:tr>
      <w:tr w:rsidR="00AC2FAF" w:rsidTr="00942F7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2FAF" w:rsidRDefault="00AC2FAF" w:rsidP="00942F7F">
            <w:pPr>
              <w:pStyle w:val="ab"/>
            </w:pPr>
            <w:r>
              <w:t>Оферта (свободная лицензия)</w:t>
            </w:r>
          </w:p>
        </w:tc>
      </w:tr>
    </w:tbl>
    <w:p w:rsidR="00AC2FAF" w:rsidRDefault="00AC2FAF" w:rsidP="00AC2FAF"/>
    <w:p w:rsidR="00C25EC3" w:rsidRPr="000407F1" w:rsidRDefault="00C25EC3" w:rsidP="00AC2FAF">
      <w:pPr>
        <w:pStyle w:val="ad"/>
        <w:widowControl w:val="0"/>
        <w:numPr>
          <w:ilvl w:val="0"/>
          <w:numId w:val="38"/>
        </w:numPr>
        <w:tabs>
          <w:tab w:val="left" w:pos="580"/>
        </w:tabs>
        <w:autoSpaceDE w:val="0"/>
        <w:spacing w:after="0" w:line="240" w:lineRule="auto"/>
        <w:ind w:right="10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6678">
        <w:rPr>
          <w:rFonts w:ascii="Times New Roman" w:hAnsi="Times New Roman" w:cs="Times New Roman"/>
          <w:b/>
          <w:sz w:val="24"/>
          <w:szCs w:val="24"/>
        </w:rPr>
        <w:t xml:space="preserve">Описание материально-технической базы, необходимой для осуществления образовательного процесса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учебной </w:t>
      </w:r>
      <w:r w:rsidRPr="0043667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Pr="00436678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Pr="00436678">
        <w:rPr>
          <w:rFonts w:ascii="Times New Roman" w:hAnsi="Times New Roman" w:cs="Times New Roman"/>
          <w:b/>
          <w:sz w:val="24"/>
          <w:szCs w:val="24"/>
        </w:rPr>
        <w:t>(модулю)</w:t>
      </w:r>
      <w:bookmarkEnd w:id="11"/>
    </w:p>
    <w:p w:rsidR="00AC2FAF" w:rsidRDefault="00AC2FAF" w:rsidP="00C25EC3">
      <w:pPr>
        <w:pStyle w:val="a0"/>
        <w:spacing w:after="0"/>
        <w:jc w:val="both"/>
        <w:rPr>
          <w:lang w:val="x-none"/>
        </w:rPr>
      </w:pPr>
    </w:p>
    <w:p w:rsidR="00C25EC3" w:rsidRDefault="00C25EC3" w:rsidP="00C25EC3">
      <w:pPr>
        <w:pStyle w:val="a0"/>
        <w:spacing w:after="0"/>
        <w:jc w:val="both"/>
      </w:pPr>
      <w:r w:rsidRPr="00875170">
        <w:rPr>
          <w:lang w:val="x-none"/>
        </w:rPr>
        <w:t>Учебная аудитория для проведения занятий лекционного типа, занятий семинарского типа, текущего конт</w:t>
      </w:r>
      <w:r>
        <w:rPr>
          <w:lang w:val="x-none"/>
        </w:rPr>
        <w:t>роля и промежуточной аттестации</w:t>
      </w:r>
      <w:r>
        <w:t xml:space="preserve"> (305 каб.).</w:t>
      </w:r>
    </w:p>
    <w:p w:rsidR="00C25EC3" w:rsidRDefault="00C25EC3" w:rsidP="00C25EC3">
      <w:pPr>
        <w:pStyle w:val="a0"/>
        <w:spacing w:after="0"/>
        <w:jc w:val="both"/>
      </w:pPr>
      <w:r>
        <w:t>У</w:t>
      </w:r>
      <w:r w:rsidRPr="00875170">
        <w:t>чебная аудитория для самостоятельной работы обучающихся с выходом в сеть Интернет</w:t>
      </w:r>
      <w:r>
        <w:t xml:space="preserve"> (304 каб.).</w:t>
      </w:r>
    </w:p>
    <w:p w:rsidR="00C25EC3" w:rsidRPr="00875170" w:rsidRDefault="00C25EC3" w:rsidP="00C25EC3">
      <w:pPr>
        <w:pStyle w:val="a0"/>
        <w:spacing w:after="0"/>
        <w:jc w:val="both"/>
      </w:pPr>
    </w:p>
    <w:p w:rsidR="00C25EC3" w:rsidRPr="00436678" w:rsidRDefault="00C25EC3" w:rsidP="00AC2FAF">
      <w:pPr>
        <w:pStyle w:val="ad"/>
        <w:widowControl w:val="0"/>
        <w:numPr>
          <w:ilvl w:val="0"/>
          <w:numId w:val="38"/>
        </w:numPr>
        <w:tabs>
          <w:tab w:val="left" w:pos="1134"/>
        </w:tabs>
        <w:autoSpaceDE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_Toc459975990"/>
      <w:r w:rsidRPr="00436678">
        <w:rPr>
          <w:rFonts w:ascii="Times New Roman" w:hAnsi="Times New Roman" w:cs="Times New Roman"/>
          <w:b/>
          <w:iCs/>
          <w:sz w:val="24"/>
          <w:szCs w:val="24"/>
        </w:rPr>
        <w:t xml:space="preserve">Особенности реализации 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учебной </w:t>
      </w:r>
      <w:r w:rsidRPr="00436678">
        <w:rPr>
          <w:rFonts w:ascii="Times New Roman" w:hAnsi="Times New Roman" w:cs="Times New Roman"/>
          <w:b/>
          <w:iCs/>
          <w:sz w:val="24"/>
          <w:szCs w:val="24"/>
        </w:rPr>
        <w:t>дисциплины для инвалидов и лиц с ограниченными возможностями здоровья</w:t>
      </w:r>
      <w:bookmarkEnd w:id="12"/>
    </w:p>
    <w:p w:rsidR="00AC2FAF" w:rsidRDefault="00AC2FAF" w:rsidP="00C25EC3">
      <w:pPr>
        <w:tabs>
          <w:tab w:val="left" w:pos="1134"/>
        </w:tabs>
        <w:overflowPunct w:val="0"/>
        <w:ind w:firstLine="709"/>
        <w:jc w:val="both"/>
        <w:rPr>
          <w:lang w:val="x-none"/>
        </w:rPr>
      </w:pPr>
    </w:p>
    <w:p w:rsidR="00C25EC3" w:rsidRPr="00436678" w:rsidRDefault="00C25EC3" w:rsidP="00C25EC3">
      <w:pPr>
        <w:tabs>
          <w:tab w:val="left" w:pos="1134"/>
        </w:tabs>
        <w:overflowPunct w:val="0"/>
        <w:ind w:firstLine="709"/>
        <w:jc w:val="both"/>
      </w:pPr>
      <w:r w:rsidRPr="00436678"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>
        <w:t xml:space="preserve">учебной </w:t>
      </w:r>
      <w:r w:rsidRPr="00436678">
        <w:t>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C25EC3" w:rsidRDefault="00C25EC3" w:rsidP="00C25EC3">
      <w:pPr>
        <w:tabs>
          <w:tab w:val="left" w:pos="1134"/>
        </w:tabs>
        <w:overflowPunct w:val="0"/>
        <w:ind w:firstLine="709"/>
        <w:jc w:val="both"/>
      </w:pPr>
      <w:r w:rsidRPr="00436678"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C25EC3" w:rsidRDefault="00C25EC3" w:rsidP="00C25EC3">
      <w:pPr>
        <w:tabs>
          <w:tab w:val="left" w:pos="1134"/>
        </w:tabs>
        <w:overflowPunct w:val="0"/>
        <w:ind w:firstLine="709"/>
        <w:jc w:val="both"/>
      </w:pPr>
    </w:p>
    <w:p w:rsidR="00C25EC3" w:rsidRDefault="00C25EC3" w:rsidP="00AC2FAF">
      <w:pPr>
        <w:pStyle w:val="1"/>
        <w:keepNext w:val="0"/>
        <w:widowControl w:val="0"/>
        <w:numPr>
          <w:ilvl w:val="0"/>
          <w:numId w:val="38"/>
        </w:numPr>
        <w:autoSpaceDE w:val="0"/>
        <w:spacing w:before="0" w:after="0"/>
        <w:rPr>
          <w:rFonts w:ascii="Times New Roman" w:hAnsi="Times New Roman"/>
          <w:sz w:val="24"/>
          <w:szCs w:val="24"/>
        </w:rPr>
      </w:pPr>
      <w:bookmarkStart w:id="13" w:name="_Toc459975991"/>
      <w:r w:rsidRPr="00BB68B3">
        <w:rPr>
          <w:rFonts w:ascii="Times New Roman" w:hAnsi="Times New Roman"/>
          <w:sz w:val="24"/>
          <w:szCs w:val="24"/>
        </w:rPr>
        <w:t>Иные сведения и (или)</w:t>
      </w:r>
      <w:r w:rsidRPr="00BB68B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B68B3">
        <w:rPr>
          <w:rFonts w:ascii="Times New Roman" w:hAnsi="Times New Roman"/>
          <w:sz w:val="24"/>
          <w:szCs w:val="24"/>
        </w:rPr>
        <w:t>материалы</w:t>
      </w:r>
      <w:bookmarkEnd w:id="13"/>
    </w:p>
    <w:p w:rsidR="00AC2FAF" w:rsidRPr="00AC2FAF" w:rsidRDefault="00AC2FAF" w:rsidP="00AC2FAF">
      <w:pPr>
        <w:rPr>
          <w:lang w:val="x-none"/>
        </w:rPr>
      </w:pPr>
    </w:p>
    <w:p w:rsidR="00C25EC3" w:rsidRDefault="00C25EC3" w:rsidP="00C25EC3">
      <w:pPr>
        <w:pStyle w:val="2"/>
        <w:pBdr>
          <w:bottom w:val="none" w:sz="0" w:space="0" w:color="auto"/>
        </w:pBdr>
        <w:spacing w:before="0" w:after="0"/>
        <w:jc w:val="both"/>
        <w:rPr>
          <w:i/>
          <w:spacing w:val="-12"/>
        </w:rPr>
      </w:pPr>
      <w:bookmarkStart w:id="14" w:name="_Toc459975992"/>
      <w:r w:rsidRPr="00792CF0">
        <w:rPr>
          <w:i/>
        </w:rPr>
        <w:t>13.1</w:t>
      </w:r>
      <w:r w:rsidRPr="00BB68B3">
        <w:rPr>
          <w:b w:val="0"/>
        </w:rPr>
        <w:t xml:space="preserve"> </w:t>
      </w:r>
      <w:r w:rsidRPr="00792CF0">
        <w:rPr>
          <w:i/>
        </w:rPr>
        <w:t>Перечень образовательных технологий, используемых при осуществлении образовательного проц</w:t>
      </w:r>
      <w:r>
        <w:rPr>
          <w:i/>
        </w:rPr>
        <w:t>е</w:t>
      </w:r>
      <w:r w:rsidRPr="00792CF0">
        <w:rPr>
          <w:i/>
        </w:rPr>
        <w:t xml:space="preserve">сса по </w:t>
      </w:r>
      <w:r>
        <w:rPr>
          <w:i/>
        </w:rPr>
        <w:t xml:space="preserve">учебной </w:t>
      </w:r>
      <w:r w:rsidRPr="00792CF0">
        <w:rPr>
          <w:i/>
        </w:rPr>
        <w:t>дисциплине</w:t>
      </w:r>
      <w:r w:rsidRPr="00792CF0">
        <w:rPr>
          <w:i/>
          <w:spacing w:val="-12"/>
        </w:rPr>
        <w:t xml:space="preserve"> </w:t>
      </w:r>
      <w:bookmarkEnd w:id="14"/>
    </w:p>
    <w:p w:rsidR="00AC2FAF" w:rsidRPr="00AC2FAF" w:rsidRDefault="00AC2FAF" w:rsidP="00AC2FAF">
      <w:pPr>
        <w:pStyle w:val="a0"/>
      </w:pPr>
    </w:p>
    <w:p w:rsidR="00C25EC3" w:rsidRPr="00523FA9" w:rsidRDefault="00C25EC3" w:rsidP="00C25EC3">
      <w:pPr>
        <w:jc w:val="both"/>
        <w:rPr>
          <w:color w:val="000000"/>
          <w:shd w:val="clear" w:color="auto" w:fill="FFFFFF"/>
        </w:rPr>
      </w:pPr>
      <w:r w:rsidRPr="00BB68B3">
        <w:tab/>
      </w:r>
      <w:r w:rsidRPr="00523FA9">
        <w:rPr>
          <w:color w:val="000000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C25EC3" w:rsidRDefault="00C25EC3" w:rsidP="00C25EC3">
      <w:pPr>
        <w:tabs>
          <w:tab w:val="left" w:pos="1134"/>
        </w:tabs>
        <w:overflowPunct w:val="0"/>
        <w:ind w:firstLine="709"/>
        <w:jc w:val="both"/>
      </w:pPr>
    </w:p>
    <w:p w:rsidR="00C25EC3" w:rsidRDefault="00C25EC3" w:rsidP="00C25EC3">
      <w:pPr>
        <w:ind w:right="243"/>
        <w:jc w:val="both"/>
        <w:rPr>
          <w:b/>
        </w:rPr>
      </w:pPr>
      <w:r w:rsidRPr="000407F1">
        <w:rPr>
          <w:b/>
        </w:rPr>
        <w:t>Составител</w:t>
      </w:r>
      <w:r w:rsidR="00467807">
        <w:rPr>
          <w:b/>
        </w:rPr>
        <w:t>ь:</w:t>
      </w:r>
    </w:p>
    <w:p w:rsidR="00C25EC3" w:rsidRDefault="00C25EC3" w:rsidP="00C25EC3">
      <w:pPr>
        <w:ind w:right="243"/>
        <w:jc w:val="both"/>
      </w:pPr>
      <w:r>
        <w:t>- Третьяков А.Л., ст. преподаватель кафедры экономики и управления.</w:t>
      </w:r>
    </w:p>
    <w:p w:rsidR="00AC2FAF" w:rsidRDefault="001A0EE7" w:rsidP="00AC2FAF">
      <w:pPr>
        <w:rPr>
          <w:rFonts w:eastAsia="Andale Sans UI"/>
          <w:b/>
          <w:color w:val="00000A"/>
        </w:rPr>
      </w:pPr>
      <w:r>
        <w:rPr>
          <w:b/>
        </w:rPr>
        <w:br w:type="page"/>
      </w:r>
      <w:r w:rsidR="00AC2FAF">
        <w:rPr>
          <w:rFonts w:eastAsia="Andale Sans UI"/>
          <w:b/>
          <w:color w:val="00000A"/>
        </w:rPr>
        <w:lastRenderedPageBreak/>
        <w:t>14. Лист регистрации изменений</w:t>
      </w:r>
    </w:p>
    <w:p w:rsidR="00AC2FAF" w:rsidRDefault="00AC2FAF" w:rsidP="00AC2FAF">
      <w:pPr>
        <w:tabs>
          <w:tab w:val="left" w:pos="567"/>
          <w:tab w:val="left" w:pos="851"/>
        </w:tabs>
        <w:spacing w:line="276" w:lineRule="auto"/>
        <w:ind w:left="284" w:firstLine="567"/>
        <w:rPr>
          <w:color w:val="00000A"/>
        </w:rPr>
      </w:pPr>
    </w:p>
    <w:p w:rsidR="00AC2FAF" w:rsidRDefault="00AC2FAF" w:rsidP="00AC2FAF">
      <w:pPr>
        <w:tabs>
          <w:tab w:val="left" w:pos="567"/>
          <w:tab w:val="left" w:pos="851"/>
        </w:tabs>
        <w:spacing w:line="276" w:lineRule="auto"/>
        <w:ind w:left="284" w:firstLine="567"/>
        <w:rPr>
          <w:color w:val="00000A"/>
        </w:rPr>
      </w:pPr>
      <w:r>
        <w:rPr>
          <w:color w:val="00000A"/>
        </w:rPr>
        <w:t>Рабочая программа учебной дисциплины (модуля) обсуждена и утверждена на заседании Ученого совета от «24» июня 2013 г. протокол № 10</w:t>
      </w:r>
    </w:p>
    <w:tbl>
      <w:tblPr>
        <w:tblW w:w="976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3"/>
        <w:gridCol w:w="5208"/>
        <w:gridCol w:w="2619"/>
        <w:gridCol w:w="1408"/>
      </w:tblGrid>
      <w:tr w:rsidR="00AC2FAF" w:rsidTr="00E67D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2FAF" w:rsidRDefault="00AC2FAF" w:rsidP="00942F7F">
            <w:pPr>
              <w:ind w:right="-143"/>
              <w:jc w:val="center"/>
              <w:rPr>
                <w:color w:val="000000"/>
              </w:rPr>
            </w:pPr>
          </w:p>
          <w:p w:rsidR="00AC2FAF" w:rsidRDefault="00AC2FAF" w:rsidP="00942F7F">
            <w:pPr>
              <w:ind w:right="-143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2FAF" w:rsidRDefault="00AC2FAF" w:rsidP="00942F7F">
            <w:pPr>
              <w:ind w:right="-143"/>
              <w:jc w:val="center"/>
            </w:pPr>
            <w:r>
              <w:rPr>
                <w:color w:val="000000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2FAF" w:rsidRDefault="00AC2FAF" w:rsidP="00942F7F">
            <w:pPr>
              <w:ind w:right="-143"/>
              <w:jc w:val="center"/>
            </w:pPr>
            <w:r>
              <w:rPr>
                <w:color w:val="000000"/>
              </w:rPr>
              <w:t>Реквизиты</w:t>
            </w:r>
            <w:r>
              <w:rPr>
                <w:color w:val="000000"/>
              </w:rPr>
              <w:br/>
              <w:t>документа</w:t>
            </w:r>
            <w:r>
              <w:rPr>
                <w:color w:val="000000"/>
              </w:rPr>
              <w:br/>
              <w:t>об утверждении</w:t>
            </w:r>
            <w:r>
              <w:rPr>
                <w:color w:val="000000"/>
              </w:rPr>
              <w:br/>
              <w:t>изменения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2FAF" w:rsidRDefault="00AC2FAF" w:rsidP="00942F7F">
            <w:pPr>
              <w:ind w:right="-143"/>
              <w:jc w:val="center"/>
            </w:pPr>
            <w:r>
              <w:rPr>
                <w:color w:val="000000"/>
              </w:rPr>
              <w:t>Дата</w:t>
            </w:r>
            <w:r>
              <w:rPr>
                <w:color w:val="000000"/>
              </w:rPr>
              <w:br/>
              <w:t>введения</w:t>
            </w:r>
            <w:r>
              <w:rPr>
                <w:color w:val="000000"/>
              </w:rPr>
              <w:br/>
              <w:t>изменения</w:t>
            </w:r>
          </w:p>
        </w:tc>
      </w:tr>
      <w:tr w:rsidR="00AC2FAF" w:rsidTr="00E67D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AC2FAF">
            <w:pPr>
              <w:numPr>
                <w:ilvl w:val="0"/>
                <w:numId w:val="39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2FAF" w:rsidRDefault="00AC2FAF" w:rsidP="00942F7F">
            <w:pPr>
              <w:ind w:right="29"/>
            </w:pPr>
            <w:r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</w:rPr>
              <w:t xml:space="preserve">  01.09.2013</w:t>
            </w:r>
          </w:p>
        </w:tc>
      </w:tr>
      <w:tr w:rsidR="00AC2FAF" w:rsidTr="00E67D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AC2FAF">
            <w:pPr>
              <w:numPr>
                <w:ilvl w:val="0"/>
                <w:numId w:val="39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2FAF" w:rsidRDefault="00AC2FAF" w:rsidP="00942F7F">
            <w:pPr>
              <w:spacing w:line="252" w:lineRule="auto"/>
              <w:ind w:right="29"/>
            </w:pPr>
            <w:r>
              <w:rPr>
                <w:color w:val="000000"/>
                <w:lang w:eastAsia="en-US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AC2FAF" w:rsidRDefault="00AC2FAF" w:rsidP="00942F7F">
            <w:pPr>
              <w:ind w:right="29"/>
              <w:rPr>
                <w:color w:val="000000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</w:rPr>
              <w:t>01.09.2014</w:t>
            </w:r>
          </w:p>
        </w:tc>
      </w:tr>
      <w:tr w:rsidR="00AC2FAF" w:rsidTr="00E67D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AC2FAF">
            <w:pPr>
              <w:numPr>
                <w:ilvl w:val="0"/>
                <w:numId w:val="39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2FAF" w:rsidRDefault="00AC2FAF" w:rsidP="00942F7F">
            <w:pPr>
              <w:ind w:right="29"/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</w:rPr>
              <w:t>20.02.2015</w:t>
            </w:r>
          </w:p>
        </w:tc>
      </w:tr>
      <w:tr w:rsidR="00AC2FAF" w:rsidTr="00E67D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AC2FAF">
            <w:pPr>
              <w:numPr>
                <w:ilvl w:val="0"/>
                <w:numId w:val="39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2FAF" w:rsidRDefault="00AC2FAF" w:rsidP="00942F7F">
            <w:pPr>
              <w:ind w:right="29"/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</w:rPr>
              <w:t>01.09.2015</w:t>
            </w:r>
          </w:p>
        </w:tc>
      </w:tr>
      <w:tr w:rsidR="00AC2FAF" w:rsidTr="00E67D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AC2FAF">
            <w:pPr>
              <w:numPr>
                <w:ilvl w:val="0"/>
                <w:numId w:val="39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2FAF" w:rsidRDefault="00AC2FAF" w:rsidP="00942F7F">
            <w:pPr>
              <w:ind w:right="29"/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</w:rPr>
              <w:t>01.09.2016</w:t>
            </w:r>
          </w:p>
        </w:tc>
      </w:tr>
      <w:tr w:rsidR="00AC2FAF" w:rsidTr="00E67D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AC2FAF">
            <w:pPr>
              <w:numPr>
                <w:ilvl w:val="0"/>
                <w:numId w:val="39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2FAF" w:rsidRDefault="00AC2FAF" w:rsidP="00942F7F">
            <w:pPr>
              <w:ind w:right="29"/>
            </w:pPr>
            <w:r>
              <w:rPr>
                <w:rFonts w:eastAsia="Calibri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2FAF" w:rsidRDefault="00AC2FAF" w:rsidP="00942F7F">
            <w:pPr>
              <w:jc w:val="center"/>
            </w:pPr>
            <w:r>
              <w:rPr>
                <w:color w:val="000000"/>
              </w:rPr>
              <w:t>01.09.2017</w:t>
            </w:r>
          </w:p>
        </w:tc>
      </w:tr>
      <w:tr w:rsidR="00E67DC5" w:rsidTr="00E67DC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67DC5" w:rsidRDefault="00E67DC5" w:rsidP="00E67DC5">
            <w:pPr>
              <w:numPr>
                <w:ilvl w:val="0"/>
                <w:numId w:val="39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67DC5" w:rsidRPr="00607BEF" w:rsidRDefault="00E67DC5" w:rsidP="00E67DC5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67DC5" w:rsidRPr="00607BEF" w:rsidRDefault="00E67DC5" w:rsidP="00E67DC5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67DC5" w:rsidRPr="00607BEF" w:rsidRDefault="00E67DC5" w:rsidP="00E67DC5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E67DC5" w:rsidTr="00955C42">
        <w:trPr>
          <w:trHeight w:val="790"/>
        </w:trPr>
        <w:tc>
          <w:tcPr>
            <w:tcW w:w="53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67DC5" w:rsidRDefault="00E67DC5" w:rsidP="00E67DC5">
            <w:pPr>
              <w:numPr>
                <w:ilvl w:val="0"/>
                <w:numId w:val="39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208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67DC5" w:rsidRDefault="00E67DC5" w:rsidP="00E67DC5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67DC5" w:rsidRDefault="00E67DC5" w:rsidP="00E67DC5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 xml:space="preserve">Протокол совместного заседания Совета и Кафедр факультета экономики и права </w:t>
            </w:r>
            <w:r>
              <w:rPr>
                <w:rFonts w:eastAsia="Calibri;Arial Unicode MS"/>
                <w:szCs w:val="26"/>
              </w:rPr>
              <w:lastRenderedPageBreak/>
              <w:t>ОАНО ВО «МПСУ» от 30 августа 2019 г. № 1.</w:t>
            </w:r>
          </w:p>
        </w:tc>
        <w:tc>
          <w:tcPr>
            <w:tcW w:w="140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67DC5" w:rsidRDefault="00E67DC5" w:rsidP="00E67DC5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ru-RU"/>
              </w:rPr>
              <w:lastRenderedPageBreak/>
              <w:t>01.09.2019</w:t>
            </w:r>
          </w:p>
        </w:tc>
      </w:tr>
      <w:tr w:rsidR="00955C42" w:rsidTr="00E67DC5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55C42" w:rsidRDefault="00955C42" w:rsidP="00955C42">
            <w:pPr>
              <w:numPr>
                <w:ilvl w:val="0"/>
                <w:numId w:val="39"/>
              </w:numPr>
              <w:tabs>
                <w:tab w:val="left" w:pos="0"/>
              </w:tabs>
              <w:spacing w:after="160" w:line="252" w:lineRule="auto"/>
              <w:ind w:left="0" w:right="-143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2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5C42" w:rsidRPr="0072737C" w:rsidRDefault="00955C42" w:rsidP="00955C42">
            <w:pPr>
              <w:ind w:left="44" w:right="29"/>
              <w:rPr>
                <w:rFonts w:eastAsia="Calibri"/>
              </w:rPr>
            </w:pPr>
            <w:r w:rsidRPr="0072737C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55C42" w:rsidRPr="0072737C" w:rsidRDefault="00955C42" w:rsidP="00955C42">
            <w:pPr>
              <w:ind w:left="44"/>
              <w:rPr>
                <w:rFonts w:eastAsia="Calibri"/>
              </w:rPr>
            </w:pPr>
            <w:r w:rsidRPr="0072737C">
              <w:rPr>
                <w:rFonts w:eastAsia="Calibri"/>
              </w:rPr>
              <w:t xml:space="preserve">Протокол заседания </w:t>
            </w:r>
            <w:r w:rsidRPr="0072737C">
              <w:rPr>
                <w:rFonts w:eastAsia="Calibri"/>
              </w:rPr>
              <w:br/>
              <w:t>Ученого совета  от «13» мая 2020 года протокол №7</w:t>
            </w:r>
          </w:p>
        </w:tc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55C42" w:rsidRPr="0072737C" w:rsidRDefault="00955C42" w:rsidP="00955C42">
            <w:pPr>
              <w:ind w:left="44" w:right="-143"/>
              <w:rPr>
                <w:rFonts w:eastAsia="Calibri"/>
              </w:rPr>
            </w:pPr>
            <w:r w:rsidRPr="0072737C">
              <w:rPr>
                <w:rFonts w:eastAsia="Calibri"/>
              </w:rPr>
              <w:t>01.09.2020</w:t>
            </w:r>
          </w:p>
        </w:tc>
      </w:tr>
    </w:tbl>
    <w:p w:rsidR="001A0EE7" w:rsidRPr="00957383" w:rsidRDefault="001A0EE7" w:rsidP="00AC2FAF">
      <w:pPr>
        <w:widowControl w:val="0"/>
        <w:tabs>
          <w:tab w:val="left" w:pos="567"/>
          <w:tab w:val="left" w:pos="851"/>
        </w:tabs>
        <w:autoSpaceDE w:val="0"/>
        <w:ind w:left="284" w:firstLine="567"/>
        <w:rPr>
          <w:b/>
          <w:bCs/>
          <w:kern w:val="32"/>
          <w:lang w:eastAsia="ru-RU"/>
        </w:rPr>
      </w:pPr>
    </w:p>
    <w:sectPr w:rsidR="001A0EE7" w:rsidRPr="00957383" w:rsidSect="00633F32">
      <w:footerReference w:type="default" r:id="rId19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0D" w:rsidRDefault="0053430D" w:rsidP="00F67834">
      <w:r>
        <w:separator/>
      </w:r>
    </w:p>
  </w:endnote>
  <w:endnote w:type="continuationSeparator" w:id="0">
    <w:p w:rsidR="0053430D" w:rsidRDefault="0053430D" w:rsidP="00F6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CC"/>
    <w:family w:val="roman"/>
    <w:pitch w:val="default"/>
  </w:font>
  <w:font w:name="Noto Sans Devanagari">
    <w:altName w:val="Arial"/>
    <w:charset w:val="01"/>
    <w:family w:val="swiss"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3A" w:rsidRDefault="00FF2E3A">
    <w:pPr>
      <w:pStyle w:val="af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5C4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0D" w:rsidRDefault="0053430D" w:rsidP="00F67834">
      <w:r>
        <w:separator/>
      </w:r>
    </w:p>
  </w:footnote>
  <w:footnote w:type="continuationSeparator" w:id="0">
    <w:p w:rsidR="0053430D" w:rsidRDefault="0053430D" w:rsidP="00F6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vanish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ascii="Symbol" w:hAnsi="Symbol" w:cs="Symbol"/>
        <w:bCs/>
        <w:sz w:val="20"/>
        <w:shd w:val="clear" w:color="auto" w:fill="FFFF00"/>
        <w:lang w:eastAsia="ru-RU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hd w:val="clear" w:color="auto" w:fill="FFFF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hd w:val="clear" w:color="auto" w:fill="FFFF0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hd w:val="clear" w:color="auto" w:fill="FFFF0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hd w:val="clear" w:color="auto" w:fill="FFFF0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hd w:val="clear" w:color="auto" w:fill="FFFF0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hd w:val="clear" w:color="auto" w:fill="FFFF0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  <w:shd w:val="clear" w:color="auto" w:fill="FFFF00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2B2622"/>
        <w:sz w:val="20"/>
      </w:rPr>
    </w:lvl>
  </w:abstractNum>
  <w:abstractNum w:abstractNumId="37" w15:restartNumberingAfterBreak="0">
    <w:nsid w:val="014603EF"/>
    <w:multiLevelType w:val="hybridMultilevel"/>
    <w:tmpl w:val="34F049A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34765F8"/>
    <w:multiLevelType w:val="hybridMultilevel"/>
    <w:tmpl w:val="8B6E6B7A"/>
    <w:lvl w:ilvl="0" w:tplc="AE2C4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062604A8"/>
    <w:multiLevelType w:val="hybridMultilevel"/>
    <w:tmpl w:val="2DBC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2C74D3"/>
    <w:multiLevelType w:val="hybridMultilevel"/>
    <w:tmpl w:val="18C8FE6C"/>
    <w:lvl w:ilvl="0" w:tplc="69183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1014118A"/>
    <w:multiLevelType w:val="multilevel"/>
    <w:tmpl w:val="176A94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2" w15:restartNumberingAfterBreak="0">
    <w:nsid w:val="144421FB"/>
    <w:multiLevelType w:val="hybridMultilevel"/>
    <w:tmpl w:val="95AA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EA640E"/>
    <w:multiLevelType w:val="hybridMultilevel"/>
    <w:tmpl w:val="88CC703C"/>
    <w:lvl w:ilvl="0" w:tplc="09B6C950">
      <w:start w:val="1"/>
      <w:numFmt w:val="decimal"/>
      <w:lvlText w:val="%1."/>
      <w:lvlJc w:val="left"/>
      <w:pPr>
        <w:ind w:left="113" w:hanging="280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B3EE4D04">
      <w:numFmt w:val="bullet"/>
      <w:lvlText w:val="•"/>
      <w:lvlJc w:val="left"/>
      <w:pPr>
        <w:ind w:left="1132" w:hanging="280"/>
      </w:pPr>
      <w:rPr>
        <w:rFonts w:hint="default"/>
      </w:rPr>
    </w:lvl>
    <w:lvl w:ilvl="2" w:tplc="0ABE88A4">
      <w:numFmt w:val="bullet"/>
      <w:lvlText w:val="•"/>
      <w:lvlJc w:val="left"/>
      <w:pPr>
        <w:ind w:left="2144" w:hanging="280"/>
      </w:pPr>
      <w:rPr>
        <w:rFonts w:hint="default"/>
      </w:rPr>
    </w:lvl>
    <w:lvl w:ilvl="3" w:tplc="902A0644">
      <w:numFmt w:val="bullet"/>
      <w:lvlText w:val="•"/>
      <w:lvlJc w:val="left"/>
      <w:pPr>
        <w:ind w:left="3157" w:hanging="280"/>
      </w:pPr>
      <w:rPr>
        <w:rFonts w:hint="default"/>
      </w:rPr>
    </w:lvl>
    <w:lvl w:ilvl="4" w:tplc="BA0857D6">
      <w:numFmt w:val="bullet"/>
      <w:lvlText w:val="•"/>
      <w:lvlJc w:val="left"/>
      <w:pPr>
        <w:ind w:left="4169" w:hanging="280"/>
      </w:pPr>
      <w:rPr>
        <w:rFonts w:hint="default"/>
      </w:rPr>
    </w:lvl>
    <w:lvl w:ilvl="5" w:tplc="3B98BD3E">
      <w:numFmt w:val="bullet"/>
      <w:lvlText w:val="•"/>
      <w:lvlJc w:val="left"/>
      <w:pPr>
        <w:ind w:left="5182" w:hanging="280"/>
      </w:pPr>
      <w:rPr>
        <w:rFonts w:hint="default"/>
      </w:rPr>
    </w:lvl>
    <w:lvl w:ilvl="6" w:tplc="6BA63054">
      <w:numFmt w:val="bullet"/>
      <w:lvlText w:val="•"/>
      <w:lvlJc w:val="left"/>
      <w:pPr>
        <w:ind w:left="6194" w:hanging="280"/>
      </w:pPr>
      <w:rPr>
        <w:rFonts w:hint="default"/>
      </w:rPr>
    </w:lvl>
    <w:lvl w:ilvl="7" w:tplc="8B522FA8">
      <w:numFmt w:val="bullet"/>
      <w:lvlText w:val="•"/>
      <w:lvlJc w:val="left"/>
      <w:pPr>
        <w:ind w:left="7207" w:hanging="280"/>
      </w:pPr>
      <w:rPr>
        <w:rFonts w:hint="default"/>
      </w:rPr>
    </w:lvl>
    <w:lvl w:ilvl="8" w:tplc="ACE8AD74">
      <w:numFmt w:val="bullet"/>
      <w:lvlText w:val="•"/>
      <w:lvlJc w:val="left"/>
      <w:pPr>
        <w:ind w:left="8219" w:hanging="280"/>
      </w:pPr>
      <w:rPr>
        <w:rFonts w:hint="default"/>
      </w:rPr>
    </w:lvl>
  </w:abstractNum>
  <w:abstractNum w:abstractNumId="44" w15:restartNumberingAfterBreak="0">
    <w:nsid w:val="1C7F60C1"/>
    <w:multiLevelType w:val="hybridMultilevel"/>
    <w:tmpl w:val="40EC11F2"/>
    <w:lvl w:ilvl="0" w:tplc="C2745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1D0A3131"/>
    <w:multiLevelType w:val="hybridMultilevel"/>
    <w:tmpl w:val="E8163908"/>
    <w:lvl w:ilvl="0" w:tplc="A82898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213C63"/>
    <w:multiLevelType w:val="singleLevel"/>
    <w:tmpl w:val="DE04C5C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243D0140"/>
    <w:multiLevelType w:val="hybridMultilevel"/>
    <w:tmpl w:val="A15E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34445D"/>
    <w:multiLevelType w:val="hybridMultilevel"/>
    <w:tmpl w:val="55CAB87C"/>
    <w:lvl w:ilvl="0" w:tplc="BE985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26D44CC1"/>
    <w:multiLevelType w:val="hybridMultilevel"/>
    <w:tmpl w:val="76D8AEE0"/>
    <w:lvl w:ilvl="0" w:tplc="79F090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74D5D60"/>
    <w:multiLevelType w:val="hybridMultilevel"/>
    <w:tmpl w:val="8674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2B965C00"/>
    <w:multiLevelType w:val="hybridMultilevel"/>
    <w:tmpl w:val="D776516C"/>
    <w:lvl w:ilvl="0" w:tplc="6C86D2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2D206838"/>
    <w:multiLevelType w:val="hybridMultilevel"/>
    <w:tmpl w:val="823CD678"/>
    <w:lvl w:ilvl="0" w:tplc="3B2094AE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DD7299"/>
    <w:multiLevelType w:val="hybridMultilevel"/>
    <w:tmpl w:val="1424060E"/>
    <w:lvl w:ilvl="0" w:tplc="46768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EC8B9D8" w:tentative="1">
      <w:start w:val="1"/>
      <w:numFmt w:val="lowerLetter"/>
      <w:lvlText w:val="%2."/>
      <w:lvlJc w:val="left"/>
      <w:pPr>
        <w:ind w:left="1647" w:hanging="360"/>
      </w:pPr>
    </w:lvl>
    <w:lvl w:ilvl="2" w:tplc="15EA1772" w:tentative="1">
      <w:start w:val="1"/>
      <w:numFmt w:val="lowerRoman"/>
      <w:lvlText w:val="%3."/>
      <w:lvlJc w:val="right"/>
      <w:pPr>
        <w:ind w:left="2367" w:hanging="180"/>
      </w:pPr>
    </w:lvl>
    <w:lvl w:ilvl="3" w:tplc="D6364DA2" w:tentative="1">
      <w:start w:val="1"/>
      <w:numFmt w:val="decimal"/>
      <w:lvlText w:val="%4."/>
      <w:lvlJc w:val="left"/>
      <w:pPr>
        <w:ind w:left="3087" w:hanging="360"/>
      </w:pPr>
    </w:lvl>
    <w:lvl w:ilvl="4" w:tplc="D05E3AB8" w:tentative="1">
      <w:start w:val="1"/>
      <w:numFmt w:val="lowerLetter"/>
      <w:lvlText w:val="%5."/>
      <w:lvlJc w:val="left"/>
      <w:pPr>
        <w:ind w:left="3807" w:hanging="360"/>
      </w:pPr>
    </w:lvl>
    <w:lvl w:ilvl="5" w:tplc="04AC9BD6" w:tentative="1">
      <w:start w:val="1"/>
      <w:numFmt w:val="lowerRoman"/>
      <w:lvlText w:val="%6."/>
      <w:lvlJc w:val="right"/>
      <w:pPr>
        <w:ind w:left="4527" w:hanging="180"/>
      </w:pPr>
    </w:lvl>
    <w:lvl w:ilvl="6" w:tplc="D7F69ADA" w:tentative="1">
      <w:start w:val="1"/>
      <w:numFmt w:val="decimal"/>
      <w:lvlText w:val="%7."/>
      <w:lvlJc w:val="left"/>
      <w:pPr>
        <w:ind w:left="5247" w:hanging="360"/>
      </w:pPr>
    </w:lvl>
    <w:lvl w:ilvl="7" w:tplc="4D8C6D78" w:tentative="1">
      <w:start w:val="1"/>
      <w:numFmt w:val="lowerLetter"/>
      <w:lvlText w:val="%8."/>
      <w:lvlJc w:val="left"/>
      <w:pPr>
        <w:ind w:left="5967" w:hanging="360"/>
      </w:pPr>
    </w:lvl>
    <w:lvl w:ilvl="8" w:tplc="1512AF2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3ED11704"/>
    <w:multiLevelType w:val="hybridMultilevel"/>
    <w:tmpl w:val="126E8096"/>
    <w:lvl w:ilvl="0" w:tplc="058AC0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 w15:restartNumberingAfterBreak="0">
    <w:nsid w:val="43E60129"/>
    <w:multiLevelType w:val="hybridMultilevel"/>
    <w:tmpl w:val="F3E8AE88"/>
    <w:lvl w:ilvl="0" w:tplc="9B0E0B9E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 w15:restartNumberingAfterBreak="0">
    <w:nsid w:val="45A92581"/>
    <w:multiLevelType w:val="hybridMultilevel"/>
    <w:tmpl w:val="C1E624AA"/>
    <w:lvl w:ilvl="0" w:tplc="9B9A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48325BCF"/>
    <w:multiLevelType w:val="hybridMultilevel"/>
    <w:tmpl w:val="1AA80A82"/>
    <w:lvl w:ilvl="0" w:tplc="774ADB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0" w15:restartNumberingAfterBreak="0">
    <w:nsid w:val="4CAD3CEE"/>
    <w:multiLevelType w:val="hybridMultilevel"/>
    <w:tmpl w:val="A62EAF52"/>
    <w:lvl w:ilvl="0" w:tplc="91A4AA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1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C04890"/>
    <w:multiLevelType w:val="multilevel"/>
    <w:tmpl w:val="D012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54311DC5"/>
    <w:multiLevelType w:val="hybridMultilevel"/>
    <w:tmpl w:val="0E80C5CE"/>
    <w:lvl w:ilvl="0" w:tplc="A9AA4A02">
      <w:start w:val="1"/>
      <w:numFmt w:val="decimal"/>
      <w:lvlText w:val="%1."/>
      <w:lvlJc w:val="left"/>
      <w:pPr>
        <w:ind w:left="1429" w:hanging="360"/>
      </w:pPr>
    </w:lvl>
    <w:lvl w:ilvl="1" w:tplc="B4F0CA06" w:tentative="1">
      <w:start w:val="1"/>
      <w:numFmt w:val="lowerLetter"/>
      <w:lvlText w:val="%2."/>
      <w:lvlJc w:val="left"/>
      <w:pPr>
        <w:ind w:left="2149" w:hanging="360"/>
      </w:pPr>
    </w:lvl>
    <w:lvl w:ilvl="2" w:tplc="C980D286" w:tentative="1">
      <w:start w:val="1"/>
      <w:numFmt w:val="lowerRoman"/>
      <w:lvlText w:val="%3."/>
      <w:lvlJc w:val="right"/>
      <w:pPr>
        <w:ind w:left="2869" w:hanging="180"/>
      </w:pPr>
    </w:lvl>
    <w:lvl w:ilvl="3" w:tplc="EAAC4696" w:tentative="1">
      <w:start w:val="1"/>
      <w:numFmt w:val="decimal"/>
      <w:lvlText w:val="%4."/>
      <w:lvlJc w:val="left"/>
      <w:pPr>
        <w:ind w:left="3589" w:hanging="360"/>
      </w:pPr>
    </w:lvl>
    <w:lvl w:ilvl="4" w:tplc="63B0AC96" w:tentative="1">
      <w:start w:val="1"/>
      <w:numFmt w:val="lowerLetter"/>
      <w:lvlText w:val="%5."/>
      <w:lvlJc w:val="left"/>
      <w:pPr>
        <w:ind w:left="4309" w:hanging="360"/>
      </w:pPr>
    </w:lvl>
    <w:lvl w:ilvl="5" w:tplc="88B2788E" w:tentative="1">
      <w:start w:val="1"/>
      <w:numFmt w:val="lowerRoman"/>
      <w:lvlText w:val="%6."/>
      <w:lvlJc w:val="right"/>
      <w:pPr>
        <w:ind w:left="5029" w:hanging="180"/>
      </w:pPr>
    </w:lvl>
    <w:lvl w:ilvl="6" w:tplc="41B8ADF6" w:tentative="1">
      <w:start w:val="1"/>
      <w:numFmt w:val="decimal"/>
      <w:lvlText w:val="%7."/>
      <w:lvlJc w:val="left"/>
      <w:pPr>
        <w:ind w:left="5749" w:hanging="360"/>
      </w:pPr>
    </w:lvl>
    <w:lvl w:ilvl="7" w:tplc="288E1210" w:tentative="1">
      <w:start w:val="1"/>
      <w:numFmt w:val="lowerLetter"/>
      <w:lvlText w:val="%8."/>
      <w:lvlJc w:val="left"/>
      <w:pPr>
        <w:ind w:left="6469" w:hanging="360"/>
      </w:pPr>
    </w:lvl>
    <w:lvl w:ilvl="8" w:tplc="6F22E3B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BF93A88"/>
    <w:multiLevelType w:val="hybridMultilevel"/>
    <w:tmpl w:val="F9BC5C3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5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66" w15:restartNumberingAfterBreak="0">
    <w:nsid w:val="65647F47"/>
    <w:multiLevelType w:val="hybridMultilevel"/>
    <w:tmpl w:val="31CCCE90"/>
    <w:lvl w:ilvl="0" w:tplc="FFD665EC">
      <w:start w:val="1"/>
      <w:numFmt w:val="decimal"/>
      <w:lvlText w:val="%1."/>
      <w:lvlJc w:val="left"/>
      <w:pPr>
        <w:ind w:left="720" w:hanging="360"/>
      </w:pPr>
    </w:lvl>
    <w:lvl w:ilvl="1" w:tplc="9BAA51AE" w:tentative="1">
      <w:start w:val="1"/>
      <w:numFmt w:val="lowerLetter"/>
      <w:lvlText w:val="%2."/>
      <w:lvlJc w:val="left"/>
      <w:pPr>
        <w:ind w:left="1440" w:hanging="360"/>
      </w:pPr>
    </w:lvl>
    <w:lvl w:ilvl="2" w:tplc="191A7C6E" w:tentative="1">
      <w:start w:val="1"/>
      <w:numFmt w:val="lowerRoman"/>
      <w:lvlText w:val="%3."/>
      <w:lvlJc w:val="right"/>
      <w:pPr>
        <w:ind w:left="2160" w:hanging="180"/>
      </w:pPr>
    </w:lvl>
    <w:lvl w:ilvl="3" w:tplc="F3604EE8" w:tentative="1">
      <w:start w:val="1"/>
      <w:numFmt w:val="decimal"/>
      <w:lvlText w:val="%4."/>
      <w:lvlJc w:val="left"/>
      <w:pPr>
        <w:ind w:left="2880" w:hanging="360"/>
      </w:pPr>
    </w:lvl>
    <w:lvl w:ilvl="4" w:tplc="8430C814" w:tentative="1">
      <w:start w:val="1"/>
      <w:numFmt w:val="lowerLetter"/>
      <w:lvlText w:val="%5."/>
      <w:lvlJc w:val="left"/>
      <w:pPr>
        <w:ind w:left="3600" w:hanging="360"/>
      </w:pPr>
    </w:lvl>
    <w:lvl w:ilvl="5" w:tplc="57D28168" w:tentative="1">
      <w:start w:val="1"/>
      <w:numFmt w:val="lowerRoman"/>
      <w:lvlText w:val="%6."/>
      <w:lvlJc w:val="right"/>
      <w:pPr>
        <w:ind w:left="4320" w:hanging="180"/>
      </w:pPr>
    </w:lvl>
    <w:lvl w:ilvl="6" w:tplc="109CA1B0" w:tentative="1">
      <w:start w:val="1"/>
      <w:numFmt w:val="decimal"/>
      <w:lvlText w:val="%7."/>
      <w:lvlJc w:val="left"/>
      <w:pPr>
        <w:ind w:left="5040" w:hanging="360"/>
      </w:pPr>
    </w:lvl>
    <w:lvl w:ilvl="7" w:tplc="72C0CDBA" w:tentative="1">
      <w:start w:val="1"/>
      <w:numFmt w:val="lowerLetter"/>
      <w:lvlText w:val="%8."/>
      <w:lvlJc w:val="left"/>
      <w:pPr>
        <w:ind w:left="5760" w:hanging="360"/>
      </w:pPr>
    </w:lvl>
    <w:lvl w:ilvl="8" w:tplc="D0725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777D11"/>
    <w:multiLevelType w:val="hybridMultilevel"/>
    <w:tmpl w:val="61C8CFF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8" w15:restartNumberingAfterBreak="0">
    <w:nsid w:val="688B794A"/>
    <w:multiLevelType w:val="hybridMultilevel"/>
    <w:tmpl w:val="338E3E10"/>
    <w:lvl w:ilvl="0" w:tplc="2CAAD1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175599"/>
    <w:multiLevelType w:val="hybridMultilevel"/>
    <w:tmpl w:val="26863DD8"/>
    <w:lvl w:ilvl="0" w:tplc="CC3A533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7C400298"/>
    <w:multiLevelType w:val="multilevel"/>
    <w:tmpl w:val="62B4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0"/>
  </w:num>
  <w:num w:numId="5">
    <w:abstractNumId w:val="52"/>
  </w:num>
  <w:num w:numId="6">
    <w:abstractNumId w:val="60"/>
  </w:num>
  <w:num w:numId="7">
    <w:abstractNumId w:val="47"/>
  </w:num>
  <w:num w:numId="8">
    <w:abstractNumId w:val="50"/>
  </w:num>
  <w:num w:numId="9">
    <w:abstractNumId w:val="65"/>
  </w:num>
  <w:num w:numId="10">
    <w:abstractNumId w:val="49"/>
  </w:num>
  <w:num w:numId="11">
    <w:abstractNumId w:val="44"/>
  </w:num>
  <w:num w:numId="12">
    <w:abstractNumId w:val="40"/>
  </w:num>
  <w:num w:numId="13">
    <w:abstractNumId w:val="67"/>
  </w:num>
  <w:num w:numId="14">
    <w:abstractNumId w:val="59"/>
  </w:num>
  <w:num w:numId="15">
    <w:abstractNumId w:val="39"/>
  </w:num>
  <w:num w:numId="16">
    <w:abstractNumId w:val="64"/>
  </w:num>
  <w:num w:numId="17">
    <w:abstractNumId w:val="56"/>
  </w:num>
  <w:num w:numId="18">
    <w:abstractNumId w:val="48"/>
  </w:num>
  <w:num w:numId="19">
    <w:abstractNumId w:val="42"/>
  </w:num>
  <w:num w:numId="20">
    <w:abstractNumId w:val="66"/>
  </w:num>
  <w:num w:numId="21">
    <w:abstractNumId w:val="1"/>
    <w:lvlOverride w:ilvl="0">
      <w:startOverride w:val="1"/>
    </w:lvlOverride>
  </w:num>
  <w:num w:numId="22">
    <w:abstractNumId w:val="62"/>
  </w:num>
  <w:num w:numId="23">
    <w:abstractNumId w:val="43"/>
  </w:num>
  <w:num w:numId="24">
    <w:abstractNumId w:val="45"/>
  </w:num>
  <w:num w:numId="25">
    <w:abstractNumId w:val="63"/>
  </w:num>
  <w:num w:numId="26">
    <w:abstractNumId w:val="57"/>
  </w:num>
  <w:num w:numId="27">
    <w:abstractNumId w:val="51"/>
  </w:num>
  <w:num w:numId="28">
    <w:abstractNumId w:val="55"/>
  </w:num>
  <w:num w:numId="29">
    <w:abstractNumId w:val="58"/>
  </w:num>
  <w:num w:numId="30">
    <w:abstractNumId w:val="38"/>
  </w:num>
  <w:num w:numId="31">
    <w:abstractNumId w:val="69"/>
  </w:num>
  <w:num w:numId="32">
    <w:abstractNumId w:val="53"/>
  </w:num>
  <w:num w:numId="33">
    <w:abstractNumId w:val="68"/>
  </w:num>
  <w:num w:numId="34">
    <w:abstractNumId w:val="61"/>
  </w:num>
  <w:num w:numId="35">
    <w:abstractNumId w:val="46"/>
  </w:num>
  <w:num w:numId="36">
    <w:abstractNumId w:val="54"/>
  </w:num>
  <w:num w:numId="37">
    <w:abstractNumId w:val="41"/>
  </w:num>
  <w:num w:numId="38">
    <w:abstractNumId w:val="37"/>
  </w:num>
  <w:num w:numId="39">
    <w:abstractNumId w:val="7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C54"/>
    <w:rsid w:val="00000BF9"/>
    <w:rsid w:val="00016593"/>
    <w:rsid w:val="0001792B"/>
    <w:rsid w:val="00020B21"/>
    <w:rsid w:val="000228AB"/>
    <w:rsid w:val="00034199"/>
    <w:rsid w:val="00041CEF"/>
    <w:rsid w:val="000524AF"/>
    <w:rsid w:val="00081B3B"/>
    <w:rsid w:val="00096070"/>
    <w:rsid w:val="000A1985"/>
    <w:rsid w:val="000C755C"/>
    <w:rsid w:val="000E5B3F"/>
    <w:rsid w:val="00112AFA"/>
    <w:rsid w:val="001172D1"/>
    <w:rsid w:val="001343BF"/>
    <w:rsid w:val="00135E63"/>
    <w:rsid w:val="00146D54"/>
    <w:rsid w:val="001663F2"/>
    <w:rsid w:val="00177FFB"/>
    <w:rsid w:val="0018290B"/>
    <w:rsid w:val="001A0EE7"/>
    <w:rsid w:val="001A3D2B"/>
    <w:rsid w:val="001D1A0A"/>
    <w:rsid w:val="002708FF"/>
    <w:rsid w:val="00294FC1"/>
    <w:rsid w:val="002A505E"/>
    <w:rsid w:val="002B3408"/>
    <w:rsid w:val="002C29CE"/>
    <w:rsid w:val="002C3931"/>
    <w:rsid w:val="002F2512"/>
    <w:rsid w:val="00302CFA"/>
    <w:rsid w:val="0032163A"/>
    <w:rsid w:val="00341681"/>
    <w:rsid w:val="00396391"/>
    <w:rsid w:val="003A67AB"/>
    <w:rsid w:val="003B35A5"/>
    <w:rsid w:val="003C11EA"/>
    <w:rsid w:val="003E200A"/>
    <w:rsid w:val="003F3FC6"/>
    <w:rsid w:val="003F5DB8"/>
    <w:rsid w:val="00404746"/>
    <w:rsid w:val="00412050"/>
    <w:rsid w:val="00412C75"/>
    <w:rsid w:val="00436678"/>
    <w:rsid w:val="00437D24"/>
    <w:rsid w:val="00453A2A"/>
    <w:rsid w:val="00464306"/>
    <w:rsid w:val="00467807"/>
    <w:rsid w:val="00473016"/>
    <w:rsid w:val="004A0C23"/>
    <w:rsid w:val="0053430D"/>
    <w:rsid w:val="00536123"/>
    <w:rsid w:val="00544622"/>
    <w:rsid w:val="00546B68"/>
    <w:rsid w:val="00551B34"/>
    <w:rsid w:val="00555B15"/>
    <w:rsid w:val="00556FD2"/>
    <w:rsid w:val="00565824"/>
    <w:rsid w:val="00572D77"/>
    <w:rsid w:val="005822DF"/>
    <w:rsid w:val="005974B2"/>
    <w:rsid w:val="005A37E2"/>
    <w:rsid w:val="005A42D8"/>
    <w:rsid w:val="005B0636"/>
    <w:rsid w:val="005B4851"/>
    <w:rsid w:val="005C0338"/>
    <w:rsid w:val="005C73A1"/>
    <w:rsid w:val="00603191"/>
    <w:rsid w:val="00626F78"/>
    <w:rsid w:val="006312F6"/>
    <w:rsid w:val="00633D4D"/>
    <w:rsid w:val="00633F32"/>
    <w:rsid w:val="00633F64"/>
    <w:rsid w:val="00653401"/>
    <w:rsid w:val="00663AA5"/>
    <w:rsid w:val="00664DBA"/>
    <w:rsid w:val="0067577C"/>
    <w:rsid w:val="006778B6"/>
    <w:rsid w:val="00690897"/>
    <w:rsid w:val="00692110"/>
    <w:rsid w:val="00696492"/>
    <w:rsid w:val="00696653"/>
    <w:rsid w:val="00696968"/>
    <w:rsid w:val="006A32D5"/>
    <w:rsid w:val="006A7D41"/>
    <w:rsid w:val="006B6BFE"/>
    <w:rsid w:val="006C6097"/>
    <w:rsid w:val="006F2A15"/>
    <w:rsid w:val="00705124"/>
    <w:rsid w:val="0072041B"/>
    <w:rsid w:val="0072041D"/>
    <w:rsid w:val="0072404B"/>
    <w:rsid w:val="00727D88"/>
    <w:rsid w:val="00735C9B"/>
    <w:rsid w:val="00740EEC"/>
    <w:rsid w:val="00743F35"/>
    <w:rsid w:val="00771509"/>
    <w:rsid w:val="00792CF0"/>
    <w:rsid w:val="00796607"/>
    <w:rsid w:val="007E032F"/>
    <w:rsid w:val="007F4275"/>
    <w:rsid w:val="007F5223"/>
    <w:rsid w:val="007F69F5"/>
    <w:rsid w:val="00800124"/>
    <w:rsid w:val="00821A4C"/>
    <w:rsid w:val="00832581"/>
    <w:rsid w:val="00833154"/>
    <w:rsid w:val="00833FCD"/>
    <w:rsid w:val="008378A1"/>
    <w:rsid w:val="0084315F"/>
    <w:rsid w:val="0086150B"/>
    <w:rsid w:val="008651F8"/>
    <w:rsid w:val="008657B8"/>
    <w:rsid w:val="008671E1"/>
    <w:rsid w:val="00873A08"/>
    <w:rsid w:val="00874496"/>
    <w:rsid w:val="00886696"/>
    <w:rsid w:val="008A29F5"/>
    <w:rsid w:val="008A4C7D"/>
    <w:rsid w:val="008B1C6A"/>
    <w:rsid w:val="008B5D19"/>
    <w:rsid w:val="008C06D1"/>
    <w:rsid w:val="008D3CA9"/>
    <w:rsid w:val="008D51AE"/>
    <w:rsid w:val="008D7335"/>
    <w:rsid w:val="008E0857"/>
    <w:rsid w:val="008E50A6"/>
    <w:rsid w:val="008F3049"/>
    <w:rsid w:val="008F4275"/>
    <w:rsid w:val="009029C2"/>
    <w:rsid w:val="009210B8"/>
    <w:rsid w:val="00942D06"/>
    <w:rsid w:val="00947462"/>
    <w:rsid w:val="00955C42"/>
    <w:rsid w:val="0098762A"/>
    <w:rsid w:val="009932C9"/>
    <w:rsid w:val="009956BB"/>
    <w:rsid w:val="009A0D7A"/>
    <w:rsid w:val="009B021B"/>
    <w:rsid w:val="009B065F"/>
    <w:rsid w:val="009D316E"/>
    <w:rsid w:val="009F1400"/>
    <w:rsid w:val="00A00BEE"/>
    <w:rsid w:val="00A03C54"/>
    <w:rsid w:val="00A04154"/>
    <w:rsid w:val="00A23936"/>
    <w:rsid w:val="00A32E76"/>
    <w:rsid w:val="00A40A25"/>
    <w:rsid w:val="00A4193E"/>
    <w:rsid w:val="00A41EE6"/>
    <w:rsid w:val="00A430A8"/>
    <w:rsid w:val="00A667F4"/>
    <w:rsid w:val="00AB5FFF"/>
    <w:rsid w:val="00AC2FAF"/>
    <w:rsid w:val="00AF293F"/>
    <w:rsid w:val="00B0344D"/>
    <w:rsid w:val="00B10219"/>
    <w:rsid w:val="00B53CC5"/>
    <w:rsid w:val="00B57FD0"/>
    <w:rsid w:val="00B71BA2"/>
    <w:rsid w:val="00B77C7F"/>
    <w:rsid w:val="00B84E2F"/>
    <w:rsid w:val="00B975E0"/>
    <w:rsid w:val="00BB68B3"/>
    <w:rsid w:val="00BB7F38"/>
    <w:rsid w:val="00BC1AF6"/>
    <w:rsid w:val="00BC1EB0"/>
    <w:rsid w:val="00BD552C"/>
    <w:rsid w:val="00BD5B0E"/>
    <w:rsid w:val="00BD7E2D"/>
    <w:rsid w:val="00BF3D6C"/>
    <w:rsid w:val="00BF431D"/>
    <w:rsid w:val="00C216E6"/>
    <w:rsid w:val="00C21D1B"/>
    <w:rsid w:val="00C25EC3"/>
    <w:rsid w:val="00C31097"/>
    <w:rsid w:val="00C35C1E"/>
    <w:rsid w:val="00C44BF5"/>
    <w:rsid w:val="00C47CB9"/>
    <w:rsid w:val="00C50F16"/>
    <w:rsid w:val="00C5322F"/>
    <w:rsid w:val="00C85463"/>
    <w:rsid w:val="00CA4EEE"/>
    <w:rsid w:val="00CB2936"/>
    <w:rsid w:val="00CC407D"/>
    <w:rsid w:val="00CD2B29"/>
    <w:rsid w:val="00CD346F"/>
    <w:rsid w:val="00CE176E"/>
    <w:rsid w:val="00D07947"/>
    <w:rsid w:val="00D1365B"/>
    <w:rsid w:val="00D17E4A"/>
    <w:rsid w:val="00D22BEB"/>
    <w:rsid w:val="00D24D38"/>
    <w:rsid w:val="00D366B3"/>
    <w:rsid w:val="00D41181"/>
    <w:rsid w:val="00D71DE9"/>
    <w:rsid w:val="00D81269"/>
    <w:rsid w:val="00D97C84"/>
    <w:rsid w:val="00DB1E52"/>
    <w:rsid w:val="00DB67A6"/>
    <w:rsid w:val="00DB6AAE"/>
    <w:rsid w:val="00DC2302"/>
    <w:rsid w:val="00DE4639"/>
    <w:rsid w:val="00DF5089"/>
    <w:rsid w:val="00DF6B0A"/>
    <w:rsid w:val="00E12657"/>
    <w:rsid w:val="00E25999"/>
    <w:rsid w:val="00E32EF5"/>
    <w:rsid w:val="00E33E7A"/>
    <w:rsid w:val="00E502DB"/>
    <w:rsid w:val="00E564C9"/>
    <w:rsid w:val="00E5792F"/>
    <w:rsid w:val="00E6458E"/>
    <w:rsid w:val="00E66902"/>
    <w:rsid w:val="00E67DC5"/>
    <w:rsid w:val="00E80641"/>
    <w:rsid w:val="00EA4318"/>
    <w:rsid w:val="00EA5728"/>
    <w:rsid w:val="00EB2576"/>
    <w:rsid w:val="00EB3C89"/>
    <w:rsid w:val="00EB4BE5"/>
    <w:rsid w:val="00EB58E3"/>
    <w:rsid w:val="00ED40B0"/>
    <w:rsid w:val="00ED68EF"/>
    <w:rsid w:val="00EE2DB3"/>
    <w:rsid w:val="00EF2C59"/>
    <w:rsid w:val="00EF6A3C"/>
    <w:rsid w:val="00F10113"/>
    <w:rsid w:val="00F17276"/>
    <w:rsid w:val="00F51C3B"/>
    <w:rsid w:val="00F51DBC"/>
    <w:rsid w:val="00F67834"/>
    <w:rsid w:val="00F67EB1"/>
    <w:rsid w:val="00F80AC3"/>
    <w:rsid w:val="00FA72DE"/>
    <w:rsid w:val="00FA7321"/>
    <w:rsid w:val="00FA7E42"/>
    <w:rsid w:val="00FC7312"/>
    <w:rsid w:val="00FE10DD"/>
    <w:rsid w:val="00FE29D2"/>
    <w:rsid w:val="00FE59CE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A43062"/>
  <w15:chartTrackingRefBased/>
  <w15:docId w15:val="{530E0878-2019-4545-9FF2-CDBA2C96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2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F30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pBdr>
        <w:bottom w:val="single" w:sz="18" w:space="0" w:color="C0C0C0"/>
      </w:pBdr>
      <w:spacing w:before="280" w:after="280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pBdr>
        <w:bottom w:val="single" w:sz="18" w:space="0" w:color="C0C0C0"/>
      </w:pBdr>
      <w:spacing w:before="280" w:after="280"/>
      <w:outlineLvl w:val="2"/>
    </w:pPr>
    <w:rPr>
      <w:b/>
      <w:bCs/>
      <w:sz w:val="2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020B21"/>
    <w:pPr>
      <w:keepNext/>
      <w:spacing w:before="240" w:after="60"/>
      <w:ind w:left="-533" w:firstLine="142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9956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956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956BB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b/>
      <w:vanish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  <w:bCs/>
      <w:sz w:val="20"/>
      <w:shd w:val="clear" w:color="auto" w:fill="FFFF00"/>
      <w:lang w:eastAsia="ru-RU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sz w:val="24"/>
      <w:szCs w:val="24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6z0">
    <w:name w:val="WW8Num36z0"/>
    <w:rPr>
      <w:rFonts w:ascii="Symbol" w:hAnsi="Symbol" w:cs="Symbol"/>
      <w:sz w:val="20"/>
      <w:shd w:val="clear" w:color="auto" w:fill="FFFF00"/>
    </w:rPr>
  </w:style>
  <w:style w:type="character" w:customStyle="1" w:styleId="WW8Num37z0">
    <w:name w:val="WW8Num37z0"/>
    <w:rPr>
      <w:rFonts w:ascii="Symbol" w:hAnsi="Symbol" w:cs="Symbol"/>
      <w:color w:val="2B2622"/>
      <w:sz w:val="20"/>
    </w:rPr>
  </w:style>
  <w:style w:type="character" w:customStyle="1" w:styleId="5">
    <w:name w:val="Основной шрифт абзаца5"/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11">
    <w:name w:val="Основной шрифт абзаца1"/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99"/>
      <w:u w:val="single"/>
    </w:rPr>
  </w:style>
  <w:style w:type="character" w:styleId="a6">
    <w:name w:val="Strong"/>
    <w:uiPriority w:val="22"/>
    <w:qFormat/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c2">
    <w:name w:val="c2"/>
    <w:basedOn w:val="41"/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uiPriority w:val="99"/>
    <w:pPr>
      <w:spacing w:before="280" w:after="280"/>
    </w:pPr>
  </w:style>
  <w:style w:type="paragraph" w:styleId="aa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suppressAutoHyphens/>
      <w:autoSpaceDE w:val="0"/>
      <w:ind w:left="-533" w:firstLine="720"/>
      <w:jc w:val="both"/>
    </w:pPr>
    <w:rPr>
      <w:rFonts w:ascii="Arial" w:hAnsi="Arial" w:cs="Arial"/>
      <w:lang w:eastAsia="zh-CN"/>
    </w:rPr>
  </w:style>
  <w:style w:type="paragraph" w:customStyle="1" w:styleId="LO-Normal">
    <w:name w:val="LO-Normal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pple-converted-space">
    <w:name w:val="apple-converted-space"/>
    <w:basedOn w:val="a1"/>
    <w:rsid w:val="009D316E"/>
  </w:style>
  <w:style w:type="paragraph" w:styleId="ad">
    <w:name w:val="List Paragraph"/>
    <w:basedOn w:val="a"/>
    <w:uiPriority w:val="1"/>
    <w:qFormat/>
    <w:rsid w:val="00565824"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TableParagraph">
    <w:name w:val="Table Paragraph"/>
    <w:basedOn w:val="a"/>
    <w:uiPriority w:val="1"/>
    <w:qFormat/>
    <w:rsid w:val="00565824"/>
    <w:pPr>
      <w:widowControl w:val="0"/>
      <w:autoSpaceDE w:val="0"/>
      <w:ind w:left="103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8F304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ae">
    <w:name w:val="annotation reference"/>
    <w:uiPriority w:val="99"/>
    <w:semiHidden/>
    <w:unhideWhenUsed/>
    <w:rsid w:val="0072041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2041B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72041B"/>
    <w:rPr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041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2041B"/>
    <w:rPr>
      <w:b/>
      <w:bCs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72041B"/>
    <w:rPr>
      <w:rFonts w:ascii="Segoe UI" w:hAnsi="Segoe UI"/>
      <w:sz w:val="18"/>
      <w:szCs w:val="18"/>
      <w:lang w:val="x-none"/>
    </w:rPr>
  </w:style>
  <w:style w:type="character" w:customStyle="1" w:styleId="af4">
    <w:name w:val="Текст выноски Знак"/>
    <w:link w:val="af3"/>
    <w:uiPriority w:val="99"/>
    <w:semiHidden/>
    <w:rsid w:val="0072041B"/>
    <w:rPr>
      <w:rFonts w:ascii="Segoe UI" w:hAnsi="Segoe UI" w:cs="Segoe UI"/>
      <w:sz w:val="18"/>
      <w:szCs w:val="18"/>
      <w:lang w:eastAsia="zh-CN"/>
    </w:rPr>
  </w:style>
  <w:style w:type="character" w:customStyle="1" w:styleId="40">
    <w:name w:val="Заголовок 4 Знак"/>
    <w:link w:val="4"/>
    <w:uiPriority w:val="9"/>
    <w:rsid w:val="00020B21"/>
    <w:rPr>
      <w:rFonts w:ascii="Calibri" w:hAnsi="Calibri"/>
      <w:b/>
      <w:bCs/>
      <w:sz w:val="28"/>
      <w:szCs w:val="28"/>
      <w:lang w:eastAsia="zh-CN"/>
    </w:rPr>
  </w:style>
  <w:style w:type="character" w:customStyle="1" w:styleId="bcrumbbox">
    <w:name w:val="b_crumbbox"/>
    <w:rsid w:val="00D41181"/>
  </w:style>
  <w:style w:type="character" w:customStyle="1" w:styleId="blastcrumb">
    <w:name w:val="b_lastcrumb"/>
    <w:rsid w:val="00D41181"/>
  </w:style>
  <w:style w:type="paragraph" w:styleId="af5">
    <w:name w:val="endnote text"/>
    <w:basedOn w:val="a"/>
    <w:link w:val="af6"/>
    <w:uiPriority w:val="99"/>
    <w:semiHidden/>
    <w:unhideWhenUsed/>
    <w:rsid w:val="00F67834"/>
    <w:rPr>
      <w:sz w:val="20"/>
      <w:szCs w:val="20"/>
      <w:lang w:val="x-none"/>
    </w:rPr>
  </w:style>
  <w:style w:type="character" w:customStyle="1" w:styleId="af6">
    <w:name w:val="Текст концевой сноски Знак"/>
    <w:link w:val="af5"/>
    <w:uiPriority w:val="99"/>
    <w:semiHidden/>
    <w:rsid w:val="00F67834"/>
    <w:rPr>
      <w:lang w:eastAsia="zh-CN"/>
    </w:rPr>
  </w:style>
  <w:style w:type="character" w:styleId="af7">
    <w:name w:val="endnote reference"/>
    <w:uiPriority w:val="99"/>
    <w:semiHidden/>
    <w:unhideWhenUsed/>
    <w:rsid w:val="00F67834"/>
    <w:rPr>
      <w:vertAlign w:val="superscript"/>
    </w:rPr>
  </w:style>
  <w:style w:type="character" w:customStyle="1" w:styleId="60">
    <w:name w:val="Заголовок 6 Знак"/>
    <w:link w:val="6"/>
    <w:rsid w:val="009956BB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link w:val="7"/>
    <w:rsid w:val="009956BB"/>
    <w:rPr>
      <w:sz w:val="24"/>
      <w:szCs w:val="24"/>
      <w:lang w:eastAsia="zh-CN"/>
    </w:rPr>
  </w:style>
  <w:style w:type="character" w:customStyle="1" w:styleId="80">
    <w:name w:val="Заголовок 8 Знак"/>
    <w:link w:val="8"/>
    <w:rsid w:val="009956BB"/>
    <w:rPr>
      <w:i/>
      <w:iCs/>
      <w:sz w:val="24"/>
      <w:szCs w:val="24"/>
      <w:lang w:eastAsia="zh-CN"/>
    </w:rPr>
  </w:style>
  <w:style w:type="paragraph" w:customStyle="1" w:styleId="15">
    <w:name w:val="Знак1"/>
    <w:basedOn w:val="a"/>
    <w:rsid w:val="00735C9B"/>
    <w:pPr>
      <w:tabs>
        <w:tab w:val="num" w:pos="0"/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header"/>
    <w:basedOn w:val="a"/>
    <w:link w:val="af9"/>
    <w:uiPriority w:val="99"/>
    <w:unhideWhenUsed/>
    <w:rsid w:val="00FF2E3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FF2E3A"/>
    <w:rPr>
      <w:sz w:val="24"/>
      <w:szCs w:val="24"/>
      <w:lang w:eastAsia="zh-CN"/>
    </w:rPr>
  </w:style>
  <w:style w:type="paragraph" w:styleId="afa">
    <w:name w:val="footer"/>
    <w:basedOn w:val="a"/>
    <w:link w:val="afb"/>
    <w:uiPriority w:val="99"/>
    <w:unhideWhenUsed/>
    <w:rsid w:val="00FF2E3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FF2E3A"/>
    <w:rPr>
      <w:sz w:val="24"/>
      <w:szCs w:val="24"/>
      <w:lang w:eastAsia="zh-CN"/>
    </w:rPr>
  </w:style>
  <w:style w:type="paragraph" w:customStyle="1" w:styleId="Default">
    <w:name w:val="Default"/>
    <w:rsid w:val="001A0EE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c">
    <w:name w:val="Table Grid"/>
    <w:basedOn w:val="a2"/>
    <w:uiPriority w:val="59"/>
    <w:rsid w:val="00C2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2"/>
    <w:uiPriority w:val="46"/>
    <w:rsid w:val="00C25EC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a"/>
    <w:uiPriority w:val="99"/>
    <w:rsid w:val="00E67DC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798CE-0297-4C35-AF53-720210B8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5646</Words>
  <Characters>32183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Home</Company>
  <LinksUpToDate>false</LinksUpToDate>
  <CharactersWithSpaces>37754</CharactersWithSpaces>
  <SharedDoc>false</SharedDoc>
  <HLinks>
    <vt:vector size="84" baseType="variant">
      <vt:variant>
        <vt:i4>1114131</vt:i4>
      </vt:variant>
      <vt:variant>
        <vt:i4>39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4915293</vt:i4>
      </vt:variant>
      <vt:variant>
        <vt:i4>36</vt:i4>
      </vt:variant>
      <vt:variant>
        <vt:i4>0</vt:i4>
      </vt:variant>
      <vt:variant>
        <vt:i4>5</vt:i4>
      </vt:variant>
      <vt:variant>
        <vt:lpwstr>http://studentam.net/</vt:lpwstr>
      </vt:variant>
      <vt:variant>
        <vt:lpwstr/>
      </vt:variant>
      <vt:variant>
        <vt:i4>7209085</vt:i4>
      </vt:variant>
      <vt:variant>
        <vt:i4>33</vt:i4>
      </vt:variant>
      <vt:variant>
        <vt:i4>0</vt:i4>
      </vt:variant>
      <vt:variant>
        <vt:i4>5</vt:i4>
      </vt:variant>
      <vt:variant>
        <vt:lpwstr>http://www.aonb.ru/iatp/guide/%20%20http:/lib.walla.ru/</vt:lpwstr>
      </vt:variant>
      <vt:variant>
        <vt:lpwstr/>
      </vt:variant>
      <vt:variant>
        <vt:i4>1704020</vt:i4>
      </vt:variant>
      <vt:variant>
        <vt:i4>30</vt:i4>
      </vt:variant>
      <vt:variant>
        <vt:i4>0</vt:i4>
      </vt:variant>
      <vt:variant>
        <vt:i4>5</vt:i4>
      </vt:variant>
      <vt:variant>
        <vt:lpwstr>http://www.uspeh-21.com/</vt:lpwstr>
      </vt:variant>
      <vt:variant>
        <vt:lpwstr/>
      </vt:variant>
      <vt:variant>
        <vt:i4>2162794</vt:i4>
      </vt:variant>
      <vt:variant>
        <vt:i4>27</vt:i4>
      </vt:variant>
      <vt:variant>
        <vt:i4>0</vt:i4>
      </vt:variant>
      <vt:variant>
        <vt:i4>5</vt:i4>
      </vt:variant>
      <vt:variant>
        <vt:lpwstr>http://data.gov.ru/</vt:lpwstr>
      </vt:variant>
      <vt:variant>
        <vt:lpwstr/>
      </vt:variant>
      <vt:variant>
        <vt:i4>7798894</vt:i4>
      </vt:variant>
      <vt:variant>
        <vt:i4>24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1572883</vt:i4>
      </vt:variant>
      <vt:variant>
        <vt:i4>21</vt:i4>
      </vt:variant>
      <vt:variant>
        <vt:i4>0</vt:i4>
      </vt:variant>
      <vt:variant>
        <vt:i4>5</vt:i4>
      </vt:variant>
      <vt:variant>
        <vt:lpwstr>http://neicon.ru/</vt:lpwstr>
      </vt:variant>
      <vt:variant>
        <vt:lpwstr/>
      </vt:variant>
      <vt:variant>
        <vt:i4>5439516</vt:i4>
      </vt:variant>
      <vt:variant>
        <vt:i4>18</vt:i4>
      </vt:variant>
      <vt:variant>
        <vt:i4>0</vt:i4>
      </vt:variant>
      <vt:variant>
        <vt:i4>5</vt:i4>
      </vt:variant>
      <vt:variant>
        <vt:lpwstr>http://webofscience.com/</vt:lpwstr>
      </vt:variant>
      <vt:variant>
        <vt:lpwstr/>
      </vt:variant>
      <vt:variant>
        <vt:i4>4718674</vt:i4>
      </vt:variant>
      <vt:variant>
        <vt:i4>15</vt:i4>
      </vt:variant>
      <vt:variant>
        <vt:i4>0</vt:i4>
      </vt:variant>
      <vt:variant>
        <vt:i4>5</vt:i4>
      </vt:variant>
      <vt:variant>
        <vt:lpwstr>http://www.rsl.ru/ru/root3489/all</vt:lpwstr>
      </vt:variant>
      <vt:variant>
        <vt:lpwstr/>
      </vt:variant>
      <vt:variant>
        <vt:i4>7012453</vt:i4>
      </vt:variant>
      <vt:variant>
        <vt:i4>12</vt:i4>
      </vt:variant>
      <vt:variant>
        <vt:i4>0</vt:i4>
      </vt:variant>
      <vt:variant>
        <vt:i4>5</vt:i4>
      </vt:variant>
      <vt:variant>
        <vt:lpwstr>http://www.nns.ru/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Роман</dc:creator>
  <cp:keywords/>
  <cp:lastModifiedBy>Микулец Виктория Владимировна</cp:lastModifiedBy>
  <cp:revision>13</cp:revision>
  <cp:lastPrinted>2020-01-12T10:41:00Z</cp:lastPrinted>
  <dcterms:created xsi:type="dcterms:W3CDTF">2020-01-12T10:48:00Z</dcterms:created>
  <dcterms:modified xsi:type="dcterms:W3CDTF">2022-09-29T08:06:00Z</dcterms:modified>
</cp:coreProperties>
</file>