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0CA" w:rsidRPr="00AA7D36" w:rsidRDefault="005D50CA" w:rsidP="005D50CA">
      <w:pPr>
        <w:jc w:val="center"/>
        <w:rPr>
          <w:rFonts w:eastAsia="Calibri"/>
          <w:b/>
          <w:spacing w:val="-10"/>
          <w:sz w:val="26"/>
          <w:szCs w:val="26"/>
          <w:lang w:eastAsia="en-US"/>
        </w:rPr>
      </w:pPr>
      <w:r w:rsidRPr="00AA7D36">
        <w:rPr>
          <w:rFonts w:ascii="Calibri" w:eastAsia="Calibri" w:hAnsi="Calibri" w:cs="Calibri"/>
          <w:noProof/>
          <w:sz w:val="22"/>
          <w:szCs w:val="22"/>
          <w:lang w:eastAsia="ru-RU" w:bidi="ar-SA"/>
        </w:rPr>
        <w:drawing>
          <wp:anchor distT="0" distB="0" distL="114935" distR="114935" simplePos="0" relativeHeight="251659264" behindDoc="0" locked="0" layoutInCell="1" allowOverlap="1">
            <wp:simplePos x="0" y="0"/>
            <wp:positionH relativeFrom="margin">
              <wp:posOffset>-133985</wp:posOffset>
            </wp:positionH>
            <wp:positionV relativeFrom="paragraph">
              <wp:posOffset>-151130</wp:posOffset>
            </wp:positionV>
            <wp:extent cx="5761990" cy="50419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504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D50CA" w:rsidRPr="00AA7D36" w:rsidRDefault="005D50CA" w:rsidP="005D50CA">
      <w:pPr>
        <w:jc w:val="center"/>
        <w:rPr>
          <w:rFonts w:eastAsia="Calibri"/>
          <w:sz w:val="26"/>
          <w:szCs w:val="26"/>
          <w:lang w:eastAsia="en-US"/>
        </w:rPr>
      </w:pPr>
    </w:p>
    <w:p w:rsidR="005D50CA" w:rsidRPr="00AA7D36" w:rsidRDefault="005D50CA" w:rsidP="005D50CA">
      <w:pPr>
        <w:spacing w:line="276" w:lineRule="auto"/>
        <w:ind w:left="5812"/>
        <w:jc w:val="right"/>
        <w:rPr>
          <w:rFonts w:eastAsia="Calibri"/>
          <w:b/>
          <w:bCs/>
        </w:rPr>
      </w:pPr>
    </w:p>
    <w:p w:rsidR="005D50CA" w:rsidRPr="00AA7D36" w:rsidRDefault="005D50CA" w:rsidP="005D50CA">
      <w:pPr>
        <w:spacing w:line="276" w:lineRule="auto"/>
        <w:ind w:left="5812"/>
        <w:jc w:val="right"/>
        <w:rPr>
          <w:rFonts w:ascii="Calibri" w:eastAsia="Calibri" w:hAnsi="Calibri" w:cs="Calibri"/>
          <w:sz w:val="22"/>
          <w:szCs w:val="22"/>
        </w:rPr>
      </w:pPr>
      <w:r w:rsidRPr="00AA7D36">
        <w:rPr>
          <w:rFonts w:eastAsia="Calibri"/>
          <w:b/>
          <w:bCs/>
        </w:rPr>
        <w:t>УТВЕРЖДАЮ</w:t>
      </w:r>
    </w:p>
    <w:p w:rsidR="005D50CA" w:rsidRPr="00AA7D36" w:rsidRDefault="005D50CA" w:rsidP="005D50CA">
      <w:pPr>
        <w:spacing w:line="276" w:lineRule="auto"/>
        <w:ind w:left="6379"/>
        <w:rPr>
          <w:rFonts w:ascii="Calibri" w:eastAsia="Calibri" w:hAnsi="Calibri" w:cs="Calibri"/>
          <w:sz w:val="22"/>
          <w:szCs w:val="22"/>
        </w:rPr>
      </w:pPr>
      <w:r w:rsidRPr="00AA7D36">
        <w:rPr>
          <w:rFonts w:eastAsia="Calibri"/>
        </w:rPr>
        <w:t xml:space="preserve">Первый проректор </w:t>
      </w:r>
    </w:p>
    <w:p w:rsidR="005D50CA" w:rsidRPr="00AA7D36" w:rsidRDefault="005D50CA" w:rsidP="005D50CA">
      <w:pPr>
        <w:spacing w:line="276" w:lineRule="auto"/>
        <w:ind w:left="5954"/>
        <w:jc w:val="center"/>
        <w:rPr>
          <w:rFonts w:ascii="Calibri" w:eastAsia="Calibri" w:hAnsi="Calibri" w:cs="Calibri"/>
          <w:sz w:val="22"/>
          <w:szCs w:val="22"/>
        </w:rPr>
      </w:pPr>
      <w:r w:rsidRPr="00AA7D36">
        <w:rPr>
          <w:rFonts w:eastAsia="Calibri"/>
        </w:rPr>
        <w:t>______________________</w:t>
      </w:r>
    </w:p>
    <w:p w:rsidR="005D50CA" w:rsidRPr="00AA7D36" w:rsidRDefault="005D50CA" w:rsidP="005D50CA">
      <w:pPr>
        <w:spacing w:line="276" w:lineRule="auto"/>
        <w:ind w:left="5954"/>
        <w:jc w:val="center"/>
        <w:rPr>
          <w:rFonts w:ascii="Calibri" w:eastAsia="Calibri" w:hAnsi="Calibri" w:cs="Calibri"/>
          <w:sz w:val="22"/>
          <w:szCs w:val="22"/>
        </w:rPr>
      </w:pPr>
      <w:r w:rsidRPr="00AA7D36">
        <w:rPr>
          <w:rFonts w:eastAsia="Calibri"/>
        </w:rPr>
        <w:t>« ___» ___________2022 г.</w:t>
      </w:r>
    </w:p>
    <w:p w:rsidR="005D50CA" w:rsidRPr="00AA7D36" w:rsidRDefault="005D50CA" w:rsidP="005D50CA"/>
    <w:p w:rsidR="005D50CA" w:rsidRPr="00AA7D36" w:rsidRDefault="005D50CA" w:rsidP="005D50CA">
      <w:pPr>
        <w:spacing w:before="8"/>
        <w:jc w:val="center"/>
        <w:rPr>
          <w:rFonts w:ascii="Calibri" w:eastAsia="Calibri" w:hAnsi="Calibri" w:cs="Calibri"/>
          <w:sz w:val="22"/>
          <w:szCs w:val="22"/>
        </w:rPr>
      </w:pPr>
      <w:r w:rsidRPr="00AA7D36">
        <w:rPr>
          <w:b/>
          <w:sz w:val="32"/>
          <w:szCs w:val="32"/>
        </w:rPr>
        <w:t xml:space="preserve">Факультет психолого-педагогического и специального образования </w:t>
      </w:r>
    </w:p>
    <w:p w:rsidR="00702752" w:rsidRPr="00503026" w:rsidRDefault="00702752" w:rsidP="00702752">
      <w:pPr>
        <w:widowControl w:val="0"/>
        <w:autoSpaceDE w:val="0"/>
        <w:rPr>
          <w:rFonts w:ascii="Times New Roman" w:eastAsia="Times New Roman" w:hAnsi="Times New Roman" w:cs="Times New Roman"/>
          <w:sz w:val="28"/>
          <w:szCs w:val="28"/>
        </w:rPr>
      </w:pPr>
      <w:bookmarkStart w:id="0" w:name="_GoBack"/>
      <w:bookmarkEnd w:id="0"/>
    </w:p>
    <w:p w:rsidR="00702752" w:rsidRPr="00503026" w:rsidRDefault="00702752" w:rsidP="00702752">
      <w:pPr>
        <w:suppressAutoHyphens w:val="0"/>
        <w:spacing w:after="160" w:line="252" w:lineRule="auto"/>
        <w:jc w:val="center"/>
        <w:rPr>
          <w:rFonts w:ascii="Times New Roman" w:hAnsi="Times New Roman" w:cs="Times New Roman"/>
          <w:sz w:val="28"/>
          <w:szCs w:val="28"/>
        </w:rPr>
      </w:pPr>
      <w:r w:rsidRPr="00503026">
        <w:rPr>
          <w:rFonts w:ascii="Times New Roman" w:hAnsi="Times New Roman" w:cs="Times New Roman"/>
          <w:b/>
          <w:sz w:val="28"/>
          <w:szCs w:val="28"/>
          <w:lang w:eastAsia="en-US"/>
        </w:rPr>
        <w:t>Рабочая программа учебной дисциплины</w:t>
      </w:r>
    </w:p>
    <w:p w:rsidR="007B5490" w:rsidRDefault="007B5490" w:rsidP="00702752">
      <w:pPr>
        <w:widowControl w:val="0"/>
        <w:autoSpaceDE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Клиничес</w:t>
      </w:r>
      <w:r w:rsidR="00702752">
        <w:rPr>
          <w:rFonts w:ascii="Times New Roman" w:eastAsia="Times New Roman" w:hAnsi="Times New Roman" w:cs="Times New Roman"/>
          <w:sz w:val="28"/>
          <w:szCs w:val="28"/>
        </w:rPr>
        <w:t>кая</w:t>
      </w:r>
      <w:r>
        <w:rPr>
          <w:rFonts w:ascii="Times New Roman" w:eastAsia="Times New Roman" w:hAnsi="Times New Roman" w:cs="Times New Roman"/>
          <w:sz w:val="28"/>
          <w:szCs w:val="28"/>
        </w:rPr>
        <w:t xml:space="preserve"> психология</w:t>
      </w:r>
    </w:p>
    <w:p w:rsidR="00702752" w:rsidRPr="00503026" w:rsidRDefault="00702752" w:rsidP="00702752">
      <w:pPr>
        <w:widowControl w:val="0"/>
        <w:autoSpaceDE w:val="0"/>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p>
    <w:p w:rsidR="00702752" w:rsidRPr="00503026" w:rsidRDefault="00702752" w:rsidP="00702752">
      <w:pPr>
        <w:suppressAutoHyphens w:val="0"/>
        <w:spacing w:after="160" w:line="252" w:lineRule="auto"/>
        <w:jc w:val="center"/>
        <w:rPr>
          <w:rFonts w:ascii="Times New Roman" w:hAnsi="Times New Roman" w:cs="Times New Roman"/>
          <w:sz w:val="28"/>
          <w:szCs w:val="28"/>
        </w:rPr>
      </w:pPr>
      <w:r w:rsidRPr="00503026">
        <w:rPr>
          <w:rFonts w:ascii="Times New Roman" w:hAnsi="Times New Roman" w:cs="Times New Roman"/>
          <w:sz w:val="28"/>
          <w:szCs w:val="28"/>
          <w:lang w:eastAsia="en-US"/>
        </w:rPr>
        <w:t>Направление подготовки</w:t>
      </w:r>
    </w:p>
    <w:p w:rsidR="00702752" w:rsidRPr="00503026" w:rsidRDefault="00702752" w:rsidP="00702752">
      <w:pPr>
        <w:widowControl w:val="0"/>
        <w:autoSpaceDE w:val="0"/>
        <w:jc w:val="center"/>
        <w:rPr>
          <w:rFonts w:ascii="Times New Roman" w:hAnsi="Times New Roman" w:cs="Times New Roman"/>
          <w:sz w:val="28"/>
          <w:szCs w:val="28"/>
        </w:rPr>
      </w:pPr>
      <w:r w:rsidRPr="00503026">
        <w:rPr>
          <w:rFonts w:ascii="Times New Roman" w:eastAsia="Times New Roman" w:hAnsi="Times New Roman" w:cs="Times New Roman"/>
          <w:sz w:val="28"/>
          <w:szCs w:val="28"/>
        </w:rPr>
        <w:t>44.03.03 Специальное (дефектологическое) образование</w:t>
      </w:r>
    </w:p>
    <w:p w:rsidR="00702752" w:rsidRPr="00503026" w:rsidRDefault="00702752" w:rsidP="00702752">
      <w:pPr>
        <w:suppressAutoHyphens w:val="0"/>
        <w:spacing w:after="160" w:line="252" w:lineRule="auto"/>
        <w:jc w:val="center"/>
        <w:rPr>
          <w:rFonts w:ascii="Times New Roman" w:eastAsia="Times New Roman" w:hAnsi="Times New Roman" w:cs="Times New Roman"/>
          <w:sz w:val="28"/>
          <w:szCs w:val="28"/>
          <w:lang w:eastAsia="en-US"/>
        </w:rPr>
      </w:pPr>
    </w:p>
    <w:p w:rsidR="00702752" w:rsidRPr="00503026" w:rsidRDefault="00702752" w:rsidP="00702752">
      <w:pPr>
        <w:suppressAutoHyphens w:val="0"/>
        <w:spacing w:after="160" w:line="252" w:lineRule="auto"/>
        <w:jc w:val="center"/>
        <w:rPr>
          <w:rFonts w:ascii="Times New Roman" w:hAnsi="Times New Roman" w:cs="Times New Roman"/>
          <w:sz w:val="28"/>
          <w:szCs w:val="28"/>
        </w:rPr>
      </w:pPr>
      <w:r w:rsidRPr="00503026">
        <w:rPr>
          <w:rFonts w:ascii="Times New Roman" w:hAnsi="Times New Roman" w:cs="Times New Roman"/>
          <w:sz w:val="28"/>
          <w:szCs w:val="28"/>
          <w:lang w:eastAsia="en-US"/>
        </w:rPr>
        <w:t>Направленность (профиль) подготовки:</w:t>
      </w:r>
    </w:p>
    <w:p w:rsidR="00702752" w:rsidRPr="00503026" w:rsidRDefault="00702752" w:rsidP="00702752">
      <w:pPr>
        <w:suppressAutoHyphens w:val="0"/>
        <w:spacing w:after="160" w:line="252" w:lineRule="auto"/>
        <w:jc w:val="center"/>
        <w:rPr>
          <w:rFonts w:ascii="Times New Roman" w:hAnsi="Times New Roman" w:cs="Times New Roman"/>
          <w:sz w:val="28"/>
          <w:szCs w:val="28"/>
        </w:rPr>
      </w:pPr>
      <w:r w:rsidRPr="00503026">
        <w:rPr>
          <w:rFonts w:ascii="Times New Roman" w:hAnsi="Times New Roman" w:cs="Times New Roman"/>
          <w:sz w:val="28"/>
          <w:szCs w:val="28"/>
          <w:lang w:eastAsia="en-US"/>
        </w:rPr>
        <w:t>Логопедия</w:t>
      </w:r>
    </w:p>
    <w:p w:rsidR="00702752" w:rsidRPr="00503026" w:rsidRDefault="00702752" w:rsidP="00702752">
      <w:pPr>
        <w:suppressAutoHyphens w:val="0"/>
        <w:spacing w:after="160" w:line="252" w:lineRule="auto"/>
        <w:jc w:val="center"/>
        <w:rPr>
          <w:rFonts w:ascii="Times New Roman" w:hAnsi="Times New Roman" w:cs="Times New Roman"/>
          <w:sz w:val="28"/>
          <w:szCs w:val="28"/>
        </w:rPr>
      </w:pPr>
      <w:r w:rsidRPr="00503026">
        <w:rPr>
          <w:rFonts w:ascii="Times New Roman" w:hAnsi="Times New Roman" w:cs="Times New Roman"/>
          <w:sz w:val="28"/>
          <w:szCs w:val="28"/>
          <w:lang w:eastAsia="en-US"/>
        </w:rPr>
        <w:t>Квалификация (степень) выпускника:</w:t>
      </w:r>
    </w:p>
    <w:p w:rsidR="00702752" w:rsidRPr="00503026" w:rsidRDefault="00702752" w:rsidP="00702752">
      <w:pPr>
        <w:suppressAutoHyphens w:val="0"/>
        <w:spacing w:after="160" w:line="252" w:lineRule="auto"/>
        <w:jc w:val="center"/>
        <w:rPr>
          <w:rFonts w:ascii="Times New Roman" w:hAnsi="Times New Roman" w:cs="Times New Roman"/>
          <w:sz w:val="28"/>
          <w:szCs w:val="28"/>
        </w:rPr>
      </w:pPr>
      <w:r w:rsidRPr="00503026">
        <w:rPr>
          <w:rFonts w:ascii="Times New Roman" w:hAnsi="Times New Roman" w:cs="Times New Roman"/>
          <w:sz w:val="28"/>
          <w:szCs w:val="28"/>
          <w:lang w:eastAsia="en-US"/>
        </w:rPr>
        <w:t xml:space="preserve">Бакалавр </w:t>
      </w:r>
    </w:p>
    <w:p w:rsidR="00702752" w:rsidRPr="00503026" w:rsidRDefault="00702752" w:rsidP="00702752">
      <w:pPr>
        <w:widowControl w:val="0"/>
        <w:autoSpaceDE w:val="0"/>
        <w:ind w:left="861" w:right="811"/>
        <w:jc w:val="center"/>
        <w:rPr>
          <w:rFonts w:ascii="Times New Roman" w:hAnsi="Times New Roman" w:cs="Times New Roman"/>
          <w:sz w:val="28"/>
          <w:szCs w:val="28"/>
        </w:rPr>
      </w:pPr>
      <w:r w:rsidRPr="00503026">
        <w:rPr>
          <w:rFonts w:ascii="Times New Roman" w:eastAsia="Times New Roman" w:hAnsi="Times New Roman" w:cs="Times New Roman"/>
          <w:sz w:val="28"/>
          <w:szCs w:val="28"/>
        </w:rPr>
        <w:t>Форма обучения:</w:t>
      </w:r>
    </w:p>
    <w:p w:rsidR="00702752" w:rsidRPr="00503026" w:rsidRDefault="00702752" w:rsidP="00702752">
      <w:pPr>
        <w:widowControl w:val="0"/>
        <w:autoSpaceDE w:val="0"/>
        <w:jc w:val="center"/>
        <w:rPr>
          <w:rFonts w:ascii="Times New Roman" w:hAnsi="Times New Roman" w:cs="Times New Roman"/>
          <w:sz w:val="28"/>
          <w:szCs w:val="28"/>
        </w:rPr>
      </w:pPr>
      <w:r w:rsidRPr="00503026">
        <w:rPr>
          <w:rFonts w:ascii="Times New Roman" w:eastAsia="Times New Roman" w:hAnsi="Times New Roman" w:cs="Times New Roman"/>
          <w:sz w:val="28"/>
          <w:szCs w:val="28"/>
        </w:rPr>
        <w:t>Очная, очно-заочная, заочная</w:t>
      </w:r>
    </w:p>
    <w:p w:rsidR="00702752" w:rsidRPr="00503026" w:rsidRDefault="00702752" w:rsidP="00702752">
      <w:pPr>
        <w:widowControl w:val="0"/>
        <w:suppressAutoHyphens w:val="0"/>
        <w:jc w:val="center"/>
        <w:rPr>
          <w:rFonts w:ascii="Times New Roman" w:eastAsia="Times New Roman" w:hAnsi="Times New Roman" w:cs="Times New Roman"/>
          <w:b/>
          <w:sz w:val="28"/>
          <w:szCs w:val="28"/>
        </w:rPr>
      </w:pPr>
    </w:p>
    <w:p w:rsidR="00702752" w:rsidRPr="00503026" w:rsidRDefault="00702752" w:rsidP="00702752">
      <w:pPr>
        <w:widowControl w:val="0"/>
        <w:suppressAutoHyphens w:val="0"/>
        <w:jc w:val="center"/>
        <w:rPr>
          <w:rFonts w:ascii="Times New Roman" w:eastAsia="Times New Roman" w:hAnsi="Times New Roman" w:cs="Times New Roman"/>
          <w:b/>
          <w:sz w:val="28"/>
          <w:szCs w:val="28"/>
        </w:rPr>
      </w:pPr>
    </w:p>
    <w:p w:rsidR="00702752" w:rsidRPr="00503026" w:rsidRDefault="00702752" w:rsidP="00702752">
      <w:pPr>
        <w:widowControl w:val="0"/>
        <w:suppressAutoHyphens w:val="0"/>
        <w:jc w:val="center"/>
        <w:rPr>
          <w:rFonts w:ascii="Times New Roman" w:eastAsia="Times New Roman" w:hAnsi="Times New Roman" w:cs="Times New Roman"/>
          <w:b/>
          <w:sz w:val="28"/>
          <w:szCs w:val="28"/>
        </w:rPr>
      </w:pPr>
    </w:p>
    <w:p w:rsidR="00702752" w:rsidRPr="00503026" w:rsidRDefault="00702752" w:rsidP="00702752">
      <w:pPr>
        <w:widowControl w:val="0"/>
        <w:suppressAutoHyphens w:val="0"/>
        <w:rPr>
          <w:rFonts w:ascii="Times New Roman" w:eastAsia="Times New Roman" w:hAnsi="Times New Roman" w:cs="Times New Roman"/>
          <w:b/>
          <w:sz w:val="28"/>
          <w:szCs w:val="28"/>
        </w:rPr>
      </w:pPr>
    </w:p>
    <w:p w:rsidR="00702752" w:rsidRPr="00503026" w:rsidRDefault="00702752" w:rsidP="00702752">
      <w:pPr>
        <w:widowControl w:val="0"/>
        <w:suppressAutoHyphens w:val="0"/>
        <w:jc w:val="center"/>
        <w:rPr>
          <w:rFonts w:ascii="Times New Roman" w:eastAsia="Times New Roman" w:hAnsi="Times New Roman" w:cs="Times New Roman"/>
          <w:sz w:val="28"/>
          <w:szCs w:val="28"/>
        </w:rPr>
      </w:pPr>
    </w:p>
    <w:p w:rsidR="00702752" w:rsidRPr="00503026" w:rsidRDefault="00702752" w:rsidP="00702752">
      <w:pPr>
        <w:keepNext/>
        <w:widowControl w:val="0"/>
        <w:autoSpaceDE w:val="0"/>
        <w:jc w:val="right"/>
        <w:rPr>
          <w:rFonts w:ascii="Times New Roman" w:hAnsi="Times New Roman" w:cs="Times New Roman"/>
          <w:sz w:val="28"/>
          <w:szCs w:val="28"/>
        </w:rPr>
      </w:pPr>
      <w:r w:rsidRPr="00503026">
        <w:rPr>
          <w:rFonts w:ascii="Times New Roman" w:hAnsi="Times New Roman" w:cs="Times New Roman"/>
          <w:b/>
          <w:sz w:val="28"/>
          <w:szCs w:val="28"/>
        </w:rPr>
        <w:t>Составители программы:</w:t>
      </w:r>
    </w:p>
    <w:p w:rsidR="00702752" w:rsidRPr="00503026" w:rsidRDefault="007B5490" w:rsidP="00702752">
      <w:pPr>
        <w:keepNext/>
        <w:widowControl w:val="0"/>
        <w:autoSpaceDE w:val="0"/>
        <w:jc w:val="right"/>
        <w:rPr>
          <w:rFonts w:ascii="Times New Roman" w:hAnsi="Times New Roman" w:cs="Times New Roman"/>
          <w:sz w:val="28"/>
          <w:szCs w:val="28"/>
        </w:rPr>
      </w:pPr>
      <w:proofErr w:type="spellStart"/>
      <w:r>
        <w:rPr>
          <w:rFonts w:ascii="Times New Roman" w:hAnsi="Times New Roman" w:cs="Times New Roman"/>
          <w:b/>
          <w:sz w:val="28"/>
          <w:szCs w:val="28"/>
        </w:rPr>
        <w:t>Османбекова</w:t>
      </w:r>
      <w:proofErr w:type="spellEnd"/>
      <w:r>
        <w:rPr>
          <w:rFonts w:ascii="Times New Roman" w:hAnsi="Times New Roman" w:cs="Times New Roman"/>
          <w:b/>
          <w:sz w:val="28"/>
          <w:szCs w:val="28"/>
        </w:rPr>
        <w:t xml:space="preserve"> </w:t>
      </w:r>
      <w:proofErr w:type="gramStart"/>
      <w:r>
        <w:rPr>
          <w:rFonts w:ascii="Times New Roman" w:hAnsi="Times New Roman" w:cs="Times New Roman"/>
          <w:b/>
          <w:sz w:val="28"/>
          <w:szCs w:val="28"/>
        </w:rPr>
        <w:t>З.З,</w:t>
      </w:r>
      <w:r w:rsidR="00702752" w:rsidRPr="00503026">
        <w:rPr>
          <w:rFonts w:ascii="Times New Roman" w:hAnsi="Times New Roman" w:cs="Times New Roman"/>
          <w:b/>
          <w:sz w:val="28"/>
          <w:szCs w:val="28"/>
        </w:rPr>
        <w:t>.</w:t>
      </w:r>
      <w:proofErr w:type="gramEnd"/>
      <w:r w:rsidR="00702752" w:rsidRPr="00503026">
        <w:rPr>
          <w:rFonts w:ascii="Times New Roman" w:hAnsi="Times New Roman" w:cs="Times New Roman"/>
          <w:b/>
          <w:sz w:val="28"/>
          <w:szCs w:val="28"/>
        </w:rPr>
        <w:t xml:space="preserve"> доцент кафедры </w:t>
      </w:r>
    </w:p>
    <w:p w:rsidR="00702752" w:rsidRPr="00503026" w:rsidRDefault="00702752" w:rsidP="00702752">
      <w:pPr>
        <w:keepNext/>
        <w:widowControl w:val="0"/>
        <w:autoSpaceDE w:val="0"/>
        <w:jc w:val="right"/>
        <w:rPr>
          <w:rFonts w:ascii="Times New Roman" w:hAnsi="Times New Roman" w:cs="Times New Roman"/>
          <w:sz w:val="28"/>
          <w:szCs w:val="28"/>
        </w:rPr>
      </w:pPr>
      <w:r w:rsidRPr="00503026">
        <w:rPr>
          <w:rFonts w:ascii="Times New Roman" w:hAnsi="Times New Roman" w:cs="Times New Roman"/>
          <w:b/>
          <w:sz w:val="28"/>
          <w:szCs w:val="28"/>
        </w:rPr>
        <w:t>логопедии и специальной психологии</w:t>
      </w:r>
    </w:p>
    <w:p w:rsidR="00702752" w:rsidRPr="00503026" w:rsidRDefault="00702752" w:rsidP="00702752">
      <w:pPr>
        <w:widowControl w:val="0"/>
        <w:suppressAutoHyphens w:val="0"/>
        <w:jc w:val="center"/>
        <w:rPr>
          <w:rFonts w:ascii="Times New Roman" w:eastAsia="Times New Roman" w:hAnsi="Times New Roman" w:cs="Times New Roman"/>
          <w:b/>
          <w:sz w:val="28"/>
          <w:szCs w:val="28"/>
        </w:rPr>
      </w:pPr>
    </w:p>
    <w:p w:rsidR="00702752" w:rsidRPr="00503026" w:rsidRDefault="00702752" w:rsidP="00702752">
      <w:pPr>
        <w:widowControl w:val="0"/>
        <w:suppressAutoHyphens w:val="0"/>
        <w:rPr>
          <w:rFonts w:ascii="Times New Roman" w:eastAsia="Times New Roman" w:hAnsi="Times New Roman" w:cs="Times New Roman"/>
          <w:sz w:val="28"/>
          <w:szCs w:val="28"/>
        </w:rPr>
      </w:pPr>
    </w:p>
    <w:p w:rsidR="00702752" w:rsidRPr="00503026" w:rsidRDefault="00702752" w:rsidP="00702752">
      <w:pPr>
        <w:widowControl w:val="0"/>
        <w:suppressAutoHyphens w:val="0"/>
        <w:jc w:val="center"/>
        <w:rPr>
          <w:rFonts w:ascii="Times New Roman" w:eastAsia="Times New Roman" w:hAnsi="Times New Roman" w:cs="Times New Roman"/>
          <w:sz w:val="28"/>
          <w:szCs w:val="28"/>
        </w:rPr>
      </w:pPr>
    </w:p>
    <w:p w:rsidR="00702752" w:rsidRPr="00503026" w:rsidRDefault="00702752" w:rsidP="00702752">
      <w:pPr>
        <w:widowControl w:val="0"/>
        <w:suppressAutoHyphens w:val="0"/>
        <w:jc w:val="center"/>
        <w:rPr>
          <w:rFonts w:ascii="Times New Roman" w:eastAsia="Times New Roman" w:hAnsi="Times New Roman" w:cs="Times New Roman"/>
          <w:sz w:val="28"/>
          <w:szCs w:val="28"/>
        </w:rPr>
      </w:pPr>
    </w:p>
    <w:p w:rsidR="00702752" w:rsidRPr="00503026" w:rsidRDefault="005D50CA" w:rsidP="00702752">
      <w:pPr>
        <w:widowControl w:val="0"/>
        <w:suppressAutoHyphens w:val="0"/>
        <w:jc w:val="center"/>
        <w:rPr>
          <w:rFonts w:ascii="Times New Roman" w:hAnsi="Times New Roman" w:cs="Times New Roman"/>
          <w:sz w:val="28"/>
          <w:szCs w:val="28"/>
        </w:rPr>
      </w:pPr>
      <w:r>
        <w:rPr>
          <w:rFonts w:ascii="Times New Roman" w:eastAsia="Times New Roman" w:hAnsi="Times New Roman" w:cs="Times New Roman"/>
          <w:sz w:val="28"/>
          <w:szCs w:val="28"/>
        </w:rPr>
        <w:t>Москва 2022</w:t>
      </w:r>
    </w:p>
    <w:p w:rsidR="00702752" w:rsidRDefault="00702752" w:rsidP="004A4E5B">
      <w:pPr>
        <w:jc w:val="right"/>
        <w:rPr>
          <w:rFonts w:hint="eastAsia"/>
          <w:sz w:val="26"/>
          <w:szCs w:val="26"/>
          <w:lang w:eastAsia="en-US"/>
        </w:rPr>
      </w:pPr>
    </w:p>
    <w:p w:rsidR="0090419F" w:rsidRPr="00A065A1" w:rsidRDefault="0090419F" w:rsidP="0090419F">
      <w:pPr>
        <w:pageBreakBefore/>
        <w:widowControl w:val="0"/>
        <w:suppressAutoHyphens w:val="0"/>
        <w:spacing w:after="200" w:line="276" w:lineRule="auto"/>
        <w:jc w:val="center"/>
        <w:rPr>
          <w:rFonts w:ascii="Times New Roman" w:hAnsi="Times New Roman" w:cs="Times New Roman"/>
          <w:sz w:val="28"/>
          <w:szCs w:val="28"/>
        </w:rPr>
      </w:pPr>
      <w:r w:rsidRPr="00A065A1">
        <w:rPr>
          <w:rFonts w:ascii="Times New Roman" w:eastAsia="Calibri" w:hAnsi="Times New Roman" w:cs="Times New Roman"/>
          <w:sz w:val="28"/>
          <w:szCs w:val="28"/>
        </w:rPr>
        <w:lastRenderedPageBreak/>
        <w:t>СОДЕРЖАНИЕ</w:t>
      </w:r>
    </w:p>
    <w:tbl>
      <w:tblPr>
        <w:tblW w:w="0" w:type="auto"/>
        <w:tblInd w:w="-5" w:type="dxa"/>
        <w:tblLayout w:type="fixed"/>
        <w:tblLook w:val="0000" w:firstRow="0" w:lastRow="0" w:firstColumn="0" w:lastColumn="0" w:noHBand="0" w:noVBand="0"/>
      </w:tblPr>
      <w:tblGrid>
        <w:gridCol w:w="9377"/>
        <w:gridCol w:w="504"/>
      </w:tblGrid>
      <w:tr w:rsidR="007B5490" w:rsidRPr="006C394F" w:rsidTr="00C61734">
        <w:tc>
          <w:tcPr>
            <w:tcW w:w="9377" w:type="dxa"/>
            <w:tcBorders>
              <w:top w:val="single" w:sz="4" w:space="0" w:color="000000"/>
              <w:left w:val="single" w:sz="4" w:space="0" w:color="000000"/>
              <w:bottom w:val="single" w:sz="4" w:space="0" w:color="000000"/>
            </w:tcBorders>
            <w:shd w:val="clear" w:color="auto" w:fill="auto"/>
          </w:tcPr>
          <w:p w:rsidR="007B5490" w:rsidRPr="006C394F" w:rsidRDefault="007B5490" w:rsidP="00C61734">
            <w:pPr>
              <w:widowControl w:val="0"/>
              <w:autoSpaceDE w:val="0"/>
              <w:jc w:val="both"/>
              <w:rPr>
                <w:rFonts w:ascii="Times New Roman" w:hAnsi="Times New Roman" w:cs="Times New Roman"/>
              </w:rPr>
            </w:pPr>
            <w:r w:rsidRPr="006C394F">
              <w:rPr>
                <w:rFonts w:ascii="Times New Roman" w:eastAsia="Times New Roman" w:hAnsi="Times New Roman" w:cs="Times New Roman"/>
              </w:rPr>
              <w:t>1. Аннотация к дисциплине…………………………………………………………………….</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7B5490" w:rsidRPr="006C394F" w:rsidRDefault="007B5490" w:rsidP="00C61734">
            <w:pPr>
              <w:widowControl w:val="0"/>
              <w:autoSpaceDE w:val="0"/>
              <w:jc w:val="center"/>
              <w:rPr>
                <w:rFonts w:ascii="Times New Roman" w:hAnsi="Times New Roman" w:cs="Times New Roman"/>
              </w:rPr>
            </w:pPr>
            <w:r w:rsidRPr="006C394F">
              <w:rPr>
                <w:rFonts w:ascii="Times New Roman" w:eastAsia="Times New Roman" w:hAnsi="Times New Roman" w:cs="Times New Roman"/>
              </w:rPr>
              <w:t>3</w:t>
            </w:r>
          </w:p>
        </w:tc>
      </w:tr>
      <w:tr w:rsidR="007B5490" w:rsidRPr="006C394F" w:rsidTr="00C61734">
        <w:tc>
          <w:tcPr>
            <w:tcW w:w="9377" w:type="dxa"/>
            <w:tcBorders>
              <w:top w:val="single" w:sz="4" w:space="0" w:color="000000"/>
              <w:left w:val="single" w:sz="4" w:space="0" w:color="000000"/>
              <w:bottom w:val="single" w:sz="4" w:space="0" w:color="000000"/>
            </w:tcBorders>
            <w:shd w:val="clear" w:color="auto" w:fill="auto"/>
          </w:tcPr>
          <w:p w:rsidR="007B5490" w:rsidRPr="006C394F" w:rsidRDefault="007B5490" w:rsidP="00C61734">
            <w:pPr>
              <w:widowControl w:val="0"/>
              <w:autoSpaceDE w:val="0"/>
              <w:jc w:val="both"/>
              <w:rPr>
                <w:rFonts w:ascii="Times New Roman" w:hAnsi="Times New Roman" w:cs="Times New Roman"/>
              </w:rPr>
            </w:pPr>
            <w:r w:rsidRPr="006C394F">
              <w:rPr>
                <w:rFonts w:ascii="Times New Roman" w:eastAsia="Times New Roman" w:hAnsi="Times New Roman" w:cs="Times New Roman"/>
              </w:rPr>
              <w:t>2. Перечень планируемых результатов обучения, соотнесенных с планируемыми результатами освоения образовательной программы………………………………………..</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7B5490" w:rsidRPr="006C394F" w:rsidRDefault="007B5490" w:rsidP="00C61734">
            <w:pPr>
              <w:widowControl w:val="0"/>
              <w:autoSpaceDE w:val="0"/>
              <w:jc w:val="center"/>
              <w:rPr>
                <w:rFonts w:ascii="Times New Roman" w:hAnsi="Times New Roman" w:cs="Times New Roman"/>
              </w:rPr>
            </w:pPr>
            <w:r w:rsidRPr="006C394F">
              <w:rPr>
                <w:rFonts w:ascii="Times New Roman" w:eastAsia="Times New Roman" w:hAnsi="Times New Roman" w:cs="Times New Roman"/>
              </w:rPr>
              <w:t>5</w:t>
            </w:r>
          </w:p>
        </w:tc>
      </w:tr>
      <w:tr w:rsidR="007B5490" w:rsidRPr="006C394F" w:rsidTr="00C61734">
        <w:tc>
          <w:tcPr>
            <w:tcW w:w="9377" w:type="dxa"/>
            <w:tcBorders>
              <w:top w:val="single" w:sz="4" w:space="0" w:color="000000"/>
              <w:left w:val="single" w:sz="4" w:space="0" w:color="000000"/>
              <w:bottom w:val="single" w:sz="4" w:space="0" w:color="000000"/>
            </w:tcBorders>
            <w:shd w:val="clear" w:color="auto" w:fill="auto"/>
          </w:tcPr>
          <w:p w:rsidR="007B5490" w:rsidRPr="006C394F" w:rsidRDefault="007B5490" w:rsidP="00C61734">
            <w:pPr>
              <w:widowControl w:val="0"/>
              <w:autoSpaceDE w:val="0"/>
              <w:jc w:val="both"/>
              <w:rPr>
                <w:rFonts w:ascii="Times New Roman" w:hAnsi="Times New Roman" w:cs="Times New Roman"/>
              </w:rPr>
            </w:pPr>
            <w:r w:rsidRPr="006C394F">
              <w:rPr>
                <w:rFonts w:ascii="Times New Roman" w:eastAsia="Times New Roman" w:hAnsi="Times New Roman" w:cs="Times New Roman"/>
                <w:lang w:val="x-none"/>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6C394F">
              <w:rPr>
                <w:rFonts w:ascii="Times New Roman" w:eastAsia="Times New Roman" w:hAnsi="Times New Roman" w:cs="Times New Roman"/>
                <w:spacing w:val="-11"/>
                <w:lang w:val="x-none"/>
              </w:rPr>
              <w:t xml:space="preserve"> </w:t>
            </w:r>
            <w:r w:rsidRPr="006C394F">
              <w:rPr>
                <w:rFonts w:ascii="Times New Roman" w:eastAsia="Times New Roman" w:hAnsi="Times New Roman" w:cs="Times New Roman"/>
                <w:lang w:val="x-none"/>
              </w:rPr>
              <w:t>обучающихся</w:t>
            </w:r>
            <w:r w:rsidRPr="006C394F">
              <w:rPr>
                <w:rFonts w:ascii="Times New Roman" w:eastAsia="Times New Roman" w:hAnsi="Times New Roman" w:cs="Times New Roman"/>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7B5490" w:rsidRPr="006C394F" w:rsidRDefault="007B0407" w:rsidP="00C61734">
            <w:pPr>
              <w:widowControl w:val="0"/>
              <w:autoSpaceDE w:val="0"/>
              <w:jc w:val="center"/>
              <w:rPr>
                <w:rFonts w:ascii="Times New Roman" w:hAnsi="Times New Roman" w:cs="Times New Roman"/>
              </w:rPr>
            </w:pPr>
            <w:r>
              <w:rPr>
                <w:rFonts w:ascii="Times New Roman" w:eastAsia="Times New Roman" w:hAnsi="Times New Roman" w:cs="Times New Roman"/>
              </w:rPr>
              <w:t>6</w:t>
            </w:r>
          </w:p>
        </w:tc>
      </w:tr>
      <w:tr w:rsidR="007B5490" w:rsidRPr="006C394F" w:rsidTr="00C61734">
        <w:tc>
          <w:tcPr>
            <w:tcW w:w="9377" w:type="dxa"/>
            <w:tcBorders>
              <w:top w:val="single" w:sz="4" w:space="0" w:color="000000"/>
              <w:left w:val="single" w:sz="4" w:space="0" w:color="000000"/>
              <w:bottom w:val="single" w:sz="4" w:space="0" w:color="000000"/>
            </w:tcBorders>
            <w:shd w:val="clear" w:color="auto" w:fill="auto"/>
          </w:tcPr>
          <w:p w:rsidR="007B5490" w:rsidRPr="006C394F" w:rsidRDefault="007B5490" w:rsidP="00C61734">
            <w:pPr>
              <w:widowControl w:val="0"/>
              <w:autoSpaceDE w:val="0"/>
              <w:jc w:val="both"/>
              <w:rPr>
                <w:rFonts w:ascii="Times New Roman" w:hAnsi="Times New Roman" w:cs="Times New Roman"/>
              </w:rPr>
            </w:pPr>
            <w:r w:rsidRPr="006C394F">
              <w:rPr>
                <w:rFonts w:ascii="Times New Roman" w:eastAsia="Times New Roman" w:hAnsi="Times New Roman" w:cs="Times New Roman"/>
              </w:rPr>
              <w:t>3.1. Объем дисциплины по видам учебных занятий (в часах)……………………………….</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7B5490" w:rsidRPr="006C394F" w:rsidRDefault="007B0407" w:rsidP="00C61734">
            <w:pPr>
              <w:widowControl w:val="0"/>
              <w:autoSpaceDE w:val="0"/>
              <w:jc w:val="center"/>
              <w:rPr>
                <w:rFonts w:ascii="Times New Roman" w:hAnsi="Times New Roman" w:cs="Times New Roman"/>
              </w:rPr>
            </w:pPr>
            <w:r>
              <w:rPr>
                <w:rFonts w:ascii="Times New Roman" w:eastAsia="Times New Roman" w:hAnsi="Times New Roman" w:cs="Times New Roman"/>
              </w:rPr>
              <w:t>6</w:t>
            </w:r>
          </w:p>
        </w:tc>
      </w:tr>
      <w:tr w:rsidR="007B5490" w:rsidRPr="006C394F" w:rsidTr="00C61734">
        <w:tc>
          <w:tcPr>
            <w:tcW w:w="9377" w:type="dxa"/>
            <w:tcBorders>
              <w:top w:val="single" w:sz="4" w:space="0" w:color="000000"/>
              <w:left w:val="single" w:sz="4" w:space="0" w:color="000000"/>
              <w:bottom w:val="single" w:sz="4" w:space="0" w:color="000000"/>
            </w:tcBorders>
            <w:shd w:val="clear" w:color="auto" w:fill="auto"/>
          </w:tcPr>
          <w:p w:rsidR="007B5490" w:rsidRPr="006C394F" w:rsidRDefault="007B5490" w:rsidP="00C61734">
            <w:pPr>
              <w:widowControl w:val="0"/>
              <w:tabs>
                <w:tab w:val="left" w:pos="525"/>
              </w:tabs>
              <w:autoSpaceDE w:val="0"/>
              <w:jc w:val="both"/>
              <w:rPr>
                <w:rFonts w:ascii="Times New Roman" w:hAnsi="Times New Roman" w:cs="Times New Roman"/>
              </w:rPr>
            </w:pPr>
            <w:r w:rsidRPr="006C394F">
              <w:rPr>
                <w:rFonts w:ascii="Times New Roman" w:eastAsia="Times New Roman" w:hAnsi="Times New Roman" w:cs="Times New Roman"/>
                <w:bCs/>
                <w:kern w:val="1"/>
                <w:lang w:val="x-none"/>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6C394F">
              <w:rPr>
                <w:rFonts w:ascii="Times New Roman" w:eastAsia="Times New Roman" w:hAnsi="Times New Roman" w:cs="Times New Roman"/>
                <w:bCs/>
                <w:spacing w:val="-7"/>
                <w:kern w:val="1"/>
                <w:lang w:val="x-none"/>
              </w:rPr>
              <w:t xml:space="preserve"> </w:t>
            </w:r>
            <w:r w:rsidRPr="006C394F">
              <w:rPr>
                <w:rFonts w:ascii="Times New Roman" w:eastAsia="Times New Roman" w:hAnsi="Times New Roman" w:cs="Times New Roman"/>
                <w:bCs/>
                <w:kern w:val="1"/>
                <w:lang w:val="x-none"/>
              </w:rPr>
              <w:t>занятий</w:t>
            </w:r>
            <w:r w:rsidRPr="006C394F">
              <w:rPr>
                <w:rFonts w:ascii="Times New Roman" w:eastAsia="Times New Roman" w:hAnsi="Times New Roman" w:cs="Times New Roman"/>
                <w:bCs/>
                <w:kern w:val="1"/>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7B5490" w:rsidRPr="006C394F" w:rsidRDefault="00CB5E5E" w:rsidP="00C61734">
            <w:pPr>
              <w:widowControl w:val="0"/>
              <w:autoSpaceDE w:val="0"/>
              <w:jc w:val="center"/>
              <w:rPr>
                <w:rFonts w:ascii="Times New Roman" w:hAnsi="Times New Roman" w:cs="Times New Roman"/>
              </w:rPr>
            </w:pPr>
            <w:r>
              <w:rPr>
                <w:rFonts w:ascii="Times New Roman" w:eastAsia="Times New Roman" w:hAnsi="Times New Roman" w:cs="Times New Roman"/>
              </w:rPr>
              <w:t>8</w:t>
            </w:r>
          </w:p>
        </w:tc>
      </w:tr>
      <w:tr w:rsidR="007B5490" w:rsidRPr="006C394F" w:rsidTr="00C61734">
        <w:tc>
          <w:tcPr>
            <w:tcW w:w="9377" w:type="dxa"/>
            <w:tcBorders>
              <w:top w:val="single" w:sz="4" w:space="0" w:color="000000"/>
              <w:left w:val="single" w:sz="4" w:space="0" w:color="000000"/>
              <w:bottom w:val="single" w:sz="4" w:space="0" w:color="000000"/>
            </w:tcBorders>
            <w:shd w:val="clear" w:color="auto" w:fill="auto"/>
          </w:tcPr>
          <w:p w:rsidR="007B5490" w:rsidRPr="006C394F" w:rsidRDefault="007B5490" w:rsidP="00C61734">
            <w:pPr>
              <w:widowControl w:val="0"/>
              <w:autoSpaceDE w:val="0"/>
              <w:jc w:val="both"/>
              <w:rPr>
                <w:rFonts w:ascii="Times New Roman" w:hAnsi="Times New Roman" w:cs="Times New Roman"/>
              </w:rPr>
            </w:pPr>
            <w:r w:rsidRPr="006C394F">
              <w:rPr>
                <w:rFonts w:ascii="Times New Roman" w:eastAsia="Times New Roman" w:hAnsi="Times New Roman" w:cs="Times New Roman"/>
              </w:rPr>
              <w:t>4.1. Разделы дисциплины и трудоемкость по видам учебных занятий (в академических часах)……………………………………………………………………………………………..</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7B5490" w:rsidRPr="006C394F" w:rsidRDefault="00CB5E5E" w:rsidP="00C61734">
            <w:pPr>
              <w:widowControl w:val="0"/>
              <w:autoSpaceDE w:val="0"/>
              <w:jc w:val="center"/>
              <w:rPr>
                <w:rFonts w:ascii="Times New Roman" w:hAnsi="Times New Roman" w:cs="Times New Roman"/>
              </w:rPr>
            </w:pPr>
            <w:r>
              <w:rPr>
                <w:rFonts w:ascii="Times New Roman" w:eastAsia="Times New Roman" w:hAnsi="Times New Roman" w:cs="Times New Roman"/>
              </w:rPr>
              <w:t>8</w:t>
            </w:r>
          </w:p>
        </w:tc>
      </w:tr>
      <w:tr w:rsidR="007B5490" w:rsidRPr="006C394F" w:rsidTr="00C61734">
        <w:tc>
          <w:tcPr>
            <w:tcW w:w="9377" w:type="dxa"/>
            <w:tcBorders>
              <w:top w:val="single" w:sz="4" w:space="0" w:color="000000"/>
              <w:left w:val="single" w:sz="4" w:space="0" w:color="000000"/>
              <w:bottom w:val="single" w:sz="4" w:space="0" w:color="000000"/>
            </w:tcBorders>
            <w:shd w:val="clear" w:color="auto" w:fill="auto"/>
          </w:tcPr>
          <w:p w:rsidR="007B5490" w:rsidRPr="006C394F" w:rsidRDefault="007B5490" w:rsidP="00C61734">
            <w:pPr>
              <w:widowControl w:val="0"/>
              <w:autoSpaceDE w:val="0"/>
              <w:jc w:val="both"/>
              <w:rPr>
                <w:rFonts w:ascii="Times New Roman" w:hAnsi="Times New Roman" w:cs="Times New Roman"/>
              </w:rPr>
            </w:pPr>
            <w:r w:rsidRPr="006C394F">
              <w:rPr>
                <w:rFonts w:ascii="Times New Roman" w:eastAsia="Times New Roman" w:hAnsi="Times New Roman" w:cs="Times New Roman"/>
                <w:bCs/>
                <w:iCs/>
                <w:kern w:val="1"/>
                <w:lang w:val="x-none"/>
              </w:rPr>
              <w:t>4.2. Содержание дисциплины, структурированное по разделам (темам)</w:t>
            </w:r>
            <w:r w:rsidRPr="006C394F">
              <w:rPr>
                <w:rFonts w:ascii="Times New Roman" w:eastAsia="Times New Roman" w:hAnsi="Times New Roman" w:cs="Times New Roman"/>
                <w:bCs/>
                <w:iCs/>
                <w:kern w:val="1"/>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7B5490" w:rsidRPr="006C394F" w:rsidRDefault="007B0407" w:rsidP="00C61734">
            <w:pPr>
              <w:widowControl w:val="0"/>
              <w:autoSpaceDE w:val="0"/>
              <w:jc w:val="center"/>
              <w:rPr>
                <w:rFonts w:ascii="Times New Roman" w:hAnsi="Times New Roman" w:cs="Times New Roman"/>
              </w:rPr>
            </w:pPr>
            <w:r>
              <w:rPr>
                <w:rFonts w:ascii="Times New Roman" w:eastAsia="Times New Roman" w:hAnsi="Times New Roman" w:cs="Times New Roman"/>
              </w:rPr>
              <w:t>15</w:t>
            </w:r>
          </w:p>
        </w:tc>
      </w:tr>
      <w:tr w:rsidR="007B5490" w:rsidRPr="006C394F" w:rsidTr="00C61734">
        <w:tc>
          <w:tcPr>
            <w:tcW w:w="9377" w:type="dxa"/>
            <w:tcBorders>
              <w:top w:val="single" w:sz="4" w:space="0" w:color="000000"/>
              <w:left w:val="single" w:sz="4" w:space="0" w:color="000000"/>
              <w:bottom w:val="single" w:sz="4" w:space="0" w:color="000000"/>
            </w:tcBorders>
            <w:shd w:val="clear" w:color="auto" w:fill="auto"/>
          </w:tcPr>
          <w:p w:rsidR="007B5490" w:rsidRPr="006C394F" w:rsidRDefault="007B5490" w:rsidP="00C61734">
            <w:pPr>
              <w:widowControl w:val="0"/>
              <w:autoSpaceDE w:val="0"/>
              <w:jc w:val="both"/>
              <w:rPr>
                <w:rFonts w:ascii="Times New Roman" w:hAnsi="Times New Roman" w:cs="Times New Roman"/>
              </w:rPr>
            </w:pPr>
            <w:r w:rsidRPr="006C394F">
              <w:rPr>
                <w:rFonts w:ascii="Times New Roman" w:eastAsia="Times New Roman" w:hAnsi="Times New Roman" w:cs="Times New Roman"/>
                <w:bCs/>
                <w:kern w:val="1"/>
                <w:lang w:val="x-none"/>
              </w:rPr>
              <w:t>5. Перечень учебно-методического обеспечения для самостоятельной работы обучающихся по дисциплине</w:t>
            </w:r>
            <w:r w:rsidRPr="006C394F">
              <w:rPr>
                <w:rFonts w:ascii="Times New Roman" w:eastAsia="Times New Roman" w:hAnsi="Times New Roman" w:cs="Times New Roman"/>
                <w:bCs/>
                <w:kern w:val="1"/>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7B5490" w:rsidRPr="006C394F" w:rsidRDefault="00E92495" w:rsidP="00C61734">
            <w:pPr>
              <w:widowControl w:val="0"/>
              <w:autoSpaceDE w:val="0"/>
              <w:jc w:val="center"/>
              <w:rPr>
                <w:rFonts w:ascii="Times New Roman" w:hAnsi="Times New Roman" w:cs="Times New Roman"/>
              </w:rPr>
            </w:pPr>
            <w:r>
              <w:rPr>
                <w:rFonts w:ascii="Times New Roman" w:eastAsia="Times New Roman" w:hAnsi="Times New Roman" w:cs="Times New Roman"/>
              </w:rPr>
              <w:t>2</w:t>
            </w:r>
            <w:r w:rsidR="00C6757C">
              <w:rPr>
                <w:rFonts w:ascii="Times New Roman" w:eastAsia="Times New Roman" w:hAnsi="Times New Roman" w:cs="Times New Roman"/>
              </w:rPr>
              <w:t>4</w:t>
            </w:r>
          </w:p>
        </w:tc>
      </w:tr>
      <w:tr w:rsidR="007B5490" w:rsidRPr="006C394F" w:rsidTr="00C61734">
        <w:tc>
          <w:tcPr>
            <w:tcW w:w="9377" w:type="dxa"/>
            <w:tcBorders>
              <w:top w:val="single" w:sz="4" w:space="0" w:color="000000"/>
              <w:left w:val="single" w:sz="4" w:space="0" w:color="000000"/>
              <w:bottom w:val="single" w:sz="4" w:space="0" w:color="000000"/>
            </w:tcBorders>
            <w:shd w:val="clear" w:color="auto" w:fill="auto"/>
          </w:tcPr>
          <w:p w:rsidR="007B5490" w:rsidRPr="006C394F" w:rsidRDefault="007B5490" w:rsidP="0061182A">
            <w:pPr>
              <w:widowControl w:val="0"/>
              <w:autoSpaceDE w:val="0"/>
              <w:jc w:val="both"/>
              <w:rPr>
                <w:rFonts w:ascii="Times New Roman" w:hAnsi="Times New Roman" w:cs="Times New Roman"/>
              </w:rPr>
            </w:pPr>
            <w:r w:rsidRPr="006C394F">
              <w:rPr>
                <w:rFonts w:ascii="Times New Roman" w:eastAsia="Times New Roman" w:hAnsi="Times New Roman" w:cs="Times New Roman"/>
                <w:bCs/>
                <w:kern w:val="1"/>
              </w:rPr>
              <w:t xml:space="preserve">6. </w:t>
            </w:r>
            <w:r w:rsidRPr="006C394F">
              <w:rPr>
                <w:rFonts w:ascii="Times New Roman" w:eastAsia="Times New Roman" w:hAnsi="Times New Roman" w:cs="Times New Roman"/>
                <w:bCs/>
                <w:kern w:val="1"/>
                <w:lang w:val="x-none" w:eastAsia="ar-SA"/>
              </w:rPr>
              <w:t>Оценочные материалы для проведения промежуточной аттес</w:t>
            </w:r>
            <w:r w:rsidR="0061182A">
              <w:rPr>
                <w:rFonts w:ascii="Times New Roman" w:eastAsia="Times New Roman" w:hAnsi="Times New Roman" w:cs="Times New Roman"/>
                <w:bCs/>
                <w:kern w:val="1"/>
                <w:lang w:val="x-none" w:eastAsia="ar-SA"/>
              </w:rPr>
              <w:t>тации обучающихся по дисциплине</w:t>
            </w:r>
            <w:r w:rsidR="0061182A">
              <w:rPr>
                <w:rFonts w:ascii="Times New Roman" w:eastAsia="Times New Roman" w:hAnsi="Times New Roman" w:cs="Times New Roman"/>
                <w:bCs/>
                <w:kern w:val="1"/>
                <w:lang w:eastAsia="ar-SA"/>
              </w:rPr>
              <w:t xml:space="preserve"> </w:t>
            </w:r>
            <w:r w:rsidRPr="006C394F">
              <w:rPr>
                <w:rFonts w:ascii="Times New Roman" w:eastAsia="Times New Roman" w:hAnsi="Times New Roman" w:cs="Times New Roman"/>
                <w:bCs/>
                <w:kern w:val="1"/>
                <w:lang w:val="x-none" w:eastAsia="ar-SA"/>
              </w:rPr>
              <w:t>«</w:t>
            </w:r>
            <w:r w:rsidR="0061182A">
              <w:rPr>
                <w:rFonts w:ascii="Times New Roman" w:eastAsia="Times New Roman" w:hAnsi="Times New Roman" w:cs="Times New Roman"/>
                <w:bCs/>
                <w:kern w:val="1"/>
                <w:lang w:eastAsia="ar-SA"/>
              </w:rPr>
              <w:t>Клиническая психология</w:t>
            </w:r>
            <w:r w:rsidRPr="006C394F">
              <w:rPr>
                <w:rFonts w:ascii="Times New Roman" w:eastAsia="Times New Roman" w:hAnsi="Times New Roman" w:cs="Times New Roman"/>
                <w:bCs/>
                <w:kern w:val="1"/>
                <w:lang w:val="x-none" w:eastAsia="ar-SA"/>
              </w:rPr>
              <w:t>»</w:t>
            </w:r>
            <w:r w:rsidRPr="006C394F">
              <w:rPr>
                <w:rFonts w:ascii="Times New Roman" w:eastAsia="Times New Roman" w:hAnsi="Times New Roman" w:cs="Times New Roman"/>
                <w:bCs/>
                <w:kern w:val="1"/>
                <w:lang w:eastAsia="ar-SA"/>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7B5490" w:rsidRPr="006C394F" w:rsidRDefault="00C6757C" w:rsidP="00C61734">
            <w:pPr>
              <w:widowControl w:val="0"/>
              <w:autoSpaceDE w:val="0"/>
              <w:jc w:val="center"/>
              <w:rPr>
                <w:rFonts w:ascii="Times New Roman" w:hAnsi="Times New Roman" w:cs="Times New Roman"/>
              </w:rPr>
            </w:pPr>
            <w:r>
              <w:rPr>
                <w:rFonts w:ascii="Times New Roman" w:eastAsia="Times New Roman" w:hAnsi="Times New Roman" w:cs="Times New Roman"/>
              </w:rPr>
              <w:t>26</w:t>
            </w:r>
          </w:p>
        </w:tc>
      </w:tr>
      <w:tr w:rsidR="007B5490" w:rsidRPr="006C394F" w:rsidTr="00C61734">
        <w:tc>
          <w:tcPr>
            <w:tcW w:w="9377" w:type="dxa"/>
            <w:tcBorders>
              <w:top w:val="single" w:sz="4" w:space="0" w:color="000000"/>
              <w:left w:val="single" w:sz="4" w:space="0" w:color="000000"/>
              <w:bottom w:val="single" w:sz="4" w:space="0" w:color="000000"/>
            </w:tcBorders>
            <w:shd w:val="clear" w:color="auto" w:fill="auto"/>
          </w:tcPr>
          <w:p w:rsidR="007B5490" w:rsidRPr="006C394F" w:rsidRDefault="007B5490" w:rsidP="00C61734">
            <w:pPr>
              <w:widowControl w:val="0"/>
              <w:autoSpaceDE w:val="0"/>
              <w:jc w:val="both"/>
              <w:rPr>
                <w:rFonts w:ascii="Times New Roman" w:hAnsi="Times New Roman" w:cs="Times New Roman"/>
              </w:rPr>
            </w:pPr>
            <w:r w:rsidRPr="006C394F">
              <w:rPr>
                <w:rFonts w:ascii="Times New Roman" w:eastAsia="Times New Roman" w:hAnsi="Times New Roman" w:cs="Times New Roman"/>
                <w:bCs/>
              </w:rPr>
              <w:t>6.1. Описание показателей и критериев оценивания компетенций, описание шкал………</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7B5490" w:rsidRPr="006C394F" w:rsidRDefault="00E92495" w:rsidP="00C61734">
            <w:pPr>
              <w:widowControl w:val="0"/>
              <w:autoSpaceDE w:val="0"/>
              <w:snapToGrid w:val="0"/>
              <w:jc w:val="center"/>
              <w:rPr>
                <w:rFonts w:ascii="Times New Roman" w:hAnsi="Times New Roman" w:cs="Times New Roman"/>
              </w:rPr>
            </w:pPr>
            <w:r>
              <w:rPr>
                <w:rFonts w:ascii="Times New Roman" w:eastAsia="Times New Roman" w:hAnsi="Times New Roman" w:cs="Times New Roman"/>
              </w:rPr>
              <w:t>2</w:t>
            </w:r>
            <w:r w:rsidR="00C6757C">
              <w:rPr>
                <w:rFonts w:ascii="Times New Roman" w:eastAsia="Times New Roman" w:hAnsi="Times New Roman" w:cs="Times New Roman"/>
              </w:rPr>
              <w:t>6</w:t>
            </w:r>
          </w:p>
        </w:tc>
      </w:tr>
      <w:tr w:rsidR="007B5490" w:rsidRPr="006C394F" w:rsidTr="00C61734">
        <w:tc>
          <w:tcPr>
            <w:tcW w:w="9377" w:type="dxa"/>
            <w:tcBorders>
              <w:top w:val="single" w:sz="4" w:space="0" w:color="000000"/>
              <w:left w:val="single" w:sz="4" w:space="0" w:color="000000"/>
              <w:bottom w:val="single" w:sz="4" w:space="0" w:color="000000"/>
            </w:tcBorders>
            <w:shd w:val="clear" w:color="auto" w:fill="auto"/>
          </w:tcPr>
          <w:p w:rsidR="007B5490" w:rsidRPr="006C394F" w:rsidRDefault="007B5490" w:rsidP="00C61734">
            <w:pPr>
              <w:widowControl w:val="0"/>
              <w:autoSpaceDE w:val="0"/>
              <w:jc w:val="both"/>
              <w:rPr>
                <w:rFonts w:ascii="Times New Roman" w:hAnsi="Times New Roman" w:cs="Times New Roman"/>
              </w:rPr>
            </w:pPr>
            <w:r w:rsidRPr="006C394F">
              <w:rPr>
                <w:rFonts w:ascii="Times New Roman" w:eastAsia="Times New Roman" w:hAnsi="Times New Roman" w:cs="Times New Roman"/>
              </w:rPr>
              <w:t>6.2. Методические материалы, определяющие процедуры оценивания знаний, умений, навыков и(или) опыта деятельности, характеризующих этапы формирования компетенций в процессе освоения образовательной программы……………………………</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7B5490" w:rsidRPr="006C394F" w:rsidRDefault="00E92495" w:rsidP="00C61734">
            <w:pPr>
              <w:widowControl w:val="0"/>
              <w:autoSpaceDE w:val="0"/>
              <w:snapToGrid w:val="0"/>
              <w:jc w:val="center"/>
              <w:rPr>
                <w:rFonts w:ascii="Times New Roman" w:hAnsi="Times New Roman" w:cs="Times New Roman"/>
              </w:rPr>
            </w:pPr>
            <w:r>
              <w:rPr>
                <w:rFonts w:ascii="Times New Roman" w:eastAsia="Times New Roman" w:hAnsi="Times New Roman" w:cs="Times New Roman"/>
              </w:rPr>
              <w:t>30</w:t>
            </w:r>
          </w:p>
        </w:tc>
      </w:tr>
      <w:tr w:rsidR="007B5490" w:rsidRPr="006C394F" w:rsidTr="00C61734">
        <w:tc>
          <w:tcPr>
            <w:tcW w:w="9377" w:type="dxa"/>
            <w:tcBorders>
              <w:top w:val="single" w:sz="4" w:space="0" w:color="000000"/>
              <w:left w:val="single" w:sz="4" w:space="0" w:color="000000"/>
              <w:bottom w:val="single" w:sz="4" w:space="0" w:color="000000"/>
            </w:tcBorders>
            <w:shd w:val="clear" w:color="auto" w:fill="auto"/>
          </w:tcPr>
          <w:p w:rsidR="007B5490" w:rsidRPr="006C394F" w:rsidRDefault="007B5490" w:rsidP="00C61734">
            <w:pPr>
              <w:widowControl w:val="0"/>
              <w:autoSpaceDE w:val="0"/>
              <w:jc w:val="both"/>
              <w:rPr>
                <w:rFonts w:ascii="Times New Roman" w:hAnsi="Times New Roman" w:cs="Times New Roman"/>
              </w:rPr>
            </w:pPr>
            <w:r w:rsidRPr="006C394F">
              <w:rPr>
                <w:rFonts w:ascii="Times New Roman" w:eastAsia="Times New Roman" w:hAnsi="Times New Roman" w:cs="Times New Roman"/>
              </w:rPr>
              <w:t xml:space="preserve">6.3. Типовые контрольные задания или иные материалы, необходимые для процедуры оценивания знаний, умений, навыков и(или) опыта деятельности, характеризующих этапы </w:t>
            </w:r>
            <w:r w:rsidRPr="006C394F">
              <w:rPr>
                <w:rFonts w:ascii="Times New Roman" w:eastAsia="Times New Roman" w:hAnsi="Times New Roman" w:cs="Times New Roman"/>
                <w:lang w:val="x-none"/>
              </w:rPr>
              <w:t xml:space="preserve">формирования компетенций в процессе освоения образовательной </w:t>
            </w:r>
            <w:proofErr w:type="gramStart"/>
            <w:r w:rsidRPr="006C394F">
              <w:rPr>
                <w:rFonts w:ascii="Times New Roman" w:eastAsia="Times New Roman" w:hAnsi="Times New Roman" w:cs="Times New Roman"/>
                <w:lang w:val="x-none"/>
              </w:rPr>
              <w:t>программы</w:t>
            </w:r>
            <w:r w:rsidRPr="006C394F">
              <w:rPr>
                <w:rFonts w:ascii="Times New Roman" w:eastAsia="Times New Roman" w:hAnsi="Times New Roman" w:cs="Times New Roman"/>
              </w:rPr>
              <w:t>….</w:t>
            </w:r>
            <w:proofErr w:type="gramEnd"/>
            <w:r w:rsidRPr="006C394F">
              <w:rPr>
                <w:rFonts w:ascii="Times New Roman" w:eastAsia="Times New Roman" w:hAnsi="Times New Roman" w:cs="Times New Roman"/>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7B5490" w:rsidRPr="006C394F" w:rsidRDefault="00C6757C" w:rsidP="00C61734">
            <w:pPr>
              <w:widowControl w:val="0"/>
              <w:autoSpaceDE w:val="0"/>
              <w:snapToGrid w:val="0"/>
              <w:jc w:val="center"/>
              <w:rPr>
                <w:rFonts w:ascii="Times New Roman" w:hAnsi="Times New Roman" w:cs="Times New Roman"/>
              </w:rPr>
            </w:pPr>
            <w:r>
              <w:rPr>
                <w:rFonts w:ascii="Times New Roman" w:eastAsia="Times New Roman" w:hAnsi="Times New Roman" w:cs="Times New Roman"/>
              </w:rPr>
              <w:t>31</w:t>
            </w:r>
          </w:p>
        </w:tc>
      </w:tr>
      <w:tr w:rsidR="007B5490" w:rsidRPr="006C394F" w:rsidTr="00C61734">
        <w:tc>
          <w:tcPr>
            <w:tcW w:w="9377" w:type="dxa"/>
            <w:tcBorders>
              <w:top w:val="single" w:sz="4" w:space="0" w:color="000000"/>
              <w:left w:val="single" w:sz="4" w:space="0" w:color="000000"/>
              <w:bottom w:val="single" w:sz="4" w:space="0" w:color="000000"/>
            </w:tcBorders>
            <w:shd w:val="clear" w:color="auto" w:fill="auto"/>
          </w:tcPr>
          <w:p w:rsidR="007B5490" w:rsidRPr="006C394F" w:rsidRDefault="007B5490" w:rsidP="00C61734">
            <w:pPr>
              <w:widowControl w:val="0"/>
              <w:autoSpaceDE w:val="0"/>
              <w:jc w:val="both"/>
              <w:rPr>
                <w:rFonts w:ascii="Times New Roman" w:hAnsi="Times New Roman" w:cs="Times New Roman"/>
              </w:rPr>
            </w:pPr>
            <w:r w:rsidRPr="006C394F">
              <w:rPr>
                <w:rFonts w:ascii="Times New Roman" w:eastAsia="Times New Roman" w:hAnsi="Times New Roman" w:cs="Times New Roman"/>
                <w:lang w:val="x-none"/>
              </w:rPr>
              <w:t>6.3.1. Типовые задания для проведения текущего контроля обучающихся</w:t>
            </w:r>
            <w:r w:rsidRPr="006C394F">
              <w:rPr>
                <w:rFonts w:ascii="Times New Roman" w:eastAsia="Times New Roman" w:hAnsi="Times New Roman" w:cs="Times New Roman"/>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7B5490" w:rsidRPr="006C394F" w:rsidRDefault="00C6757C" w:rsidP="00C61734">
            <w:pPr>
              <w:widowControl w:val="0"/>
              <w:autoSpaceDE w:val="0"/>
              <w:snapToGrid w:val="0"/>
              <w:jc w:val="center"/>
              <w:rPr>
                <w:rFonts w:ascii="Times New Roman" w:hAnsi="Times New Roman" w:cs="Times New Roman"/>
              </w:rPr>
            </w:pPr>
            <w:r>
              <w:rPr>
                <w:rFonts w:ascii="Times New Roman" w:eastAsia="Times New Roman" w:hAnsi="Times New Roman" w:cs="Times New Roman"/>
              </w:rPr>
              <w:t>31</w:t>
            </w:r>
          </w:p>
        </w:tc>
      </w:tr>
      <w:tr w:rsidR="007B5490" w:rsidRPr="006C394F" w:rsidTr="00C61734">
        <w:tc>
          <w:tcPr>
            <w:tcW w:w="9377" w:type="dxa"/>
            <w:tcBorders>
              <w:top w:val="single" w:sz="4" w:space="0" w:color="000000"/>
              <w:left w:val="single" w:sz="4" w:space="0" w:color="000000"/>
              <w:bottom w:val="single" w:sz="4" w:space="0" w:color="000000"/>
            </w:tcBorders>
            <w:shd w:val="clear" w:color="auto" w:fill="auto"/>
          </w:tcPr>
          <w:p w:rsidR="007B5490" w:rsidRPr="006C394F" w:rsidRDefault="007B5490" w:rsidP="00C61734">
            <w:pPr>
              <w:widowControl w:val="0"/>
              <w:autoSpaceDE w:val="0"/>
              <w:jc w:val="both"/>
              <w:rPr>
                <w:rFonts w:ascii="Times New Roman" w:hAnsi="Times New Roman" w:cs="Times New Roman"/>
              </w:rPr>
            </w:pPr>
            <w:r w:rsidRPr="006C394F">
              <w:rPr>
                <w:rFonts w:ascii="Times New Roman" w:eastAsia="Times New Roman" w:hAnsi="Times New Roman" w:cs="Times New Roman"/>
                <w:lang w:val="x-none"/>
              </w:rPr>
              <w:t>6.3.2. Типовые задания для проведения промежуточной аттестации обучающихся</w:t>
            </w:r>
            <w:r w:rsidRPr="006C394F">
              <w:rPr>
                <w:rFonts w:ascii="Times New Roman" w:eastAsia="Times New Roman" w:hAnsi="Times New Roman" w:cs="Times New Roman"/>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7B5490" w:rsidRPr="006C394F" w:rsidRDefault="00C6757C" w:rsidP="00C61734">
            <w:pPr>
              <w:widowControl w:val="0"/>
              <w:autoSpaceDE w:val="0"/>
              <w:snapToGrid w:val="0"/>
              <w:jc w:val="center"/>
              <w:rPr>
                <w:rFonts w:ascii="Times New Roman" w:hAnsi="Times New Roman" w:cs="Times New Roman"/>
              </w:rPr>
            </w:pPr>
            <w:r>
              <w:rPr>
                <w:rFonts w:ascii="Times New Roman" w:eastAsia="Times New Roman" w:hAnsi="Times New Roman" w:cs="Times New Roman"/>
              </w:rPr>
              <w:t>31</w:t>
            </w:r>
          </w:p>
        </w:tc>
      </w:tr>
      <w:tr w:rsidR="007B5490" w:rsidRPr="006C394F" w:rsidTr="00C61734">
        <w:tc>
          <w:tcPr>
            <w:tcW w:w="9377" w:type="dxa"/>
            <w:tcBorders>
              <w:top w:val="single" w:sz="4" w:space="0" w:color="000000"/>
              <w:left w:val="single" w:sz="4" w:space="0" w:color="000000"/>
              <w:bottom w:val="single" w:sz="4" w:space="0" w:color="000000"/>
            </w:tcBorders>
            <w:shd w:val="clear" w:color="auto" w:fill="auto"/>
          </w:tcPr>
          <w:p w:rsidR="007B5490" w:rsidRPr="006C394F" w:rsidRDefault="007B5490" w:rsidP="00C61734">
            <w:pPr>
              <w:widowControl w:val="0"/>
              <w:autoSpaceDE w:val="0"/>
              <w:jc w:val="both"/>
              <w:rPr>
                <w:rFonts w:ascii="Times New Roman" w:hAnsi="Times New Roman" w:cs="Times New Roman"/>
              </w:rPr>
            </w:pPr>
            <w:r w:rsidRPr="006C394F">
              <w:rPr>
                <w:rFonts w:ascii="Times New Roman" w:eastAsia="Times New Roman" w:hAnsi="Times New Roman" w:cs="Times New Roman"/>
                <w:lang w:val="x-none"/>
              </w:rPr>
              <w:t>6.</w:t>
            </w:r>
            <w:r w:rsidRPr="006C394F">
              <w:rPr>
                <w:rFonts w:ascii="Times New Roman" w:eastAsia="Times New Roman" w:hAnsi="Times New Roman" w:cs="Times New Roman"/>
              </w:rPr>
              <w:t>4</w:t>
            </w:r>
            <w:r w:rsidRPr="006C394F">
              <w:rPr>
                <w:rFonts w:ascii="Times New Roman" w:eastAsia="Times New Roman" w:hAnsi="Times New Roman" w:cs="Times New Roman"/>
                <w:lang w:val="x-none"/>
              </w:rPr>
              <w:t>. Методические материалы, определяющие процедуры оценивания знаний, умений, навыков</w:t>
            </w:r>
            <w:r w:rsidRPr="006C394F">
              <w:rPr>
                <w:rFonts w:ascii="Times New Roman" w:eastAsia="Times New Roman" w:hAnsi="Times New Roman" w:cs="Times New Roman"/>
                <w:spacing w:val="33"/>
                <w:lang w:val="x-none"/>
              </w:rPr>
              <w:t xml:space="preserve"> </w:t>
            </w:r>
            <w:r w:rsidRPr="006C394F">
              <w:rPr>
                <w:rFonts w:ascii="Times New Roman" w:eastAsia="Times New Roman" w:hAnsi="Times New Roman" w:cs="Times New Roman"/>
                <w:lang w:val="x-none"/>
              </w:rPr>
              <w:t>и (или) опыта деятельности, характеризующих этапы формирования компетенций</w:t>
            </w:r>
            <w:r w:rsidRPr="006C394F">
              <w:rPr>
                <w:rFonts w:ascii="Times New Roman" w:eastAsia="Times New Roman" w:hAnsi="Times New Roman" w:cs="Times New Roman"/>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7B5490" w:rsidRPr="006C394F" w:rsidRDefault="00C6757C" w:rsidP="00C61734">
            <w:pPr>
              <w:widowControl w:val="0"/>
              <w:autoSpaceDE w:val="0"/>
              <w:snapToGrid w:val="0"/>
              <w:jc w:val="center"/>
              <w:rPr>
                <w:rFonts w:ascii="Times New Roman" w:hAnsi="Times New Roman" w:cs="Times New Roman"/>
              </w:rPr>
            </w:pPr>
            <w:r>
              <w:rPr>
                <w:rFonts w:ascii="Times New Roman" w:eastAsia="Times New Roman" w:hAnsi="Times New Roman" w:cs="Times New Roman"/>
              </w:rPr>
              <w:t>34</w:t>
            </w:r>
          </w:p>
        </w:tc>
      </w:tr>
      <w:tr w:rsidR="007B5490" w:rsidRPr="006C394F" w:rsidTr="00C61734">
        <w:tc>
          <w:tcPr>
            <w:tcW w:w="9377" w:type="dxa"/>
            <w:tcBorders>
              <w:top w:val="single" w:sz="4" w:space="0" w:color="000000"/>
              <w:left w:val="single" w:sz="4" w:space="0" w:color="000000"/>
              <w:bottom w:val="single" w:sz="4" w:space="0" w:color="000000"/>
            </w:tcBorders>
            <w:shd w:val="clear" w:color="auto" w:fill="auto"/>
          </w:tcPr>
          <w:p w:rsidR="007B5490" w:rsidRPr="006C394F" w:rsidRDefault="007B5490" w:rsidP="00C61734">
            <w:pPr>
              <w:widowControl w:val="0"/>
              <w:autoSpaceDE w:val="0"/>
              <w:jc w:val="both"/>
              <w:rPr>
                <w:rFonts w:ascii="Times New Roman" w:hAnsi="Times New Roman" w:cs="Times New Roman"/>
              </w:rPr>
            </w:pPr>
            <w:r w:rsidRPr="006C394F">
              <w:rPr>
                <w:rFonts w:ascii="Times New Roman" w:eastAsia="Times New Roman" w:hAnsi="Times New Roman" w:cs="Times New Roman"/>
              </w:rPr>
              <w:t>7. Перечень основной и дополнительной учебной литературы, необходимой для освоения дисциплины…………………………………………………………………………..</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7B5490" w:rsidRPr="006C394F" w:rsidRDefault="00E92495" w:rsidP="00C61734">
            <w:pPr>
              <w:widowControl w:val="0"/>
              <w:autoSpaceDE w:val="0"/>
              <w:snapToGrid w:val="0"/>
              <w:jc w:val="center"/>
              <w:rPr>
                <w:rFonts w:ascii="Times New Roman" w:hAnsi="Times New Roman" w:cs="Times New Roman"/>
              </w:rPr>
            </w:pPr>
            <w:r>
              <w:rPr>
                <w:rFonts w:ascii="Times New Roman" w:eastAsia="Times New Roman" w:hAnsi="Times New Roman" w:cs="Times New Roman"/>
              </w:rPr>
              <w:t>39</w:t>
            </w:r>
          </w:p>
        </w:tc>
      </w:tr>
      <w:tr w:rsidR="007B5490" w:rsidRPr="006C394F" w:rsidTr="00C61734">
        <w:tc>
          <w:tcPr>
            <w:tcW w:w="9377" w:type="dxa"/>
            <w:tcBorders>
              <w:top w:val="single" w:sz="4" w:space="0" w:color="000000"/>
              <w:left w:val="single" w:sz="4" w:space="0" w:color="000000"/>
              <w:bottom w:val="single" w:sz="4" w:space="0" w:color="000000"/>
            </w:tcBorders>
            <w:shd w:val="clear" w:color="auto" w:fill="auto"/>
          </w:tcPr>
          <w:p w:rsidR="007B5490" w:rsidRPr="006C394F" w:rsidRDefault="007B5490" w:rsidP="00C61734">
            <w:pPr>
              <w:widowControl w:val="0"/>
              <w:autoSpaceDE w:val="0"/>
              <w:jc w:val="both"/>
              <w:rPr>
                <w:rFonts w:ascii="Times New Roman" w:hAnsi="Times New Roman" w:cs="Times New Roman"/>
              </w:rPr>
            </w:pPr>
            <w:r w:rsidRPr="006C394F">
              <w:rPr>
                <w:rFonts w:ascii="Times New Roman" w:eastAsia="Times New Roman" w:hAnsi="Times New Roman" w:cs="Times New Roman"/>
              </w:rPr>
              <w:t>8. Методические указания для обучающихся по освоению дисциплины……………</w:t>
            </w:r>
            <w:proofErr w:type="gramStart"/>
            <w:r w:rsidRPr="006C394F">
              <w:rPr>
                <w:rFonts w:ascii="Times New Roman" w:eastAsia="Times New Roman" w:hAnsi="Times New Roman" w:cs="Times New Roman"/>
              </w:rPr>
              <w:t>…….</w:t>
            </w:r>
            <w:proofErr w:type="gramEnd"/>
            <w:r w:rsidRPr="006C394F">
              <w:rPr>
                <w:rFonts w:ascii="Times New Roman" w:eastAsia="Times New Roman" w:hAnsi="Times New Roman" w:cs="Times New Roman"/>
              </w:rPr>
              <w:t>.</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7B5490" w:rsidRPr="006C394F" w:rsidRDefault="00C6757C" w:rsidP="00C61734">
            <w:pPr>
              <w:widowControl w:val="0"/>
              <w:autoSpaceDE w:val="0"/>
              <w:snapToGrid w:val="0"/>
              <w:jc w:val="center"/>
              <w:rPr>
                <w:rFonts w:ascii="Times New Roman" w:hAnsi="Times New Roman" w:cs="Times New Roman"/>
              </w:rPr>
            </w:pPr>
            <w:r>
              <w:rPr>
                <w:rFonts w:ascii="Times New Roman" w:eastAsia="Times New Roman" w:hAnsi="Times New Roman" w:cs="Times New Roman"/>
              </w:rPr>
              <w:t>40</w:t>
            </w:r>
          </w:p>
        </w:tc>
      </w:tr>
      <w:tr w:rsidR="007B5490" w:rsidRPr="006C394F" w:rsidTr="00C61734">
        <w:tc>
          <w:tcPr>
            <w:tcW w:w="9377" w:type="dxa"/>
            <w:tcBorders>
              <w:top w:val="single" w:sz="4" w:space="0" w:color="000000"/>
              <w:left w:val="single" w:sz="4" w:space="0" w:color="000000"/>
              <w:bottom w:val="single" w:sz="4" w:space="0" w:color="000000"/>
            </w:tcBorders>
            <w:shd w:val="clear" w:color="auto" w:fill="auto"/>
          </w:tcPr>
          <w:p w:rsidR="007B5490" w:rsidRPr="006C394F" w:rsidRDefault="007B5490" w:rsidP="00C61734">
            <w:pPr>
              <w:widowControl w:val="0"/>
              <w:autoSpaceDE w:val="0"/>
              <w:jc w:val="both"/>
              <w:rPr>
                <w:rFonts w:ascii="Times New Roman" w:hAnsi="Times New Roman" w:cs="Times New Roman"/>
              </w:rPr>
            </w:pPr>
            <w:r w:rsidRPr="006C394F">
              <w:rPr>
                <w:rFonts w:ascii="Times New Roman" w:eastAsia="Times New Roman" w:hAnsi="Times New Roman" w:cs="Times New Roman"/>
                <w:bCs/>
              </w:rPr>
              <w:t>9.Описание материально-технической базы, необходимой для осуществления образовательного процесса по дисциплине…….…………………………………………….</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7B5490" w:rsidRPr="006C394F" w:rsidRDefault="00E92495" w:rsidP="00C61734">
            <w:pPr>
              <w:widowControl w:val="0"/>
              <w:autoSpaceDE w:val="0"/>
              <w:snapToGrid w:val="0"/>
              <w:jc w:val="center"/>
              <w:rPr>
                <w:rFonts w:ascii="Times New Roman" w:hAnsi="Times New Roman" w:cs="Times New Roman"/>
              </w:rPr>
            </w:pPr>
            <w:r>
              <w:rPr>
                <w:rFonts w:ascii="Times New Roman" w:eastAsia="Times New Roman" w:hAnsi="Times New Roman" w:cs="Times New Roman"/>
              </w:rPr>
              <w:t>43</w:t>
            </w:r>
          </w:p>
        </w:tc>
      </w:tr>
      <w:tr w:rsidR="007B5490" w:rsidRPr="006C394F" w:rsidTr="00C61734">
        <w:tc>
          <w:tcPr>
            <w:tcW w:w="9377" w:type="dxa"/>
            <w:tcBorders>
              <w:top w:val="single" w:sz="4" w:space="0" w:color="000000"/>
              <w:left w:val="single" w:sz="4" w:space="0" w:color="000000"/>
              <w:bottom w:val="single" w:sz="4" w:space="0" w:color="000000"/>
            </w:tcBorders>
            <w:shd w:val="clear" w:color="auto" w:fill="auto"/>
          </w:tcPr>
          <w:p w:rsidR="007B5490" w:rsidRPr="006C394F" w:rsidRDefault="007B5490" w:rsidP="00C61734">
            <w:pPr>
              <w:widowControl w:val="0"/>
              <w:autoSpaceDE w:val="0"/>
              <w:jc w:val="both"/>
              <w:rPr>
                <w:rFonts w:ascii="Times New Roman" w:hAnsi="Times New Roman" w:cs="Times New Roman"/>
              </w:rPr>
            </w:pPr>
            <w:r w:rsidRPr="006C394F">
              <w:rPr>
                <w:rFonts w:ascii="Times New Roman" w:eastAsia="Times New Roman" w:hAnsi="Times New Roman" w:cs="Times New Roman"/>
                <w:bCs/>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7B5490" w:rsidRPr="006C394F" w:rsidRDefault="00E92495" w:rsidP="00C61734">
            <w:pPr>
              <w:widowControl w:val="0"/>
              <w:autoSpaceDE w:val="0"/>
              <w:snapToGrid w:val="0"/>
              <w:jc w:val="center"/>
              <w:rPr>
                <w:rFonts w:ascii="Times New Roman" w:hAnsi="Times New Roman" w:cs="Times New Roman"/>
              </w:rPr>
            </w:pPr>
            <w:r>
              <w:rPr>
                <w:rFonts w:ascii="Times New Roman" w:eastAsia="Times New Roman" w:hAnsi="Times New Roman" w:cs="Times New Roman"/>
              </w:rPr>
              <w:t>4</w:t>
            </w:r>
            <w:r w:rsidR="00C6757C">
              <w:rPr>
                <w:rFonts w:ascii="Times New Roman" w:eastAsia="Times New Roman" w:hAnsi="Times New Roman" w:cs="Times New Roman"/>
              </w:rPr>
              <w:t>4</w:t>
            </w:r>
          </w:p>
        </w:tc>
      </w:tr>
      <w:tr w:rsidR="007B5490" w:rsidRPr="006C394F" w:rsidTr="00C61734">
        <w:tc>
          <w:tcPr>
            <w:tcW w:w="9377" w:type="dxa"/>
            <w:tcBorders>
              <w:top w:val="single" w:sz="4" w:space="0" w:color="000000"/>
              <w:left w:val="single" w:sz="4" w:space="0" w:color="000000"/>
              <w:bottom w:val="single" w:sz="4" w:space="0" w:color="000000"/>
            </w:tcBorders>
            <w:shd w:val="clear" w:color="auto" w:fill="auto"/>
          </w:tcPr>
          <w:p w:rsidR="007B5490" w:rsidRPr="006C394F" w:rsidRDefault="007B5490" w:rsidP="00C61734">
            <w:pPr>
              <w:widowControl w:val="0"/>
              <w:autoSpaceDE w:val="0"/>
              <w:jc w:val="both"/>
              <w:rPr>
                <w:rFonts w:ascii="Times New Roman" w:hAnsi="Times New Roman" w:cs="Times New Roman"/>
              </w:rPr>
            </w:pPr>
            <w:r w:rsidRPr="006C394F">
              <w:rPr>
                <w:rFonts w:ascii="Times New Roman" w:eastAsia="Times New Roman" w:hAnsi="Times New Roman" w:cs="Times New Roman"/>
              </w:rPr>
              <w:t>10.1 Лицензионное программное обеспечение………………………………………………..</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7B5490" w:rsidRPr="006C394F" w:rsidRDefault="00E92495" w:rsidP="00C61734">
            <w:pPr>
              <w:widowControl w:val="0"/>
              <w:autoSpaceDE w:val="0"/>
              <w:snapToGrid w:val="0"/>
              <w:jc w:val="center"/>
              <w:rPr>
                <w:rFonts w:ascii="Times New Roman" w:hAnsi="Times New Roman" w:cs="Times New Roman"/>
              </w:rPr>
            </w:pPr>
            <w:r>
              <w:rPr>
                <w:rFonts w:ascii="Times New Roman" w:eastAsia="Times New Roman" w:hAnsi="Times New Roman" w:cs="Times New Roman"/>
              </w:rPr>
              <w:t>44</w:t>
            </w:r>
          </w:p>
        </w:tc>
      </w:tr>
      <w:tr w:rsidR="007B5490" w:rsidRPr="006C394F" w:rsidTr="00C61734">
        <w:tc>
          <w:tcPr>
            <w:tcW w:w="9377" w:type="dxa"/>
            <w:tcBorders>
              <w:top w:val="single" w:sz="4" w:space="0" w:color="000000"/>
              <w:left w:val="single" w:sz="4" w:space="0" w:color="000000"/>
              <w:bottom w:val="single" w:sz="4" w:space="0" w:color="000000"/>
            </w:tcBorders>
            <w:shd w:val="clear" w:color="auto" w:fill="auto"/>
          </w:tcPr>
          <w:p w:rsidR="007B5490" w:rsidRPr="006C394F" w:rsidRDefault="007B5490" w:rsidP="00C61734">
            <w:pPr>
              <w:widowControl w:val="0"/>
              <w:autoSpaceDE w:val="0"/>
              <w:jc w:val="both"/>
              <w:rPr>
                <w:rFonts w:ascii="Times New Roman" w:hAnsi="Times New Roman" w:cs="Times New Roman"/>
              </w:rPr>
            </w:pPr>
            <w:r w:rsidRPr="006C394F">
              <w:rPr>
                <w:rFonts w:ascii="Times New Roman" w:eastAsia="Times New Roman" w:hAnsi="Times New Roman" w:cs="Times New Roman"/>
              </w:rPr>
              <w:t>10.2. Электронно-библиотечная система……………………………………………………..</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7B5490" w:rsidRPr="006C394F" w:rsidRDefault="00E92495" w:rsidP="00C61734">
            <w:pPr>
              <w:widowControl w:val="0"/>
              <w:autoSpaceDE w:val="0"/>
              <w:jc w:val="center"/>
              <w:rPr>
                <w:rFonts w:ascii="Times New Roman" w:hAnsi="Times New Roman" w:cs="Times New Roman"/>
              </w:rPr>
            </w:pPr>
            <w:r>
              <w:rPr>
                <w:rFonts w:ascii="Times New Roman" w:eastAsia="Times New Roman" w:hAnsi="Times New Roman" w:cs="Times New Roman"/>
              </w:rPr>
              <w:t>44</w:t>
            </w:r>
          </w:p>
        </w:tc>
      </w:tr>
      <w:tr w:rsidR="007B5490" w:rsidRPr="006C394F" w:rsidTr="00C61734">
        <w:tc>
          <w:tcPr>
            <w:tcW w:w="9377" w:type="dxa"/>
            <w:tcBorders>
              <w:top w:val="single" w:sz="4" w:space="0" w:color="000000"/>
              <w:left w:val="single" w:sz="4" w:space="0" w:color="000000"/>
              <w:bottom w:val="single" w:sz="4" w:space="0" w:color="000000"/>
            </w:tcBorders>
            <w:shd w:val="clear" w:color="auto" w:fill="auto"/>
          </w:tcPr>
          <w:p w:rsidR="007B5490" w:rsidRPr="006C394F" w:rsidRDefault="007B5490" w:rsidP="00C61734">
            <w:pPr>
              <w:widowControl w:val="0"/>
              <w:autoSpaceDE w:val="0"/>
              <w:jc w:val="both"/>
              <w:rPr>
                <w:rFonts w:ascii="Times New Roman" w:hAnsi="Times New Roman" w:cs="Times New Roman"/>
              </w:rPr>
            </w:pPr>
            <w:r w:rsidRPr="006C394F">
              <w:rPr>
                <w:rFonts w:ascii="Times New Roman" w:eastAsia="Times New Roman" w:hAnsi="Times New Roman" w:cs="Times New Roman"/>
              </w:rPr>
              <w:t>10.3. Современные профессиональные баз данных………………………………………….</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7B5490" w:rsidRPr="006C394F" w:rsidRDefault="00E92495" w:rsidP="00C61734">
            <w:pPr>
              <w:widowControl w:val="0"/>
              <w:autoSpaceDE w:val="0"/>
              <w:jc w:val="center"/>
              <w:rPr>
                <w:rFonts w:ascii="Times New Roman" w:hAnsi="Times New Roman" w:cs="Times New Roman"/>
              </w:rPr>
            </w:pPr>
            <w:r>
              <w:rPr>
                <w:rFonts w:ascii="Times New Roman" w:eastAsia="Times New Roman" w:hAnsi="Times New Roman" w:cs="Times New Roman"/>
              </w:rPr>
              <w:t>44</w:t>
            </w:r>
          </w:p>
        </w:tc>
      </w:tr>
      <w:tr w:rsidR="007B5490" w:rsidRPr="006C394F" w:rsidTr="00C61734">
        <w:tc>
          <w:tcPr>
            <w:tcW w:w="9377" w:type="dxa"/>
            <w:tcBorders>
              <w:top w:val="single" w:sz="4" w:space="0" w:color="000000"/>
              <w:left w:val="single" w:sz="4" w:space="0" w:color="000000"/>
              <w:bottom w:val="single" w:sz="4" w:space="0" w:color="000000"/>
            </w:tcBorders>
            <w:shd w:val="clear" w:color="auto" w:fill="auto"/>
          </w:tcPr>
          <w:p w:rsidR="007B5490" w:rsidRPr="006C394F" w:rsidRDefault="007B5490" w:rsidP="00C61734">
            <w:pPr>
              <w:widowControl w:val="0"/>
              <w:autoSpaceDE w:val="0"/>
              <w:jc w:val="both"/>
              <w:rPr>
                <w:rFonts w:ascii="Times New Roman" w:hAnsi="Times New Roman" w:cs="Times New Roman"/>
              </w:rPr>
            </w:pPr>
            <w:r w:rsidRPr="006C394F">
              <w:rPr>
                <w:rFonts w:ascii="Times New Roman" w:eastAsia="Times New Roman" w:hAnsi="Times New Roman" w:cs="Times New Roman"/>
              </w:rPr>
              <w:t>10.4. Информационные справочные системы………………………………………………..</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7B5490" w:rsidRPr="006C394F" w:rsidRDefault="00E92495" w:rsidP="00C61734">
            <w:pPr>
              <w:widowControl w:val="0"/>
              <w:autoSpaceDE w:val="0"/>
              <w:jc w:val="center"/>
              <w:rPr>
                <w:rFonts w:ascii="Times New Roman" w:hAnsi="Times New Roman" w:cs="Times New Roman"/>
              </w:rPr>
            </w:pPr>
            <w:r>
              <w:rPr>
                <w:rFonts w:ascii="Times New Roman" w:eastAsia="Times New Roman" w:hAnsi="Times New Roman" w:cs="Times New Roman"/>
              </w:rPr>
              <w:t>44</w:t>
            </w:r>
          </w:p>
        </w:tc>
      </w:tr>
      <w:tr w:rsidR="007B5490" w:rsidRPr="006C394F" w:rsidTr="00C61734">
        <w:tc>
          <w:tcPr>
            <w:tcW w:w="9377" w:type="dxa"/>
            <w:tcBorders>
              <w:top w:val="single" w:sz="4" w:space="0" w:color="000000"/>
              <w:left w:val="single" w:sz="4" w:space="0" w:color="000000"/>
              <w:bottom w:val="single" w:sz="4" w:space="0" w:color="000000"/>
            </w:tcBorders>
            <w:shd w:val="clear" w:color="auto" w:fill="auto"/>
          </w:tcPr>
          <w:p w:rsidR="007B5490" w:rsidRPr="006C394F" w:rsidRDefault="007B5490" w:rsidP="00C61734">
            <w:pPr>
              <w:widowControl w:val="0"/>
              <w:autoSpaceDE w:val="0"/>
              <w:jc w:val="both"/>
              <w:rPr>
                <w:rFonts w:ascii="Times New Roman" w:hAnsi="Times New Roman" w:cs="Times New Roman"/>
              </w:rPr>
            </w:pPr>
            <w:r w:rsidRPr="006C394F">
              <w:rPr>
                <w:rFonts w:ascii="Times New Roman" w:eastAsia="Times New Roman" w:hAnsi="Times New Roman" w:cs="Times New Roman"/>
                <w:iCs/>
              </w:rPr>
              <w:t>11. Особенности реализации дисциплины для инвалидов и лиц с ограниченными возможностями здоровья……………………………………………………………………….</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7B5490" w:rsidRPr="006C394F" w:rsidRDefault="00E92495" w:rsidP="00C61734">
            <w:pPr>
              <w:widowControl w:val="0"/>
              <w:autoSpaceDE w:val="0"/>
              <w:jc w:val="center"/>
              <w:rPr>
                <w:rFonts w:ascii="Times New Roman" w:hAnsi="Times New Roman" w:cs="Times New Roman"/>
              </w:rPr>
            </w:pPr>
            <w:r>
              <w:rPr>
                <w:rFonts w:ascii="Times New Roman" w:eastAsia="Times New Roman" w:hAnsi="Times New Roman" w:cs="Times New Roman"/>
              </w:rPr>
              <w:t>45</w:t>
            </w:r>
          </w:p>
        </w:tc>
      </w:tr>
      <w:tr w:rsidR="007B5490" w:rsidRPr="006C394F" w:rsidTr="00C61734">
        <w:tc>
          <w:tcPr>
            <w:tcW w:w="9377" w:type="dxa"/>
            <w:tcBorders>
              <w:top w:val="single" w:sz="4" w:space="0" w:color="000000"/>
              <w:left w:val="single" w:sz="4" w:space="0" w:color="000000"/>
              <w:bottom w:val="single" w:sz="4" w:space="0" w:color="000000"/>
            </w:tcBorders>
            <w:shd w:val="clear" w:color="auto" w:fill="auto"/>
          </w:tcPr>
          <w:p w:rsidR="007B5490" w:rsidRPr="006C394F" w:rsidRDefault="007B5490" w:rsidP="00C61734">
            <w:pPr>
              <w:widowControl w:val="0"/>
              <w:autoSpaceDE w:val="0"/>
              <w:jc w:val="both"/>
              <w:rPr>
                <w:rFonts w:ascii="Times New Roman" w:hAnsi="Times New Roman" w:cs="Times New Roman"/>
              </w:rPr>
            </w:pPr>
            <w:r w:rsidRPr="006C394F">
              <w:rPr>
                <w:rFonts w:ascii="Times New Roman" w:eastAsia="Times New Roman" w:hAnsi="Times New Roman" w:cs="Times New Roman"/>
              </w:rPr>
              <w:t>12. Лист регистрации изменений………………………………………………………………</w:t>
            </w:r>
          </w:p>
        </w:tc>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7B5490" w:rsidRPr="006C394F" w:rsidRDefault="00E92495" w:rsidP="00C61734">
            <w:pPr>
              <w:widowControl w:val="0"/>
              <w:autoSpaceDE w:val="0"/>
              <w:jc w:val="center"/>
              <w:rPr>
                <w:rFonts w:ascii="Times New Roman" w:hAnsi="Times New Roman" w:cs="Times New Roman"/>
              </w:rPr>
            </w:pPr>
            <w:r>
              <w:rPr>
                <w:rFonts w:ascii="Times New Roman" w:eastAsia="Times New Roman" w:hAnsi="Times New Roman" w:cs="Times New Roman"/>
              </w:rPr>
              <w:t>46</w:t>
            </w:r>
          </w:p>
        </w:tc>
      </w:tr>
    </w:tbl>
    <w:p w:rsidR="007B5490" w:rsidRPr="006C394F" w:rsidRDefault="007B5490" w:rsidP="007B5490">
      <w:pPr>
        <w:widowControl w:val="0"/>
        <w:autoSpaceDE w:val="0"/>
        <w:jc w:val="center"/>
        <w:rPr>
          <w:rFonts w:ascii="Times New Roman" w:eastAsia="Times New Roman" w:hAnsi="Times New Roman" w:cs="Times New Roman"/>
          <w:highlight w:val="yellow"/>
        </w:rPr>
      </w:pPr>
    </w:p>
    <w:p w:rsidR="007B5490" w:rsidRPr="006C394F" w:rsidRDefault="007B5490" w:rsidP="007B5490">
      <w:pPr>
        <w:widowControl w:val="0"/>
        <w:suppressAutoHyphens w:val="0"/>
        <w:ind w:left="114" w:right="101" w:firstLine="399"/>
        <w:jc w:val="both"/>
        <w:rPr>
          <w:rFonts w:ascii="Times New Roman" w:eastAsia="Times New Roman" w:hAnsi="Times New Roman" w:cs="Times New Roman"/>
          <w:b/>
          <w:bCs/>
          <w:highlight w:val="yellow"/>
          <w:lang w:eastAsia="ru-RU"/>
        </w:rPr>
      </w:pPr>
    </w:p>
    <w:p w:rsidR="007B5490" w:rsidRPr="006C394F" w:rsidRDefault="007B5490" w:rsidP="007B5490">
      <w:pPr>
        <w:widowControl w:val="0"/>
        <w:suppressAutoHyphens w:val="0"/>
        <w:ind w:left="114" w:right="101" w:firstLine="399"/>
        <w:jc w:val="both"/>
        <w:rPr>
          <w:rFonts w:ascii="Times New Roman" w:eastAsia="Times New Roman" w:hAnsi="Times New Roman" w:cs="Times New Roman"/>
          <w:b/>
          <w:bCs/>
          <w:lang w:eastAsia="ru-RU"/>
        </w:rPr>
      </w:pPr>
    </w:p>
    <w:p w:rsidR="00916B5A" w:rsidRPr="00950B2D" w:rsidRDefault="00916B5A" w:rsidP="007B0407">
      <w:pPr>
        <w:keepNext/>
        <w:widowControl w:val="0"/>
        <w:suppressAutoHyphens w:val="0"/>
        <w:autoSpaceDE w:val="0"/>
        <w:autoSpaceDN/>
        <w:spacing w:before="240" w:after="60"/>
        <w:textAlignment w:val="auto"/>
        <w:rPr>
          <w:rFonts w:ascii="Times New Roman" w:hAnsi="Times New Roman" w:cs="Times New Roman"/>
          <w:sz w:val="28"/>
          <w:szCs w:val="28"/>
        </w:rPr>
      </w:pPr>
      <w:r w:rsidRPr="00950B2D">
        <w:rPr>
          <w:rFonts w:ascii="Times New Roman" w:eastAsia="Times New Roman" w:hAnsi="Times New Roman" w:cs="Times New Roman"/>
          <w:b/>
          <w:bCs/>
          <w:kern w:val="1"/>
          <w:sz w:val="28"/>
          <w:szCs w:val="28"/>
          <w:highlight w:val="white"/>
          <w:lang w:val="x-none"/>
        </w:rPr>
        <w:lastRenderedPageBreak/>
        <w:t xml:space="preserve">1. </w:t>
      </w:r>
      <w:r w:rsidRPr="00950B2D">
        <w:rPr>
          <w:rFonts w:ascii="Times New Roman" w:eastAsia="Times New Roman" w:hAnsi="Times New Roman" w:cs="Times New Roman"/>
          <w:b/>
          <w:bCs/>
          <w:kern w:val="1"/>
          <w:sz w:val="28"/>
          <w:szCs w:val="28"/>
          <w:lang w:val="x-none"/>
        </w:rPr>
        <w:t xml:space="preserve"> Аннотация к дисциплине</w:t>
      </w:r>
    </w:p>
    <w:p w:rsidR="00916B5A" w:rsidRPr="009E5AE3" w:rsidRDefault="00916B5A" w:rsidP="009E5AE3">
      <w:pPr>
        <w:keepNext/>
        <w:widowControl w:val="0"/>
        <w:tabs>
          <w:tab w:val="left" w:pos="1170"/>
        </w:tabs>
        <w:autoSpaceDE w:val="0"/>
        <w:ind w:firstLine="709"/>
        <w:jc w:val="both"/>
        <w:rPr>
          <w:rFonts w:ascii="Times New Roman" w:eastAsia="Times New Roman" w:hAnsi="Times New Roman" w:cs="Times New Roman"/>
          <w:b/>
          <w:bCs/>
          <w:iCs/>
          <w:kern w:val="1"/>
          <w:lang w:val="x-none"/>
        </w:rPr>
      </w:pPr>
      <w:r w:rsidRPr="009E5AE3">
        <w:rPr>
          <w:rFonts w:ascii="Times New Roman" w:eastAsia="Times New Roman" w:hAnsi="Times New Roman" w:cs="Times New Roman"/>
          <w:b/>
          <w:bCs/>
          <w:iCs/>
          <w:kern w:val="1"/>
          <w:lang w:val="x-none"/>
        </w:rPr>
        <w:tab/>
      </w:r>
    </w:p>
    <w:p w:rsidR="00916B5A" w:rsidRPr="009E5AE3" w:rsidRDefault="00916B5A" w:rsidP="009E5AE3">
      <w:pPr>
        <w:keepNext/>
        <w:widowControl w:val="0"/>
        <w:tabs>
          <w:tab w:val="left" w:pos="5954"/>
        </w:tabs>
        <w:autoSpaceDE w:val="0"/>
        <w:ind w:firstLine="567"/>
        <w:jc w:val="both"/>
        <w:rPr>
          <w:rFonts w:ascii="Times New Roman" w:hAnsi="Times New Roman" w:cs="Times New Roman"/>
        </w:rPr>
      </w:pPr>
      <w:r w:rsidRPr="009E5AE3">
        <w:rPr>
          <w:rFonts w:ascii="Times New Roman" w:eastAsia="Times New Roman" w:hAnsi="Times New Roman" w:cs="Times New Roman"/>
        </w:rPr>
        <w:t>Рабочая программа дисциплины «</w:t>
      </w:r>
      <w:r w:rsidR="00A06C4A" w:rsidRPr="009E5AE3">
        <w:rPr>
          <w:rFonts w:ascii="Times New Roman" w:eastAsia="Times New Roman" w:hAnsi="Times New Roman" w:cs="Times New Roman"/>
        </w:rPr>
        <w:t>Клиническая психология</w:t>
      </w:r>
      <w:r w:rsidRPr="009E5AE3">
        <w:rPr>
          <w:rFonts w:ascii="Times New Roman" w:eastAsia="Times New Roman" w:hAnsi="Times New Roman" w:cs="Times New Roman"/>
        </w:rPr>
        <w:t>»</w:t>
      </w:r>
      <w:r w:rsidRPr="009E5AE3">
        <w:rPr>
          <w:rFonts w:ascii="Times New Roman" w:eastAsia="Times New Roman" w:hAnsi="Times New Roman" w:cs="Times New Roman"/>
          <w:color w:val="FF0000"/>
        </w:rPr>
        <w:t xml:space="preserve"> </w:t>
      </w:r>
      <w:r w:rsidRPr="009E5AE3">
        <w:rPr>
          <w:rFonts w:ascii="Times New Roman" w:eastAsia="Times New Roman" w:hAnsi="Times New Roman" w:cs="Times New Roman"/>
        </w:rPr>
        <w:t xml:space="preserve">составлена в соответствии с требованиями ФГОС ВО по направлению подготовки 44.03.03 Специальное (дефектологическое) образование (уровень </w:t>
      </w:r>
      <w:proofErr w:type="spellStart"/>
      <w:r w:rsidRPr="009E5AE3">
        <w:rPr>
          <w:rFonts w:ascii="Times New Roman" w:eastAsia="Times New Roman" w:hAnsi="Times New Roman" w:cs="Times New Roman"/>
        </w:rPr>
        <w:t>бакалавриата</w:t>
      </w:r>
      <w:proofErr w:type="spellEnd"/>
      <w:r w:rsidRPr="009E5AE3">
        <w:rPr>
          <w:rFonts w:ascii="Times New Roman" w:eastAsia="Times New Roman" w:hAnsi="Times New Roman" w:cs="Times New Roman"/>
        </w:rPr>
        <w:t>), утвержденного приказом Министерства образования и науки РФ</w:t>
      </w:r>
      <w:r w:rsidRPr="009E5AE3">
        <w:rPr>
          <w:rFonts w:ascii="Times New Roman" w:eastAsia="Times New Roman" w:hAnsi="Times New Roman" w:cs="Times New Roman"/>
          <w:color w:val="FF0000"/>
        </w:rPr>
        <w:t xml:space="preserve"> </w:t>
      </w:r>
      <w:r w:rsidRPr="009E5AE3">
        <w:rPr>
          <w:rFonts w:ascii="Times New Roman" w:eastAsia="Times New Roman" w:hAnsi="Times New Roman" w:cs="Times New Roman"/>
        </w:rPr>
        <w:t>от 22.02. 2018 г. N 123.</w:t>
      </w:r>
    </w:p>
    <w:p w:rsidR="00433943" w:rsidRPr="009E5AE3" w:rsidRDefault="00916B5A" w:rsidP="009E5AE3">
      <w:pPr>
        <w:keepNext/>
        <w:autoSpaceDE w:val="0"/>
        <w:ind w:firstLine="567"/>
        <w:jc w:val="both"/>
        <w:rPr>
          <w:rFonts w:ascii="Times New Roman" w:hAnsi="Times New Roman" w:cs="Times New Roman"/>
        </w:rPr>
      </w:pPr>
      <w:r w:rsidRPr="009E5AE3">
        <w:rPr>
          <w:rFonts w:ascii="Times New Roman" w:eastAsia="Times New Roman" w:hAnsi="Times New Roman" w:cs="Times New Roman"/>
        </w:rPr>
        <w:t>Рабочая программа содержит обязательные для изучения темы по дисциплине «</w:t>
      </w:r>
      <w:r w:rsidR="00A06C4A" w:rsidRPr="009E5AE3">
        <w:rPr>
          <w:rFonts w:ascii="Times New Roman" w:eastAsia="Times New Roman" w:hAnsi="Times New Roman" w:cs="Times New Roman"/>
        </w:rPr>
        <w:t>Клиническая психология</w:t>
      </w:r>
      <w:r w:rsidRPr="009E5AE3">
        <w:rPr>
          <w:rFonts w:ascii="Times New Roman" w:eastAsia="Times New Roman" w:hAnsi="Times New Roman" w:cs="Times New Roman"/>
        </w:rPr>
        <w:t>». Дисциплин</w:t>
      </w:r>
      <w:r w:rsidR="00E16294" w:rsidRPr="009E5AE3">
        <w:rPr>
          <w:rFonts w:ascii="Times New Roman" w:eastAsia="Times New Roman" w:hAnsi="Times New Roman" w:cs="Times New Roman"/>
        </w:rPr>
        <w:t xml:space="preserve">а дает целостное представление </w:t>
      </w:r>
      <w:r w:rsidR="00433943" w:rsidRPr="009E5AE3">
        <w:rPr>
          <w:rFonts w:ascii="Times New Roman" w:hAnsi="Times New Roman" w:cs="Times New Roman"/>
        </w:rPr>
        <w:t>о</w:t>
      </w:r>
      <w:r w:rsidR="00433943" w:rsidRPr="009E5AE3">
        <w:rPr>
          <w:rFonts w:ascii="Times New Roman" w:hAnsi="Times New Roman" w:cs="Times New Roman"/>
          <w:color w:val="FF0000"/>
        </w:rPr>
        <w:t xml:space="preserve"> </w:t>
      </w:r>
      <w:r w:rsidR="00433943" w:rsidRPr="009E5AE3">
        <w:rPr>
          <w:rFonts w:ascii="Times New Roman" w:hAnsi="Times New Roman" w:cs="Times New Roman"/>
        </w:rPr>
        <w:t xml:space="preserve">законах формирования высших психических функций. Знания   о патогенетических механизмах и   нейропсихологических проявлений основных детских нервно-психических заболеваний позволят правильно дифференцировать патологию. </w:t>
      </w:r>
    </w:p>
    <w:p w:rsidR="00916B5A" w:rsidRPr="009E5AE3" w:rsidRDefault="00916B5A" w:rsidP="009E5AE3">
      <w:pPr>
        <w:keepNext/>
        <w:widowControl w:val="0"/>
        <w:autoSpaceDE w:val="0"/>
        <w:ind w:firstLine="567"/>
        <w:jc w:val="both"/>
        <w:rPr>
          <w:rFonts w:ascii="Times New Roman" w:hAnsi="Times New Roman" w:cs="Times New Roman"/>
        </w:rPr>
      </w:pPr>
      <w:r w:rsidRPr="009E5AE3">
        <w:rPr>
          <w:rFonts w:ascii="Times New Roman" w:eastAsia="Times New Roman" w:hAnsi="Times New Roman" w:cs="Times New Roman"/>
        </w:rPr>
        <w:t>Применение полученных знаний</w:t>
      </w:r>
      <w:r w:rsidR="00E16294" w:rsidRPr="009E5AE3">
        <w:rPr>
          <w:rFonts w:ascii="Times New Roman" w:eastAsia="Times New Roman" w:hAnsi="Times New Roman" w:cs="Times New Roman"/>
        </w:rPr>
        <w:t xml:space="preserve"> </w:t>
      </w:r>
      <w:proofErr w:type="gramStart"/>
      <w:r w:rsidR="00E16294" w:rsidRPr="009E5AE3">
        <w:rPr>
          <w:rFonts w:ascii="Times New Roman" w:eastAsia="Times New Roman" w:hAnsi="Times New Roman" w:cs="Times New Roman"/>
        </w:rPr>
        <w:t xml:space="preserve">в </w:t>
      </w:r>
      <w:r w:rsidRPr="009E5AE3">
        <w:rPr>
          <w:rFonts w:ascii="Times New Roman" w:eastAsia="Times New Roman" w:hAnsi="Times New Roman" w:cs="Times New Roman"/>
        </w:rPr>
        <w:t xml:space="preserve"> коррекционной</w:t>
      </w:r>
      <w:proofErr w:type="gramEnd"/>
      <w:r w:rsidRPr="009E5AE3">
        <w:rPr>
          <w:rFonts w:ascii="Times New Roman" w:eastAsia="Times New Roman" w:hAnsi="Times New Roman" w:cs="Times New Roman"/>
        </w:rPr>
        <w:t xml:space="preserve"> педагогики возможно в профессиональной педагогической и культурно-просветительской деятельности.</w:t>
      </w:r>
    </w:p>
    <w:p w:rsidR="00916B5A" w:rsidRPr="009E5AE3" w:rsidRDefault="00916B5A" w:rsidP="009E5AE3">
      <w:pPr>
        <w:keepNext/>
        <w:widowControl w:val="0"/>
        <w:autoSpaceDE w:val="0"/>
        <w:ind w:firstLine="567"/>
        <w:jc w:val="both"/>
        <w:rPr>
          <w:rFonts w:ascii="Times New Roman" w:eastAsia="Times New Roman" w:hAnsi="Times New Roman" w:cs="Times New Roman"/>
        </w:rPr>
      </w:pPr>
    </w:p>
    <w:p w:rsidR="00916B5A" w:rsidRPr="009E5AE3" w:rsidRDefault="00916B5A" w:rsidP="00BD2B5E">
      <w:pPr>
        <w:keepNext/>
        <w:widowControl w:val="0"/>
        <w:tabs>
          <w:tab w:val="left" w:pos="1120"/>
        </w:tabs>
        <w:autoSpaceDE w:val="0"/>
        <w:jc w:val="both"/>
        <w:rPr>
          <w:rFonts w:ascii="Times New Roman" w:hAnsi="Times New Roman" w:cs="Times New Roman"/>
        </w:rPr>
      </w:pPr>
      <w:r w:rsidRPr="009E5AE3">
        <w:rPr>
          <w:rFonts w:ascii="Times New Roman" w:eastAsia="Times New Roman" w:hAnsi="Times New Roman" w:cs="Times New Roman"/>
          <w:b/>
        </w:rPr>
        <w:t>Место дисциплины в структуре образовательной программы</w:t>
      </w:r>
    </w:p>
    <w:p w:rsidR="00BD2B5E" w:rsidRPr="004E7787" w:rsidRDefault="00BD2B5E" w:rsidP="00BD2B5E">
      <w:pPr>
        <w:ind w:left="221" w:right="263"/>
        <w:jc w:val="both"/>
        <w:rPr>
          <w:rFonts w:hint="eastAsia"/>
        </w:rPr>
      </w:pPr>
      <w:r w:rsidRPr="004E7787">
        <w:t xml:space="preserve">Модуль относится к обязательной части блока 1 «Дисциплины (модули)» образовательной программы </w:t>
      </w:r>
      <w:proofErr w:type="spellStart"/>
      <w:r w:rsidRPr="004E7787">
        <w:t>бакалавриата</w:t>
      </w:r>
      <w:proofErr w:type="spellEnd"/>
      <w:r w:rsidRPr="004E7787">
        <w:t>.</w:t>
      </w:r>
      <w:r>
        <w:t xml:space="preserve"> Дисциплины модуля изучаются в 2</w:t>
      </w:r>
      <w:r w:rsidRPr="004E7787">
        <w:t>-4 семестрах. Для освоения дисциплин модуля обучающиеся используют знания, умения, навыки, способы деятельности, сформированные в процессе изучения дисциплин</w:t>
      </w:r>
    </w:p>
    <w:p w:rsidR="00BD4246" w:rsidRPr="004E7787" w:rsidRDefault="00BD2B5E" w:rsidP="00BD4246">
      <w:pPr>
        <w:ind w:left="221" w:right="263" w:firstLine="708"/>
        <w:jc w:val="both"/>
        <w:rPr>
          <w:rFonts w:hint="eastAsia"/>
        </w:rPr>
      </w:pPr>
      <w:r w:rsidRPr="004E7787">
        <w:t xml:space="preserve">«Возрастная анатомия, физиология и гигиена», </w:t>
      </w:r>
      <w:r w:rsidR="00BD4246" w:rsidRPr="004E7787">
        <w:t xml:space="preserve">Модуль относится к обязательной части блока 1 «Дисциплины (модули)» образовательной программы </w:t>
      </w:r>
      <w:proofErr w:type="spellStart"/>
      <w:r w:rsidR="00BD4246" w:rsidRPr="004E7787">
        <w:t>бакалавриата</w:t>
      </w:r>
      <w:proofErr w:type="spellEnd"/>
      <w:r w:rsidR="00BD4246" w:rsidRPr="004E7787">
        <w:t>.</w:t>
      </w:r>
      <w:r w:rsidR="00BD4246">
        <w:t xml:space="preserve"> Дисциплины модуля изучаются в 2</w:t>
      </w:r>
      <w:r w:rsidR="00BD4246" w:rsidRPr="004E7787">
        <w:t>-4 семестрах. Для освоения дисциплин модуля обучающиеся используют знания, умения, навыки, способы деятельности, сформированные в процессе изучения дисциплин</w:t>
      </w:r>
    </w:p>
    <w:p w:rsidR="00BD4246" w:rsidRPr="004E7787" w:rsidRDefault="00BD4246" w:rsidP="00BD4246">
      <w:pPr>
        <w:ind w:left="221" w:right="264"/>
        <w:jc w:val="both"/>
        <w:rPr>
          <w:rFonts w:hint="eastAsia"/>
        </w:rPr>
      </w:pPr>
      <w:r w:rsidRPr="004E7787">
        <w:t>«Возрастная а</w:t>
      </w:r>
      <w:r>
        <w:t>натомия, физиология и гигиена»» и «Б</w:t>
      </w:r>
      <w:r w:rsidRPr="004E7787">
        <w:t>езопасность жизнедеятельности», Дисциплины модуля «Клинические основы профессиональной деятельности учителя-дефектолога» являются основой для последующего изучения дисциплин модулей «Интегративные области профессиональной деятельности учителя-дефектолога», «Образование и психолого-педагогическая реабилитации лиц с ОВЗ», а также прохождения производственной практики и  подготовки к государственной итоговой</w:t>
      </w:r>
      <w:r w:rsidRPr="004E7787">
        <w:rPr>
          <w:spacing w:val="3"/>
        </w:rPr>
        <w:t xml:space="preserve"> </w:t>
      </w:r>
      <w:r w:rsidRPr="004E7787">
        <w:t>аттестации.</w:t>
      </w:r>
    </w:p>
    <w:p w:rsidR="00E16294" w:rsidRPr="00A66C7A" w:rsidRDefault="00E16294" w:rsidP="009E5AE3">
      <w:pPr>
        <w:pStyle w:val="Standard"/>
        <w:widowControl/>
        <w:autoSpaceDE/>
        <w:jc w:val="both"/>
        <w:rPr>
          <w:rFonts w:cs="Times New Roman"/>
          <w:sz w:val="24"/>
          <w:szCs w:val="24"/>
        </w:rPr>
      </w:pPr>
      <w:r w:rsidRPr="00A66C7A">
        <w:rPr>
          <w:rFonts w:cs="Times New Roman"/>
          <w:bCs/>
          <w:sz w:val="24"/>
          <w:szCs w:val="24"/>
        </w:rPr>
        <w:t>Для освоения дисциплины необходимы компетенции, сформированные в рамках изучения следующих дисциплин</w:t>
      </w:r>
      <w:r w:rsidRPr="00A66C7A">
        <w:rPr>
          <w:rFonts w:cs="Times New Roman"/>
          <w:sz w:val="24"/>
          <w:szCs w:val="24"/>
        </w:rPr>
        <w:t xml:space="preserve"> </w:t>
      </w:r>
    </w:p>
    <w:p w:rsidR="00E16294" w:rsidRPr="009E5AE3" w:rsidRDefault="00E16294" w:rsidP="009E5AE3">
      <w:pPr>
        <w:shd w:val="clear" w:color="auto" w:fill="FFFFFF"/>
        <w:tabs>
          <w:tab w:val="left" w:pos="0"/>
        </w:tabs>
        <w:jc w:val="both"/>
        <w:rPr>
          <w:rFonts w:ascii="Times New Roman" w:hAnsi="Times New Roman" w:cs="Times New Roman"/>
        </w:rPr>
      </w:pPr>
      <w:r w:rsidRPr="009E5AE3">
        <w:rPr>
          <w:rStyle w:val="FontStyle90"/>
          <w:spacing w:val="30"/>
          <w:sz w:val="24"/>
          <w:szCs w:val="24"/>
        </w:rPr>
        <w:t>1«</w:t>
      </w:r>
      <w:r w:rsidRPr="009E5AE3">
        <w:rPr>
          <w:rFonts w:ascii="Times New Roman" w:hAnsi="Times New Roman" w:cs="Times New Roman"/>
        </w:rPr>
        <w:t>Возрастная анатомия, физиология и гигиена»</w:t>
      </w:r>
    </w:p>
    <w:p w:rsidR="00E16294" w:rsidRPr="009E5AE3" w:rsidRDefault="00E16294" w:rsidP="009E5AE3">
      <w:pPr>
        <w:keepNext/>
        <w:tabs>
          <w:tab w:val="left" w:pos="1120"/>
        </w:tabs>
        <w:autoSpaceDE w:val="0"/>
        <w:jc w:val="both"/>
        <w:rPr>
          <w:rFonts w:ascii="Times New Roman" w:hAnsi="Times New Roman" w:cs="Times New Roman"/>
          <w:bCs/>
        </w:rPr>
      </w:pPr>
      <w:r w:rsidRPr="009E5AE3">
        <w:rPr>
          <w:rFonts w:ascii="Times New Roman" w:hAnsi="Times New Roman" w:cs="Times New Roman"/>
        </w:rPr>
        <w:t>3. «Анатомия, физиология, патология органов слуха, речи и зрения».</w:t>
      </w:r>
      <w:r w:rsidRPr="009E5AE3">
        <w:rPr>
          <w:rFonts w:ascii="Times New Roman" w:hAnsi="Times New Roman" w:cs="Times New Roman"/>
          <w:bCs/>
        </w:rPr>
        <w:t xml:space="preserve"> </w:t>
      </w:r>
    </w:p>
    <w:p w:rsidR="00E16294" w:rsidRPr="009E5AE3" w:rsidRDefault="00E16294" w:rsidP="009E5AE3">
      <w:pPr>
        <w:keepNext/>
        <w:tabs>
          <w:tab w:val="left" w:pos="1120"/>
        </w:tabs>
        <w:autoSpaceDE w:val="0"/>
        <w:jc w:val="both"/>
        <w:rPr>
          <w:rFonts w:ascii="Times New Roman" w:hAnsi="Times New Roman" w:cs="Times New Roman"/>
          <w:bCs/>
        </w:rPr>
      </w:pPr>
      <w:r w:rsidRPr="009E5AE3">
        <w:rPr>
          <w:rFonts w:ascii="Times New Roman" w:hAnsi="Times New Roman" w:cs="Times New Roman"/>
          <w:bCs/>
        </w:rPr>
        <w:t>5 «Невропатол</w:t>
      </w:r>
      <w:r w:rsidR="00AA3D1B">
        <w:rPr>
          <w:rFonts w:ascii="Times New Roman" w:hAnsi="Times New Roman" w:cs="Times New Roman"/>
          <w:bCs/>
        </w:rPr>
        <w:t>о</w:t>
      </w:r>
      <w:r w:rsidRPr="009E5AE3">
        <w:rPr>
          <w:rFonts w:ascii="Times New Roman" w:hAnsi="Times New Roman" w:cs="Times New Roman"/>
          <w:bCs/>
        </w:rPr>
        <w:t>гия»</w:t>
      </w:r>
    </w:p>
    <w:p w:rsidR="00E16294" w:rsidRPr="009E5AE3" w:rsidRDefault="00E16294" w:rsidP="009E5AE3">
      <w:pPr>
        <w:keepNext/>
        <w:tabs>
          <w:tab w:val="left" w:pos="1120"/>
        </w:tabs>
        <w:autoSpaceDE w:val="0"/>
        <w:jc w:val="both"/>
        <w:rPr>
          <w:rFonts w:ascii="Times New Roman" w:hAnsi="Times New Roman" w:cs="Times New Roman"/>
        </w:rPr>
      </w:pPr>
      <w:r w:rsidRPr="009E5AE3">
        <w:rPr>
          <w:rFonts w:ascii="Times New Roman" w:hAnsi="Times New Roman" w:cs="Times New Roman"/>
          <w:bCs/>
        </w:rPr>
        <w:t>Знания и умения, полученные при прослушивании указанных курсов лекций,  являются теоретической базой дисциплины «</w:t>
      </w:r>
      <w:r w:rsidR="0061182A">
        <w:rPr>
          <w:rFonts w:ascii="Times New Roman" w:eastAsia="Times New Roman" w:hAnsi="Times New Roman" w:cs="Times New Roman"/>
          <w:bCs/>
          <w:kern w:val="1"/>
          <w:lang w:eastAsia="ar-SA"/>
        </w:rPr>
        <w:t>Клиническая психология</w:t>
      </w:r>
      <w:r w:rsidR="0061182A" w:rsidRPr="006C394F">
        <w:rPr>
          <w:rFonts w:ascii="Times New Roman" w:eastAsia="Times New Roman" w:hAnsi="Times New Roman" w:cs="Times New Roman"/>
          <w:bCs/>
          <w:kern w:val="1"/>
          <w:lang w:val="x-none" w:eastAsia="ar-SA"/>
        </w:rPr>
        <w:t>»</w:t>
      </w:r>
      <w:r w:rsidRPr="009E5AE3">
        <w:rPr>
          <w:rFonts w:ascii="Times New Roman" w:hAnsi="Times New Roman" w:cs="Times New Roman"/>
          <w:bCs/>
        </w:rPr>
        <w:t xml:space="preserve">». </w:t>
      </w:r>
    </w:p>
    <w:p w:rsidR="00E16294" w:rsidRPr="009E5AE3" w:rsidRDefault="00E16294" w:rsidP="009E5AE3">
      <w:pPr>
        <w:pStyle w:val="Style19"/>
        <w:widowControl/>
        <w:tabs>
          <w:tab w:val="left" w:pos="1195"/>
        </w:tabs>
        <w:spacing w:line="240" w:lineRule="auto"/>
        <w:ind w:firstLine="0"/>
      </w:pPr>
      <w:r w:rsidRPr="009E5AE3">
        <w:rPr>
          <w:rStyle w:val="FontStyle84"/>
        </w:rPr>
        <w:t>Дисциплина «</w:t>
      </w:r>
      <w:r w:rsidR="0061182A">
        <w:rPr>
          <w:bCs/>
          <w:kern w:val="1"/>
          <w:lang w:eastAsia="ar-SA"/>
        </w:rPr>
        <w:t>Клиническая психология</w:t>
      </w:r>
      <w:r w:rsidR="0061182A" w:rsidRPr="006C394F">
        <w:rPr>
          <w:bCs/>
          <w:kern w:val="1"/>
          <w:lang w:val="x-none" w:eastAsia="ar-SA"/>
        </w:rPr>
        <w:t>»</w:t>
      </w:r>
      <w:r w:rsidRPr="009E5AE3">
        <w:rPr>
          <w:rStyle w:val="FontStyle84"/>
        </w:rPr>
        <w:t>»</w:t>
      </w:r>
      <w:r w:rsidRPr="009E5AE3">
        <w:rPr>
          <w:rStyle w:val="FontStyle99"/>
        </w:rPr>
        <w:t xml:space="preserve"> </w:t>
      </w:r>
      <w:r w:rsidRPr="009E5AE3">
        <w:rPr>
          <w:rStyle w:val="FontStyle84"/>
        </w:rPr>
        <w:t>является базовой для изучения последующих дисциплин:</w:t>
      </w:r>
    </w:p>
    <w:p w:rsidR="00E16294" w:rsidRPr="009E5AE3" w:rsidRDefault="00E16294" w:rsidP="009E5AE3">
      <w:pPr>
        <w:pStyle w:val="Style19"/>
        <w:widowControl/>
        <w:tabs>
          <w:tab w:val="left" w:pos="426"/>
        </w:tabs>
        <w:spacing w:line="240" w:lineRule="auto"/>
        <w:ind w:left="426" w:firstLine="0"/>
        <w:jc w:val="left"/>
      </w:pPr>
      <w:r w:rsidRPr="009E5AE3">
        <w:rPr>
          <w:rStyle w:val="FontStyle84"/>
        </w:rPr>
        <w:t>1.«</w:t>
      </w:r>
      <w:r w:rsidRPr="009E5AE3">
        <w:t>Дислалия»</w:t>
      </w:r>
    </w:p>
    <w:p w:rsidR="00E16294" w:rsidRPr="009E5AE3" w:rsidRDefault="00E16294" w:rsidP="009E5AE3">
      <w:pPr>
        <w:pStyle w:val="Style19"/>
        <w:widowControl/>
        <w:tabs>
          <w:tab w:val="left" w:pos="426"/>
        </w:tabs>
        <w:spacing w:line="240" w:lineRule="auto"/>
        <w:ind w:left="426" w:firstLine="0"/>
        <w:jc w:val="left"/>
      </w:pPr>
      <w:r w:rsidRPr="009E5AE3">
        <w:t>2.«Психопатология»</w:t>
      </w:r>
    </w:p>
    <w:p w:rsidR="00E16294" w:rsidRPr="009E5AE3" w:rsidRDefault="00E16294" w:rsidP="009E5AE3">
      <w:pPr>
        <w:pStyle w:val="Style19"/>
        <w:widowControl/>
        <w:tabs>
          <w:tab w:val="left" w:pos="426"/>
        </w:tabs>
        <w:spacing w:line="240" w:lineRule="auto"/>
        <w:ind w:left="426" w:firstLine="0"/>
        <w:jc w:val="left"/>
      </w:pPr>
      <w:r w:rsidRPr="009E5AE3">
        <w:t>3.«Алалия».</w:t>
      </w:r>
    </w:p>
    <w:p w:rsidR="00E16294" w:rsidRPr="009E5AE3" w:rsidRDefault="00E16294" w:rsidP="00AA3D1B">
      <w:pPr>
        <w:pStyle w:val="Style19"/>
        <w:widowControl/>
        <w:tabs>
          <w:tab w:val="left" w:pos="426"/>
        </w:tabs>
        <w:spacing w:line="240" w:lineRule="auto"/>
        <w:ind w:left="426" w:firstLine="0"/>
        <w:jc w:val="left"/>
      </w:pPr>
      <w:r w:rsidRPr="009E5AE3">
        <w:t>4.«Афазия».</w:t>
      </w:r>
    </w:p>
    <w:p w:rsidR="00916B5A" w:rsidRPr="009E5AE3" w:rsidRDefault="00916B5A" w:rsidP="009E5AE3">
      <w:pPr>
        <w:keepNext/>
        <w:widowControl w:val="0"/>
        <w:tabs>
          <w:tab w:val="left" w:pos="851"/>
          <w:tab w:val="left" w:pos="1120"/>
        </w:tabs>
        <w:autoSpaceDE w:val="0"/>
        <w:ind w:firstLine="567"/>
        <w:jc w:val="both"/>
        <w:rPr>
          <w:rFonts w:ascii="Times New Roman" w:hAnsi="Times New Roman" w:cs="Times New Roman"/>
        </w:rPr>
      </w:pPr>
    </w:p>
    <w:p w:rsidR="00916B5A" w:rsidRPr="009E5AE3" w:rsidRDefault="00916B5A" w:rsidP="009E5AE3">
      <w:pPr>
        <w:keepNext/>
        <w:widowControl w:val="0"/>
        <w:tabs>
          <w:tab w:val="left" w:pos="1120"/>
        </w:tabs>
        <w:autoSpaceDE w:val="0"/>
        <w:ind w:firstLine="567"/>
        <w:jc w:val="both"/>
        <w:rPr>
          <w:rFonts w:ascii="Times New Roman" w:hAnsi="Times New Roman" w:cs="Times New Roman"/>
        </w:rPr>
      </w:pPr>
      <w:r w:rsidRPr="009E5AE3">
        <w:rPr>
          <w:rFonts w:ascii="Times New Roman" w:eastAsia="Times New Roman" w:hAnsi="Times New Roman" w:cs="Times New Roman"/>
          <w:bCs/>
        </w:rPr>
        <w:t xml:space="preserve">Дисциплина изучается </w:t>
      </w:r>
      <w:r w:rsidR="00BD4246">
        <w:rPr>
          <w:rFonts w:ascii="Times New Roman" w:eastAsia="Times New Roman" w:hAnsi="Times New Roman" w:cs="Times New Roman"/>
          <w:bCs/>
        </w:rPr>
        <w:t>на 2курсе в 3</w:t>
      </w:r>
      <w:r w:rsidRPr="009E5AE3">
        <w:rPr>
          <w:rFonts w:ascii="Times New Roman" w:eastAsia="Times New Roman" w:hAnsi="Times New Roman" w:cs="Times New Roman"/>
          <w:bCs/>
        </w:rPr>
        <w:t xml:space="preserve"> семестре, экзамен.</w:t>
      </w:r>
    </w:p>
    <w:p w:rsidR="00916B5A" w:rsidRPr="009E5AE3" w:rsidRDefault="00916B5A" w:rsidP="009E5AE3">
      <w:pPr>
        <w:keepNext/>
        <w:widowControl w:val="0"/>
        <w:tabs>
          <w:tab w:val="left" w:pos="993"/>
        </w:tabs>
        <w:autoSpaceDE w:val="0"/>
        <w:ind w:firstLine="567"/>
        <w:jc w:val="both"/>
        <w:rPr>
          <w:rFonts w:ascii="Times New Roman" w:eastAsia="Times New Roman" w:hAnsi="Times New Roman" w:cs="Times New Roman"/>
          <w:b/>
          <w:bCs/>
        </w:rPr>
      </w:pPr>
    </w:p>
    <w:p w:rsidR="0061182A" w:rsidRPr="009E5AE3" w:rsidRDefault="0061182A" w:rsidP="009E5AE3">
      <w:pPr>
        <w:keepNext/>
        <w:widowControl w:val="0"/>
        <w:autoSpaceDE w:val="0"/>
        <w:ind w:firstLine="567"/>
        <w:jc w:val="both"/>
        <w:rPr>
          <w:rFonts w:ascii="Times New Roman" w:hAnsi="Times New Roman" w:cs="Times New Roman"/>
        </w:rPr>
      </w:pPr>
    </w:p>
    <w:p w:rsidR="00A66C7A" w:rsidRPr="004E7787" w:rsidRDefault="0061182A" w:rsidP="00BD2B5E">
      <w:pPr>
        <w:ind w:left="221" w:right="264"/>
        <w:jc w:val="both"/>
        <w:rPr>
          <w:rFonts w:hint="eastAsia"/>
        </w:rPr>
      </w:pPr>
      <w:r w:rsidRPr="0061182A">
        <w:rPr>
          <w:b/>
        </w:rPr>
        <w:t>Цель освоения модуля</w:t>
      </w:r>
      <w:r w:rsidRPr="004E7787">
        <w:t xml:space="preserve"> –</w:t>
      </w:r>
      <w:r w:rsidR="00A66C7A" w:rsidRPr="00A66C7A">
        <w:t xml:space="preserve"> </w:t>
      </w:r>
      <w:r w:rsidR="00A66C7A" w:rsidRPr="004E7787">
        <w:t xml:space="preserve">Цель освоения модуля – формирование у обучающихся готовности к осуществлению профессиональной деятельности в соответствии со знаниями </w:t>
      </w:r>
      <w:proofErr w:type="gramStart"/>
      <w:r w:rsidR="00A66C7A" w:rsidRPr="004E7787">
        <w:t>основ</w:t>
      </w:r>
      <w:r w:rsidR="00BD2B5E">
        <w:t xml:space="preserve"> </w:t>
      </w:r>
      <w:r w:rsidR="00A66C7A" w:rsidRPr="004E7787">
        <w:t xml:space="preserve"> нейропсихологии</w:t>
      </w:r>
      <w:proofErr w:type="gramEnd"/>
      <w:r w:rsidR="00A66C7A" w:rsidRPr="004E7787">
        <w:t xml:space="preserve">, клинических основ нервно-психических </w:t>
      </w:r>
      <w:r w:rsidR="00A66C7A" w:rsidRPr="004E7787">
        <w:lastRenderedPageBreak/>
        <w:t>заболеваний, слуховых, зрительных и речевых нарушений, принципах профилактики и оказания помощи при нервно-психических и других заболеваниях, способности к выбору адекватных методов медико-педагогической коррекции и компенсации нарушений различной этиологии.</w:t>
      </w:r>
    </w:p>
    <w:p w:rsidR="00A66C7A" w:rsidRPr="004E7787" w:rsidRDefault="00A66C7A" w:rsidP="00A66C7A">
      <w:pPr>
        <w:spacing w:before="2"/>
        <w:rPr>
          <w:rFonts w:hint="eastAsia"/>
        </w:rPr>
      </w:pPr>
    </w:p>
    <w:p w:rsidR="0061182A" w:rsidRPr="004E7787" w:rsidRDefault="0061182A" w:rsidP="00A66C7A">
      <w:pPr>
        <w:ind w:left="221" w:right="264"/>
        <w:jc w:val="both"/>
        <w:rPr>
          <w:rFonts w:hint="eastAsia"/>
        </w:rPr>
      </w:pPr>
    </w:p>
    <w:p w:rsidR="00916B5A" w:rsidRPr="0061182A" w:rsidRDefault="00301EC2" w:rsidP="0061182A">
      <w:pPr>
        <w:ind w:right="264"/>
        <w:jc w:val="both"/>
        <w:rPr>
          <w:rFonts w:hint="eastAsia"/>
        </w:rPr>
      </w:pPr>
      <w:r w:rsidRPr="009E5AE3">
        <w:rPr>
          <w:rFonts w:ascii="Times New Roman" w:eastAsia="Times New Roman" w:hAnsi="Times New Roman" w:cs="Times New Roman"/>
          <w:b/>
          <w:bCs/>
        </w:rPr>
        <w:t>Задач</w:t>
      </w:r>
    </w:p>
    <w:p w:rsidR="00301EC2" w:rsidRPr="009E5AE3" w:rsidRDefault="00301EC2" w:rsidP="009D71A8">
      <w:pPr>
        <w:pStyle w:val="a4"/>
        <w:numPr>
          <w:ilvl w:val="0"/>
          <w:numId w:val="12"/>
        </w:numPr>
        <w:spacing w:before="3"/>
        <w:ind w:right="96"/>
      </w:pPr>
      <w:r w:rsidRPr="009E5AE3">
        <w:t>Выбирать коррекционно-образовательные программы на основе личностно-</w:t>
      </w:r>
      <w:proofErr w:type="gramStart"/>
      <w:r w:rsidRPr="009E5AE3">
        <w:t>ориентированного</w:t>
      </w:r>
      <w:r w:rsidR="00BD4246">
        <w:t xml:space="preserve"> </w:t>
      </w:r>
      <w:r w:rsidRPr="009E5AE3">
        <w:t xml:space="preserve"> и</w:t>
      </w:r>
      <w:proofErr w:type="gramEnd"/>
      <w:r w:rsidRPr="009E5AE3">
        <w:t xml:space="preserve"> индивидуально-дифференцированного подходов к детям с ОВЗ;</w:t>
      </w:r>
    </w:p>
    <w:p w:rsidR="00301EC2" w:rsidRPr="009E5AE3" w:rsidRDefault="00301EC2" w:rsidP="009D71A8">
      <w:pPr>
        <w:pStyle w:val="a4"/>
        <w:numPr>
          <w:ilvl w:val="0"/>
          <w:numId w:val="12"/>
        </w:numPr>
        <w:spacing w:before="8"/>
      </w:pPr>
      <w:r w:rsidRPr="009E5AE3">
        <w:t>Работать совместно с врачами на медико-педагогических комиссиях и консультациях;</w:t>
      </w:r>
    </w:p>
    <w:p w:rsidR="00301EC2" w:rsidRPr="009E5AE3" w:rsidRDefault="00301EC2" w:rsidP="009D71A8">
      <w:pPr>
        <w:pStyle w:val="a4"/>
        <w:numPr>
          <w:ilvl w:val="0"/>
          <w:numId w:val="12"/>
        </w:numPr>
        <w:tabs>
          <w:tab w:val="left" w:pos="320"/>
        </w:tabs>
        <w:ind w:right="232"/>
      </w:pPr>
      <w:r w:rsidRPr="009E5AE3">
        <w:t>Анализировать результаты медико-психолого-педагогического обследования детей с психоневрологическими расстройствами на основе использования различных (клинико-психолого-педагогических) классификаций нарушений в развитии, в том числе для осуществления дифференциальной диагностики;</w:t>
      </w:r>
    </w:p>
    <w:p w:rsidR="00301EC2" w:rsidRPr="009E5AE3" w:rsidRDefault="00301EC2" w:rsidP="009E5AE3">
      <w:pPr>
        <w:widowControl w:val="0"/>
        <w:tabs>
          <w:tab w:val="left" w:pos="320"/>
        </w:tabs>
        <w:suppressAutoHyphens w:val="0"/>
        <w:autoSpaceDE w:val="0"/>
        <w:ind w:left="108" w:right="232"/>
        <w:textAlignment w:val="auto"/>
        <w:rPr>
          <w:rFonts w:ascii="Times New Roman" w:hAnsi="Times New Roman" w:cs="Times New Roman"/>
        </w:rPr>
      </w:pPr>
    </w:p>
    <w:p w:rsidR="00301EC2" w:rsidRPr="009E5AE3" w:rsidRDefault="00301EC2" w:rsidP="009D71A8">
      <w:pPr>
        <w:pStyle w:val="a4"/>
        <w:numPr>
          <w:ilvl w:val="0"/>
          <w:numId w:val="12"/>
        </w:numPr>
        <w:tabs>
          <w:tab w:val="left" w:pos="320"/>
        </w:tabs>
        <w:ind w:right="232"/>
      </w:pPr>
      <w:r w:rsidRPr="009E5AE3">
        <w:t>Применять нейропсихологические и патопсихологические  методы исследования высших психических функций у</w:t>
      </w:r>
      <w:r w:rsidRPr="009E5AE3">
        <w:rPr>
          <w:spacing w:val="-9"/>
        </w:rPr>
        <w:t xml:space="preserve"> </w:t>
      </w:r>
      <w:r w:rsidRPr="009E5AE3">
        <w:t>детей;</w:t>
      </w:r>
    </w:p>
    <w:p w:rsidR="00301EC2" w:rsidRPr="009E5AE3" w:rsidRDefault="00301EC2" w:rsidP="009E5AE3">
      <w:pPr>
        <w:widowControl w:val="0"/>
        <w:tabs>
          <w:tab w:val="left" w:pos="320"/>
        </w:tabs>
        <w:suppressAutoHyphens w:val="0"/>
        <w:autoSpaceDE w:val="0"/>
        <w:ind w:left="108" w:right="232"/>
        <w:textAlignment w:val="auto"/>
        <w:rPr>
          <w:rFonts w:ascii="Times New Roman" w:hAnsi="Times New Roman" w:cs="Times New Roman"/>
        </w:rPr>
      </w:pPr>
    </w:p>
    <w:p w:rsidR="00301EC2" w:rsidRPr="009E5AE3" w:rsidRDefault="00301EC2" w:rsidP="009D71A8">
      <w:pPr>
        <w:pStyle w:val="a4"/>
        <w:numPr>
          <w:ilvl w:val="0"/>
          <w:numId w:val="12"/>
        </w:numPr>
      </w:pPr>
      <w:r w:rsidRPr="009E5AE3">
        <w:t>Владеть навыками оценки психоневрологического и нейропсихологического статуса</w:t>
      </w:r>
      <w:r w:rsidRPr="009E5AE3">
        <w:rPr>
          <w:spacing w:val="-2"/>
        </w:rPr>
        <w:t xml:space="preserve"> </w:t>
      </w:r>
      <w:r w:rsidRPr="009E5AE3">
        <w:t>ребенка; способами совершенствования профессиональных знаний и умений путем использования информационной среды;</w:t>
      </w:r>
    </w:p>
    <w:p w:rsidR="00301EC2" w:rsidRPr="009E5AE3" w:rsidRDefault="00301EC2" w:rsidP="009E5AE3">
      <w:pPr>
        <w:ind w:left="108"/>
        <w:rPr>
          <w:rFonts w:ascii="Times New Roman" w:hAnsi="Times New Roman" w:cs="Times New Roman"/>
        </w:rPr>
      </w:pPr>
    </w:p>
    <w:p w:rsidR="00916B5A" w:rsidRPr="009E5AE3" w:rsidRDefault="00916B5A" w:rsidP="009E5AE3">
      <w:pPr>
        <w:shd w:val="clear" w:color="auto" w:fill="FFFFFF"/>
        <w:suppressAutoHyphens w:val="0"/>
        <w:jc w:val="both"/>
        <w:rPr>
          <w:rFonts w:ascii="Times New Roman" w:hAnsi="Times New Roman" w:cs="Times New Roman"/>
          <w:b/>
          <w:lang w:eastAsia="ru-RU"/>
        </w:rPr>
      </w:pPr>
      <w:r w:rsidRPr="009E5AE3">
        <w:rPr>
          <w:rFonts w:ascii="Times New Roman" w:hAnsi="Times New Roman" w:cs="Times New Roman"/>
          <w:b/>
          <w:lang w:eastAsia="ru-RU"/>
        </w:rPr>
        <w:t>Компетенции обучающегося, формируемые в результате освоения дисциплины:</w:t>
      </w:r>
    </w:p>
    <w:p w:rsidR="00916B5A" w:rsidRPr="009E5AE3" w:rsidRDefault="00916B5A" w:rsidP="009E5AE3">
      <w:pPr>
        <w:shd w:val="clear" w:color="auto" w:fill="FFFFFF"/>
        <w:suppressAutoHyphens w:val="0"/>
        <w:ind w:firstLine="851"/>
        <w:jc w:val="both"/>
        <w:rPr>
          <w:rFonts w:ascii="Times New Roman" w:hAnsi="Times New Roman" w:cs="Times New Roman"/>
          <w:b/>
          <w:lang w:eastAsia="ru-RU"/>
        </w:rPr>
      </w:pPr>
    </w:p>
    <w:p w:rsidR="00916B5A" w:rsidRPr="009E5AE3" w:rsidRDefault="00916B5A" w:rsidP="009E5AE3">
      <w:pPr>
        <w:shd w:val="clear" w:color="auto" w:fill="FFFFFF"/>
        <w:suppressAutoHyphens w:val="0"/>
        <w:jc w:val="both"/>
        <w:rPr>
          <w:rFonts w:ascii="Times New Roman" w:hAnsi="Times New Roman" w:cs="Times New Roman"/>
        </w:rPr>
      </w:pPr>
    </w:p>
    <w:p w:rsidR="00916B5A" w:rsidRPr="009E5AE3" w:rsidRDefault="00916B5A" w:rsidP="009E5AE3">
      <w:pPr>
        <w:shd w:val="clear" w:color="auto" w:fill="FFFFFF"/>
        <w:suppressAutoHyphens w:val="0"/>
        <w:jc w:val="both"/>
        <w:rPr>
          <w:rFonts w:ascii="Times New Roman" w:hAnsi="Times New Roman" w:cs="Times New Roman"/>
          <w:b/>
        </w:rPr>
      </w:pPr>
      <w:r w:rsidRPr="009E5AE3">
        <w:rPr>
          <w:rFonts w:ascii="Times New Roman" w:hAnsi="Times New Roman" w:cs="Times New Roman"/>
          <w:bCs/>
          <w:lang w:eastAsia="ru-RU"/>
        </w:rPr>
        <w:t xml:space="preserve"> ПК-4 </w:t>
      </w:r>
      <w:r w:rsidRPr="009E5AE3">
        <w:rPr>
          <w:rFonts w:ascii="Times New Roman" w:hAnsi="Times New Roman" w:cs="Times New Roman"/>
        </w:rPr>
        <w:t xml:space="preserve">Способен организовывать </w:t>
      </w:r>
      <w:proofErr w:type="spellStart"/>
      <w:r w:rsidRPr="009E5AE3">
        <w:rPr>
          <w:rFonts w:ascii="Times New Roman" w:hAnsi="Times New Roman" w:cs="Times New Roman"/>
        </w:rPr>
        <w:t>коррекционно</w:t>
      </w:r>
      <w:proofErr w:type="spellEnd"/>
      <w:r w:rsidRPr="009E5AE3">
        <w:rPr>
          <w:rFonts w:ascii="Times New Roman" w:hAnsi="Times New Roman" w:cs="Times New Roman"/>
        </w:rPr>
        <w:t xml:space="preserve"> –развивающую образовательную среду, отвечающую особым образовательным потребностям обучающихся с ОВЗ, требованиям </w:t>
      </w:r>
      <w:proofErr w:type="spellStart"/>
      <w:r w:rsidRPr="009E5AE3">
        <w:rPr>
          <w:rFonts w:ascii="Times New Roman" w:hAnsi="Times New Roman" w:cs="Times New Roman"/>
        </w:rPr>
        <w:t>безопастности</w:t>
      </w:r>
      <w:proofErr w:type="spellEnd"/>
      <w:r w:rsidRPr="009E5AE3">
        <w:rPr>
          <w:rFonts w:ascii="Times New Roman" w:hAnsi="Times New Roman" w:cs="Times New Roman"/>
        </w:rPr>
        <w:t xml:space="preserve">   и охраны здоровья обучающихся</w:t>
      </w:r>
      <w:r w:rsidRPr="009E5AE3">
        <w:rPr>
          <w:rFonts w:ascii="Times New Roman" w:hAnsi="Times New Roman" w:cs="Times New Roman"/>
          <w:b/>
        </w:rPr>
        <w:t>.</w:t>
      </w:r>
    </w:p>
    <w:p w:rsidR="00916B5A" w:rsidRPr="009E5AE3" w:rsidRDefault="00916B5A" w:rsidP="009E5AE3">
      <w:pPr>
        <w:shd w:val="clear" w:color="auto" w:fill="FFFFFF"/>
        <w:suppressAutoHyphens w:val="0"/>
        <w:jc w:val="both"/>
        <w:rPr>
          <w:rFonts w:ascii="Times New Roman" w:hAnsi="Times New Roman" w:cs="Times New Roman"/>
          <w:bCs/>
          <w:lang w:eastAsia="ru-RU"/>
        </w:rPr>
      </w:pPr>
    </w:p>
    <w:p w:rsidR="00916B5A" w:rsidRPr="009E5AE3" w:rsidRDefault="00916B5A" w:rsidP="009E5AE3">
      <w:pPr>
        <w:shd w:val="clear" w:color="auto" w:fill="FFFFFF"/>
        <w:suppressAutoHyphens w:val="0"/>
        <w:jc w:val="both"/>
        <w:rPr>
          <w:rFonts w:ascii="Times New Roman" w:hAnsi="Times New Roman" w:cs="Times New Roman"/>
          <w:bCs/>
          <w:lang w:eastAsia="ru-RU"/>
        </w:rPr>
      </w:pPr>
      <w:r w:rsidRPr="009E5AE3">
        <w:rPr>
          <w:rFonts w:ascii="Times New Roman" w:hAnsi="Times New Roman" w:cs="Times New Roman"/>
          <w:bCs/>
          <w:lang w:eastAsia="ru-RU"/>
        </w:rPr>
        <w:t xml:space="preserve">ПК-6 Способен проводить психолого-педагогическое изучение особенностей психофизического развития, образовательных возможностей, потребностей и достижений лиц </w:t>
      </w:r>
      <w:proofErr w:type="gramStart"/>
      <w:r w:rsidRPr="009E5AE3">
        <w:rPr>
          <w:rFonts w:ascii="Times New Roman" w:hAnsi="Times New Roman" w:cs="Times New Roman"/>
          <w:bCs/>
          <w:lang w:eastAsia="ru-RU"/>
        </w:rPr>
        <w:t>с  ОВЗ</w:t>
      </w:r>
      <w:proofErr w:type="gramEnd"/>
      <w:r w:rsidRPr="009E5AE3">
        <w:rPr>
          <w:rFonts w:ascii="Times New Roman" w:hAnsi="Times New Roman" w:cs="Times New Roman"/>
          <w:bCs/>
          <w:lang w:eastAsia="ru-RU"/>
        </w:rPr>
        <w:t>.</w:t>
      </w:r>
    </w:p>
    <w:p w:rsidR="00916B5A" w:rsidRPr="009E5AE3" w:rsidRDefault="00916B5A" w:rsidP="009E5AE3">
      <w:pPr>
        <w:shd w:val="clear" w:color="auto" w:fill="FFFFFF"/>
        <w:suppressAutoHyphens w:val="0"/>
        <w:jc w:val="both"/>
        <w:rPr>
          <w:rFonts w:ascii="Times New Roman" w:hAnsi="Times New Roman" w:cs="Times New Roman"/>
        </w:rPr>
      </w:pPr>
    </w:p>
    <w:p w:rsidR="00916B5A" w:rsidRPr="009E5AE3" w:rsidRDefault="00916B5A" w:rsidP="009E5AE3">
      <w:pPr>
        <w:shd w:val="clear" w:color="auto" w:fill="FFFFFF"/>
        <w:suppressAutoHyphens w:val="0"/>
        <w:ind w:firstLine="851"/>
        <w:jc w:val="both"/>
        <w:rPr>
          <w:rFonts w:ascii="Times New Roman" w:hAnsi="Times New Roman" w:cs="Times New Roman"/>
        </w:rPr>
      </w:pPr>
    </w:p>
    <w:p w:rsidR="00916B5A" w:rsidRPr="00E16294" w:rsidRDefault="00916B5A" w:rsidP="00916B5A">
      <w:pPr>
        <w:pStyle w:val="a6"/>
        <w:pageBreakBefore/>
        <w:widowControl w:val="0"/>
        <w:suppressAutoHyphens w:val="0"/>
        <w:rPr>
          <w:rFonts w:ascii="Times New Roman" w:hAnsi="Times New Roman" w:cs="Times New Roman"/>
          <w:sz w:val="28"/>
          <w:szCs w:val="28"/>
        </w:rPr>
      </w:pPr>
      <w:r w:rsidRPr="00E16294">
        <w:rPr>
          <w:rFonts w:ascii="Times New Roman" w:hAnsi="Times New Roman" w:cs="Times New Roman"/>
          <w:b/>
          <w:bCs/>
          <w:color w:val="000000"/>
          <w:sz w:val="28"/>
          <w:szCs w:val="28"/>
        </w:rPr>
        <w:lastRenderedPageBreak/>
        <w:t xml:space="preserve">2. </w:t>
      </w:r>
      <w:r w:rsidRPr="00E16294">
        <w:rPr>
          <w:rFonts w:ascii="Times New Roman" w:hAnsi="Times New Roman" w:cs="Times New Roman"/>
          <w:b/>
          <w:sz w:val="28"/>
          <w:szCs w:val="28"/>
        </w:rPr>
        <w:t xml:space="preserve"> Перечень планируемых результатов обучения, соотнесенных с планируемыми результатами освоения образовательной программы</w:t>
      </w:r>
      <w:r w:rsidRPr="00E16294">
        <w:rPr>
          <w:rFonts w:ascii="Times New Roman" w:hAnsi="Times New Roman" w:cs="Times New Roman"/>
          <w:sz w:val="28"/>
          <w:szCs w:val="28"/>
        </w:rPr>
        <w:t xml:space="preserve"> </w:t>
      </w:r>
    </w:p>
    <w:p w:rsidR="00916B5A" w:rsidRPr="00BF0FDE" w:rsidRDefault="00916B5A" w:rsidP="00916B5A">
      <w:pPr>
        <w:tabs>
          <w:tab w:val="left" w:pos="1296"/>
        </w:tabs>
        <w:jc w:val="both"/>
        <w:rPr>
          <w:rFonts w:ascii="Times New Roman" w:hAnsi="Times New Roman" w:cs="Times New Roman"/>
        </w:rPr>
      </w:pPr>
      <w:r w:rsidRPr="00BF0FDE">
        <w:rPr>
          <w:rFonts w:ascii="Times New Roman" w:hAnsi="Times New Roman" w:cs="Times New Roman"/>
          <w:bCs/>
        </w:rPr>
        <w:t xml:space="preserve">Процесс изучения дисциплины направлен на </w:t>
      </w:r>
      <w:r w:rsidR="00AA3D1B">
        <w:rPr>
          <w:rFonts w:ascii="Times New Roman" w:hAnsi="Times New Roman" w:cs="Times New Roman"/>
          <w:bCs/>
        </w:rPr>
        <w:t xml:space="preserve"> </w:t>
      </w:r>
      <w:r w:rsidRPr="00BF0FDE">
        <w:rPr>
          <w:rFonts w:ascii="Times New Roman" w:hAnsi="Times New Roman" w:cs="Times New Roman"/>
          <w:bCs/>
        </w:rPr>
        <w:t xml:space="preserve">формирование компетенций, предусмотренных ФГОС ВО по направлению </w:t>
      </w:r>
      <w:r w:rsidR="00BD2B5E">
        <w:rPr>
          <w:rFonts w:ascii="Times New Roman" w:hAnsi="Times New Roman" w:cs="Times New Roman"/>
          <w:bCs/>
        </w:rPr>
        <w:t xml:space="preserve"> </w:t>
      </w:r>
      <w:r w:rsidRPr="00BF0FDE">
        <w:rPr>
          <w:rFonts w:ascii="Times New Roman" w:hAnsi="Times New Roman" w:cs="Times New Roman"/>
          <w:bCs/>
        </w:rPr>
        <w:t xml:space="preserve">подготовки 44.03.03 Специальное (дефектологическое) образование (уровень </w:t>
      </w:r>
      <w:proofErr w:type="spellStart"/>
      <w:r w:rsidRPr="00BF0FDE">
        <w:rPr>
          <w:rFonts w:ascii="Times New Roman" w:hAnsi="Times New Roman" w:cs="Times New Roman"/>
          <w:bCs/>
        </w:rPr>
        <w:t>бакалавриата</w:t>
      </w:r>
      <w:proofErr w:type="spellEnd"/>
      <w:r w:rsidRPr="00BF0FDE">
        <w:rPr>
          <w:rFonts w:ascii="Times New Roman" w:hAnsi="Times New Roman" w:cs="Times New Roman"/>
          <w:bCs/>
        </w:rPr>
        <w:t xml:space="preserve">) и на основе профессионального стандарта "Педагог (педагогическая деятельность в дошкольном, начальном общем, основном общем, среднем общем образовании) </w:t>
      </w:r>
      <w:r w:rsidR="00BD2B5E">
        <w:rPr>
          <w:rFonts w:ascii="Times New Roman" w:hAnsi="Times New Roman" w:cs="Times New Roman"/>
          <w:bCs/>
        </w:rPr>
        <w:t xml:space="preserve"> </w:t>
      </w:r>
      <w:r w:rsidRPr="00BF0FDE">
        <w:rPr>
          <w:rFonts w:ascii="Times New Roman" w:hAnsi="Times New Roman" w:cs="Times New Roman"/>
          <w:bCs/>
        </w:rPr>
        <w:t xml:space="preserve">(воспитатель, учитель).", утвержденного </w:t>
      </w:r>
      <w:r w:rsidR="00AA3D1B">
        <w:rPr>
          <w:rFonts w:ascii="Times New Roman" w:hAnsi="Times New Roman" w:cs="Times New Roman"/>
          <w:bCs/>
        </w:rPr>
        <w:t xml:space="preserve"> </w:t>
      </w:r>
      <w:r w:rsidRPr="00BF0FDE">
        <w:rPr>
          <w:rFonts w:ascii="Times New Roman" w:hAnsi="Times New Roman" w:cs="Times New Roman"/>
          <w:bCs/>
        </w:rPr>
        <w:t>приказом Министерства труда и социальной защиты Российской Федерации от 18 октября 2013 г. N 544н, с изменениями, внесенными приказам</w:t>
      </w:r>
      <w:r w:rsidR="00BD2B5E">
        <w:rPr>
          <w:rFonts w:ascii="Times New Roman" w:hAnsi="Times New Roman" w:cs="Times New Roman"/>
          <w:bCs/>
        </w:rPr>
        <w:t xml:space="preserve"> </w:t>
      </w:r>
      <w:r w:rsidRPr="00BF0FDE">
        <w:rPr>
          <w:rFonts w:ascii="Times New Roman" w:hAnsi="Times New Roman" w:cs="Times New Roman"/>
          <w:bCs/>
        </w:rPr>
        <w:t xml:space="preserve">и </w:t>
      </w:r>
      <w:r w:rsidR="00AA3D1B">
        <w:rPr>
          <w:rFonts w:ascii="Times New Roman" w:hAnsi="Times New Roman" w:cs="Times New Roman"/>
          <w:bCs/>
        </w:rPr>
        <w:t xml:space="preserve"> </w:t>
      </w:r>
      <w:r w:rsidRPr="00BF0FDE">
        <w:rPr>
          <w:rFonts w:ascii="Times New Roman" w:hAnsi="Times New Roman" w:cs="Times New Roman"/>
          <w:bCs/>
        </w:rPr>
        <w:t>Министерства труда и социальной защиты РФ от 25 декабря 2014 г. № 1115н и от 5 августа 2016 г. № 422н; профессионального стандарта «Педагог дополнительного образования детей и взрослых», утвержденного приказом Министерства труда и социальной защиты РФ от 8 сентября 2015 г. № 613н соотнесённых с федеральным государственным образовательным стандартом по указанному направлению подготовки.</w:t>
      </w:r>
    </w:p>
    <w:p w:rsidR="00CB5929" w:rsidRDefault="00CB5929" w:rsidP="00BD2B5E">
      <w:pPr>
        <w:pStyle w:val="a6"/>
        <w:widowControl w:val="0"/>
        <w:suppressAutoHyphens w:val="0"/>
        <w:rPr>
          <w:rFonts w:ascii="Times New Roman" w:hAnsi="Times New Roman" w:cs="Times New Roman"/>
          <w:b/>
          <w:bCs/>
          <w:color w:val="000000"/>
          <w:sz w:val="24"/>
          <w:szCs w:val="24"/>
        </w:rPr>
      </w:pPr>
    </w:p>
    <w:p w:rsidR="00CB5929" w:rsidRDefault="00CB5929" w:rsidP="00CB5929">
      <w:pPr>
        <w:pStyle w:val="a6"/>
        <w:widowControl w:val="0"/>
        <w:suppressAutoHyphens w:val="0"/>
        <w:ind w:firstLine="709"/>
        <w:rPr>
          <w:rFonts w:ascii="Times New Roman" w:hAnsi="Times New Roman" w:cs="Times New Roman"/>
          <w:b/>
          <w:bCs/>
          <w:color w:val="000000"/>
          <w:sz w:val="24"/>
          <w:szCs w:val="24"/>
        </w:rPr>
      </w:pPr>
    </w:p>
    <w:p w:rsidR="00CB5929" w:rsidRPr="003632F1" w:rsidRDefault="00CB5929" w:rsidP="00CB5929">
      <w:pPr>
        <w:pStyle w:val="a6"/>
        <w:widowControl w:val="0"/>
        <w:suppressAutoHyphens w:val="0"/>
        <w:ind w:firstLine="709"/>
        <w:rPr>
          <w:rFonts w:ascii="Times New Roman" w:hAnsi="Times New Roman" w:cs="Times New Roman"/>
          <w:b/>
          <w:bCs/>
          <w:color w:val="000000"/>
          <w:sz w:val="24"/>
          <w:szCs w:val="24"/>
        </w:rPr>
      </w:pPr>
    </w:p>
    <w:tbl>
      <w:tblPr>
        <w:tblW w:w="9881" w:type="dxa"/>
        <w:tblInd w:w="-5" w:type="dxa"/>
        <w:tblLayout w:type="fixed"/>
        <w:tblLook w:val="0000" w:firstRow="0" w:lastRow="0" w:firstColumn="0" w:lastColumn="0" w:noHBand="0" w:noVBand="0"/>
      </w:tblPr>
      <w:tblGrid>
        <w:gridCol w:w="1540"/>
        <w:gridCol w:w="2012"/>
        <w:gridCol w:w="4367"/>
        <w:gridCol w:w="1962"/>
      </w:tblGrid>
      <w:tr w:rsidR="00A06C4A" w:rsidRPr="003632F1" w:rsidTr="003632F1">
        <w:tc>
          <w:tcPr>
            <w:tcW w:w="1540" w:type="dxa"/>
            <w:tcBorders>
              <w:top w:val="single" w:sz="4" w:space="0" w:color="000000"/>
              <w:left w:val="single" w:sz="4" w:space="0" w:color="000000"/>
              <w:bottom w:val="single" w:sz="4" w:space="0" w:color="000000"/>
            </w:tcBorders>
            <w:shd w:val="clear" w:color="auto" w:fill="auto"/>
          </w:tcPr>
          <w:p w:rsidR="00A06C4A" w:rsidRPr="003632F1" w:rsidRDefault="00A06C4A" w:rsidP="00C61734">
            <w:pPr>
              <w:keepNext/>
              <w:widowControl w:val="0"/>
              <w:autoSpaceDE w:val="0"/>
              <w:ind w:left="-113" w:right="-113"/>
              <w:jc w:val="center"/>
              <w:rPr>
                <w:rFonts w:ascii="Times New Roman" w:hAnsi="Times New Roman" w:cs="Times New Roman"/>
              </w:rPr>
            </w:pPr>
            <w:bookmarkStart w:id="1" w:name="_Toc459975977"/>
            <w:bookmarkStart w:id="2" w:name="_Toc467142966"/>
            <w:r w:rsidRPr="003632F1">
              <w:rPr>
                <w:rFonts w:ascii="Times New Roman" w:hAnsi="Times New Roman" w:cs="Times New Roman"/>
                <w:b/>
              </w:rPr>
              <w:t>Код</w:t>
            </w:r>
          </w:p>
          <w:p w:rsidR="00A06C4A" w:rsidRPr="003632F1" w:rsidRDefault="00A06C4A" w:rsidP="00C61734">
            <w:pPr>
              <w:tabs>
                <w:tab w:val="left" w:pos="1296"/>
              </w:tabs>
              <w:jc w:val="center"/>
              <w:rPr>
                <w:rFonts w:ascii="Times New Roman" w:hAnsi="Times New Roman" w:cs="Times New Roman"/>
              </w:rPr>
            </w:pPr>
            <w:r w:rsidRPr="003632F1">
              <w:rPr>
                <w:rFonts w:ascii="Times New Roman" w:hAnsi="Times New Roman" w:cs="Times New Roman"/>
                <w:b/>
              </w:rPr>
              <w:t>компетенции</w:t>
            </w:r>
          </w:p>
        </w:tc>
        <w:tc>
          <w:tcPr>
            <w:tcW w:w="2012" w:type="dxa"/>
            <w:tcBorders>
              <w:top w:val="single" w:sz="4" w:space="0" w:color="000000"/>
              <w:left w:val="single" w:sz="4" w:space="0" w:color="000000"/>
              <w:bottom w:val="single" w:sz="4" w:space="0" w:color="000000"/>
            </w:tcBorders>
            <w:shd w:val="clear" w:color="auto" w:fill="auto"/>
          </w:tcPr>
          <w:p w:rsidR="00A06C4A" w:rsidRPr="003632F1" w:rsidRDefault="00A06C4A" w:rsidP="00C61734">
            <w:pPr>
              <w:tabs>
                <w:tab w:val="left" w:pos="1296"/>
              </w:tabs>
              <w:jc w:val="center"/>
              <w:rPr>
                <w:rFonts w:ascii="Times New Roman" w:hAnsi="Times New Roman" w:cs="Times New Roman"/>
              </w:rPr>
            </w:pPr>
            <w:r w:rsidRPr="003632F1">
              <w:rPr>
                <w:rFonts w:ascii="Times New Roman" w:hAnsi="Times New Roman" w:cs="Times New Roman"/>
                <w:b/>
              </w:rPr>
              <w:t>Результаты освоения ООП (содержание компетенций)</w:t>
            </w:r>
          </w:p>
        </w:tc>
        <w:tc>
          <w:tcPr>
            <w:tcW w:w="4367" w:type="dxa"/>
            <w:tcBorders>
              <w:top w:val="single" w:sz="4" w:space="0" w:color="000000"/>
              <w:left w:val="single" w:sz="4" w:space="0" w:color="000000"/>
              <w:bottom w:val="single" w:sz="4" w:space="0" w:color="000000"/>
            </w:tcBorders>
            <w:shd w:val="clear" w:color="auto" w:fill="auto"/>
          </w:tcPr>
          <w:p w:rsidR="00A06C4A" w:rsidRPr="003632F1" w:rsidRDefault="00A06C4A" w:rsidP="00C61734">
            <w:pPr>
              <w:tabs>
                <w:tab w:val="left" w:pos="1296"/>
              </w:tabs>
              <w:jc w:val="center"/>
              <w:rPr>
                <w:rFonts w:ascii="Times New Roman" w:hAnsi="Times New Roman" w:cs="Times New Roman"/>
              </w:rPr>
            </w:pPr>
            <w:r w:rsidRPr="003632F1">
              <w:rPr>
                <w:rFonts w:ascii="Times New Roman" w:hAnsi="Times New Roman" w:cs="Times New Roman"/>
                <w:b/>
              </w:rPr>
              <w:t xml:space="preserve">Индикаторы </w:t>
            </w:r>
            <w:proofErr w:type="spellStart"/>
            <w:r w:rsidRPr="003632F1">
              <w:rPr>
                <w:rFonts w:ascii="Times New Roman" w:hAnsi="Times New Roman" w:cs="Times New Roman"/>
                <w:b/>
              </w:rPr>
              <w:t>достиженя</w:t>
            </w:r>
            <w:proofErr w:type="spellEnd"/>
          </w:p>
        </w:tc>
        <w:tc>
          <w:tcPr>
            <w:tcW w:w="1962" w:type="dxa"/>
            <w:tcBorders>
              <w:top w:val="single" w:sz="4" w:space="0" w:color="000000"/>
              <w:left w:val="single" w:sz="4" w:space="0" w:color="000000"/>
              <w:bottom w:val="single" w:sz="4" w:space="0" w:color="000000"/>
              <w:right w:val="single" w:sz="4" w:space="0" w:color="000000"/>
            </w:tcBorders>
            <w:shd w:val="clear" w:color="auto" w:fill="auto"/>
          </w:tcPr>
          <w:p w:rsidR="00A06C4A" w:rsidRPr="003632F1" w:rsidRDefault="00A06C4A" w:rsidP="00C61734">
            <w:pPr>
              <w:tabs>
                <w:tab w:val="left" w:pos="1296"/>
              </w:tabs>
              <w:jc w:val="center"/>
              <w:rPr>
                <w:rFonts w:ascii="Times New Roman" w:hAnsi="Times New Roman" w:cs="Times New Roman"/>
              </w:rPr>
            </w:pPr>
            <w:r w:rsidRPr="003632F1">
              <w:rPr>
                <w:rFonts w:ascii="Times New Roman" w:hAnsi="Times New Roman" w:cs="Times New Roman"/>
                <w:b/>
              </w:rPr>
              <w:t>Формы образовательной деятельности, способствующие формированию и развитию компетенции</w:t>
            </w:r>
          </w:p>
        </w:tc>
      </w:tr>
      <w:tr w:rsidR="00A06C4A" w:rsidRPr="003632F1" w:rsidTr="003632F1">
        <w:tc>
          <w:tcPr>
            <w:tcW w:w="1540" w:type="dxa"/>
            <w:tcBorders>
              <w:top w:val="single" w:sz="4" w:space="0" w:color="000000"/>
              <w:left w:val="single" w:sz="4" w:space="0" w:color="000000"/>
              <w:bottom w:val="single" w:sz="4" w:space="0" w:color="000000"/>
            </w:tcBorders>
            <w:shd w:val="clear" w:color="auto" w:fill="auto"/>
          </w:tcPr>
          <w:p w:rsidR="00A06C4A" w:rsidRPr="003632F1" w:rsidRDefault="00A06C4A" w:rsidP="00C61734">
            <w:pPr>
              <w:tabs>
                <w:tab w:val="left" w:pos="1296"/>
              </w:tabs>
              <w:jc w:val="both"/>
              <w:rPr>
                <w:rFonts w:ascii="Times New Roman" w:hAnsi="Times New Roman" w:cs="Times New Roman"/>
                <w:b/>
              </w:rPr>
            </w:pPr>
            <w:r w:rsidRPr="003632F1">
              <w:rPr>
                <w:rFonts w:ascii="Times New Roman" w:hAnsi="Times New Roman" w:cs="Times New Roman"/>
                <w:b/>
                <w:bCs/>
              </w:rPr>
              <w:t>ПК - 4</w:t>
            </w:r>
          </w:p>
        </w:tc>
        <w:tc>
          <w:tcPr>
            <w:tcW w:w="2012" w:type="dxa"/>
            <w:tcBorders>
              <w:top w:val="single" w:sz="4" w:space="0" w:color="000000"/>
              <w:left w:val="single" w:sz="4" w:space="0" w:color="000000"/>
              <w:bottom w:val="single" w:sz="4" w:space="0" w:color="000000"/>
            </w:tcBorders>
            <w:shd w:val="clear" w:color="auto" w:fill="auto"/>
          </w:tcPr>
          <w:p w:rsidR="00A06C4A" w:rsidRPr="003632F1" w:rsidRDefault="00A06C4A" w:rsidP="00C61734">
            <w:pPr>
              <w:tabs>
                <w:tab w:val="left" w:pos="1296"/>
              </w:tabs>
              <w:jc w:val="both"/>
              <w:rPr>
                <w:rFonts w:ascii="Times New Roman" w:hAnsi="Times New Roman" w:cs="Times New Roman"/>
              </w:rPr>
            </w:pPr>
            <w:r w:rsidRPr="003632F1">
              <w:rPr>
                <w:rFonts w:ascii="Times New Roman" w:hAnsi="Times New Roman" w:cs="Times New Roman"/>
              </w:rPr>
              <w:t xml:space="preserve">Способен организовывать </w:t>
            </w:r>
            <w:proofErr w:type="spellStart"/>
            <w:r w:rsidRPr="003632F1">
              <w:rPr>
                <w:rFonts w:ascii="Times New Roman" w:hAnsi="Times New Roman" w:cs="Times New Roman"/>
              </w:rPr>
              <w:t>коррекционно</w:t>
            </w:r>
            <w:proofErr w:type="spellEnd"/>
            <w:r w:rsidRPr="003632F1">
              <w:rPr>
                <w:rFonts w:ascii="Times New Roman" w:hAnsi="Times New Roman" w:cs="Times New Roman"/>
              </w:rPr>
              <w:t xml:space="preserve">–развивающую образовательную среду, отвечающую особым образовательным потребностям обучающихся с ОВЗ, требованиям </w:t>
            </w:r>
            <w:proofErr w:type="spellStart"/>
            <w:proofErr w:type="gramStart"/>
            <w:r w:rsidRPr="003632F1">
              <w:rPr>
                <w:rFonts w:ascii="Times New Roman" w:hAnsi="Times New Roman" w:cs="Times New Roman"/>
              </w:rPr>
              <w:t>безопастности</w:t>
            </w:r>
            <w:proofErr w:type="spellEnd"/>
            <w:r w:rsidRPr="003632F1">
              <w:rPr>
                <w:rFonts w:ascii="Times New Roman" w:hAnsi="Times New Roman" w:cs="Times New Roman"/>
              </w:rPr>
              <w:t xml:space="preserve">  и</w:t>
            </w:r>
            <w:proofErr w:type="gramEnd"/>
            <w:r w:rsidRPr="003632F1">
              <w:rPr>
                <w:rFonts w:ascii="Times New Roman" w:hAnsi="Times New Roman" w:cs="Times New Roman"/>
              </w:rPr>
              <w:t xml:space="preserve"> охраны здоровья обучающихся</w:t>
            </w:r>
            <w:r w:rsidRPr="003632F1">
              <w:rPr>
                <w:rFonts w:ascii="Times New Roman" w:hAnsi="Times New Roman" w:cs="Times New Roman"/>
                <w:bCs/>
              </w:rPr>
              <w:t>.</w:t>
            </w:r>
          </w:p>
        </w:tc>
        <w:tc>
          <w:tcPr>
            <w:tcW w:w="4367" w:type="dxa"/>
            <w:tcBorders>
              <w:top w:val="single" w:sz="4" w:space="0" w:color="000000"/>
              <w:left w:val="single" w:sz="4" w:space="0" w:color="000000"/>
              <w:bottom w:val="single" w:sz="4" w:space="0" w:color="000000"/>
            </w:tcBorders>
            <w:shd w:val="clear" w:color="auto" w:fill="auto"/>
          </w:tcPr>
          <w:p w:rsidR="00A06C4A" w:rsidRPr="003632F1" w:rsidRDefault="00A06C4A" w:rsidP="00C61734">
            <w:pPr>
              <w:tabs>
                <w:tab w:val="left" w:pos="663"/>
                <w:tab w:val="left" w:pos="993"/>
              </w:tabs>
              <w:spacing w:line="276" w:lineRule="auto"/>
              <w:rPr>
                <w:rFonts w:ascii="Times New Roman" w:hAnsi="Times New Roman" w:cs="Times New Roman"/>
              </w:rPr>
            </w:pPr>
            <w:r w:rsidRPr="003632F1">
              <w:rPr>
                <w:rFonts w:ascii="Times New Roman" w:hAnsi="Times New Roman" w:cs="Times New Roman"/>
              </w:rPr>
              <w:t>ПК-4.1.  Определяет задачи организации и условия функционирования специальной образовательной среды с учетом особых образовательных потребностей обучающихся с нарушением речи.</w:t>
            </w:r>
          </w:p>
          <w:p w:rsidR="00A06C4A" w:rsidRPr="003632F1" w:rsidRDefault="00A06C4A" w:rsidP="00C61734">
            <w:pPr>
              <w:tabs>
                <w:tab w:val="left" w:pos="663"/>
                <w:tab w:val="left" w:pos="993"/>
              </w:tabs>
              <w:spacing w:line="276" w:lineRule="auto"/>
              <w:ind w:left="69"/>
              <w:rPr>
                <w:rFonts w:ascii="Times New Roman" w:hAnsi="Times New Roman" w:cs="Times New Roman"/>
              </w:rPr>
            </w:pPr>
          </w:p>
          <w:p w:rsidR="00A06C4A" w:rsidRPr="003632F1" w:rsidRDefault="00A06C4A" w:rsidP="00C61734">
            <w:pPr>
              <w:tabs>
                <w:tab w:val="left" w:pos="1296"/>
              </w:tabs>
              <w:jc w:val="both"/>
              <w:rPr>
                <w:rFonts w:ascii="Times New Roman" w:hAnsi="Times New Roman" w:cs="Times New Roman"/>
              </w:rPr>
            </w:pPr>
            <w:r w:rsidRPr="003632F1">
              <w:rPr>
                <w:rFonts w:ascii="Times New Roman" w:eastAsia="Calibri" w:hAnsi="Times New Roman" w:cs="Times New Roman"/>
              </w:rPr>
              <w:t xml:space="preserve">ПК-4.2 Обосновывает приоритетный выбор и реализацию </w:t>
            </w:r>
            <w:proofErr w:type="spellStart"/>
            <w:r w:rsidRPr="003632F1">
              <w:rPr>
                <w:rFonts w:ascii="Times New Roman" w:eastAsia="Calibri" w:hAnsi="Times New Roman" w:cs="Times New Roman"/>
              </w:rPr>
              <w:t>жизне</w:t>
            </w:r>
            <w:proofErr w:type="spellEnd"/>
            <w:r w:rsidRPr="003632F1">
              <w:rPr>
                <w:rFonts w:ascii="Times New Roman" w:eastAsia="Calibri" w:hAnsi="Times New Roman" w:cs="Times New Roman"/>
              </w:rPr>
              <w:t xml:space="preserve">- и </w:t>
            </w:r>
            <w:proofErr w:type="spellStart"/>
            <w:proofErr w:type="gramStart"/>
            <w:r w:rsidRPr="003632F1">
              <w:rPr>
                <w:rFonts w:ascii="Times New Roman" w:eastAsia="Calibri" w:hAnsi="Times New Roman" w:cs="Times New Roman"/>
              </w:rPr>
              <w:t>здоровьесберегающих</w:t>
            </w:r>
            <w:proofErr w:type="spellEnd"/>
            <w:r w:rsidRPr="003632F1">
              <w:rPr>
                <w:rFonts w:ascii="Times New Roman" w:eastAsia="Calibri" w:hAnsi="Times New Roman" w:cs="Times New Roman"/>
              </w:rPr>
              <w:t xml:space="preserve">  технологий</w:t>
            </w:r>
            <w:proofErr w:type="gramEnd"/>
            <w:r w:rsidRPr="003632F1">
              <w:rPr>
                <w:rFonts w:ascii="Times New Roman" w:eastAsia="Calibri" w:hAnsi="Times New Roman" w:cs="Times New Roman"/>
              </w:rPr>
              <w:t xml:space="preserve"> образования лиц с нарушением речи.</w:t>
            </w:r>
          </w:p>
        </w:tc>
        <w:tc>
          <w:tcPr>
            <w:tcW w:w="1962" w:type="dxa"/>
            <w:tcBorders>
              <w:top w:val="single" w:sz="4" w:space="0" w:color="000000"/>
              <w:left w:val="single" w:sz="4" w:space="0" w:color="000000"/>
              <w:bottom w:val="single" w:sz="4" w:space="0" w:color="000000"/>
              <w:right w:val="single" w:sz="4" w:space="0" w:color="000000"/>
            </w:tcBorders>
            <w:shd w:val="clear" w:color="auto" w:fill="auto"/>
          </w:tcPr>
          <w:p w:rsidR="00A06C4A" w:rsidRPr="003632F1" w:rsidRDefault="00A06C4A" w:rsidP="00C61734">
            <w:pPr>
              <w:keepNext/>
              <w:widowControl w:val="0"/>
              <w:autoSpaceDE w:val="0"/>
              <w:rPr>
                <w:rFonts w:ascii="Times New Roman" w:hAnsi="Times New Roman" w:cs="Times New Roman"/>
              </w:rPr>
            </w:pPr>
            <w:r w:rsidRPr="003632F1">
              <w:rPr>
                <w:rFonts w:ascii="Times New Roman" w:hAnsi="Times New Roman" w:cs="Times New Roman"/>
                <w:u w:val="single"/>
              </w:rPr>
              <w:t>Контактная работа:</w:t>
            </w:r>
          </w:p>
          <w:p w:rsidR="00A06C4A" w:rsidRPr="003632F1" w:rsidRDefault="00A06C4A" w:rsidP="00C61734">
            <w:pPr>
              <w:keepNext/>
              <w:widowControl w:val="0"/>
              <w:autoSpaceDE w:val="0"/>
              <w:rPr>
                <w:rFonts w:ascii="Times New Roman" w:hAnsi="Times New Roman" w:cs="Times New Roman"/>
              </w:rPr>
            </w:pPr>
            <w:r w:rsidRPr="003632F1">
              <w:rPr>
                <w:rFonts w:ascii="Times New Roman" w:hAnsi="Times New Roman" w:cs="Times New Roman"/>
              </w:rPr>
              <w:t>Лекции</w:t>
            </w:r>
          </w:p>
          <w:p w:rsidR="00A06C4A" w:rsidRPr="003632F1" w:rsidRDefault="00A06C4A" w:rsidP="00C61734">
            <w:pPr>
              <w:keepNext/>
              <w:widowControl w:val="0"/>
              <w:autoSpaceDE w:val="0"/>
              <w:rPr>
                <w:rFonts w:ascii="Times New Roman" w:hAnsi="Times New Roman" w:cs="Times New Roman"/>
              </w:rPr>
            </w:pPr>
            <w:r w:rsidRPr="003632F1">
              <w:rPr>
                <w:rFonts w:ascii="Times New Roman" w:hAnsi="Times New Roman" w:cs="Times New Roman"/>
              </w:rPr>
              <w:t>Практические занятия</w:t>
            </w:r>
          </w:p>
          <w:p w:rsidR="00A06C4A" w:rsidRPr="003632F1" w:rsidRDefault="00A06C4A" w:rsidP="00C61734">
            <w:pPr>
              <w:keepNext/>
              <w:widowControl w:val="0"/>
              <w:autoSpaceDE w:val="0"/>
              <w:rPr>
                <w:rFonts w:ascii="Times New Roman" w:hAnsi="Times New Roman" w:cs="Times New Roman"/>
              </w:rPr>
            </w:pPr>
            <w:r w:rsidRPr="003632F1">
              <w:rPr>
                <w:rFonts w:ascii="Times New Roman" w:hAnsi="Times New Roman" w:cs="Times New Roman"/>
                <w:u w:val="single"/>
              </w:rPr>
              <w:t>Самостоятельная работа</w:t>
            </w:r>
          </w:p>
          <w:p w:rsidR="00A06C4A" w:rsidRPr="003632F1" w:rsidRDefault="00A06C4A" w:rsidP="00C61734">
            <w:pPr>
              <w:keepNext/>
              <w:widowControl w:val="0"/>
              <w:autoSpaceDE w:val="0"/>
              <w:rPr>
                <w:rFonts w:ascii="Times New Roman" w:hAnsi="Times New Roman" w:cs="Times New Roman"/>
                <w:highlight w:val="yellow"/>
                <w:u w:val="single"/>
              </w:rPr>
            </w:pPr>
          </w:p>
          <w:p w:rsidR="00A06C4A" w:rsidRPr="003632F1" w:rsidRDefault="00A06C4A" w:rsidP="00C61734">
            <w:pPr>
              <w:tabs>
                <w:tab w:val="left" w:pos="1296"/>
              </w:tabs>
              <w:jc w:val="both"/>
              <w:rPr>
                <w:rFonts w:ascii="Times New Roman" w:hAnsi="Times New Roman" w:cs="Times New Roman"/>
                <w:bCs/>
                <w:highlight w:val="yellow"/>
                <w:u w:val="single"/>
              </w:rPr>
            </w:pPr>
          </w:p>
        </w:tc>
      </w:tr>
      <w:tr w:rsidR="00A06C4A" w:rsidRPr="003632F1" w:rsidTr="003632F1">
        <w:tc>
          <w:tcPr>
            <w:tcW w:w="1540" w:type="dxa"/>
            <w:tcBorders>
              <w:top w:val="single" w:sz="4" w:space="0" w:color="000000"/>
              <w:left w:val="single" w:sz="4" w:space="0" w:color="000000"/>
              <w:bottom w:val="single" w:sz="4" w:space="0" w:color="000000"/>
            </w:tcBorders>
            <w:shd w:val="clear" w:color="auto" w:fill="auto"/>
          </w:tcPr>
          <w:p w:rsidR="00A06C4A" w:rsidRPr="003632F1" w:rsidRDefault="00A06C4A" w:rsidP="00C61734">
            <w:pPr>
              <w:tabs>
                <w:tab w:val="left" w:pos="1296"/>
              </w:tabs>
              <w:jc w:val="both"/>
              <w:rPr>
                <w:rFonts w:ascii="Times New Roman" w:hAnsi="Times New Roman" w:cs="Times New Roman"/>
                <w:b/>
              </w:rPr>
            </w:pPr>
            <w:r w:rsidRPr="003632F1">
              <w:rPr>
                <w:rFonts w:ascii="Times New Roman" w:hAnsi="Times New Roman" w:cs="Times New Roman"/>
                <w:b/>
                <w:bCs/>
              </w:rPr>
              <w:t>ПК - 6</w:t>
            </w:r>
          </w:p>
        </w:tc>
        <w:tc>
          <w:tcPr>
            <w:tcW w:w="2012" w:type="dxa"/>
            <w:tcBorders>
              <w:top w:val="single" w:sz="4" w:space="0" w:color="000000"/>
              <w:left w:val="single" w:sz="4" w:space="0" w:color="000000"/>
              <w:bottom w:val="single" w:sz="4" w:space="0" w:color="000000"/>
            </w:tcBorders>
            <w:shd w:val="clear" w:color="auto" w:fill="auto"/>
          </w:tcPr>
          <w:p w:rsidR="00A06C4A" w:rsidRPr="003632F1" w:rsidRDefault="00A06C4A" w:rsidP="00C61734">
            <w:pPr>
              <w:tabs>
                <w:tab w:val="left" w:pos="1296"/>
              </w:tabs>
              <w:jc w:val="both"/>
              <w:rPr>
                <w:rFonts w:ascii="Times New Roman" w:hAnsi="Times New Roman" w:cs="Times New Roman"/>
              </w:rPr>
            </w:pPr>
            <w:r w:rsidRPr="003632F1">
              <w:rPr>
                <w:rFonts w:ascii="Times New Roman" w:hAnsi="Times New Roman" w:cs="Times New Roman"/>
                <w:bCs/>
              </w:rPr>
              <w:t xml:space="preserve">Способен проводить психолого-педагогическое изучение особенностей психофизического развития, образовательных возможностей, потребностей и </w:t>
            </w:r>
            <w:r w:rsidRPr="003632F1">
              <w:rPr>
                <w:rFonts w:ascii="Times New Roman" w:hAnsi="Times New Roman" w:cs="Times New Roman"/>
                <w:bCs/>
              </w:rPr>
              <w:lastRenderedPageBreak/>
              <w:t>достижений лиц с ОВЗ</w:t>
            </w:r>
          </w:p>
        </w:tc>
        <w:tc>
          <w:tcPr>
            <w:tcW w:w="4367" w:type="dxa"/>
            <w:tcBorders>
              <w:top w:val="single" w:sz="4" w:space="0" w:color="000000"/>
              <w:left w:val="single" w:sz="4" w:space="0" w:color="000000"/>
              <w:bottom w:val="single" w:sz="4" w:space="0" w:color="000000"/>
            </w:tcBorders>
            <w:shd w:val="clear" w:color="auto" w:fill="auto"/>
          </w:tcPr>
          <w:p w:rsidR="00A06C4A" w:rsidRPr="003632F1" w:rsidRDefault="00A06C4A" w:rsidP="00C61734">
            <w:pPr>
              <w:tabs>
                <w:tab w:val="left" w:pos="1296"/>
              </w:tabs>
              <w:jc w:val="both"/>
              <w:rPr>
                <w:rFonts w:ascii="Times New Roman" w:hAnsi="Times New Roman" w:cs="Times New Roman"/>
              </w:rPr>
            </w:pPr>
            <w:r w:rsidRPr="003632F1">
              <w:rPr>
                <w:rFonts w:ascii="Times New Roman" w:hAnsi="Times New Roman" w:cs="Times New Roman"/>
                <w:bCs/>
              </w:rPr>
              <w:lastRenderedPageBreak/>
              <w:t>ПК- 6.1. Анализирует документацию лиц с нарушениями речи, предоставленную организациями здравоохранения, социальной защиты, образования, культуры, спорта, правоохранительными органами.</w:t>
            </w:r>
          </w:p>
          <w:p w:rsidR="00A06C4A" w:rsidRPr="003632F1" w:rsidRDefault="00A06C4A" w:rsidP="00C61734">
            <w:pPr>
              <w:tabs>
                <w:tab w:val="left" w:pos="1296"/>
              </w:tabs>
              <w:jc w:val="both"/>
              <w:rPr>
                <w:rFonts w:ascii="Times New Roman" w:hAnsi="Times New Roman" w:cs="Times New Roman"/>
              </w:rPr>
            </w:pPr>
            <w:r w:rsidRPr="003632F1">
              <w:rPr>
                <w:rFonts w:ascii="Times New Roman" w:hAnsi="Times New Roman" w:cs="Times New Roman"/>
                <w:bCs/>
              </w:rPr>
              <w:t xml:space="preserve">ПК-6.2. Выбирает и реализует методики для диагностики состояния речи у детей, подростков и взрослых с учетом их индивидуальных особенностей, методики логопедического </w:t>
            </w:r>
            <w:r w:rsidRPr="003632F1">
              <w:rPr>
                <w:rFonts w:ascii="Times New Roman" w:hAnsi="Times New Roman" w:cs="Times New Roman"/>
                <w:bCs/>
              </w:rPr>
              <w:lastRenderedPageBreak/>
              <w:t>обследования.</w:t>
            </w:r>
          </w:p>
          <w:p w:rsidR="00A06C4A" w:rsidRPr="003632F1" w:rsidRDefault="00A06C4A" w:rsidP="00C61734">
            <w:pPr>
              <w:tabs>
                <w:tab w:val="left" w:pos="1296"/>
              </w:tabs>
              <w:jc w:val="both"/>
              <w:rPr>
                <w:rFonts w:ascii="Times New Roman" w:hAnsi="Times New Roman" w:cs="Times New Roman"/>
              </w:rPr>
            </w:pPr>
            <w:r w:rsidRPr="003632F1">
              <w:rPr>
                <w:rFonts w:ascii="Times New Roman" w:hAnsi="Times New Roman" w:cs="Times New Roman"/>
                <w:bCs/>
              </w:rPr>
              <w:t>ПК-6.3. Осуществляет анализ и оценку результатов диагностики нарушений речи, логопедического обследования с учетом данных комплексного психолого-медико-педагогического обследования, структуры речевого нарушения, актуального состояния речи и неречевых процессов.</w:t>
            </w:r>
          </w:p>
          <w:p w:rsidR="00A06C4A" w:rsidRPr="003632F1" w:rsidRDefault="00A06C4A" w:rsidP="00C61734">
            <w:pPr>
              <w:tabs>
                <w:tab w:val="left" w:pos="1296"/>
              </w:tabs>
              <w:jc w:val="both"/>
              <w:rPr>
                <w:rFonts w:ascii="Times New Roman" w:hAnsi="Times New Roman" w:cs="Times New Roman"/>
              </w:rPr>
            </w:pPr>
            <w:r w:rsidRPr="003632F1">
              <w:rPr>
                <w:rFonts w:ascii="Times New Roman" w:hAnsi="Times New Roman" w:cs="Times New Roman"/>
                <w:bCs/>
              </w:rPr>
              <w:t>ПК-6.4. Формулирует выводы и заключение по результатам диагностики состояния речи, логопедического обследования.</w:t>
            </w:r>
          </w:p>
          <w:p w:rsidR="00A06C4A" w:rsidRPr="003632F1" w:rsidRDefault="00A06C4A" w:rsidP="00C61734">
            <w:pPr>
              <w:tabs>
                <w:tab w:val="left" w:pos="1296"/>
              </w:tabs>
              <w:jc w:val="both"/>
              <w:rPr>
                <w:rFonts w:ascii="Times New Roman" w:hAnsi="Times New Roman" w:cs="Times New Roman"/>
              </w:rPr>
            </w:pPr>
            <w:r w:rsidRPr="003632F1">
              <w:rPr>
                <w:rFonts w:ascii="Times New Roman" w:hAnsi="Times New Roman" w:cs="Times New Roman"/>
                <w:bCs/>
              </w:rPr>
              <w:t>ПК-6.5. Демонстрирует знание алгоритма организации и содержания психолого-педагогического обследования детей, подростков и взрослых с нарушениями речи.</w:t>
            </w:r>
          </w:p>
          <w:p w:rsidR="00A06C4A" w:rsidRPr="003632F1" w:rsidRDefault="00A06C4A" w:rsidP="00C61734">
            <w:pPr>
              <w:tabs>
                <w:tab w:val="left" w:pos="1296"/>
              </w:tabs>
              <w:jc w:val="both"/>
              <w:rPr>
                <w:rFonts w:ascii="Times New Roman" w:hAnsi="Times New Roman" w:cs="Times New Roman"/>
              </w:rPr>
            </w:pPr>
            <w:r w:rsidRPr="003632F1">
              <w:rPr>
                <w:rFonts w:ascii="Times New Roman" w:hAnsi="Times New Roman" w:cs="Times New Roman"/>
                <w:bCs/>
              </w:rPr>
              <w:t>ПК-6.6. Описывает результаты психолого-педагогического обследования детей, подростков и взрослых с нарушениями речи.</w:t>
            </w:r>
          </w:p>
          <w:p w:rsidR="00A06C4A" w:rsidRPr="003632F1" w:rsidRDefault="00A06C4A" w:rsidP="00C61734">
            <w:pPr>
              <w:tabs>
                <w:tab w:val="left" w:pos="1296"/>
              </w:tabs>
              <w:jc w:val="both"/>
              <w:rPr>
                <w:rFonts w:ascii="Times New Roman" w:hAnsi="Times New Roman" w:cs="Times New Roman"/>
              </w:rPr>
            </w:pPr>
            <w:r w:rsidRPr="003632F1">
              <w:rPr>
                <w:rFonts w:ascii="Times New Roman" w:hAnsi="Times New Roman" w:cs="Times New Roman"/>
                <w:bCs/>
              </w:rPr>
              <w:t>ПК-6.7. Характеризует особые образовательные потребности, индивидуальные особенности, социально-коммуникативные ограничения у лиц с нарушениями речи.</w:t>
            </w:r>
          </w:p>
        </w:tc>
        <w:tc>
          <w:tcPr>
            <w:tcW w:w="1962" w:type="dxa"/>
            <w:tcBorders>
              <w:top w:val="single" w:sz="4" w:space="0" w:color="000000"/>
              <w:left w:val="single" w:sz="4" w:space="0" w:color="000000"/>
              <w:bottom w:val="single" w:sz="4" w:space="0" w:color="000000"/>
              <w:right w:val="single" w:sz="4" w:space="0" w:color="000000"/>
            </w:tcBorders>
            <w:shd w:val="clear" w:color="auto" w:fill="auto"/>
          </w:tcPr>
          <w:p w:rsidR="00A06C4A" w:rsidRPr="003632F1" w:rsidRDefault="00A06C4A" w:rsidP="00C61734">
            <w:pPr>
              <w:keepNext/>
              <w:widowControl w:val="0"/>
              <w:autoSpaceDE w:val="0"/>
              <w:rPr>
                <w:rFonts w:ascii="Times New Roman" w:hAnsi="Times New Roman" w:cs="Times New Roman"/>
              </w:rPr>
            </w:pPr>
            <w:r w:rsidRPr="003632F1">
              <w:rPr>
                <w:rFonts w:ascii="Times New Roman" w:hAnsi="Times New Roman" w:cs="Times New Roman"/>
                <w:u w:val="single"/>
              </w:rPr>
              <w:lastRenderedPageBreak/>
              <w:t>Контактная работа:</w:t>
            </w:r>
          </w:p>
          <w:p w:rsidR="00A06C4A" w:rsidRPr="003632F1" w:rsidRDefault="00A06C4A" w:rsidP="00C61734">
            <w:pPr>
              <w:keepNext/>
              <w:widowControl w:val="0"/>
              <w:autoSpaceDE w:val="0"/>
              <w:rPr>
                <w:rFonts w:ascii="Times New Roman" w:hAnsi="Times New Roman" w:cs="Times New Roman"/>
              </w:rPr>
            </w:pPr>
            <w:r w:rsidRPr="003632F1">
              <w:rPr>
                <w:rFonts w:ascii="Times New Roman" w:hAnsi="Times New Roman" w:cs="Times New Roman"/>
              </w:rPr>
              <w:t>Лекции</w:t>
            </w:r>
          </w:p>
          <w:p w:rsidR="00A06C4A" w:rsidRPr="003632F1" w:rsidRDefault="00A06C4A" w:rsidP="00C61734">
            <w:pPr>
              <w:keepNext/>
              <w:widowControl w:val="0"/>
              <w:autoSpaceDE w:val="0"/>
              <w:rPr>
                <w:rFonts w:ascii="Times New Roman" w:hAnsi="Times New Roman" w:cs="Times New Roman"/>
              </w:rPr>
            </w:pPr>
            <w:r w:rsidRPr="003632F1">
              <w:rPr>
                <w:rFonts w:ascii="Times New Roman" w:hAnsi="Times New Roman" w:cs="Times New Roman"/>
              </w:rPr>
              <w:t>Практические занятия</w:t>
            </w:r>
          </w:p>
          <w:p w:rsidR="00A06C4A" w:rsidRPr="003632F1" w:rsidRDefault="00A06C4A" w:rsidP="00C61734">
            <w:pPr>
              <w:keepNext/>
              <w:widowControl w:val="0"/>
              <w:autoSpaceDE w:val="0"/>
              <w:rPr>
                <w:rFonts w:ascii="Times New Roman" w:hAnsi="Times New Roman" w:cs="Times New Roman"/>
              </w:rPr>
            </w:pPr>
            <w:r w:rsidRPr="003632F1">
              <w:rPr>
                <w:rFonts w:ascii="Times New Roman" w:hAnsi="Times New Roman" w:cs="Times New Roman"/>
                <w:u w:val="single"/>
              </w:rPr>
              <w:t>Самостоятельная работа</w:t>
            </w:r>
          </w:p>
          <w:p w:rsidR="00A06C4A" w:rsidRPr="003632F1" w:rsidRDefault="00A06C4A" w:rsidP="00C61734">
            <w:pPr>
              <w:keepNext/>
              <w:widowControl w:val="0"/>
              <w:autoSpaceDE w:val="0"/>
              <w:rPr>
                <w:rFonts w:ascii="Times New Roman" w:hAnsi="Times New Roman" w:cs="Times New Roman"/>
                <w:highlight w:val="yellow"/>
                <w:u w:val="single"/>
              </w:rPr>
            </w:pPr>
          </w:p>
          <w:p w:rsidR="00A06C4A" w:rsidRPr="003632F1" w:rsidRDefault="00A06C4A" w:rsidP="00C61734">
            <w:pPr>
              <w:tabs>
                <w:tab w:val="left" w:pos="1296"/>
              </w:tabs>
              <w:jc w:val="both"/>
              <w:rPr>
                <w:rFonts w:ascii="Times New Roman" w:hAnsi="Times New Roman" w:cs="Times New Roman"/>
                <w:bCs/>
                <w:highlight w:val="yellow"/>
                <w:u w:val="single"/>
              </w:rPr>
            </w:pPr>
          </w:p>
        </w:tc>
      </w:tr>
    </w:tbl>
    <w:p w:rsidR="00CB5929" w:rsidRPr="003632F1" w:rsidRDefault="00CB5929" w:rsidP="00CB5929">
      <w:pPr>
        <w:pStyle w:val="1"/>
        <w:keepNext w:val="0"/>
        <w:tabs>
          <w:tab w:val="left" w:pos="425"/>
          <w:tab w:val="left" w:pos="993"/>
        </w:tabs>
        <w:spacing w:before="0"/>
        <w:jc w:val="both"/>
        <w:rPr>
          <w:rFonts w:ascii="Times New Roman" w:hAnsi="Times New Roman" w:cs="Times New Roman"/>
          <w:bCs w:val="0"/>
          <w:kern w:val="0"/>
          <w:sz w:val="24"/>
          <w:szCs w:val="24"/>
        </w:rPr>
      </w:pPr>
    </w:p>
    <w:p w:rsidR="00CB5929" w:rsidRPr="003632F1" w:rsidRDefault="00CB5929" w:rsidP="00CB5929">
      <w:pPr>
        <w:spacing w:line="276" w:lineRule="auto"/>
        <w:rPr>
          <w:rFonts w:ascii="Times New Roman" w:eastAsiaTheme="majorEastAsia" w:hAnsi="Times New Roman" w:cs="Times New Roman"/>
          <w:b/>
          <w:color w:val="365F91" w:themeColor="accent1" w:themeShade="BF"/>
          <w:kern w:val="0"/>
        </w:rPr>
      </w:pPr>
    </w:p>
    <w:p w:rsidR="00CB5929" w:rsidRPr="003632F1" w:rsidRDefault="00CB5929" w:rsidP="00CB5929">
      <w:pPr>
        <w:spacing w:line="276" w:lineRule="auto"/>
        <w:rPr>
          <w:rFonts w:ascii="Times New Roman" w:eastAsiaTheme="majorEastAsia" w:hAnsi="Times New Roman" w:cs="Times New Roman"/>
          <w:b/>
          <w:color w:val="365F91" w:themeColor="accent1" w:themeShade="BF"/>
          <w:kern w:val="0"/>
        </w:rPr>
      </w:pPr>
    </w:p>
    <w:bookmarkEnd w:id="1"/>
    <w:bookmarkEnd w:id="2"/>
    <w:p w:rsidR="008012EF" w:rsidRDefault="008012EF" w:rsidP="008012EF">
      <w:pPr>
        <w:widowControl w:val="0"/>
        <w:tabs>
          <w:tab w:val="left" w:pos="851"/>
          <w:tab w:val="left" w:pos="993"/>
        </w:tabs>
        <w:suppressAutoHyphens w:val="0"/>
        <w:spacing w:line="360" w:lineRule="auto"/>
        <w:jc w:val="both"/>
        <w:rPr>
          <w:rFonts w:ascii="Times New Roman" w:eastAsia="Calibri" w:hAnsi="Times New Roman" w:cs="Times New Roman"/>
          <w:b/>
          <w:i/>
        </w:rPr>
      </w:pPr>
    </w:p>
    <w:p w:rsidR="00E16294" w:rsidRPr="00BD2B5E" w:rsidRDefault="00E16294" w:rsidP="007B0407">
      <w:pPr>
        <w:pStyle w:val="a6"/>
        <w:widowControl w:val="0"/>
        <w:suppressAutoHyphens w:val="0"/>
        <w:rPr>
          <w:rFonts w:ascii="Times New Roman" w:hAnsi="Times New Roman" w:cs="Times New Roman"/>
          <w:sz w:val="24"/>
          <w:szCs w:val="24"/>
        </w:rPr>
      </w:pPr>
      <w:r w:rsidRPr="00E16294">
        <w:rPr>
          <w:rFonts w:ascii="Times New Roman" w:hAnsi="Times New Roman" w:cs="Times New Roman"/>
        </w:rPr>
        <w:t xml:space="preserve"> </w:t>
      </w:r>
      <w:r w:rsidRPr="00E16294">
        <w:rPr>
          <w:rFonts w:ascii="Times New Roman" w:hAnsi="Times New Roman" w:cs="Times New Roman"/>
          <w:b/>
          <w:sz w:val="28"/>
          <w:szCs w:val="28"/>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w:t>
      </w:r>
      <w:r w:rsidRPr="00DE7B3C">
        <w:rPr>
          <w:rFonts w:ascii="Times New Roman" w:hAnsi="Times New Roman" w:cs="Times New Roman"/>
          <w:b/>
        </w:rPr>
        <w:t xml:space="preserve"> занятий</w:t>
      </w:r>
      <w:r w:rsidRPr="00E16294">
        <w:rPr>
          <w:rFonts w:ascii="Times New Roman" w:hAnsi="Times New Roman" w:cs="Times New Roman"/>
          <w:b/>
          <w:sz w:val="28"/>
          <w:szCs w:val="28"/>
        </w:rPr>
        <w:t>) и на самостоятельную работу обучающихся.</w:t>
      </w:r>
    </w:p>
    <w:p w:rsidR="00E16294" w:rsidRPr="00DE7B3C" w:rsidRDefault="00E16294" w:rsidP="00E16294">
      <w:pPr>
        <w:widowControl w:val="0"/>
        <w:suppressAutoHyphens w:val="0"/>
        <w:rPr>
          <w:rFonts w:ascii="Times New Roman" w:eastAsia="Calibri" w:hAnsi="Times New Roman" w:cs="Times New Roman"/>
        </w:rPr>
      </w:pPr>
    </w:p>
    <w:p w:rsidR="00E16294" w:rsidRPr="00DE7B3C" w:rsidRDefault="00E16294" w:rsidP="00E16294">
      <w:pPr>
        <w:widowControl w:val="0"/>
        <w:suppressAutoHyphens w:val="0"/>
        <w:rPr>
          <w:rFonts w:ascii="Times New Roman" w:hAnsi="Times New Roman" w:cs="Times New Roman"/>
        </w:rPr>
      </w:pPr>
      <w:r w:rsidRPr="00DE7B3C">
        <w:rPr>
          <w:rFonts w:ascii="Times New Roman" w:eastAsia="Calibri" w:hAnsi="Times New Roman" w:cs="Times New Roman"/>
        </w:rPr>
        <w:t xml:space="preserve">Общая трудоемкость дисциплины </w:t>
      </w:r>
      <w:r w:rsidRPr="00DE7B3C">
        <w:rPr>
          <w:rFonts w:ascii="Times New Roman" w:hAnsi="Times New Roman" w:cs="Times New Roman"/>
          <w:spacing w:val="-1"/>
        </w:rPr>
        <w:t>«</w:t>
      </w:r>
      <w:r>
        <w:rPr>
          <w:rFonts w:ascii="Times New Roman" w:hAnsi="Times New Roman" w:cs="Times New Roman"/>
          <w:spacing w:val="-1"/>
        </w:rPr>
        <w:t>Клиническая психология</w:t>
      </w:r>
      <w:r w:rsidRPr="00DE7B3C">
        <w:rPr>
          <w:rFonts w:ascii="Times New Roman" w:hAnsi="Times New Roman" w:cs="Times New Roman"/>
          <w:spacing w:val="-1"/>
        </w:rPr>
        <w:t xml:space="preserve">»  </w:t>
      </w:r>
      <w:r w:rsidRPr="00DE7B3C">
        <w:rPr>
          <w:rFonts w:ascii="Times New Roman" w:eastAsia="Calibri" w:hAnsi="Times New Roman" w:cs="Times New Roman"/>
        </w:rPr>
        <w:t>составляет  2 зачетные единицы.</w:t>
      </w:r>
    </w:p>
    <w:p w:rsidR="00E16294" w:rsidRPr="00DE7B3C" w:rsidRDefault="00E16294" w:rsidP="00E16294">
      <w:pPr>
        <w:widowControl w:val="0"/>
        <w:tabs>
          <w:tab w:val="left" w:pos="851"/>
          <w:tab w:val="left" w:pos="993"/>
        </w:tabs>
        <w:suppressAutoHyphens w:val="0"/>
        <w:spacing w:line="360" w:lineRule="auto"/>
        <w:jc w:val="both"/>
        <w:rPr>
          <w:rFonts w:ascii="Times New Roman" w:eastAsia="Calibri" w:hAnsi="Times New Roman" w:cs="Times New Roman"/>
          <w:b/>
          <w:i/>
        </w:rPr>
      </w:pPr>
    </w:p>
    <w:p w:rsidR="00BD2B5E" w:rsidRDefault="00BD2B5E" w:rsidP="00E16294">
      <w:pPr>
        <w:widowControl w:val="0"/>
        <w:tabs>
          <w:tab w:val="left" w:pos="851"/>
          <w:tab w:val="left" w:pos="993"/>
        </w:tabs>
        <w:suppressAutoHyphens w:val="0"/>
        <w:spacing w:line="360" w:lineRule="auto"/>
        <w:jc w:val="both"/>
        <w:rPr>
          <w:rFonts w:ascii="Times New Roman" w:eastAsia="Calibri" w:hAnsi="Times New Roman" w:cs="Times New Roman"/>
          <w:b/>
          <w:i/>
        </w:rPr>
      </w:pPr>
    </w:p>
    <w:p w:rsidR="00BD2B5E" w:rsidRDefault="00BD2B5E" w:rsidP="00E16294">
      <w:pPr>
        <w:widowControl w:val="0"/>
        <w:tabs>
          <w:tab w:val="left" w:pos="851"/>
          <w:tab w:val="left" w:pos="993"/>
        </w:tabs>
        <w:suppressAutoHyphens w:val="0"/>
        <w:spacing w:line="360" w:lineRule="auto"/>
        <w:jc w:val="both"/>
        <w:rPr>
          <w:rFonts w:ascii="Times New Roman" w:eastAsia="Calibri" w:hAnsi="Times New Roman" w:cs="Times New Roman"/>
          <w:b/>
          <w:i/>
        </w:rPr>
      </w:pPr>
    </w:p>
    <w:p w:rsidR="00BD2B5E" w:rsidRDefault="00BD2B5E" w:rsidP="00E16294">
      <w:pPr>
        <w:widowControl w:val="0"/>
        <w:tabs>
          <w:tab w:val="left" w:pos="851"/>
          <w:tab w:val="left" w:pos="993"/>
        </w:tabs>
        <w:suppressAutoHyphens w:val="0"/>
        <w:spacing w:line="360" w:lineRule="auto"/>
        <w:jc w:val="both"/>
        <w:rPr>
          <w:rFonts w:ascii="Times New Roman" w:eastAsia="Calibri" w:hAnsi="Times New Roman" w:cs="Times New Roman"/>
          <w:b/>
          <w:i/>
        </w:rPr>
      </w:pPr>
    </w:p>
    <w:p w:rsidR="00BD2B5E" w:rsidRDefault="00BD2B5E" w:rsidP="00E16294">
      <w:pPr>
        <w:widowControl w:val="0"/>
        <w:tabs>
          <w:tab w:val="left" w:pos="851"/>
          <w:tab w:val="left" w:pos="993"/>
        </w:tabs>
        <w:suppressAutoHyphens w:val="0"/>
        <w:spacing w:line="360" w:lineRule="auto"/>
        <w:jc w:val="both"/>
        <w:rPr>
          <w:rFonts w:ascii="Times New Roman" w:eastAsia="Calibri" w:hAnsi="Times New Roman" w:cs="Times New Roman"/>
          <w:b/>
          <w:i/>
        </w:rPr>
      </w:pPr>
    </w:p>
    <w:p w:rsidR="00BD2B5E" w:rsidRDefault="00BD2B5E" w:rsidP="00E16294">
      <w:pPr>
        <w:widowControl w:val="0"/>
        <w:tabs>
          <w:tab w:val="left" w:pos="851"/>
          <w:tab w:val="left" w:pos="993"/>
        </w:tabs>
        <w:suppressAutoHyphens w:val="0"/>
        <w:spacing w:line="360" w:lineRule="auto"/>
        <w:jc w:val="both"/>
        <w:rPr>
          <w:rFonts w:ascii="Times New Roman" w:eastAsia="Calibri" w:hAnsi="Times New Roman" w:cs="Times New Roman"/>
          <w:b/>
          <w:i/>
        </w:rPr>
      </w:pPr>
    </w:p>
    <w:p w:rsidR="00B82095" w:rsidRDefault="00B82095" w:rsidP="00E16294">
      <w:pPr>
        <w:widowControl w:val="0"/>
        <w:tabs>
          <w:tab w:val="left" w:pos="851"/>
          <w:tab w:val="left" w:pos="993"/>
        </w:tabs>
        <w:suppressAutoHyphens w:val="0"/>
        <w:spacing w:line="360" w:lineRule="auto"/>
        <w:jc w:val="both"/>
        <w:rPr>
          <w:rFonts w:ascii="Times New Roman" w:eastAsia="Calibri" w:hAnsi="Times New Roman" w:cs="Times New Roman"/>
          <w:b/>
          <w:i/>
        </w:rPr>
      </w:pPr>
    </w:p>
    <w:p w:rsidR="00B82095" w:rsidRDefault="00B82095" w:rsidP="00E16294">
      <w:pPr>
        <w:widowControl w:val="0"/>
        <w:tabs>
          <w:tab w:val="left" w:pos="851"/>
          <w:tab w:val="left" w:pos="993"/>
        </w:tabs>
        <w:suppressAutoHyphens w:val="0"/>
        <w:spacing w:line="360" w:lineRule="auto"/>
        <w:jc w:val="both"/>
        <w:rPr>
          <w:rFonts w:ascii="Times New Roman" w:eastAsia="Calibri" w:hAnsi="Times New Roman" w:cs="Times New Roman"/>
          <w:b/>
          <w:i/>
        </w:rPr>
      </w:pPr>
    </w:p>
    <w:p w:rsidR="00E16294" w:rsidRPr="00DE7B3C" w:rsidRDefault="00E16294" w:rsidP="00E16294">
      <w:pPr>
        <w:widowControl w:val="0"/>
        <w:tabs>
          <w:tab w:val="left" w:pos="851"/>
          <w:tab w:val="left" w:pos="993"/>
        </w:tabs>
        <w:suppressAutoHyphens w:val="0"/>
        <w:spacing w:line="360" w:lineRule="auto"/>
        <w:jc w:val="both"/>
        <w:rPr>
          <w:rFonts w:ascii="Times New Roman" w:hAnsi="Times New Roman" w:cs="Times New Roman"/>
        </w:rPr>
      </w:pPr>
      <w:r w:rsidRPr="00DE7B3C">
        <w:rPr>
          <w:rFonts w:ascii="Times New Roman" w:eastAsia="Calibri" w:hAnsi="Times New Roman" w:cs="Times New Roman"/>
          <w:b/>
          <w:i/>
        </w:rPr>
        <w:lastRenderedPageBreak/>
        <w:t xml:space="preserve">3.1. Объем дисциплины по видам учебных занятий </w:t>
      </w:r>
    </w:p>
    <w:tbl>
      <w:tblPr>
        <w:tblW w:w="0" w:type="auto"/>
        <w:tblInd w:w="108" w:type="dxa"/>
        <w:tblLayout w:type="fixed"/>
        <w:tblLook w:val="0000" w:firstRow="0" w:lastRow="0" w:firstColumn="0" w:lastColumn="0" w:noHBand="0" w:noVBand="0"/>
      </w:tblPr>
      <w:tblGrid>
        <w:gridCol w:w="2934"/>
        <w:gridCol w:w="2007"/>
        <w:gridCol w:w="1996"/>
        <w:gridCol w:w="2186"/>
      </w:tblGrid>
      <w:tr w:rsidR="00E16294" w:rsidRPr="00DE7B3C" w:rsidTr="00C61734">
        <w:trPr>
          <w:cantSplit/>
        </w:trPr>
        <w:tc>
          <w:tcPr>
            <w:tcW w:w="2934" w:type="dxa"/>
            <w:vMerge w:val="restart"/>
            <w:tcBorders>
              <w:top w:val="single" w:sz="4" w:space="0" w:color="000000"/>
              <w:left w:val="single" w:sz="4" w:space="0" w:color="000000"/>
              <w:bottom w:val="single" w:sz="4" w:space="0" w:color="000000"/>
            </w:tcBorders>
            <w:shd w:val="clear" w:color="auto" w:fill="auto"/>
          </w:tcPr>
          <w:p w:rsidR="00E16294" w:rsidRPr="00DE7B3C" w:rsidRDefault="00E16294" w:rsidP="00C61734">
            <w:pPr>
              <w:widowControl w:val="0"/>
              <w:tabs>
                <w:tab w:val="left" w:pos="851"/>
                <w:tab w:val="left" w:pos="993"/>
              </w:tabs>
              <w:suppressAutoHyphens w:val="0"/>
              <w:jc w:val="center"/>
              <w:rPr>
                <w:rFonts w:ascii="Times New Roman" w:hAnsi="Times New Roman" w:cs="Times New Roman"/>
              </w:rPr>
            </w:pPr>
            <w:r w:rsidRPr="00DE7B3C">
              <w:rPr>
                <w:rFonts w:ascii="Times New Roman" w:eastAsia="Calibri" w:hAnsi="Times New Roman" w:cs="Times New Roman"/>
              </w:rPr>
              <w:t>Объем дисциплины</w:t>
            </w:r>
          </w:p>
        </w:tc>
        <w:tc>
          <w:tcPr>
            <w:tcW w:w="6189" w:type="dxa"/>
            <w:gridSpan w:val="3"/>
            <w:tcBorders>
              <w:top w:val="single" w:sz="4" w:space="0" w:color="000000"/>
              <w:left w:val="single" w:sz="4" w:space="0" w:color="000000"/>
              <w:bottom w:val="single" w:sz="4" w:space="0" w:color="000000"/>
              <w:right w:val="single" w:sz="4" w:space="0" w:color="000000"/>
            </w:tcBorders>
            <w:shd w:val="clear" w:color="auto" w:fill="auto"/>
          </w:tcPr>
          <w:p w:rsidR="00E16294" w:rsidRPr="00DE7B3C" w:rsidRDefault="00E16294" w:rsidP="00C61734">
            <w:pPr>
              <w:widowControl w:val="0"/>
              <w:tabs>
                <w:tab w:val="left" w:pos="851"/>
                <w:tab w:val="left" w:pos="993"/>
              </w:tabs>
              <w:suppressAutoHyphens w:val="0"/>
              <w:jc w:val="center"/>
              <w:rPr>
                <w:rFonts w:ascii="Times New Roman" w:hAnsi="Times New Roman" w:cs="Times New Roman"/>
              </w:rPr>
            </w:pPr>
            <w:r w:rsidRPr="00DE7B3C">
              <w:rPr>
                <w:rFonts w:ascii="Times New Roman" w:eastAsia="Calibri" w:hAnsi="Times New Roman" w:cs="Times New Roman"/>
              </w:rPr>
              <w:t>Всего часов</w:t>
            </w:r>
          </w:p>
        </w:tc>
      </w:tr>
      <w:tr w:rsidR="00E16294" w:rsidRPr="00DE7B3C" w:rsidTr="00C61734">
        <w:trPr>
          <w:cantSplit/>
        </w:trPr>
        <w:tc>
          <w:tcPr>
            <w:tcW w:w="2934" w:type="dxa"/>
            <w:vMerge/>
            <w:tcBorders>
              <w:top w:val="single" w:sz="4" w:space="0" w:color="000000"/>
              <w:left w:val="single" w:sz="4" w:space="0" w:color="000000"/>
              <w:bottom w:val="single" w:sz="4" w:space="0" w:color="000000"/>
            </w:tcBorders>
            <w:shd w:val="clear" w:color="auto" w:fill="auto"/>
            <w:vAlign w:val="center"/>
          </w:tcPr>
          <w:p w:rsidR="00E16294" w:rsidRPr="00DE7B3C" w:rsidRDefault="00E16294" w:rsidP="00C61734">
            <w:pPr>
              <w:widowControl w:val="0"/>
              <w:suppressAutoHyphens w:val="0"/>
              <w:snapToGrid w:val="0"/>
              <w:rPr>
                <w:rFonts w:ascii="Times New Roman" w:eastAsia="Calibri" w:hAnsi="Times New Roman" w:cs="Times New Roman"/>
              </w:rPr>
            </w:pPr>
          </w:p>
        </w:tc>
        <w:tc>
          <w:tcPr>
            <w:tcW w:w="2007" w:type="dxa"/>
            <w:tcBorders>
              <w:top w:val="single" w:sz="4" w:space="0" w:color="000000"/>
              <w:left w:val="single" w:sz="4" w:space="0" w:color="000000"/>
              <w:bottom w:val="single" w:sz="4" w:space="0" w:color="000000"/>
            </w:tcBorders>
            <w:shd w:val="clear" w:color="auto" w:fill="auto"/>
          </w:tcPr>
          <w:p w:rsidR="00E16294" w:rsidRPr="00DE7B3C" w:rsidRDefault="00E16294" w:rsidP="00C61734">
            <w:pPr>
              <w:widowControl w:val="0"/>
              <w:tabs>
                <w:tab w:val="left" w:pos="851"/>
                <w:tab w:val="left" w:pos="993"/>
              </w:tabs>
              <w:suppressAutoHyphens w:val="0"/>
              <w:jc w:val="center"/>
              <w:rPr>
                <w:rFonts w:ascii="Times New Roman" w:hAnsi="Times New Roman" w:cs="Times New Roman"/>
              </w:rPr>
            </w:pPr>
            <w:r w:rsidRPr="00DE7B3C">
              <w:rPr>
                <w:rFonts w:ascii="Times New Roman" w:eastAsia="Calibri" w:hAnsi="Times New Roman" w:cs="Times New Roman"/>
              </w:rPr>
              <w:t xml:space="preserve">Очная </w:t>
            </w:r>
          </w:p>
          <w:p w:rsidR="00E16294" w:rsidRPr="00DE7B3C" w:rsidRDefault="00E16294" w:rsidP="00C61734">
            <w:pPr>
              <w:widowControl w:val="0"/>
              <w:tabs>
                <w:tab w:val="left" w:pos="851"/>
                <w:tab w:val="left" w:pos="993"/>
              </w:tabs>
              <w:suppressAutoHyphens w:val="0"/>
              <w:jc w:val="center"/>
              <w:rPr>
                <w:rFonts w:ascii="Times New Roman" w:hAnsi="Times New Roman" w:cs="Times New Roman"/>
              </w:rPr>
            </w:pPr>
            <w:r w:rsidRPr="00DE7B3C">
              <w:rPr>
                <w:rFonts w:ascii="Times New Roman" w:eastAsia="Calibri" w:hAnsi="Times New Roman" w:cs="Times New Roman"/>
              </w:rPr>
              <w:t>форма обучения</w:t>
            </w:r>
          </w:p>
        </w:tc>
        <w:tc>
          <w:tcPr>
            <w:tcW w:w="1996" w:type="dxa"/>
            <w:tcBorders>
              <w:top w:val="single" w:sz="4" w:space="0" w:color="000000"/>
              <w:left w:val="single" w:sz="4" w:space="0" w:color="000000"/>
              <w:bottom w:val="single" w:sz="4" w:space="0" w:color="000000"/>
            </w:tcBorders>
            <w:shd w:val="clear" w:color="auto" w:fill="auto"/>
          </w:tcPr>
          <w:p w:rsidR="00E16294" w:rsidRPr="00DE7B3C" w:rsidRDefault="00E16294" w:rsidP="00C61734">
            <w:pPr>
              <w:widowControl w:val="0"/>
              <w:tabs>
                <w:tab w:val="left" w:pos="851"/>
                <w:tab w:val="left" w:pos="993"/>
              </w:tabs>
              <w:suppressAutoHyphens w:val="0"/>
              <w:jc w:val="center"/>
              <w:rPr>
                <w:rFonts w:ascii="Times New Roman" w:hAnsi="Times New Roman" w:cs="Times New Roman"/>
              </w:rPr>
            </w:pPr>
            <w:r w:rsidRPr="00DE7B3C">
              <w:rPr>
                <w:rFonts w:ascii="Times New Roman" w:eastAsia="Calibri" w:hAnsi="Times New Roman" w:cs="Times New Roman"/>
              </w:rPr>
              <w:t>Очно-заочная</w:t>
            </w:r>
          </w:p>
          <w:p w:rsidR="00E16294" w:rsidRPr="00DE7B3C" w:rsidRDefault="00E16294" w:rsidP="00C61734">
            <w:pPr>
              <w:widowControl w:val="0"/>
              <w:tabs>
                <w:tab w:val="left" w:pos="851"/>
                <w:tab w:val="left" w:pos="993"/>
              </w:tabs>
              <w:suppressAutoHyphens w:val="0"/>
              <w:jc w:val="center"/>
              <w:rPr>
                <w:rFonts w:ascii="Times New Roman" w:hAnsi="Times New Roman" w:cs="Times New Roman"/>
              </w:rPr>
            </w:pPr>
            <w:r w:rsidRPr="00DE7B3C">
              <w:rPr>
                <w:rFonts w:ascii="Times New Roman" w:eastAsia="Calibri" w:hAnsi="Times New Roman" w:cs="Times New Roman"/>
              </w:rPr>
              <w:t>форма обучения</w:t>
            </w:r>
          </w:p>
          <w:p w:rsidR="00E16294" w:rsidRPr="00DE7B3C" w:rsidRDefault="00E16294" w:rsidP="00C61734">
            <w:pPr>
              <w:widowControl w:val="0"/>
              <w:tabs>
                <w:tab w:val="left" w:pos="851"/>
                <w:tab w:val="left" w:pos="993"/>
              </w:tabs>
              <w:suppressAutoHyphens w:val="0"/>
              <w:jc w:val="center"/>
              <w:rPr>
                <w:rFonts w:ascii="Times New Roman" w:eastAsia="Calibri" w:hAnsi="Times New Roman" w:cs="Times New Roman"/>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E16294" w:rsidRPr="00DE7B3C" w:rsidRDefault="00E16294" w:rsidP="00C61734">
            <w:pPr>
              <w:widowControl w:val="0"/>
              <w:tabs>
                <w:tab w:val="left" w:pos="851"/>
                <w:tab w:val="left" w:pos="993"/>
              </w:tabs>
              <w:suppressAutoHyphens w:val="0"/>
              <w:jc w:val="center"/>
              <w:rPr>
                <w:rFonts w:ascii="Times New Roman" w:hAnsi="Times New Roman" w:cs="Times New Roman"/>
              </w:rPr>
            </w:pPr>
            <w:r w:rsidRPr="00DE7B3C">
              <w:rPr>
                <w:rFonts w:ascii="Times New Roman" w:eastAsia="Calibri" w:hAnsi="Times New Roman" w:cs="Times New Roman"/>
              </w:rPr>
              <w:t>Заочная</w:t>
            </w:r>
          </w:p>
          <w:p w:rsidR="00E16294" w:rsidRPr="00DE7B3C" w:rsidRDefault="00E16294" w:rsidP="00C61734">
            <w:pPr>
              <w:widowControl w:val="0"/>
              <w:tabs>
                <w:tab w:val="left" w:pos="851"/>
                <w:tab w:val="left" w:pos="993"/>
              </w:tabs>
              <w:suppressAutoHyphens w:val="0"/>
              <w:jc w:val="center"/>
              <w:rPr>
                <w:rFonts w:ascii="Times New Roman" w:hAnsi="Times New Roman" w:cs="Times New Roman"/>
              </w:rPr>
            </w:pPr>
            <w:r w:rsidRPr="00DE7B3C">
              <w:rPr>
                <w:rFonts w:ascii="Times New Roman" w:eastAsia="Calibri" w:hAnsi="Times New Roman" w:cs="Times New Roman"/>
              </w:rPr>
              <w:t>форма обучения</w:t>
            </w:r>
          </w:p>
        </w:tc>
      </w:tr>
      <w:tr w:rsidR="00E16294" w:rsidRPr="00DE7B3C" w:rsidTr="00C61734">
        <w:trPr>
          <w:trHeight w:val="562"/>
        </w:trPr>
        <w:tc>
          <w:tcPr>
            <w:tcW w:w="2934" w:type="dxa"/>
            <w:tcBorders>
              <w:top w:val="single" w:sz="4" w:space="0" w:color="000000"/>
              <w:left w:val="single" w:sz="4" w:space="0" w:color="000000"/>
            </w:tcBorders>
            <w:shd w:val="clear" w:color="auto" w:fill="auto"/>
          </w:tcPr>
          <w:p w:rsidR="00E16294" w:rsidRPr="00DE7B3C" w:rsidRDefault="00E16294" w:rsidP="00C61734">
            <w:pPr>
              <w:widowControl w:val="0"/>
              <w:tabs>
                <w:tab w:val="left" w:pos="851"/>
                <w:tab w:val="left" w:pos="993"/>
              </w:tabs>
              <w:suppressAutoHyphens w:val="0"/>
              <w:jc w:val="both"/>
              <w:rPr>
                <w:rFonts w:ascii="Times New Roman" w:hAnsi="Times New Roman" w:cs="Times New Roman"/>
              </w:rPr>
            </w:pPr>
            <w:r w:rsidRPr="00DE7B3C">
              <w:rPr>
                <w:rFonts w:ascii="Times New Roman" w:eastAsia="Calibri" w:hAnsi="Times New Roman" w:cs="Times New Roman"/>
              </w:rPr>
              <w:t xml:space="preserve">Общая трудоемкость дисциплины </w:t>
            </w:r>
          </w:p>
        </w:tc>
        <w:tc>
          <w:tcPr>
            <w:tcW w:w="6189" w:type="dxa"/>
            <w:gridSpan w:val="3"/>
            <w:tcBorders>
              <w:top w:val="single" w:sz="4" w:space="0" w:color="000000"/>
              <w:left w:val="single" w:sz="4" w:space="0" w:color="000000"/>
              <w:right w:val="single" w:sz="4" w:space="0" w:color="000000"/>
            </w:tcBorders>
            <w:shd w:val="clear" w:color="auto" w:fill="auto"/>
          </w:tcPr>
          <w:p w:rsidR="00E16294" w:rsidRPr="00DE7B3C" w:rsidRDefault="00E16294" w:rsidP="00C61734">
            <w:pPr>
              <w:widowControl w:val="0"/>
              <w:tabs>
                <w:tab w:val="left" w:pos="851"/>
                <w:tab w:val="left" w:pos="993"/>
              </w:tabs>
              <w:suppressAutoHyphens w:val="0"/>
              <w:jc w:val="center"/>
              <w:rPr>
                <w:rFonts w:ascii="Times New Roman" w:hAnsi="Times New Roman" w:cs="Times New Roman"/>
              </w:rPr>
            </w:pPr>
            <w:r w:rsidRPr="00DE7B3C">
              <w:rPr>
                <w:rFonts w:ascii="Times New Roman" w:hAnsi="Times New Roman" w:cs="Times New Roman"/>
              </w:rPr>
              <w:t>72</w:t>
            </w:r>
          </w:p>
        </w:tc>
      </w:tr>
      <w:tr w:rsidR="00E16294" w:rsidRPr="00DE7B3C" w:rsidTr="00C61734">
        <w:tc>
          <w:tcPr>
            <w:tcW w:w="2934" w:type="dxa"/>
            <w:tcBorders>
              <w:top w:val="single" w:sz="4" w:space="0" w:color="000000"/>
              <w:left w:val="single" w:sz="4" w:space="0" w:color="000000"/>
              <w:bottom w:val="single" w:sz="4" w:space="0" w:color="000000"/>
            </w:tcBorders>
            <w:shd w:val="clear" w:color="auto" w:fill="auto"/>
          </w:tcPr>
          <w:p w:rsidR="00E16294" w:rsidRPr="00DE7B3C" w:rsidRDefault="00E16294" w:rsidP="00C61734">
            <w:pPr>
              <w:widowControl w:val="0"/>
              <w:tabs>
                <w:tab w:val="left" w:pos="851"/>
                <w:tab w:val="left" w:pos="993"/>
              </w:tabs>
              <w:suppressAutoHyphens w:val="0"/>
              <w:jc w:val="both"/>
              <w:rPr>
                <w:rFonts w:ascii="Times New Roman" w:hAnsi="Times New Roman" w:cs="Times New Roman"/>
              </w:rPr>
            </w:pPr>
            <w:r w:rsidRPr="00DE7B3C">
              <w:rPr>
                <w:rFonts w:ascii="Times New Roman" w:eastAsia="Calibri" w:hAnsi="Times New Roman" w:cs="Times New Roman"/>
              </w:rPr>
              <w:t>Контактная работа обучающихся с преподавателем (всего)</w:t>
            </w:r>
          </w:p>
        </w:tc>
        <w:tc>
          <w:tcPr>
            <w:tcW w:w="2007" w:type="dxa"/>
            <w:tcBorders>
              <w:top w:val="single" w:sz="4" w:space="0" w:color="000000"/>
              <w:left w:val="single" w:sz="4" w:space="0" w:color="000000"/>
              <w:bottom w:val="single" w:sz="4" w:space="0" w:color="000000"/>
            </w:tcBorders>
            <w:shd w:val="clear" w:color="auto" w:fill="auto"/>
          </w:tcPr>
          <w:p w:rsidR="00E16294" w:rsidRPr="00DE7B3C" w:rsidRDefault="00E16294" w:rsidP="00C61734">
            <w:pPr>
              <w:widowControl w:val="0"/>
              <w:tabs>
                <w:tab w:val="left" w:pos="851"/>
                <w:tab w:val="left" w:pos="993"/>
              </w:tabs>
              <w:suppressAutoHyphens w:val="0"/>
              <w:jc w:val="center"/>
              <w:rPr>
                <w:rFonts w:ascii="Times New Roman" w:hAnsi="Times New Roman" w:cs="Times New Roman"/>
              </w:rPr>
            </w:pPr>
            <w:r w:rsidRPr="00DE7B3C">
              <w:rPr>
                <w:rFonts w:ascii="Times New Roman" w:eastAsia="Calibri" w:hAnsi="Times New Roman" w:cs="Times New Roman"/>
              </w:rPr>
              <w:t>32</w:t>
            </w:r>
          </w:p>
        </w:tc>
        <w:tc>
          <w:tcPr>
            <w:tcW w:w="1996" w:type="dxa"/>
            <w:tcBorders>
              <w:top w:val="single" w:sz="4" w:space="0" w:color="000000"/>
              <w:left w:val="single" w:sz="4" w:space="0" w:color="000000"/>
              <w:bottom w:val="single" w:sz="4" w:space="0" w:color="000000"/>
            </w:tcBorders>
            <w:shd w:val="clear" w:color="auto" w:fill="auto"/>
          </w:tcPr>
          <w:p w:rsidR="00E16294" w:rsidRPr="00DE7B3C" w:rsidRDefault="00E16294" w:rsidP="00C61734">
            <w:pPr>
              <w:widowControl w:val="0"/>
              <w:tabs>
                <w:tab w:val="left" w:pos="851"/>
                <w:tab w:val="left" w:pos="993"/>
              </w:tabs>
              <w:suppressAutoHyphens w:val="0"/>
              <w:jc w:val="center"/>
              <w:rPr>
                <w:rFonts w:ascii="Times New Roman" w:hAnsi="Times New Roman" w:cs="Times New Roman"/>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E16294" w:rsidRPr="00DE7B3C" w:rsidRDefault="00E16294" w:rsidP="00C61734">
            <w:pPr>
              <w:widowControl w:val="0"/>
              <w:tabs>
                <w:tab w:val="left" w:pos="851"/>
                <w:tab w:val="left" w:pos="993"/>
              </w:tabs>
              <w:suppressAutoHyphens w:val="0"/>
              <w:jc w:val="center"/>
              <w:rPr>
                <w:rFonts w:ascii="Times New Roman" w:hAnsi="Times New Roman" w:cs="Times New Roman"/>
              </w:rPr>
            </w:pPr>
            <w:r w:rsidRPr="00DE7B3C">
              <w:rPr>
                <w:rFonts w:ascii="Times New Roman" w:eastAsia="Calibri" w:hAnsi="Times New Roman" w:cs="Times New Roman"/>
              </w:rPr>
              <w:t>8</w:t>
            </w:r>
          </w:p>
        </w:tc>
      </w:tr>
      <w:tr w:rsidR="00E16294" w:rsidRPr="00DE7B3C" w:rsidTr="00C61734">
        <w:tc>
          <w:tcPr>
            <w:tcW w:w="2934" w:type="dxa"/>
            <w:tcBorders>
              <w:top w:val="single" w:sz="4" w:space="0" w:color="000000"/>
              <w:left w:val="single" w:sz="4" w:space="0" w:color="000000"/>
              <w:bottom w:val="single" w:sz="4" w:space="0" w:color="000000"/>
            </w:tcBorders>
            <w:shd w:val="clear" w:color="auto" w:fill="auto"/>
          </w:tcPr>
          <w:p w:rsidR="00E16294" w:rsidRPr="00DE7B3C" w:rsidRDefault="00E16294" w:rsidP="00C61734">
            <w:pPr>
              <w:widowControl w:val="0"/>
              <w:tabs>
                <w:tab w:val="left" w:pos="851"/>
                <w:tab w:val="left" w:pos="993"/>
              </w:tabs>
              <w:suppressAutoHyphens w:val="0"/>
              <w:jc w:val="both"/>
              <w:rPr>
                <w:rFonts w:ascii="Times New Roman" w:hAnsi="Times New Roman" w:cs="Times New Roman"/>
              </w:rPr>
            </w:pPr>
            <w:r w:rsidRPr="00DE7B3C">
              <w:rPr>
                <w:rFonts w:ascii="Times New Roman" w:eastAsia="Calibri" w:hAnsi="Times New Roman" w:cs="Times New Roman"/>
              </w:rPr>
              <w:t>Аудиторная работа (всего)</w:t>
            </w:r>
          </w:p>
          <w:p w:rsidR="00E16294" w:rsidRPr="00DE7B3C" w:rsidRDefault="00E16294" w:rsidP="00C61734">
            <w:pPr>
              <w:widowControl w:val="0"/>
              <w:tabs>
                <w:tab w:val="left" w:pos="851"/>
                <w:tab w:val="left" w:pos="993"/>
              </w:tabs>
              <w:suppressAutoHyphens w:val="0"/>
              <w:jc w:val="both"/>
              <w:rPr>
                <w:rFonts w:ascii="Times New Roman" w:hAnsi="Times New Roman" w:cs="Times New Roman"/>
              </w:rPr>
            </w:pPr>
            <w:r w:rsidRPr="00DE7B3C">
              <w:rPr>
                <w:rFonts w:ascii="Times New Roman" w:eastAsia="Calibri" w:hAnsi="Times New Roman" w:cs="Times New Roman"/>
              </w:rPr>
              <w:t>в том числе:</w:t>
            </w:r>
          </w:p>
        </w:tc>
        <w:tc>
          <w:tcPr>
            <w:tcW w:w="2007" w:type="dxa"/>
            <w:tcBorders>
              <w:top w:val="single" w:sz="4" w:space="0" w:color="000000"/>
              <w:left w:val="single" w:sz="4" w:space="0" w:color="000000"/>
              <w:bottom w:val="single" w:sz="4" w:space="0" w:color="000000"/>
            </w:tcBorders>
            <w:shd w:val="clear" w:color="auto" w:fill="auto"/>
          </w:tcPr>
          <w:p w:rsidR="00E16294" w:rsidRPr="00DE7B3C" w:rsidRDefault="00E16294" w:rsidP="00C61734">
            <w:pPr>
              <w:widowControl w:val="0"/>
              <w:tabs>
                <w:tab w:val="left" w:pos="851"/>
                <w:tab w:val="left" w:pos="993"/>
              </w:tabs>
              <w:suppressAutoHyphens w:val="0"/>
              <w:jc w:val="center"/>
              <w:rPr>
                <w:rFonts w:ascii="Times New Roman" w:hAnsi="Times New Roman" w:cs="Times New Roman"/>
              </w:rPr>
            </w:pPr>
            <w:r w:rsidRPr="00DE7B3C">
              <w:rPr>
                <w:rFonts w:ascii="Times New Roman" w:eastAsia="Calibri" w:hAnsi="Times New Roman" w:cs="Times New Roman"/>
              </w:rPr>
              <w:t>32</w:t>
            </w:r>
          </w:p>
        </w:tc>
        <w:tc>
          <w:tcPr>
            <w:tcW w:w="1996" w:type="dxa"/>
            <w:tcBorders>
              <w:top w:val="single" w:sz="4" w:space="0" w:color="000000"/>
              <w:left w:val="single" w:sz="4" w:space="0" w:color="000000"/>
              <w:bottom w:val="single" w:sz="4" w:space="0" w:color="000000"/>
            </w:tcBorders>
            <w:shd w:val="clear" w:color="auto" w:fill="auto"/>
          </w:tcPr>
          <w:p w:rsidR="00E16294" w:rsidRPr="00DE7B3C" w:rsidRDefault="00E16294" w:rsidP="00C61734">
            <w:pPr>
              <w:widowControl w:val="0"/>
              <w:tabs>
                <w:tab w:val="left" w:pos="851"/>
                <w:tab w:val="left" w:pos="993"/>
              </w:tabs>
              <w:suppressAutoHyphens w:val="0"/>
              <w:jc w:val="center"/>
              <w:rPr>
                <w:rFonts w:ascii="Times New Roman" w:hAnsi="Times New Roman" w:cs="Times New Roman"/>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E16294" w:rsidRPr="00DE7B3C" w:rsidRDefault="00E16294" w:rsidP="00C61734">
            <w:pPr>
              <w:widowControl w:val="0"/>
              <w:tabs>
                <w:tab w:val="left" w:pos="851"/>
                <w:tab w:val="left" w:pos="993"/>
              </w:tabs>
              <w:suppressAutoHyphens w:val="0"/>
              <w:jc w:val="center"/>
              <w:rPr>
                <w:rFonts w:ascii="Times New Roman" w:hAnsi="Times New Roman" w:cs="Times New Roman"/>
              </w:rPr>
            </w:pPr>
            <w:r w:rsidRPr="00DE7B3C">
              <w:rPr>
                <w:rFonts w:ascii="Times New Roman" w:eastAsia="Calibri" w:hAnsi="Times New Roman" w:cs="Times New Roman"/>
              </w:rPr>
              <w:t>8</w:t>
            </w:r>
          </w:p>
        </w:tc>
      </w:tr>
      <w:tr w:rsidR="00E16294" w:rsidRPr="00DE7B3C" w:rsidTr="00C61734">
        <w:tc>
          <w:tcPr>
            <w:tcW w:w="2934" w:type="dxa"/>
            <w:tcBorders>
              <w:top w:val="single" w:sz="4" w:space="0" w:color="000000"/>
              <w:left w:val="single" w:sz="4" w:space="0" w:color="000000"/>
              <w:bottom w:val="single" w:sz="4" w:space="0" w:color="000000"/>
            </w:tcBorders>
            <w:shd w:val="clear" w:color="auto" w:fill="auto"/>
          </w:tcPr>
          <w:p w:rsidR="00E16294" w:rsidRPr="00DE7B3C" w:rsidRDefault="00E16294" w:rsidP="00C61734">
            <w:pPr>
              <w:widowControl w:val="0"/>
              <w:tabs>
                <w:tab w:val="left" w:pos="851"/>
                <w:tab w:val="left" w:pos="993"/>
              </w:tabs>
              <w:suppressAutoHyphens w:val="0"/>
              <w:ind w:left="567"/>
              <w:jc w:val="both"/>
              <w:rPr>
                <w:rFonts w:ascii="Times New Roman" w:hAnsi="Times New Roman" w:cs="Times New Roman"/>
              </w:rPr>
            </w:pPr>
            <w:r w:rsidRPr="00DE7B3C">
              <w:rPr>
                <w:rFonts w:ascii="Times New Roman" w:eastAsia="Calibri" w:hAnsi="Times New Roman" w:cs="Times New Roman"/>
              </w:rPr>
              <w:t xml:space="preserve">Лекции </w:t>
            </w:r>
          </w:p>
        </w:tc>
        <w:tc>
          <w:tcPr>
            <w:tcW w:w="2007" w:type="dxa"/>
            <w:tcBorders>
              <w:top w:val="single" w:sz="4" w:space="0" w:color="000000"/>
              <w:left w:val="single" w:sz="4" w:space="0" w:color="000000"/>
              <w:bottom w:val="single" w:sz="4" w:space="0" w:color="000000"/>
            </w:tcBorders>
            <w:shd w:val="clear" w:color="auto" w:fill="auto"/>
          </w:tcPr>
          <w:p w:rsidR="00E16294" w:rsidRPr="00DE7B3C" w:rsidRDefault="00E16294" w:rsidP="00C61734">
            <w:pPr>
              <w:widowControl w:val="0"/>
              <w:tabs>
                <w:tab w:val="left" w:pos="851"/>
                <w:tab w:val="left" w:pos="993"/>
              </w:tabs>
              <w:suppressAutoHyphens w:val="0"/>
              <w:jc w:val="center"/>
              <w:rPr>
                <w:rFonts w:ascii="Times New Roman" w:hAnsi="Times New Roman" w:cs="Times New Roman"/>
              </w:rPr>
            </w:pPr>
            <w:r w:rsidRPr="00DE7B3C">
              <w:rPr>
                <w:rFonts w:ascii="Times New Roman" w:eastAsia="Calibri" w:hAnsi="Times New Roman" w:cs="Times New Roman"/>
              </w:rPr>
              <w:t>16</w:t>
            </w:r>
          </w:p>
        </w:tc>
        <w:tc>
          <w:tcPr>
            <w:tcW w:w="1996" w:type="dxa"/>
            <w:tcBorders>
              <w:top w:val="single" w:sz="4" w:space="0" w:color="000000"/>
              <w:left w:val="single" w:sz="4" w:space="0" w:color="000000"/>
              <w:bottom w:val="single" w:sz="4" w:space="0" w:color="000000"/>
            </w:tcBorders>
            <w:shd w:val="clear" w:color="auto" w:fill="auto"/>
          </w:tcPr>
          <w:p w:rsidR="00E16294" w:rsidRPr="00DE7B3C" w:rsidRDefault="00E16294" w:rsidP="00C61734">
            <w:pPr>
              <w:widowControl w:val="0"/>
              <w:tabs>
                <w:tab w:val="left" w:pos="851"/>
                <w:tab w:val="left" w:pos="993"/>
              </w:tabs>
              <w:suppressAutoHyphens w:val="0"/>
              <w:jc w:val="center"/>
              <w:rPr>
                <w:rFonts w:ascii="Times New Roman" w:hAnsi="Times New Roman" w:cs="Times New Roman"/>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E16294" w:rsidRPr="00DE7B3C" w:rsidRDefault="00E16294" w:rsidP="00C61734">
            <w:pPr>
              <w:widowControl w:val="0"/>
              <w:tabs>
                <w:tab w:val="left" w:pos="851"/>
                <w:tab w:val="left" w:pos="993"/>
              </w:tabs>
              <w:suppressAutoHyphens w:val="0"/>
              <w:jc w:val="center"/>
              <w:rPr>
                <w:rFonts w:ascii="Times New Roman" w:hAnsi="Times New Roman" w:cs="Times New Roman"/>
              </w:rPr>
            </w:pPr>
            <w:r w:rsidRPr="00DE7B3C">
              <w:rPr>
                <w:rFonts w:ascii="Times New Roman" w:eastAsia="Calibri" w:hAnsi="Times New Roman" w:cs="Times New Roman"/>
              </w:rPr>
              <w:t>4</w:t>
            </w:r>
          </w:p>
        </w:tc>
      </w:tr>
      <w:tr w:rsidR="00E16294" w:rsidRPr="00DE7B3C" w:rsidTr="00C61734">
        <w:tc>
          <w:tcPr>
            <w:tcW w:w="2934" w:type="dxa"/>
            <w:tcBorders>
              <w:top w:val="single" w:sz="4" w:space="0" w:color="000000"/>
              <w:left w:val="single" w:sz="4" w:space="0" w:color="000000"/>
              <w:bottom w:val="single" w:sz="4" w:space="0" w:color="000000"/>
            </w:tcBorders>
            <w:shd w:val="clear" w:color="auto" w:fill="auto"/>
          </w:tcPr>
          <w:p w:rsidR="00E16294" w:rsidRPr="00DE7B3C" w:rsidRDefault="00E16294" w:rsidP="00C61734">
            <w:pPr>
              <w:widowControl w:val="0"/>
              <w:tabs>
                <w:tab w:val="left" w:pos="851"/>
                <w:tab w:val="left" w:pos="993"/>
              </w:tabs>
              <w:suppressAutoHyphens w:val="0"/>
              <w:ind w:left="567"/>
              <w:jc w:val="both"/>
              <w:rPr>
                <w:rFonts w:ascii="Times New Roman" w:hAnsi="Times New Roman" w:cs="Times New Roman"/>
              </w:rPr>
            </w:pPr>
            <w:r w:rsidRPr="00DE7B3C">
              <w:rPr>
                <w:rFonts w:ascii="Times New Roman" w:eastAsia="Calibri" w:hAnsi="Times New Roman" w:cs="Times New Roman"/>
              </w:rPr>
              <w:t>Лабораторные работы</w:t>
            </w:r>
          </w:p>
        </w:tc>
        <w:tc>
          <w:tcPr>
            <w:tcW w:w="2007" w:type="dxa"/>
            <w:tcBorders>
              <w:top w:val="single" w:sz="4" w:space="0" w:color="000000"/>
              <w:left w:val="single" w:sz="4" w:space="0" w:color="000000"/>
              <w:bottom w:val="single" w:sz="4" w:space="0" w:color="000000"/>
            </w:tcBorders>
            <w:shd w:val="clear" w:color="auto" w:fill="auto"/>
          </w:tcPr>
          <w:p w:rsidR="00E16294" w:rsidRPr="00DE7B3C" w:rsidRDefault="00E16294" w:rsidP="00C61734">
            <w:pPr>
              <w:widowControl w:val="0"/>
              <w:tabs>
                <w:tab w:val="left" w:pos="851"/>
                <w:tab w:val="left" w:pos="993"/>
              </w:tabs>
              <w:suppressAutoHyphens w:val="0"/>
              <w:snapToGrid w:val="0"/>
              <w:jc w:val="center"/>
              <w:rPr>
                <w:rFonts w:ascii="Times New Roman" w:eastAsia="Calibri" w:hAnsi="Times New Roman" w:cs="Times New Roman"/>
              </w:rPr>
            </w:pPr>
          </w:p>
        </w:tc>
        <w:tc>
          <w:tcPr>
            <w:tcW w:w="1996" w:type="dxa"/>
            <w:tcBorders>
              <w:top w:val="single" w:sz="4" w:space="0" w:color="000000"/>
              <w:left w:val="single" w:sz="4" w:space="0" w:color="000000"/>
              <w:bottom w:val="single" w:sz="4" w:space="0" w:color="000000"/>
            </w:tcBorders>
            <w:shd w:val="clear" w:color="auto" w:fill="auto"/>
          </w:tcPr>
          <w:p w:rsidR="00E16294" w:rsidRPr="00DE7B3C" w:rsidRDefault="00E16294" w:rsidP="00C61734">
            <w:pPr>
              <w:widowControl w:val="0"/>
              <w:tabs>
                <w:tab w:val="left" w:pos="851"/>
                <w:tab w:val="left" w:pos="993"/>
              </w:tabs>
              <w:suppressAutoHyphens w:val="0"/>
              <w:snapToGrid w:val="0"/>
              <w:jc w:val="center"/>
              <w:rPr>
                <w:rFonts w:ascii="Times New Roman" w:eastAsia="Calibri" w:hAnsi="Times New Roman" w:cs="Times New Roman"/>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E16294" w:rsidRPr="00DE7B3C" w:rsidRDefault="00E16294" w:rsidP="00C61734">
            <w:pPr>
              <w:widowControl w:val="0"/>
              <w:tabs>
                <w:tab w:val="left" w:pos="851"/>
                <w:tab w:val="left" w:pos="993"/>
              </w:tabs>
              <w:suppressAutoHyphens w:val="0"/>
              <w:snapToGrid w:val="0"/>
              <w:jc w:val="center"/>
              <w:rPr>
                <w:rFonts w:ascii="Times New Roman" w:eastAsia="Calibri" w:hAnsi="Times New Roman" w:cs="Times New Roman"/>
              </w:rPr>
            </w:pPr>
          </w:p>
        </w:tc>
      </w:tr>
      <w:tr w:rsidR="00E16294" w:rsidRPr="00DE7B3C" w:rsidTr="00C61734">
        <w:tc>
          <w:tcPr>
            <w:tcW w:w="2934" w:type="dxa"/>
            <w:tcBorders>
              <w:top w:val="single" w:sz="4" w:space="0" w:color="000000"/>
              <w:left w:val="single" w:sz="4" w:space="0" w:color="000000"/>
              <w:bottom w:val="single" w:sz="4" w:space="0" w:color="000000"/>
            </w:tcBorders>
            <w:shd w:val="clear" w:color="auto" w:fill="auto"/>
          </w:tcPr>
          <w:p w:rsidR="00E16294" w:rsidRPr="00DE7B3C" w:rsidRDefault="00E16294" w:rsidP="00C61734">
            <w:pPr>
              <w:widowControl w:val="0"/>
              <w:tabs>
                <w:tab w:val="left" w:pos="851"/>
                <w:tab w:val="left" w:pos="993"/>
              </w:tabs>
              <w:suppressAutoHyphens w:val="0"/>
              <w:ind w:left="567"/>
              <w:jc w:val="both"/>
              <w:rPr>
                <w:rFonts w:ascii="Times New Roman" w:hAnsi="Times New Roman" w:cs="Times New Roman"/>
              </w:rPr>
            </w:pPr>
            <w:r w:rsidRPr="00DE7B3C">
              <w:rPr>
                <w:rFonts w:ascii="Times New Roman" w:eastAsia="Calibri" w:hAnsi="Times New Roman" w:cs="Times New Roman"/>
              </w:rPr>
              <w:t>Семинары, практические занятия</w:t>
            </w:r>
          </w:p>
        </w:tc>
        <w:tc>
          <w:tcPr>
            <w:tcW w:w="2007" w:type="dxa"/>
            <w:tcBorders>
              <w:top w:val="single" w:sz="4" w:space="0" w:color="000000"/>
              <w:left w:val="single" w:sz="4" w:space="0" w:color="000000"/>
              <w:bottom w:val="single" w:sz="4" w:space="0" w:color="000000"/>
            </w:tcBorders>
            <w:shd w:val="clear" w:color="auto" w:fill="auto"/>
          </w:tcPr>
          <w:p w:rsidR="00E16294" w:rsidRPr="00DE7B3C" w:rsidRDefault="00E16294" w:rsidP="00C61734">
            <w:pPr>
              <w:widowControl w:val="0"/>
              <w:tabs>
                <w:tab w:val="left" w:pos="851"/>
                <w:tab w:val="left" w:pos="993"/>
              </w:tabs>
              <w:suppressAutoHyphens w:val="0"/>
              <w:jc w:val="center"/>
              <w:rPr>
                <w:rFonts w:ascii="Times New Roman" w:hAnsi="Times New Roman" w:cs="Times New Roman"/>
              </w:rPr>
            </w:pPr>
            <w:r w:rsidRPr="00DE7B3C">
              <w:rPr>
                <w:rFonts w:ascii="Times New Roman" w:eastAsia="Calibri" w:hAnsi="Times New Roman" w:cs="Times New Roman"/>
              </w:rPr>
              <w:t>16</w:t>
            </w:r>
          </w:p>
        </w:tc>
        <w:tc>
          <w:tcPr>
            <w:tcW w:w="1996" w:type="dxa"/>
            <w:tcBorders>
              <w:top w:val="single" w:sz="4" w:space="0" w:color="000000"/>
              <w:left w:val="single" w:sz="4" w:space="0" w:color="000000"/>
              <w:bottom w:val="single" w:sz="4" w:space="0" w:color="000000"/>
            </w:tcBorders>
            <w:shd w:val="clear" w:color="auto" w:fill="auto"/>
          </w:tcPr>
          <w:p w:rsidR="00E16294" w:rsidRPr="00DE7B3C" w:rsidRDefault="00E16294" w:rsidP="00C61734">
            <w:pPr>
              <w:widowControl w:val="0"/>
              <w:tabs>
                <w:tab w:val="left" w:pos="851"/>
                <w:tab w:val="left" w:pos="993"/>
              </w:tabs>
              <w:suppressAutoHyphens w:val="0"/>
              <w:jc w:val="center"/>
              <w:rPr>
                <w:rFonts w:ascii="Times New Roman" w:hAnsi="Times New Roman" w:cs="Times New Roman"/>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E16294" w:rsidRPr="00DE7B3C" w:rsidRDefault="00E16294" w:rsidP="00C61734">
            <w:pPr>
              <w:widowControl w:val="0"/>
              <w:tabs>
                <w:tab w:val="left" w:pos="851"/>
                <w:tab w:val="left" w:pos="993"/>
              </w:tabs>
              <w:suppressAutoHyphens w:val="0"/>
              <w:jc w:val="center"/>
              <w:rPr>
                <w:rFonts w:ascii="Times New Roman" w:hAnsi="Times New Roman" w:cs="Times New Roman"/>
              </w:rPr>
            </w:pPr>
            <w:r w:rsidRPr="00DE7B3C">
              <w:rPr>
                <w:rFonts w:ascii="Times New Roman" w:eastAsia="Calibri" w:hAnsi="Times New Roman" w:cs="Times New Roman"/>
              </w:rPr>
              <w:t>4</w:t>
            </w:r>
          </w:p>
        </w:tc>
      </w:tr>
      <w:tr w:rsidR="00E16294" w:rsidRPr="00DE7B3C" w:rsidTr="00C61734">
        <w:tc>
          <w:tcPr>
            <w:tcW w:w="2934" w:type="dxa"/>
            <w:tcBorders>
              <w:top w:val="single" w:sz="4" w:space="0" w:color="000000"/>
              <w:left w:val="single" w:sz="4" w:space="0" w:color="000000"/>
              <w:bottom w:val="single" w:sz="4" w:space="0" w:color="000000"/>
            </w:tcBorders>
            <w:shd w:val="clear" w:color="auto" w:fill="auto"/>
          </w:tcPr>
          <w:p w:rsidR="00E16294" w:rsidRPr="00DE7B3C" w:rsidRDefault="00E16294" w:rsidP="00C61734">
            <w:pPr>
              <w:widowControl w:val="0"/>
              <w:tabs>
                <w:tab w:val="left" w:pos="851"/>
                <w:tab w:val="left" w:pos="993"/>
              </w:tabs>
              <w:suppressAutoHyphens w:val="0"/>
              <w:jc w:val="both"/>
              <w:rPr>
                <w:rFonts w:ascii="Times New Roman" w:hAnsi="Times New Roman" w:cs="Times New Roman"/>
              </w:rPr>
            </w:pPr>
            <w:r w:rsidRPr="00DE7B3C">
              <w:rPr>
                <w:rFonts w:ascii="Times New Roman" w:eastAsia="Calibri" w:hAnsi="Times New Roman" w:cs="Times New Roman"/>
              </w:rPr>
              <w:t>Внеаудиторная работа (всего)</w:t>
            </w:r>
          </w:p>
          <w:p w:rsidR="00E16294" w:rsidRPr="00DE7B3C" w:rsidRDefault="00E16294" w:rsidP="00C61734">
            <w:pPr>
              <w:widowControl w:val="0"/>
              <w:tabs>
                <w:tab w:val="left" w:pos="851"/>
                <w:tab w:val="left" w:pos="993"/>
              </w:tabs>
              <w:suppressAutoHyphens w:val="0"/>
              <w:jc w:val="both"/>
              <w:rPr>
                <w:rFonts w:ascii="Times New Roman" w:hAnsi="Times New Roman" w:cs="Times New Roman"/>
              </w:rPr>
            </w:pPr>
            <w:r w:rsidRPr="00DE7B3C">
              <w:rPr>
                <w:rFonts w:ascii="Times New Roman" w:eastAsia="Calibri" w:hAnsi="Times New Roman" w:cs="Times New Roman"/>
              </w:rPr>
              <w:t>том числе:</w:t>
            </w:r>
          </w:p>
        </w:tc>
        <w:tc>
          <w:tcPr>
            <w:tcW w:w="2007" w:type="dxa"/>
            <w:tcBorders>
              <w:top w:val="single" w:sz="4" w:space="0" w:color="000000"/>
              <w:left w:val="single" w:sz="4" w:space="0" w:color="000000"/>
              <w:bottom w:val="single" w:sz="4" w:space="0" w:color="000000"/>
            </w:tcBorders>
            <w:shd w:val="clear" w:color="auto" w:fill="auto"/>
          </w:tcPr>
          <w:p w:rsidR="00E16294" w:rsidRPr="00DE7B3C" w:rsidRDefault="00E16294" w:rsidP="00C61734">
            <w:pPr>
              <w:widowControl w:val="0"/>
              <w:tabs>
                <w:tab w:val="left" w:pos="851"/>
                <w:tab w:val="left" w:pos="993"/>
              </w:tabs>
              <w:suppressAutoHyphens w:val="0"/>
              <w:jc w:val="center"/>
              <w:rPr>
                <w:rFonts w:ascii="Times New Roman" w:hAnsi="Times New Roman" w:cs="Times New Roman"/>
              </w:rPr>
            </w:pPr>
          </w:p>
        </w:tc>
        <w:tc>
          <w:tcPr>
            <w:tcW w:w="1996" w:type="dxa"/>
            <w:tcBorders>
              <w:top w:val="single" w:sz="4" w:space="0" w:color="000000"/>
              <w:left w:val="single" w:sz="4" w:space="0" w:color="000000"/>
              <w:bottom w:val="single" w:sz="4" w:space="0" w:color="000000"/>
            </w:tcBorders>
            <w:shd w:val="clear" w:color="auto" w:fill="auto"/>
          </w:tcPr>
          <w:p w:rsidR="00E16294" w:rsidRPr="00DE7B3C" w:rsidRDefault="00E16294" w:rsidP="00C61734">
            <w:pPr>
              <w:widowControl w:val="0"/>
              <w:tabs>
                <w:tab w:val="left" w:pos="851"/>
                <w:tab w:val="left" w:pos="993"/>
              </w:tabs>
              <w:suppressAutoHyphens w:val="0"/>
              <w:jc w:val="center"/>
              <w:rPr>
                <w:rFonts w:ascii="Times New Roman" w:hAnsi="Times New Roman" w:cs="Times New Roman"/>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E16294" w:rsidRPr="00DE7B3C" w:rsidRDefault="00E16294" w:rsidP="00C61734">
            <w:pPr>
              <w:widowControl w:val="0"/>
              <w:tabs>
                <w:tab w:val="left" w:pos="851"/>
                <w:tab w:val="left" w:pos="993"/>
              </w:tabs>
              <w:suppressAutoHyphens w:val="0"/>
              <w:jc w:val="center"/>
              <w:rPr>
                <w:rFonts w:ascii="Times New Roman" w:hAnsi="Times New Roman" w:cs="Times New Roman"/>
              </w:rPr>
            </w:pPr>
          </w:p>
        </w:tc>
      </w:tr>
      <w:tr w:rsidR="00E16294" w:rsidRPr="00DE7B3C" w:rsidTr="00C61734">
        <w:tc>
          <w:tcPr>
            <w:tcW w:w="2934" w:type="dxa"/>
            <w:tcBorders>
              <w:top w:val="single" w:sz="4" w:space="0" w:color="000000"/>
              <w:left w:val="single" w:sz="4" w:space="0" w:color="000000"/>
              <w:bottom w:val="single" w:sz="4" w:space="0" w:color="000000"/>
            </w:tcBorders>
            <w:shd w:val="clear" w:color="auto" w:fill="auto"/>
          </w:tcPr>
          <w:p w:rsidR="00E16294" w:rsidRPr="00DE7B3C" w:rsidRDefault="00E16294" w:rsidP="00C61734">
            <w:pPr>
              <w:widowControl w:val="0"/>
              <w:tabs>
                <w:tab w:val="left" w:pos="851"/>
                <w:tab w:val="left" w:pos="993"/>
              </w:tabs>
              <w:suppressAutoHyphens w:val="0"/>
              <w:ind w:left="737"/>
              <w:jc w:val="both"/>
              <w:rPr>
                <w:rFonts w:ascii="Times New Roman" w:hAnsi="Times New Roman" w:cs="Times New Roman"/>
              </w:rPr>
            </w:pPr>
            <w:r w:rsidRPr="00DE7B3C">
              <w:rPr>
                <w:rFonts w:ascii="Times New Roman" w:eastAsia="Calibri" w:hAnsi="Times New Roman" w:cs="Times New Roman"/>
              </w:rPr>
              <w:t>консультация по дисциплине</w:t>
            </w:r>
          </w:p>
        </w:tc>
        <w:tc>
          <w:tcPr>
            <w:tcW w:w="2007" w:type="dxa"/>
            <w:tcBorders>
              <w:top w:val="single" w:sz="4" w:space="0" w:color="000000"/>
              <w:left w:val="single" w:sz="4" w:space="0" w:color="000000"/>
              <w:bottom w:val="single" w:sz="4" w:space="0" w:color="000000"/>
            </w:tcBorders>
            <w:shd w:val="clear" w:color="auto" w:fill="auto"/>
          </w:tcPr>
          <w:p w:rsidR="00E16294" w:rsidRPr="00DE7B3C" w:rsidRDefault="00E16294" w:rsidP="00C61734">
            <w:pPr>
              <w:widowControl w:val="0"/>
              <w:tabs>
                <w:tab w:val="left" w:pos="851"/>
                <w:tab w:val="left" w:pos="993"/>
              </w:tabs>
              <w:suppressAutoHyphens w:val="0"/>
              <w:jc w:val="center"/>
              <w:rPr>
                <w:rFonts w:ascii="Times New Roman" w:hAnsi="Times New Roman" w:cs="Times New Roman"/>
              </w:rPr>
            </w:pPr>
          </w:p>
        </w:tc>
        <w:tc>
          <w:tcPr>
            <w:tcW w:w="1996" w:type="dxa"/>
            <w:tcBorders>
              <w:top w:val="single" w:sz="4" w:space="0" w:color="000000"/>
              <w:left w:val="single" w:sz="4" w:space="0" w:color="000000"/>
              <w:bottom w:val="single" w:sz="4" w:space="0" w:color="000000"/>
            </w:tcBorders>
            <w:shd w:val="clear" w:color="auto" w:fill="auto"/>
          </w:tcPr>
          <w:p w:rsidR="00E16294" w:rsidRPr="00DE7B3C" w:rsidRDefault="00E16294" w:rsidP="00C61734">
            <w:pPr>
              <w:widowControl w:val="0"/>
              <w:tabs>
                <w:tab w:val="left" w:pos="851"/>
                <w:tab w:val="left" w:pos="993"/>
              </w:tabs>
              <w:suppressAutoHyphens w:val="0"/>
              <w:jc w:val="center"/>
              <w:rPr>
                <w:rFonts w:ascii="Times New Roman" w:hAnsi="Times New Roman" w:cs="Times New Roman"/>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E16294" w:rsidRPr="00DE7B3C" w:rsidRDefault="00E16294" w:rsidP="00C61734">
            <w:pPr>
              <w:widowControl w:val="0"/>
              <w:tabs>
                <w:tab w:val="left" w:pos="851"/>
                <w:tab w:val="left" w:pos="993"/>
              </w:tabs>
              <w:suppressAutoHyphens w:val="0"/>
              <w:jc w:val="center"/>
              <w:rPr>
                <w:rFonts w:ascii="Times New Roman" w:hAnsi="Times New Roman" w:cs="Times New Roman"/>
              </w:rPr>
            </w:pPr>
          </w:p>
        </w:tc>
      </w:tr>
      <w:tr w:rsidR="00E16294" w:rsidRPr="00DE7B3C" w:rsidTr="00C61734">
        <w:tc>
          <w:tcPr>
            <w:tcW w:w="2934" w:type="dxa"/>
            <w:tcBorders>
              <w:top w:val="single" w:sz="4" w:space="0" w:color="000000"/>
              <w:left w:val="single" w:sz="4" w:space="0" w:color="000000"/>
              <w:bottom w:val="single" w:sz="4" w:space="0" w:color="000000"/>
            </w:tcBorders>
            <w:shd w:val="clear" w:color="auto" w:fill="auto"/>
          </w:tcPr>
          <w:p w:rsidR="00E16294" w:rsidRPr="00DE7B3C" w:rsidRDefault="00E16294" w:rsidP="00C61734">
            <w:pPr>
              <w:widowControl w:val="0"/>
              <w:tabs>
                <w:tab w:val="left" w:pos="851"/>
                <w:tab w:val="left" w:pos="993"/>
              </w:tabs>
              <w:suppressAutoHyphens w:val="0"/>
              <w:jc w:val="both"/>
              <w:rPr>
                <w:rFonts w:ascii="Times New Roman" w:hAnsi="Times New Roman" w:cs="Times New Roman"/>
              </w:rPr>
            </w:pPr>
            <w:r w:rsidRPr="00DE7B3C">
              <w:rPr>
                <w:rFonts w:ascii="Times New Roman" w:eastAsia="Calibri" w:hAnsi="Times New Roman" w:cs="Times New Roman"/>
              </w:rPr>
              <w:t>Самостоятельная работа</w:t>
            </w:r>
            <w:r w:rsidRPr="00DE7B3C">
              <w:rPr>
                <w:rFonts w:ascii="Times New Roman" w:hAnsi="Times New Roman" w:cs="Times New Roman"/>
              </w:rPr>
              <w:t xml:space="preserve"> обучающихся (всего)</w:t>
            </w:r>
          </w:p>
        </w:tc>
        <w:tc>
          <w:tcPr>
            <w:tcW w:w="2007" w:type="dxa"/>
            <w:tcBorders>
              <w:top w:val="single" w:sz="4" w:space="0" w:color="000000"/>
              <w:left w:val="single" w:sz="4" w:space="0" w:color="000000"/>
              <w:bottom w:val="single" w:sz="4" w:space="0" w:color="000000"/>
            </w:tcBorders>
            <w:shd w:val="clear" w:color="auto" w:fill="auto"/>
          </w:tcPr>
          <w:p w:rsidR="00E16294" w:rsidRPr="00DE7B3C" w:rsidRDefault="00E16294" w:rsidP="00C61734">
            <w:pPr>
              <w:widowControl w:val="0"/>
              <w:tabs>
                <w:tab w:val="left" w:pos="851"/>
                <w:tab w:val="left" w:pos="993"/>
              </w:tabs>
              <w:suppressAutoHyphens w:val="0"/>
              <w:jc w:val="center"/>
              <w:rPr>
                <w:rFonts w:ascii="Times New Roman" w:hAnsi="Times New Roman" w:cs="Times New Roman"/>
              </w:rPr>
            </w:pPr>
            <w:r w:rsidRPr="00DE7B3C">
              <w:rPr>
                <w:rFonts w:ascii="Times New Roman" w:eastAsia="Calibri" w:hAnsi="Times New Roman" w:cs="Times New Roman"/>
              </w:rPr>
              <w:t>40</w:t>
            </w:r>
          </w:p>
        </w:tc>
        <w:tc>
          <w:tcPr>
            <w:tcW w:w="1996" w:type="dxa"/>
            <w:tcBorders>
              <w:top w:val="single" w:sz="4" w:space="0" w:color="000000"/>
              <w:left w:val="single" w:sz="4" w:space="0" w:color="000000"/>
              <w:bottom w:val="single" w:sz="4" w:space="0" w:color="000000"/>
            </w:tcBorders>
            <w:shd w:val="clear" w:color="auto" w:fill="auto"/>
          </w:tcPr>
          <w:p w:rsidR="00E16294" w:rsidRPr="00DE7B3C" w:rsidRDefault="00E16294" w:rsidP="00C61734">
            <w:pPr>
              <w:widowControl w:val="0"/>
              <w:tabs>
                <w:tab w:val="left" w:pos="851"/>
                <w:tab w:val="left" w:pos="993"/>
              </w:tabs>
              <w:suppressAutoHyphens w:val="0"/>
              <w:jc w:val="center"/>
              <w:rPr>
                <w:rFonts w:ascii="Times New Roman" w:hAnsi="Times New Roman" w:cs="Times New Roman"/>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E16294" w:rsidRPr="00DE7B3C" w:rsidRDefault="00E16294" w:rsidP="00C61734">
            <w:pPr>
              <w:widowControl w:val="0"/>
              <w:tabs>
                <w:tab w:val="left" w:pos="851"/>
                <w:tab w:val="left" w:pos="993"/>
              </w:tabs>
              <w:suppressAutoHyphens w:val="0"/>
              <w:jc w:val="center"/>
              <w:rPr>
                <w:rFonts w:ascii="Times New Roman" w:hAnsi="Times New Roman" w:cs="Times New Roman"/>
              </w:rPr>
            </w:pPr>
            <w:r w:rsidRPr="00DE7B3C">
              <w:rPr>
                <w:rFonts w:ascii="Times New Roman" w:eastAsia="Calibri" w:hAnsi="Times New Roman" w:cs="Times New Roman"/>
              </w:rPr>
              <w:t>60</w:t>
            </w:r>
          </w:p>
        </w:tc>
      </w:tr>
      <w:tr w:rsidR="00E16294" w:rsidRPr="00DE7B3C" w:rsidTr="00C61734">
        <w:tc>
          <w:tcPr>
            <w:tcW w:w="2934" w:type="dxa"/>
            <w:tcBorders>
              <w:top w:val="single" w:sz="4" w:space="0" w:color="000000"/>
              <w:left w:val="single" w:sz="4" w:space="0" w:color="000000"/>
              <w:bottom w:val="single" w:sz="4" w:space="0" w:color="000000"/>
            </w:tcBorders>
            <w:shd w:val="clear" w:color="auto" w:fill="auto"/>
          </w:tcPr>
          <w:p w:rsidR="00E16294" w:rsidRPr="00DE7B3C" w:rsidRDefault="00E16294" w:rsidP="00C61734">
            <w:pPr>
              <w:widowControl w:val="0"/>
              <w:tabs>
                <w:tab w:val="left" w:pos="851"/>
                <w:tab w:val="left" w:pos="993"/>
              </w:tabs>
              <w:suppressAutoHyphens w:val="0"/>
              <w:jc w:val="both"/>
              <w:rPr>
                <w:rFonts w:ascii="Times New Roman" w:hAnsi="Times New Roman" w:cs="Times New Roman"/>
              </w:rPr>
            </w:pPr>
            <w:r w:rsidRPr="00DE7B3C">
              <w:rPr>
                <w:rFonts w:ascii="Times New Roman" w:eastAsia="Calibri" w:hAnsi="Times New Roman" w:cs="Times New Roman"/>
              </w:rPr>
              <w:t>Вид промежуточной аттестации (экзамен)</w:t>
            </w:r>
          </w:p>
        </w:tc>
        <w:tc>
          <w:tcPr>
            <w:tcW w:w="2007" w:type="dxa"/>
            <w:tcBorders>
              <w:top w:val="single" w:sz="4" w:space="0" w:color="000000"/>
              <w:left w:val="single" w:sz="4" w:space="0" w:color="000000"/>
              <w:bottom w:val="single" w:sz="4" w:space="0" w:color="000000"/>
            </w:tcBorders>
            <w:shd w:val="clear" w:color="auto" w:fill="auto"/>
          </w:tcPr>
          <w:p w:rsidR="00E16294" w:rsidRPr="00DE7B3C" w:rsidRDefault="00E16294" w:rsidP="00C61734">
            <w:pPr>
              <w:widowControl w:val="0"/>
              <w:tabs>
                <w:tab w:val="left" w:pos="851"/>
                <w:tab w:val="left" w:pos="993"/>
              </w:tabs>
              <w:suppressAutoHyphens w:val="0"/>
              <w:jc w:val="center"/>
              <w:rPr>
                <w:rFonts w:ascii="Times New Roman" w:hAnsi="Times New Roman" w:cs="Times New Roman"/>
              </w:rPr>
            </w:pPr>
          </w:p>
        </w:tc>
        <w:tc>
          <w:tcPr>
            <w:tcW w:w="1996" w:type="dxa"/>
            <w:tcBorders>
              <w:top w:val="single" w:sz="4" w:space="0" w:color="000000"/>
              <w:left w:val="single" w:sz="4" w:space="0" w:color="000000"/>
              <w:bottom w:val="single" w:sz="4" w:space="0" w:color="000000"/>
            </w:tcBorders>
            <w:shd w:val="clear" w:color="auto" w:fill="auto"/>
          </w:tcPr>
          <w:p w:rsidR="00E16294" w:rsidRPr="00DE7B3C" w:rsidRDefault="00E16294" w:rsidP="00C61734">
            <w:pPr>
              <w:widowControl w:val="0"/>
              <w:tabs>
                <w:tab w:val="left" w:pos="851"/>
                <w:tab w:val="left" w:pos="993"/>
              </w:tabs>
              <w:suppressAutoHyphens w:val="0"/>
              <w:jc w:val="center"/>
              <w:rPr>
                <w:rFonts w:ascii="Times New Roman" w:hAnsi="Times New Roman" w:cs="Times New Roman"/>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E16294" w:rsidRPr="00DE7B3C" w:rsidRDefault="00E16294" w:rsidP="00C61734">
            <w:pPr>
              <w:widowControl w:val="0"/>
              <w:tabs>
                <w:tab w:val="left" w:pos="851"/>
                <w:tab w:val="left" w:pos="993"/>
              </w:tabs>
              <w:suppressAutoHyphens w:val="0"/>
              <w:jc w:val="center"/>
              <w:rPr>
                <w:rFonts w:ascii="Times New Roman" w:hAnsi="Times New Roman" w:cs="Times New Roman"/>
                <w:b/>
              </w:rPr>
            </w:pPr>
            <w:r w:rsidRPr="00DE7B3C">
              <w:rPr>
                <w:rFonts w:ascii="Times New Roman" w:eastAsia="Calibri" w:hAnsi="Times New Roman" w:cs="Times New Roman"/>
                <w:b/>
              </w:rPr>
              <w:t>4</w:t>
            </w:r>
          </w:p>
        </w:tc>
      </w:tr>
    </w:tbl>
    <w:p w:rsidR="000C5441" w:rsidRDefault="000C5441" w:rsidP="000C5441">
      <w:pPr>
        <w:widowControl w:val="0"/>
        <w:tabs>
          <w:tab w:val="left" w:pos="851"/>
          <w:tab w:val="left" w:pos="993"/>
        </w:tabs>
        <w:suppressAutoHyphens w:val="0"/>
        <w:spacing w:line="360" w:lineRule="auto"/>
        <w:jc w:val="both"/>
        <w:rPr>
          <w:rFonts w:ascii="Times New Roman" w:eastAsia="Times New Roman" w:hAnsi="Times New Roman" w:cs="Times New Roman"/>
          <w:b/>
          <w:kern w:val="0"/>
          <w:lang w:eastAsia="ru-RU" w:bidi="ar-SA"/>
        </w:rPr>
      </w:pPr>
    </w:p>
    <w:p w:rsidR="00BD2B5E" w:rsidRDefault="00BD2B5E" w:rsidP="000C5441">
      <w:pPr>
        <w:widowControl w:val="0"/>
        <w:tabs>
          <w:tab w:val="left" w:pos="851"/>
          <w:tab w:val="left" w:pos="993"/>
        </w:tabs>
        <w:suppressAutoHyphens w:val="0"/>
        <w:jc w:val="both"/>
        <w:rPr>
          <w:rFonts w:eastAsia="Calibri"/>
          <w:b/>
          <w:sz w:val="28"/>
          <w:szCs w:val="28"/>
        </w:rPr>
      </w:pPr>
    </w:p>
    <w:p w:rsidR="00BD2B5E" w:rsidRDefault="00BD2B5E" w:rsidP="000C5441">
      <w:pPr>
        <w:widowControl w:val="0"/>
        <w:tabs>
          <w:tab w:val="left" w:pos="851"/>
          <w:tab w:val="left" w:pos="993"/>
        </w:tabs>
        <w:suppressAutoHyphens w:val="0"/>
        <w:jc w:val="both"/>
        <w:rPr>
          <w:rFonts w:eastAsia="Calibri"/>
          <w:b/>
          <w:sz w:val="28"/>
          <w:szCs w:val="28"/>
        </w:rPr>
      </w:pPr>
    </w:p>
    <w:p w:rsidR="00BD2B5E" w:rsidRDefault="00BD2B5E" w:rsidP="000C5441">
      <w:pPr>
        <w:widowControl w:val="0"/>
        <w:tabs>
          <w:tab w:val="left" w:pos="851"/>
          <w:tab w:val="left" w:pos="993"/>
        </w:tabs>
        <w:suppressAutoHyphens w:val="0"/>
        <w:jc w:val="both"/>
        <w:rPr>
          <w:rFonts w:eastAsia="Calibri"/>
          <w:b/>
          <w:sz w:val="28"/>
          <w:szCs w:val="28"/>
        </w:rPr>
      </w:pPr>
    </w:p>
    <w:p w:rsidR="00BD2B5E" w:rsidRDefault="00BD2B5E" w:rsidP="000C5441">
      <w:pPr>
        <w:widowControl w:val="0"/>
        <w:tabs>
          <w:tab w:val="left" w:pos="851"/>
          <w:tab w:val="left" w:pos="993"/>
        </w:tabs>
        <w:suppressAutoHyphens w:val="0"/>
        <w:jc w:val="both"/>
        <w:rPr>
          <w:rFonts w:eastAsia="Calibri"/>
          <w:b/>
          <w:sz w:val="28"/>
          <w:szCs w:val="28"/>
        </w:rPr>
      </w:pPr>
    </w:p>
    <w:p w:rsidR="00BD2B5E" w:rsidRDefault="00BD2B5E" w:rsidP="000C5441">
      <w:pPr>
        <w:widowControl w:val="0"/>
        <w:tabs>
          <w:tab w:val="left" w:pos="851"/>
          <w:tab w:val="left" w:pos="993"/>
        </w:tabs>
        <w:suppressAutoHyphens w:val="0"/>
        <w:jc w:val="both"/>
        <w:rPr>
          <w:rFonts w:eastAsia="Calibri"/>
          <w:b/>
          <w:sz w:val="28"/>
          <w:szCs w:val="28"/>
        </w:rPr>
      </w:pPr>
    </w:p>
    <w:p w:rsidR="007F38A5" w:rsidRPr="000C5441" w:rsidRDefault="007F38A5" w:rsidP="000C5441">
      <w:pPr>
        <w:widowControl w:val="0"/>
        <w:tabs>
          <w:tab w:val="left" w:pos="851"/>
          <w:tab w:val="left" w:pos="993"/>
        </w:tabs>
        <w:suppressAutoHyphens w:val="0"/>
        <w:jc w:val="both"/>
        <w:rPr>
          <w:rFonts w:ascii="Times New Roman" w:hAnsi="Times New Roman" w:cs="Times New Roman"/>
          <w:b/>
          <w:i/>
        </w:rPr>
      </w:pPr>
      <w:r w:rsidRPr="007561CB">
        <w:rPr>
          <w:rFonts w:eastAsia="Calibri"/>
          <w:b/>
          <w:sz w:val="28"/>
          <w:szCs w:val="28"/>
        </w:rPr>
        <w:t xml:space="preserve">4. Содержание дисциплины, структурированное по темам с указанием отведенного на них количества академических часов и видов учебных занятий.  </w:t>
      </w:r>
    </w:p>
    <w:p w:rsidR="00C61734" w:rsidRPr="007561CB" w:rsidRDefault="00C61734" w:rsidP="007F38A5">
      <w:pPr>
        <w:widowControl w:val="0"/>
        <w:suppressAutoHyphens w:val="0"/>
        <w:rPr>
          <w:rFonts w:hint="eastAsia"/>
          <w:sz w:val="28"/>
          <w:szCs w:val="28"/>
        </w:rPr>
      </w:pPr>
    </w:p>
    <w:p w:rsidR="00BD2B5E" w:rsidRDefault="00BD2B5E" w:rsidP="007F38A5">
      <w:pPr>
        <w:widowControl w:val="0"/>
        <w:suppressAutoHyphens w:val="0"/>
        <w:rPr>
          <w:rFonts w:eastAsia="Calibri"/>
          <w:b/>
          <w:i/>
        </w:rPr>
      </w:pPr>
    </w:p>
    <w:p w:rsidR="00BD2B5E" w:rsidRDefault="00BD2B5E" w:rsidP="007F38A5">
      <w:pPr>
        <w:widowControl w:val="0"/>
        <w:suppressAutoHyphens w:val="0"/>
        <w:rPr>
          <w:rFonts w:eastAsia="Calibri"/>
          <w:b/>
          <w:i/>
        </w:rPr>
      </w:pPr>
    </w:p>
    <w:p w:rsidR="00BD2B5E" w:rsidRDefault="00BD2B5E" w:rsidP="007F38A5">
      <w:pPr>
        <w:widowControl w:val="0"/>
        <w:suppressAutoHyphens w:val="0"/>
        <w:rPr>
          <w:rFonts w:eastAsia="Calibri"/>
          <w:b/>
          <w:i/>
        </w:rPr>
      </w:pPr>
    </w:p>
    <w:p w:rsidR="00BD2B5E" w:rsidRDefault="00BD2B5E" w:rsidP="007F38A5">
      <w:pPr>
        <w:widowControl w:val="0"/>
        <w:suppressAutoHyphens w:val="0"/>
        <w:rPr>
          <w:rFonts w:eastAsia="Calibri"/>
          <w:b/>
          <w:i/>
        </w:rPr>
      </w:pPr>
    </w:p>
    <w:p w:rsidR="00BD2B5E" w:rsidRDefault="00BD2B5E" w:rsidP="007F38A5">
      <w:pPr>
        <w:widowControl w:val="0"/>
        <w:suppressAutoHyphens w:val="0"/>
        <w:rPr>
          <w:rFonts w:eastAsia="Calibri"/>
          <w:b/>
          <w:i/>
        </w:rPr>
      </w:pPr>
    </w:p>
    <w:p w:rsidR="00BD2B5E" w:rsidRDefault="00BD2B5E" w:rsidP="007F38A5">
      <w:pPr>
        <w:widowControl w:val="0"/>
        <w:suppressAutoHyphens w:val="0"/>
        <w:rPr>
          <w:rFonts w:eastAsia="Calibri"/>
          <w:b/>
          <w:i/>
        </w:rPr>
      </w:pPr>
    </w:p>
    <w:p w:rsidR="00BD2B5E" w:rsidRDefault="00BD2B5E" w:rsidP="007F38A5">
      <w:pPr>
        <w:widowControl w:val="0"/>
        <w:suppressAutoHyphens w:val="0"/>
        <w:rPr>
          <w:rFonts w:eastAsia="Calibri"/>
          <w:b/>
          <w:i/>
        </w:rPr>
      </w:pPr>
    </w:p>
    <w:p w:rsidR="00BD2B5E" w:rsidRDefault="00BD2B5E" w:rsidP="007F38A5">
      <w:pPr>
        <w:widowControl w:val="0"/>
        <w:suppressAutoHyphens w:val="0"/>
        <w:rPr>
          <w:rFonts w:eastAsia="Calibri"/>
          <w:b/>
          <w:i/>
        </w:rPr>
      </w:pPr>
    </w:p>
    <w:p w:rsidR="00BD2B5E" w:rsidRDefault="00BD2B5E" w:rsidP="007F38A5">
      <w:pPr>
        <w:widowControl w:val="0"/>
        <w:suppressAutoHyphens w:val="0"/>
        <w:rPr>
          <w:rFonts w:eastAsia="Calibri"/>
          <w:b/>
          <w:i/>
        </w:rPr>
      </w:pPr>
    </w:p>
    <w:p w:rsidR="00BD2B5E" w:rsidRDefault="00BD2B5E" w:rsidP="007F38A5">
      <w:pPr>
        <w:widowControl w:val="0"/>
        <w:suppressAutoHyphens w:val="0"/>
        <w:rPr>
          <w:rFonts w:eastAsia="Calibri"/>
          <w:b/>
          <w:i/>
        </w:rPr>
      </w:pPr>
    </w:p>
    <w:p w:rsidR="00BD2B5E" w:rsidRDefault="00BD2B5E" w:rsidP="007F38A5">
      <w:pPr>
        <w:widowControl w:val="0"/>
        <w:suppressAutoHyphens w:val="0"/>
        <w:rPr>
          <w:rFonts w:eastAsia="Calibri"/>
          <w:b/>
          <w:i/>
        </w:rPr>
      </w:pPr>
    </w:p>
    <w:p w:rsidR="00BD2B5E" w:rsidRDefault="00BD2B5E" w:rsidP="007F38A5">
      <w:pPr>
        <w:widowControl w:val="0"/>
        <w:suppressAutoHyphens w:val="0"/>
        <w:rPr>
          <w:rFonts w:eastAsia="Calibri"/>
          <w:b/>
          <w:i/>
        </w:rPr>
      </w:pPr>
    </w:p>
    <w:p w:rsidR="00BD2B5E" w:rsidRDefault="00BD2B5E" w:rsidP="007F38A5">
      <w:pPr>
        <w:widowControl w:val="0"/>
        <w:suppressAutoHyphens w:val="0"/>
        <w:rPr>
          <w:rFonts w:eastAsia="Calibri"/>
          <w:b/>
          <w:i/>
        </w:rPr>
      </w:pPr>
    </w:p>
    <w:p w:rsidR="007F38A5" w:rsidRDefault="007F38A5" w:rsidP="007F38A5">
      <w:pPr>
        <w:widowControl w:val="0"/>
        <w:suppressAutoHyphens w:val="0"/>
        <w:rPr>
          <w:rFonts w:hint="eastAsia"/>
        </w:rPr>
      </w:pPr>
      <w:r>
        <w:rPr>
          <w:rFonts w:eastAsia="Calibri"/>
          <w:b/>
          <w:i/>
        </w:rPr>
        <w:t xml:space="preserve">4.1. Разделы дисциплины и трудоемкость по видам учебных занятий </w:t>
      </w:r>
    </w:p>
    <w:p w:rsidR="00C61734" w:rsidRPr="00C61734" w:rsidRDefault="007F38A5" w:rsidP="00C61734">
      <w:pPr>
        <w:widowControl w:val="0"/>
        <w:suppressAutoHyphens w:val="0"/>
        <w:rPr>
          <w:rFonts w:eastAsia="Calibri"/>
          <w:b/>
          <w:i/>
        </w:rPr>
      </w:pPr>
      <w:r>
        <w:rPr>
          <w:rFonts w:eastAsia="Calibri"/>
          <w:b/>
          <w:i/>
        </w:rPr>
        <w:t>(в академических часах)</w:t>
      </w:r>
    </w:p>
    <w:p w:rsidR="00C61734" w:rsidRPr="00914071" w:rsidRDefault="00C61734" w:rsidP="00C61734">
      <w:pPr>
        <w:ind w:firstLine="709"/>
        <w:rPr>
          <w:rFonts w:ascii="Times New Roman" w:hAnsi="Times New Roman" w:cs="Times New Roman"/>
          <w:b/>
        </w:rPr>
      </w:pPr>
      <w:r>
        <w:rPr>
          <w:rFonts w:ascii="Times New Roman" w:hAnsi="Times New Roman" w:cs="Times New Roman"/>
          <w:b/>
          <w:i/>
        </w:rPr>
        <w:t>4</w:t>
      </w:r>
      <w:r w:rsidRPr="00914071">
        <w:rPr>
          <w:rFonts w:ascii="Times New Roman" w:hAnsi="Times New Roman" w:cs="Times New Roman"/>
          <w:b/>
        </w:rPr>
        <w:t xml:space="preserve"> </w:t>
      </w:r>
    </w:p>
    <w:p w:rsidR="00C61734" w:rsidRPr="00914071" w:rsidRDefault="00C61734" w:rsidP="00C61734">
      <w:pPr>
        <w:ind w:firstLine="709"/>
        <w:jc w:val="center"/>
        <w:rPr>
          <w:rFonts w:ascii="Times New Roman" w:hAnsi="Times New Roman" w:cs="Times New Roman"/>
          <w:b/>
        </w:rPr>
      </w:pPr>
      <w:r w:rsidRPr="00914071">
        <w:rPr>
          <w:rFonts w:ascii="Times New Roman" w:hAnsi="Times New Roman" w:cs="Times New Roman"/>
          <w:b/>
        </w:rPr>
        <w:t>Очная форма обучения</w:t>
      </w:r>
    </w:p>
    <w:p w:rsidR="00C61734" w:rsidRPr="00914071" w:rsidRDefault="00C61734" w:rsidP="00C61734">
      <w:pPr>
        <w:ind w:firstLine="709"/>
        <w:rPr>
          <w:rFonts w:ascii="Times New Roman" w:eastAsia="Times New Roman" w:hAnsi="Times New Roman" w:cs="Times New Roman"/>
          <w:b/>
          <w:kern w:val="2"/>
        </w:rPr>
      </w:pPr>
    </w:p>
    <w:tbl>
      <w:tblPr>
        <w:tblW w:w="10627" w:type="dxa"/>
        <w:tblInd w:w="-596" w:type="dxa"/>
        <w:tblLayout w:type="fixed"/>
        <w:tblLook w:val="04A0" w:firstRow="1" w:lastRow="0" w:firstColumn="1" w:lastColumn="0" w:noHBand="0" w:noVBand="1"/>
      </w:tblPr>
      <w:tblGrid>
        <w:gridCol w:w="550"/>
        <w:gridCol w:w="2500"/>
        <w:gridCol w:w="583"/>
        <w:gridCol w:w="584"/>
        <w:gridCol w:w="598"/>
        <w:gridCol w:w="802"/>
        <w:gridCol w:w="1283"/>
        <w:gridCol w:w="650"/>
        <w:gridCol w:w="533"/>
        <w:gridCol w:w="567"/>
        <w:gridCol w:w="1977"/>
      </w:tblGrid>
      <w:tr w:rsidR="00C61734" w:rsidRPr="00914071" w:rsidTr="00C61734">
        <w:trPr>
          <w:cantSplit/>
          <w:trHeight w:val="742"/>
        </w:trPr>
        <w:tc>
          <w:tcPr>
            <w:tcW w:w="550" w:type="dxa"/>
            <w:vMerge w:val="restart"/>
            <w:tcBorders>
              <w:top w:val="single" w:sz="4" w:space="0" w:color="000000"/>
              <w:left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w:t>
            </w:r>
          </w:p>
          <w:p w:rsidR="00C61734" w:rsidRPr="00914071" w:rsidRDefault="00C61734" w:rsidP="00C61734">
            <w:pPr>
              <w:tabs>
                <w:tab w:val="left" w:pos="643"/>
              </w:tabs>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п/п</w:t>
            </w:r>
          </w:p>
        </w:tc>
        <w:tc>
          <w:tcPr>
            <w:tcW w:w="2500" w:type="dxa"/>
            <w:vMerge w:val="restart"/>
            <w:tcBorders>
              <w:top w:val="single" w:sz="4" w:space="0" w:color="000000"/>
              <w:left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Разделы и темы</w:t>
            </w:r>
          </w:p>
          <w:p w:rsidR="00C61734" w:rsidRPr="00914071" w:rsidRDefault="00C61734" w:rsidP="00C61734">
            <w:pPr>
              <w:tabs>
                <w:tab w:val="left" w:pos="643"/>
              </w:tabs>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дисциплины</w:t>
            </w:r>
          </w:p>
        </w:tc>
        <w:tc>
          <w:tcPr>
            <w:tcW w:w="583" w:type="dxa"/>
            <w:vMerge w:val="restart"/>
            <w:tcBorders>
              <w:top w:val="single" w:sz="4" w:space="0" w:color="000000"/>
              <w:left w:val="single" w:sz="4" w:space="0" w:color="000000"/>
              <w:right w:val="nil"/>
            </w:tcBorders>
            <w:textDirection w:val="btLr"/>
            <w:vAlign w:val="center"/>
            <w:hideMark/>
          </w:tcPr>
          <w:p w:rsidR="00C61734" w:rsidRPr="00914071" w:rsidRDefault="00C61734" w:rsidP="00C61734">
            <w:pPr>
              <w:tabs>
                <w:tab w:val="left" w:pos="643"/>
              </w:tabs>
              <w:snapToGrid w:val="0"/>
              <w:ind w:left="113" w:right="113"/>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Семестр</w:t>
            </w:r>
          </w:p>
        </w:tc>
        <w:tc>
          <w:tcPr>
            <w:tcW w:w="5017" w:type="dxa"/>
            <w:gridSpan w:val="7"/>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Виды учебной работы, включая самостоятельную работу студентов и трудоемкость (в часах)</w:t>
            </w:r>
          </w:p>
        </w:tc>
        <w:tc>
          <w:tcPr>
            <w:tcW w:w="1977" w:type="dxa"/>
            <w:vMerge w:val="restart"/>
            <w:tcBorders>
              <w:top w:val="single" w:sz="4" w:space="0" w:color="000000"/>
              <w:left w:val="single" w:sz="4" w:space="0" w:color="000000"/>
              <w:right w:val="single" w:sz="4" w:space="0" w:color="000000"/>
            </w:tcBorders>
            <w:textDirection w:val="btLr"/>
            <w:vAlign w:val="center"/>
            <w:hideMark/>
          </w:tcPr>
          <w:p w:rsidR="00C61734" w:rsidRPr="00914071" w:rsidRDefault="00C61734" w:rsidP="00C61734">
            <w:pPr>
              <w:tabs>
                <w:tab w:val="left" w:pos="643"/>
              </w:tabs>
              <w:spacing w:line="192" w:lineRule="auto"/>
              <w:ind w:left="113" w:right="113"/>
              <w:jc w:val="center"/>
              <w:rPr>
                <w:rFonts w:ascii="Times New Roman" w:hAnsi="Times New Roman" w:cs="Times New Roman"/>
                <w:b/>
                <w:i/>
              </w:rPr>
            </w:pPr>
            <w:r w:rsidRPr="00914071">
              <w:rPr>
                <w:rFonts w:ascii="Times New Roman" w:hAnsi="Times New Roman" w:cs="Times New Roman"/>
                <w:b/>
              </w:rPr>
              <w:t xml:space="preserve">Вид оценочного средства текущего контроля успеваемости, промежуточной аттестации </w:t>
            </w:r>
          </w:p>
          <w:p w:rsidR="00C61734" w:rsidRPr="00914071" w:rsidRDefault="00C61734" w:rsidP="00C61734">
            <w:pPr>
              <w:tabs>
                <w:tab w:val="left" w:pos="643"/>
              </w:tabs>
              <w:ind w:left="113" w:right="113"/>
              <w:jc w:val="center"/>
              <w:rPr>
                <w:rFonts w:ascii="Times New Roman" w:eastAsia="Times New Roman" w:hAnsi="Times New Roman" w:cs="Times New Roman"/>
                <w:kern w:val="2"/>
              </w:rPr>
            </w:pPr>
            <w:r w:rsidRPr="00914071">
              <w:rPr>
                <w:rFonts w:ascii="Times New Roman" w:hAnsi="Times New Roman" w:cs="Times New Roman"/>
                <w:b/>
                <w:i/>
              </w:rPr>
              <w:t>(по семестрам)</w:t>
            </w:r>
          </w:p>
        </w:tc>
      </w:tr>
      <w:tr w:rsidR="00C61734" w:rsidRPr="00914071" w:rsidTr="00C61734">
        <w:trPr>
          <w:cantSplit/>
          <w:trHeight w:val="438"/>
        </w:trPr>
        <w:tc>
          <w:tcPr>
            <w:tcW w:w="550" w:type="dxa"/>
            <w:vMerge/>
            <w:tcBorders>
              <w:left w:val="single" w:sz="4" w:space="0" w:color="000000"/>
              <w:right w:val="nil"/>
            </w:tcBorders>
            <w:vAlign w:val="center"/>
            <w:hideMark/>
          </w:tcPr>
          <w:p w:rsidR="00C61734" w:rsidRPr="00914071" w:rsidRDefault="00C61734" w:rsidP="00C61734">
            <w:pPr>
              <w:rPr>
                <w:rFonts w:ascii="Times New Roman" w:eastAsia="Times New Roman" w:hAnsi="Times New Roman" w:cs="Times New Roman"/>
                <w:b/>
                <w:kern w:val="2"/>
              </w:rPr>
            </w:pPr>
          </w:p>
        </w:tc>
        <w:tc>
          <w:tcPr>
            <w:tcW w:w="2500" w:type="dxa"/>
            <w:vMerge/>
            <w:tcBorders>
              <w:left w:val="single" w:sz="4" w:space="0" w:color="000000"/>
              <w:right w:val="nil"/>
            </w:tcBorders>
            <w:vAlign w:val="center"/>
            <w:hideMark/>
          </w:tcPr>
          <w:p w:rsidR="00C61734" w:rsidRPr="00914071" w:rsidRDefault="00C61734" w:rsidP="00C61734">
            <w:pPr>
              <w:rPr>
                <w:rFonts w:ascii="Times New Roman" w:eastAsia="Times New Roman" w:hAnsi="Times New Roman" w:cs="Times New Roman"/>
                <w:b/>
                <w:kern w:val="2"/>
              </w:rPr>
            </w:pPr>
          </w:p>
        </w:tc>
        <w:tc>
          <w:tcPr>
            <w:tcW w:w="583" w:type="dxa"/>
            <w:vMerge/>
            <w:tcBorders>
              <w:left w:val="single" w:sz="4" w:space="0" w:color="000000"/>
              <w:right w:val="nil"/>
            </w:tcBorders>
            <w:vAlign w:val="center"/>
            <w:hideMark/>
          </w:tcPr>
          <w:p w:rsidR="00C61734" w:rsidRPr="00914071" w:rsidRDefault="00C61734" w:rsidP="00C61734">
            <w:pPr>
              <w:rPr>
                <w:rFonts w:ascii="Times New Roman" w:eastAsia="Times New Roman" w:hAnsi="Times New Roman" w:cs="Times New Roman"/>
                <w:b/>
                <w:kern w:val="2"/>
              </w:rPr>
            </w:pPr>
          </w:p>
        </w:tc>
        <w:tc>
          <w:tcPr>
            <w:tcW w:w="584" w:type="dxa"/>
            <w:vMerge w:val="restart"/>
            <w:tcBorders>
              <w:top w:val="single" w:sz="4" w:space="0" w:color="000000"/>
              <w:left w:val="single" w:sz="4" w:space="0" w:color="000000"/>
              <w:right w:val="nil"/>
            </w:tcBorders>
            <w:textDirection w:val="btLr"/>
            <w:vAlign w:val="center"/>
            <w:hideMark/>
          </w:tcPr>
          <w:p w:rsidR="00C61734" w:rsidRPr="00914071" w:rsidRDefault="00C61734" w:rsidP="00C61734">
            <w:pPr>
              <w:tabs>
                <w:tab w:val="left" w:pos="643"/>
              </w:tabs>
              <w:snapToGrid w:val="0"/>
              <w:ind w:left="113" w:right="113"/>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ВСЕГО</w:t>
            </w:r>
          </w:p>
        </w:tc>
        <w:tc>
          <w:tcPr>
            <w:tcW w:w="2683" w:type="dxa"/>
            <w:gridSpan w:val="3"/>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Из них аудиторные занятия</w:t>
            </w:r>
          </w:p>
        </w:tc>
        <w:tc>
          <w:tcPr>
            <w:tcW w:w="650" w:type="dxa"/>
            <w:vMerge w:val="restart"/>
            <w:tcBorders>
              <w:top w:val="single" w:sz="4" w:space="0" w:color="000000"/>
              <w:left w:val="single" w:sz="4" w:space="0" w:color="000000"/>
              <w:right w:val="nil"/>
            </w:tcBorders>
            <w:textDirection w:val="btLr"/>
            <w:vAlign w:val="center"/>
            <w:hideMark/>
          </w:tcPr>
          <w:p w:rsidR="00C61734" w:rsidRPr="00914071" w:rsidRDefault="00C61734" w:rsidP="00C61734">
            <w:pPr>
              <w:tabs>
                <w:tab w:val="left" w:pos="643"/>
              </w:tabs>
              <w:snapToGrid w:val="0"/>
              <w:ind w:left="113" w:right="113"/>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Самостоятельная работа</w:t>
            </w:r>
          </w:p>
        </w:tc>
        <w:tc>
          <w:tcPr>
            <w:tcW w:w="533" w:type="dxa"/>
            <w:vMerge w:val="restart"/>
            <w:tcBorders>
              <w:top w:val="single" w:sz="4" w:space="0" w:color="000000"/>
              <w:left w:val="single" w:sz="4" w:space="0" w:color="000000"/>
              <w:right w:val="nil"/>
            </w:tcBorders>
            <w:textDirection w:val="btLr"/>
            <w:vAlign w:val="center"/>
            <w:hideMark/>
          </w:tcPr>
          <w:p w:rsidR="00C61734" w:rsidRPr="00914071" w:rsidRDefault="00C61734" w:rsidP="00C61734">
            <w:pPr>
              <w:tabs>
                <w:tab w:val="left" w:pos="643"/>
              </w:tabs>
              <w:snapToGrid w:val="0"/>
              <w:ind w:left="113" w:right="113"/>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Контрольная работа</w:t>
            </w:r>
          </w:p>
        </w:tc>
        <w:tc>
          <w:tcPr>
            <w:tcW w:w="567" w:type="dxa"/>
            <w:vMerge w:val="restart"/>
            <w:tcBorders>
              <w:top w:val="single" w:sz="4" w:space="0" w:color="000000"/>
              <w:left w:val="single" w:sz="4" w:space="0" w:color="000000"/>
              <w:right w:val="nil"/>
            </w:tcBorders>
            <w:textDirection w:val="btLr"/>
            <w:vAlign w:val="center"/>
            <w:hideMark/>
          </w:tcPr>
          <w:p w:rsidR="00C61734" w:rsidRPr="00914071" w:rsidRDefault="00C61734" w:rsidP="00C61734">
            <w:pPr>
              <w:tabs>
                <w:tab w:val="left" w:pos="643"/>
              </w:tabs>
              <w:snapToGrid w:val="0"/>
              <w:ind w:left="113" w:right="113"/>
              <w:jc w:val="center"/>
              <w:rPr>
                <w:rFonts w:ascii="Times New Roman" w:eastAsia="Times New Roman" w:hAnsi="Times New Roman" w:cs="Times New Roman"/>
                <w:kern w:val="2"/>
              </w:rPr>
            </w:pPr>
            <w:r w:rsidRPr="00914071">
              <w:rPr>
                <w:rFonts w:ascii="Times New Roman" w:eastAsia="Times New Roman" w:hAnsi="Times New Roman" w:cs="Times New Roman"/>
                <w:b/>
                <w:kern w:val="2"/>
              </w:rPr>
              <w:t>Курсовая работа</w:t>
            </w:r>
          </w:p>
        </w:tc>
        <w:tc>
          <w:tcPr>
            <w:tcW w:w="1977" w:type="dxa"/>
            <w:vMerge/>
            <w:tcBorders>
              <w:left w:val="single" w:sz="4" w:space="0" w:color="000000"/>
              <w:right w:val="single" w:sz="4" w:space="0" w:color="000000"/>
            </w:tcBorders>
            <w:vAlign w:val="center"/>
            <w:hideMark/>
          </w:tcPr>
          <w:p w:rsidR="00C61734" w:rsidRPr="00914071" w:rsidRDefault="00C61734" w:rsidP="00C61734">
            <w:pPr>
              <w:rPr>
                <w:rFonts w:ascii="Times New Roman" w:eastAsia="Times New Roman" w:hAnsi="Times New Roman" w:cs="Times New Roman"/>
                <w:kern w:val="2"/>
              </w:rPr>
            </w:pPr>
          </w:p>
        </w:tc>
      </w:tr>
      <w:tr w:rsidR="00C61734" w:rsidRPr="00914071" w:rsidTr="00C133D5">
        <w:trPr>
          <w:cantSplit/>
          <w:trHeight w:val="2258"/>
        </w:trPr>
        <w:tc>
          <w:tcPr>
            <w:tcW w:w="550" w:type="dxa"/>
            <w:vMerge/>
            <w:tcBorders>
              <w:left w:val="single" w:sz="4" w:space="0" w:color="000000"/>
              <w:bottom w:val="single" w:sz="4" w:space="0" w:color="000000"/>
              <w:right w:val="nil"/>
            </w:tcBorders>
            <w:vAlign w:val="center"/>
            <w:hideMark/>
          </w:tcPr>
          <w:p w:rsidR="00C61734" w:rsidRPr="00914071" w:rsidRDefault="00C61734" w:rsidP="00C61734">
            <w:pPr>
              <w:rPr>
                <w:rFonts w:ascii="Times New Roman" w:eastAsia="Times New Roman" w:hAnsi="Times New Roman" w:cs="Times New Roman"/>
                <w:b/>
                <w:kern w:val="2"/>
              </w:rPr>
            </w:pPr>
          </w:p>
        </w:tc>
        <w:tc>
          <w:tcPr>
            <w:tcW w:w="2500" w:type="dxa"/>
            <w:vMerge/>
            <w:tcBorders>
              <w:left w:val="single" w:sz="4" w:space="0" w:color="000000"/>
              <w:bottom w:val="single" w:sz="4" w:space="0" w:color="000000"/>
              <w:right w:val="nil"/>
            </w:tcBorders>
            <w:vAlign w:val="center"/>
            <w:hideMark/>
          </w:tcPr>
          <w:p w:rsidR="00C61734" w:rsidRPr="00914071" w:rsidRDefault="00C61734" w:rsidP="00C61734">
            <w:pPr>
              <w:rPr>
                <w:rFonts w:ascii="Times New Roman" w:eastAsia="Times New Roman" w:hAnsi="Times New Roman" w:cs="Times New Roman"/>
                <w:b/>
                <w:kern w:val="2"/>
              </w:rPr>
            </w:pPr>
          </w:p>
        </w:tc>
        <w:tc>
          <w:tcPr>
            <w:tcW w:w="583" w:type="dxa"/>
            <w:vMerge/>
            <w:tcBorders>
              <w:left w:val="single" w:sz="4" w:space="0" w:color="000000"/>
              <w:bottom w:val="single" w:sz="4" w:space="0" w:color="000000"/>
              <w:right w:val="nil"/>
            </w:tcBorders>
            <w:vAlign w:val="center"/>
            <w:hideMark/>
          </w:tcPr>
          <w:p w:rsidR="00C61734" w:rsidRPr="00914071" w:rsidRDefault="00C61734" w:rsidP="00C61734">
            <w:pPr>
              <w:rPr>
                <w:rFonts w:ascii="Times New Roman" w:eastAsia="Times New Roman" w:hAnsi="Times New Roman" w:cs="Times New Roman"/>
                <w:b/>
                <w:kern w:val="2"/>
              </w:rPr>
            </w:pPr>
          </w:p>
        </w:tc>
        <w:tc>
          <w:tcPr>
            <w:tcW w:w="584" w:type="dxa"/>
            <w:vMerge/>
            <w:tcBorders>
              <w:left w:val="single" w:sz="4" w:space="0" w:color="000000"/>
              <w:bottom w:val="single" w:sz="4" w:space="0" w:color="000000"/>
              <w:right w:val="nil"/>
            </w:tcBorders>
            <w:vAlign w:val="center"/>
            <w:hideMark/>
          </w:tcPr>
          <w:p w:rsidR="00C61734" w:rsidRPr="00914071" w:rsidRDefault="00C61734" w:rsidP="00C61734">
            <w:pPr>
              <w:rPr>
                <w:rFonts w:ascii="Times New Roman" w:eastAsia="Times New Roman" w:hAnsi="Times New Roman" w:cs="Times New Roman"/>
                <w:b/>
                <w:kern w:val="2"/>
              </w:rPr>
            </w:pPr>
          </w:p>
        </w:tc>
        <w:tc>
          <w:tcPr>
            <w:tcW w:w="598" w:type="dxa"/>
            <w:tcBorders>
              <w:top w:val="single" w:sz="4" w:space="0" w:color="000000"/>
              <w:left w:val="single" w:sz="4" w:space="0" w:color="000000"/>
              <w:bottom w:val="single" w:sz="4" w:space="0" w:color="000000"/>
              <w:right w:val="nil"/>
            </w:tcBorders>
            <w:textDirection w:val="btLr"/>
            <w:vAlign w:val="center"/>
            <w:hideMark/>
          </w:tcPr>
          <w:p w:rsidR="00C61734" w:rsidRPr="00914071" w:rsidRDefault="00C61734" w:rsidP="00C61734">
            <w:pPr>
              <w:tabs>
                <w:tab w:val="left" w:pos="643"/>
              </w:tabs>
              <w:snapToGrid w:val="0"/>
              <w:ind w:left="113" w:right="113"/>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 xml:space="preserve">Лекции </w:t>
            </w:r>
          </w:p>
        </w:tc>
        <w:tc>
          <w:tcPr>
            <w:tcW w:w="802" w:type="dxa"/>
            <w:tcBorders>
              <w:top w:val="single" w:sz="4" w:space="0" w:color="000000"/>
              <w:left w:val="single" w:sz="4" w:space="0" w:color="000000"/>
              <w:bottom w:val="single" w:sz="4" w:space="0" w:color="000000"/>
              <w:right w:val="nil"/>
            </w:tcBorders>
            <w:textDirection w:val="btLr"/>
            <w:vAlign w:val="center"/>
            <w:hideMark/>
          </w:tcPr>
          <w:p w:rsidR="00C61734" w:rsidRPr="00914071" w:rsidRDefault="00C61734" w:rsidP="00C61734">
            <w:pPr>
              <w:tabs>
                <w:tab w:val="left" w:pos="643"/>
              </w:tabs>
              <w:ind w:left="113" w:right="113"/>
              <w:jc w:val="center"/>
              <w:rPr>
                <w:rFonts w:ascii="Times New Roman" w:eastAsia="Times New Roman" w:hAnsi="Times New Roman" w:cs="Times New Roman"/>
                <w:b/>
                <w:kern w:val="2"/>
              </w:rPr>
            </w:pPr>
            <w:proofErr w:type="spellStart"/>
            <w:r w:rsidRPr="00914071">
              <w:rPr>
                <w:rFonts w:ascii="Times New Roman" w:eastAsia="Times New Roman" w:hAnsi="Times New Roman" w:cs="Times New Roman"/>
                <w:b/>
                <w:kern w:val="2"/>
              </w:rPr>
              <w:t>Лаборатор</w:t>
            </w:r>
            <w:proofErr w:type="spellEnd"/>
            <w:r w:rsidRPr="00914071">
              <w:rPr>
                <w:rFonts w:ascii="Times New Roman" w:eastAsia="Times New Roman" w:hAnsi="Times New Roman" w:cs="Times New Roman"/>
                <w:b/>
                <w:kern w:val="2"/>
              </w:rPr>
              <w:t xml:space="preserve"> Практикум</w:t>
            </w:r>
          </w:p>
        </w:tc>
        <w:tc>
          <w:tcPr>
            <w:tcW w:w="1283" w:type="dxa"/>
            <w:tcBorders>
              <w:top w:val="single" w:sz="4" w:space="0" w:color="000000"/>
              <w:left w:val="single" w:sz="4" w:space="0" w:color="000000"/>
              <w:bottom w:val="single" w:sz="4" w:space="0" w:color="000000"/>
              <w:right w:val="nil"/>
            </w:tcBorders>
            <w:textDirection w:val="btLr"/>
            <w:vAlign w:val="center"/>
          </w:tcPr>
          <w:p w:rsidR="00C61734" w:rsidRPr="00914071" w:rsidRDefault="00C61734" w:rsidP="00C61734">
            <w:pPr>
              <w:tabs>
                <w:tab w:val="left" w:pos="643"/>
              </w:tabs>
              <w:snapToGrid w:val="0"/>
              <w:ind w:left="113" w:right="113"/>
              <w:jc w:val="center"/>
              <w:rPr>
                <w:rFonts w:ascii="Times New Roman" w:eastAsia="Times New Roman" w:hAnsi="Times New Roman" w:cs="Times New Roman"/>
                <w:b/>
                <w:kern w:val="2"/>
              </w:rPr>
            </w:pPr>
            <w:proofErr w:type="spellStart"/>
            <w:r w:rsidRPr="00914071">
              <w:rPr>
                <w:rFonts w:ascii="Times New Roman" w:eastAsia="Times New Roman" w:hAnsi="Times New Roman" w:cs="Times New Roman"/>
                <w:b/>
                <w:kern w:val="2"/>
              </w:rPr>
              <w:t>Практическ.занятия</w:t>
            </w:r>
            <w:proofErr w:type="spellEnd"/>
            <w:r w:rsidRPr="00914071">
              <w:rPr>
                <w:rFonts w:ascii="Times New Roman" w:eastAsia="Times New Roman" w:hAnsi="Times New Roman" w:cs="Times New Roman"/>
                <w:b/>
                <w:kern w:val="2"/>
              </w:rPr>
              <w:t xml:space="preserve"> /семинары </w:t>
            </w:r>
          </w:p>
          <w:p w:rsidR="00C61734" w:rsidRPr="00914071" w:rsidRDefault="00C61734" w:rsidP="00C61734">
            <w:pPr>
              <w:tabs>
                <w:tab w:val="left" w:pos="643"/>
              </w:tabs>
              <w:snapToGrid w:val="0"/>
              <w:ind w:left="113" w:right="113"/>
              <w:jc w:val="center"/>
              <w:rPr>
                <w:rFonts w:ascii="Times New Roman" w:eastAsia="Times New Roman" w:hAnsi="Times New Roman" w:cs="Times New Roman"/>
                <w:b/>
                <w:kern w:val="2"/>
              </w:rPr>
            </w:pPr>
          </w:p>
        </w:tc>
        <w:tc>
          <w:tcPr>
            <w:tcW w:w="650" w:type="dxa"/>
            <w:vMerge/>
            <w:tcBorders>
              <w:left w:val="single" w:sz="4" w:space="0" w:color="000000"/>
              <w:bottom w:val="single" w:sz="4" w:space="0" w:color="000000"/>
              <w:right w:val="nil"/>
            </w:tcBorders>
            <w:vAlign w:val="center"/>
            <w:hideMark/>
          </w:tcPr>
          <w:p w:rsidR="00C61734" w:rsidRPr="00914071" w:rsidRDefault="00C61734" w:rsidP="00C61734">
            <w:pPr>
              <w:rPr>
                <w:rFonts w:ascii="Times New Roman" w:eastAsia="Times New Roman" w:hAnsi="Times New Roman" w:cs="Times New Roman"/>
                <w:b/>
                <w:kern w:val="2"/>
              </w:rPr>
            </w:pPr>
          </w:p>
        </w:tc>
        <w:tc>
          <w:tcPr>
            <w:tcW w:w="533" w:type="dxa"/>
            <w:vMerge/>
            <w:tcBorders>
              <w:left w:val="single" w:sz="4" w:space="0" w:color="000000"/>
              <w:bottom w:val="single" w:sz="4" w:space="0" w:color="000000"/>
              <w:right w:val="nil"/>
            </w:tcBorders>
            <w:vAlign w:val="center"/>
            <w:hideMark/>
          </w:tcPr>
          <w:p w:rsidR="00C61734" w:rsidRPr="00914071" w:rsidRDefault="00C61734" w:rsidP="00C61734">
            <w:pPr>
              <w:rPr>
                <w:rFonts w:ascii="Times New Roman" w:eastAsia="Times New Roman" w:hAnsi="Times New Roman" w:cs="Times New Roman"/>
                <w:b/>
                <w:kern w:val="2"/>
              </w:rPr>
            </w:pPr>
          </w:p>
        </w:tc>
        <w:tc>
          <w:tcPr>
            <w:tcW w:w="567" w:type="dxa"/>
            <w:vMerge/>
            <w:tcBorders>
              <w:left w:val="single" w:sz="4" w:space="0" w:color="000000"/>
              <w:bottom w:val="single" w:sz="4" w:space="0" w:color="000000"/>
              <w:right w:val="nil"/>
            </w:tcBorders>
            <w:vAlign w:val="center"/>
            <w:hideMark/>
          </w:tcPr>
          <w:p w:rsidR="00C61734" w:rsidRPr="00914071" w:rsidRDefault="00C61734" w:rsidP="00C61734">
            <w:pPr>
              <w:rPr>
                <w:rFonts w:ascii="Times New Roman" w:eastAsia="Times New Roman" w:hAnsi="Times New Roman" w:cs="Times New Roman"/>
                <w:kern w:val="2"/>
              </w:rPr>
            </w:pPr>
          </w:p>
        </w:tc>
        <w:tc>
          <w:tcPr>
            <w:tcW w:w="1977" w:type="dxa"/>
            <w:vMerge/>
            <w:tcBorders>
              <w:left w:val="single" w:sz="4" w:space="0" w:color="000000"/>
              <w:bottom w:val="single" w:sz="4" w:space="0" w:color="000000"/>
              <w:right w:val="single" w:sz="4" w:space="0" w:color="000000"/>
            </w:tcBorders>
            <w:vAlign w:val="center"/>
            <w:hideMark/>
          </w:tcPr>
          <w:p w:rsidR="00C61734" w:rsidRPr="00914071" w:rsidRDefault="00C61734" w:rsidP="00C61734">
            <w:pPr>
              <w:rPr>
                <w:rFonts w:ascii="Times New Roman" w:eastAsia="Times New Roman" w:hAnsi="Times New Roman" w:cs="Times New Roman"/>
                <w:kern w:val="2"/>
              </w:rPr>
            </w:pPr>
          </w:p>
        </w:tc>
      </w:tr>
      <w:tr w:rsidR="00C61734" w:rsidRPr="00914071" w:rsidTr="00C61734">
        <w:tc>
          <w:tcPr>
            <w:tcW w:w="550"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Calibri" w:hAnsi="Times New Roman" w:cs="Times New Roman"/>
              </w:rPr>
            </w:pPr>
            <w:r w:rsidRPr="00914071">
              <w:rPr>
                <w:rFonts w:ascii="Times New Roman" w:eastAsia="Times New Roman" w:hAnsi="Times New Roman" w:cs="Times New Roman"/>
                <w:kern w:val="2"/>
              </w:rPr>
              <w:t>1</w:t>
            </w:r>
          </w:p>
        </w:tc>
        <w:tc>
          <w:tcPr>
            <w:tcW w:w="2500"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rPr>
                <w:rFonts w:ascii="Times New Roman" w:eastAsia="Calibri" w:hAnsi="Times New Roman" w:cs="Times New Roman"/>
              </w:rPr>
            </w:pPr>
            <w:r w:rsidRPr="00914071">
              <w:rPr>
                <w:rFonts w:ascii="Times New Roman" w:hAnsi="Times New Roman" w:cs="Times New Roman"/>
                <w:b/>
              </w:rPr>
              <w:t>Раздел 1:</w:t>
            </w:r>
            <w:r w:rsidRPr="00914071">
              <w:rPr>
                <w:rFonts w:ascii="Times New Roman" w:hAnsi="Times New Roman" w:cs="Times New Roman"/>
              </w:rPr>
              <w:t>Общая характеристика клинической психологии.</w:t>
            </w:r>
          </w:p>
        </w:tc>
        <w:tc>
          <w:tcPr>
            <w:tcW w:w="583" w:type="dxa"/>
            <w:tcBorders>
              <w:top w:val="single" w:sz="4" w:space="0" w:color="000000"/>
              <w:left w:val="single" w:sz="4" w:space="0" w:color="000000"/>
              <w:bottom w:val="single" w:sz="4" w:space="0" w:color="000000"/>
              <w:right w:val="nil"/>
            </w:tcBorders>
            <w:vAlign w:val="center"/>
            <w:hideMark/>
          </w:tcPr>
          <w:p w:rsidR="00C61734" w:rsidRPr="00914071" w:rsidRDefault="00964D90" w:rsidP="00C61734">
            <w:pPr>
              <w:jc w:val="center"/>
              <w:rPr>
                <w:rFonts w:ascii="Times New Roman" w:eastAsia="Calibri" w:hAnsi="Times New Roman" w:cs="Times New Roman"/>
              </w:rPr>
            </w:pPr>
            <w:r>
              <w:rPr>
                <w:rFonts w:ascii="Times New Roman" w:eastAsia="Calibri" w:hAnsi="Times New Roman" w:cs="Times New Roman"/>
              </w:rPr>
              <w:t>3</w:t>
            </w:r>
          </w:p>
        </w:tc>
        <w:tc>
          <w:tcPr>
            <w:tcW w:w="584" w:type="dxa"/>
            <w:tcBorders>
              <w:top w:val="single" w:sz="4" w:space="0" w:color="000000"/>
              <w:left w:val="single" w:sz="4" w:space="0" w:color="000000"/>
              <w:bottom w:val="single" w:sz="4" w:space="0" w:color="000000"/>
              <w:right w:val="nil"/>
            </w:tcBorders>
            <w:vAlign w:val="center"/>
          </w:tcPr>
          <w:p w:rsidR="00C61734" w:rsidRPr="00914071" w:rsidRDefault="00D41EA2" w:rsidP="00C61734">
            <w:pPr>
              <w:jc w:val="center"/>
              <w:rPr>
                <w:rFonts w:ascii="Times New Roman" w:eastAsia="Calibri" w:hAnsi="Times New Roman" w:cs="Times New Roman"/>
                <w:b/>
              </w:rPr>
            </w:pPr>
            <w:r>
              <w:rPr>
                <w:rFonts w:ascii="Times New Roman" w:eastAsia="Calibri" w:hAnsi="Times New Roman" w:cs="Times New Roman"/>
                <w:b/>
              </w:rPr>
              <w:t>4,8</w:t>
            </w:r>
          </w:p>
        </w:tc>
        <w:tc>
          <w:tcPr>
            <w:tcW w:w="598" w:type="dxa"/>
            <w:tcBorders>
              <w:top w:val="single" w:sz="4" w:space="0" w:color="000000"/>
              <w:left w:val="single" w:sz="4" w:space="0" w:color="000000"/>
              <w:bottom w:val="single" w:sz="4" w:space="0" w:color="000000"/>
              <w:right w:val="nil"/>
            </w:tcBorders>
            <w:vAlign w:val="center"/>
          </w:tcPr>
          <w:p w:rsidR="00C61734" w:rsidRPr="00914071" w:rsidRDefault="00D41EA2" w:rsidP="00C61734">
            <w:pPr>
              <w:jc w:val="center"/>
              <w:rPr>
                <w:rFonts w:ascii="Times New Roman" w:eastAsia="Calibri" w:hAnsi="Times New Roman" w:cs="Times New Roman"/>
                <w:b/>
              </w:rPr>
            </w:pPr>
            <w:r>
              <w:rPr>
                <w:rFonts w:ascii="Times New Roman" w:eastAsia="Calibri" w:hAnsi="Times New Roman" w:cs="Times New Roman"/>
                <w:b/>
              </w:rPr>
              <w:t>1</w:t>
            </w:r>
          </w:p>
        </w:tc>
        <w:tc>
          <w:tcPr>
            <w:tcW w:w="802"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snapToGrid w:val="0"/>
              <w:jc w:val="center"/>
              <w:rPr>
                <w:rFonts w:ascii="Times New Roman" w:eastAsia="Calibri" w:hAnsi="Times New Roman" w:cs="Times New Roman"/>
                <w:highlight w:val="red"/>
              </w:rPr>
            </w:pPr>
          </w:p>
        </w:tc>
        <w:tc>
          <w:tcPr>
            <w:tcW w:w="1283" w:type="dxa"/>
            <w:tcBorders>
              <w:top w:val="single" w:sz="4" w:space="0" w:color="000000"/>
              <w:left w:val="single" w:sz="4" w:space="0" w:color="000000"/>
              <w:bottom w:val="single" w:sz="4" w:space="0" w:color="000000"/>
              <w:right w:val="nil"/>
            </w:tcBorders>
            <w:vAlign w:val="center"/>
            <w:hideMark/>
          </w:tcPr>
          <w:p w:rsidR="00C61734" w:rsidRPr="00914071" w:rsidRDefault="00D41EA2" w:rsidP="00C61734">
            <w:pPr>
              <w:jc w:val="center"/>
              <w:rPr>
                <w:rFonts w:ascii="Times New Roman" w:eastAsia="Times New Roman" w:hAnsi="Times New Roman" w:cs="Times New Roman"/>
                <w:b/>
                <w:kern w:val="2"/>
              </w:rPr>
            </w:pPr>
            <w:r>
              <w:rPr>
                <w:rFonts w:ascii="Times New Roman" w:hAnsi="Times New Roman" w:cs="Times New Roman"/>
                <w:b/>
              </w:rPr>
              <w:t>1</w:t>
            </w:r>
          </w:p>
        </w:tc>
        <w:tc>
          <w:tcPr>
            <w:tcW w:w="650" w:type="dxa"/>
            <w:tcBorders>
              <w:top w:val="single" w:sz="4" w:space="0" w:color="000000"/>
              <w:left w:val="single" w:sz="4" w:space="0" w:color="000000"/>
              <w:bottom w:val="single" w:sz="4" w:space="0" w:color="000000"/>
              <w:right w:val="nil"/>
            </w:tcBorders>
            <w:vAlign w:val="center"/>
            <w:hideMark/>
          </w:tcPr>
          <w:p w:rsidR="00C61734" w:rsidRPr="00914071" w:rsidRDefault="00DA2582" w:rsidP="00C61734">
            <w:pPr>
              <w:tabs>
                <w:tab w:val="left" w:pos="643"/>
              </w:tabs>
              <w:snapToGrid w:val="0"/>
              <w:jc w:val="center"/>
              <w:rPr>
                <w:rFonts w:ascii="Times New Roman" w:eastAsia="Times New Roman" w:hAnsi="Times New Roman" w:cs="Times New Roman"/>
                <w:b/>
                <w:kern w:val="2"/>
              </w:rPr>
            </w:pPr>
            <w:r>
              <w:rPr>
                <w:rFonts w:ascii="Times New Roman" w:eastAsia="Times New Roman" w:hAnsi="Times New Roman" w:cs="Times New Roman"/>
                <w:b/>
                <w:kern w:val="2"/>
              </w:rPr>
              <w:t>2.8</w:t>
            </w:r>
          </w:p>
        </w:tc>
        <w:tc>
          <w:tcPr>
            <w:tcW w:w="533"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567"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1977" w:type="dxa"/>
            <w:tcBorders>
              <w:top w:val="single" w:sz="4" w:space="0" w:color="000000"/>
              <w:left w:val="single" w:sz="4" w:space="0" w:color="000000"/>
              <w:bottom w:val="single" w:sz="4" w:space="0" w:color="000000"/>
              <w:right w:val="single" w:sz="4" w:space="0" w:color="000000"/>
            </w:tcBorders>
          </w:tcPr>
          <w:p w:rsidR="00C61734" w:rsidRDefault="00C61734" w:rsidP="00C61734">
            <w:pPr>
              <w:rPr>
                <w:rFonts w:ascii="Times New Roman" w:hAnsi="Times New Roman" w:cs="Times New Roman"/>
                <w:lang w:eastAsia="en-US"/>
              </w:rPr>
            </w:pPr>
          </w:p>
          <w:p w:rsidR="00C133D5" w:rsidRPr="003632F1" w:rsidRDefault="00C133D5" w:rsidP="00C133D5">
            <w:pPr>
              <w:keepNext/>
              <w:widowControl w:val="0"/>
              <w:autoSpaceDE w:val="0"/>
              <w:rPr>
                <w:rFonts w:ascii="Times New Roman" w:hAnsi="Times New Roman" w:cs="Times New Roman"/>
              </w:rPr>
            </w:pPr>
            <w:r w:rsidRPr="003632F1">
              <w:rPr>
                <w:rFonts w:ascii="Times New Roman" w:hAnsi="Times New Roman" w:cs="Times New Roman"/>
                <w:u w:val="single"/>
              </w:rPr>
              <w:t>Контактная работа:</w:t>
            </w:r>
          </w:p>
          <w:p w:rsidR="00C133D5" w:rsidRPr="003632F1" w:rsidRDefault="00C133D5" w:rsidP="00C133D5">
            <w:pPr>
              <w:keepNext/>
              <w:widowControl w:val="0"/>
              <w:autoSpaceDE w:val="0"/>
              <w:rPr>
                <w:rFonts w:ascii="Times New Roman" w:hAnsi="Times New Roman" w:cs="Times New Roman"/>
              </w:rPr>
            </w:pPr>
            <w:r w:rsidRPr="003632F1">
              <w:rPr>
                <w:rFonts w:ascii="Times New Roman" w:hAnsi="Times New Roman" w:cs="Times New Roman"/>
              </w:rPr>
              <w:t>Лекции</w:t>
            </w:r>
          </w:p>
          <w:p w:rsidR="00C133D5" w:rsidRPr="003632F1" w:rsidRDefault="00C133D5" w:rsidP="00C133D5">
            <w:pPr>
              <w:keepNext/>
              <w:widowControl w:val="0"/>
              <w:autoSpaceDE w:val="0"/>
              <w:rPr>
                <w:rFonts w:ascii="Times New Roman" w:hAnsi="Times New Roman" w:cs="Times New Roman"/>
              </w:rPr>
            </w:pPr>
            <w:r w:rsidRPr="003632F1">
              <w:rPr>
                <w:rFonts w:ascii="Times New Roman" w:hAnsi="Times New Roman" w:cs="Times New Roman"/>
              </w:rPr>
              <w:t>Практические занятия</w:t>
            </w:r>
          </w:p>
          <w:p w:rsidR="00C133D5" w:rsidRPr="00914071" w:rsidRDefault="00C133D5" w:rsidP="00C133D5">
            <w:pPr>
              <w:rPr>
                <w:rFonts w:ascii="Times New Roman" w:hAnsi="Times New Roman" w:cs="Times New Roman"/>
                <w:lang w:eastAsia="en-US"/>
              </w:rPr>
            </w:pPr>
            <w:r w:rsidRPr="003632F1">
              <w:rPr>
                <w:rFonts w:ascii="Times New Roman" w:hAnsi="Times New Roman" w:cs="Times New Roman"/>
                <w:u w:val="single"/>
              </w:rPr>
              <w:t>Самостоятельная работа</w:t>
            </w:r>
          </w:p>
        </w:tc>
      </w:tr>
      <w:tr w:rsidR="00C61734" w:rsidRPr="00914071" w:rsidTr="00C61734">
        <w:tc>
          <w:tcPr>
            <w:tcW w:w="550"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Calibri" w:hAnsi="Times New Roman" w:cs="Times New Roman"/>
              </w:rPr>
            </w:pPr>
            <w:r w:rsidRPr="00914071">
              <w:rPr>
                <w:rFonts w:ascii="Times New Roman" w:eastAsia="Times New Roman" w:hAnsi="Times New Roman" w:cs="Times New Roman"/>
                <w:kern w:val="2"/>
              </w:rPr>
              <w:t>2</w:t>
            </w:r>
          </w:p>
        </w:tc>
        <w:tc>
          <w:tcPr>
            <w:tcW w:w="2500"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rPr>
                <w:rFonts w:ascii="Times New Roman" w:eastAsia="Times New Roman" w:hAnsi="Times New Roman" w:cs="Times New Roman"/>
                <w:kern w:val="2"/>
              </w:rPr>
            </w:pPr>
            <w:r w:rsidRPr="00914071">
              <w:rPr>
                <w:rFonts w:ascii="Times New Roman" w:hAnsi="Times New Roman" w:cs="Times New Roman"/>
                <w:b/>
              </w:rPr>
              <w:t>Раздел 2:</w:t>
            </w:r>
            <w:r w:rsidRPr="00914071">
              <w:rPr>
                <w:rFonts w:ascii="Times New Roman" w:hAnsi="Times New Roman" w:cs="Times New Roman"/>
              </w:rPr>
              <w:t>Психология здоровья.</w:t>
            </w:r>
          </w:p>
        </w:tc>
        <w:tc>
          <w:tcPr>
            <w:tcW w:w="583" w:type="dxa"/>
            <w:tcBorders>
              <w:top w:val="single" w:sz="4" w:space="0" w:color="000000"/>
              <w:left w:val="single" w:sz="4" w:space="0" w:color="000000"/>
              <w:bottom w:val="single" w:sz="4" w:space="0" w:color="000000"/>
              <w:right w:val="nil"/>
            </w:tcBorders>
            <w:vAlign w:val="center"/>
            <w:hideMark/>
          </w:tcPr>
          <w:p w:rsidR="00C61734" w:rsidRPr="00914071" w:rsidRDefault="00964D90"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3</w:t>
            </w:r>
          </w:p>
        </w:tc>
        <w:tc>
          <w:tcPr>
            <w:tcW w:w="584" w:type="dxa"/>
            <w:tcBorders>
              <w:top w:val="single" w:sz="4" w:space="0" w:color="000000"/>
              <w:left w:val="single" w:sz="4" w:space="0" w:color="000000"/>
              <w:bottom w:val="single" w:sz="4" w:space="0" w:color="000000"/>
              <w:right w:val="nil"/>
            </w:tcBorders>
            <w:vAlign w:val="center"/>
          </w:tcPr>
          <w:p w:rsidR="00C61734" w:rsidRPr="00914071" w:rsidRDefault="00D41EA2" w:rsidP="00C61734">
            <w:pPr>
              <w:tabs>
                <w:tab w:val="left" w:pos="643"/>
              </w:tabs>
              <w:snapToGrid w:val="0"/>
              <w:jc w:val="center"/>
              <w:rPr>
                <w:rFonts w:ascii="Times New Roman" w:eastAsia="Times New Roman" w:hAnsi="Times New Roman" w:cs="Times New Roman"/>
                <w:b/>
                <w:kern w:val="2"/>
              </w:rPr>
            </w:pPr>
            <w:r>
              <w:rPr>
                <w:rFonts w:ascii="Times New Roman" w:eastAsia="Calibri" w:hAnsi="Times New Roman" w:cs="Times New Roman"/>
                <w:b/>
              </w:rPr>
              <w:t>4,8</w:t>
            </w:r>
          </w:p>
        </w:tc>
        <w:tc>
          <w:tcPr>
            <w:tcW w:w="598" w:type="dxa"/>
            <w:tcBorders>
              <w:top w:val="single" w:sz="4" w:space="0" w:color="000000"/>
              <w:left w:val="single" w:sz="4" w:space="0" w:color="000000"/>
              <w:bottom w:val="single" w:sz="4" w:space="0" w:color="000000"/>
              <w:right w:val="nil"/>
            </w:tcBorders>
            <w:vAlign w:val="center"/>
          </w:tcPr>
          <w:p w:rsidR="00C61734" w:rsidRPr="00914071" w:rsidRDefault="00D41EA2" w:rsidP="00C61734">
            <w:pPr>
              <w:tabs>
                <w:tab w:val="left" w:pos="643"/>
              </w:tabs>
              <w:snapToGrid w:val="0"/>
              <w:jc w:val="center"/>
              <w:rPr>
                <w:rFonts w:ascii="Times New Roman" w:eastAsia="Times New Roman" w:hAnsi="Times New Roman" w:cs="Times New Roman"/>
                <w:b/>
                <w:kern w:val="2"/>
              </w:rPr>
            </w:pPr>
            <w:r>
              <w:rPr>
                <w:rFonts w:ascii="Times New Roman" w:eastAsia="Times New Roman" w:hAnsi="Times New Roman" w:cs="Times New Roman"/>
                <w:b/>
                <w:kern w:val="2"/>
              </w:rPr>
              <w:t>1</w:t>
            </w:r>
          </w:p>
        </w:tc>
        <w:tc>
          <w:tcPr>
            <w:tcW w:w="802"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red"/>
              </w:rPr>
            </w:pPr>
          </w:p>
        </w:tc>
        <w:tc>
          <w:tcPr>
            <w:tcW w:w="1283" w:type="dxa"/>
            <w:tcBorders>
              <w:top w:val="single" w:sz="4" w:space="0" w:color="000000"/>
              <w:left w:val="single" w:sz="4" w:space="0" w:color="000000"/>
              <w:bottom w:val="single" w:sz="4" w:space="0" w:color="000000"/>
              <w:right w:val="nil"/>
            </w:tcBorders>
            <w:vAlign w:val="center"/>
            <w:hideMark/>
          </w:tcPr>
          <w:p w:rsidR="00C61734" w:rsidRPr="00914071" w:rsidRDefault="00D41EA2" w:rsidP="00C61734">
            <w:pPr>
              <w:tabs>
                <w:tab w:val="left" w:pos="643"/>
              </w:tabs>
              <w:snapToGrid w:val="0"/>
              <w:jc w:val="center"/>
              <w:rPr>
                <w:rFonts w:ascii="Times New Roman" w:eastAsia="Times New Roman" w:hAnsi="Times New Roman" w:cs="Times New Roman"/>
                <w:b/>
                <w:kern w:val="2"/>
              </w:rPr>
            </w:pPr>
            <w:r>
              <w:rPr>
                <w:rFonts w:ascii="Times New Roman" w:eastAsia="Times New Roman" w:hAnsi="Times New Roman" w:cs="Times New Roman"/>
                <w:b/>
                <w:kern w:val="2"/>
              </w:rPr>
              <w:t>1</w:t>
            </w:r>
          </w:p>
        </w:tc>
        <w:tc>
          <w:tcPr>
            <w:tcW w:w="650" w:type="dxa"/>
            <w:tcBorders>
              <w:top w:val="single" w:sz="4" w:space="0" w:color="000000"/>
              <w:left w:val="single" w:sz="4" w:space="0" w:color="000000"/>
              <w:bottom w:val="single" w:sz="4" w:space="0" w:color="000000"/>
              <w:right w:val="nil"/>
            </w:tcBorders>
            <w:vAlign w:val="center"/>
            <w:hideMark/>
          </w:tcPr>
          <w:p w:rsidR="00C61734" w:rsidRPr="00914071" w:rsidRDefault="00DA2582" w:rsidP="00C61734">
            <w:pPr>
              <w:tabs>
                <w:tab w:val="left" w:pos="643"/>
              </w:tabs>
              <w:snapToGrid w:val="0"/>
              <w:jc w:val="center"/>
              <w:rPr>
                <w:rFonts w:ascii="Times New Roman" w:eastAsia="Times New Roman" w:hAnsi="Times New Roman" w:cs="Times New Roman"/>
                <w:b/>
                <w:kern w:val="2"/>
              </w:rPr>
            </w:pPr>
            <w:r>
              <w:rPr>
                <w:rFonts w:ascii="Times New Roman" w:eastAsia="Times New Roman" w:hAnsi="Times New Roman" w:cs="Times New Roman"/>
                <w:b/>
                <w:kern w:val="2"/>
              </w:rPr>
              <w:t>2.8</w:t>
            </w:r>
          </w:p>
        </w:tc>
        <w:tc>
          <w:tcPr>
            <w:tcW w:w="533"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567"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1977" w:type="dxa"/>
            <w:tcBorders>
              <w:top w:val="single" w:sz="4" w:space="0" w:color="000000"/>
              <w:left w:val="single" w:sz="4" w:space="0" w:color="000000"/>
              <w:bottom w:val="single" w:sz="4" w:space="0" w:color="000000"/>
              <w:right w:val="single" w:sz="4" w:space="0" w:color="000000"/>
            </w:tcBorders>
            <w:hideMark/>
          </w:tcPr>
          <w:p w:rsidR="00CB76B4" w:rsidRPr="003632F1" w:rsidRDefault="00CB76B4" w:rsidP="00CB76B4">
            <w:pPr>
              <w:keepNext/>
              <w:widowControl w:val="0"/>
              <w:autoSpaceDE w:val="0"/>
              <w:rPr>
                <w:rFonts w:ascii="Times New Roman" w:hAnsi="Times New Roman" w:cs="Times New Roman"/>
              </w:rPr>
            </w:pPr>
            <w:r w:rsidRPr="003632F1">
              <w:rPr>
                <w:rFonts w:ascii="Times New Roman" w:hAnsi="Times New Roman" w:cs="Times New Roman"/>
                <w:u w:val="single"/>
              </w:rPr>
              <w:t>Контактная работа:</w:t>
            </w:r>
          </w:p>
          <w:p w:rsidR="00CB76B4" w:rsidRPr="003632F1" w:rsidRDefault="00CB76B4" w:rsidP="00CB76B4">
            <w:pPr>
              <w:keepNext/>
              <w:widowControl w:val="0"/>
              <w:autoSpaceDE w:val="0"/>
              <w:rPr>
                <w:rFonts w:ascii="Times New Roman" w:hAnsi="Times New Roman" w:cs="Times New Roman"/>
              </w:rPr>
            </w:pPr>
            <w:r w:rsidRPr="003632F1">
              <w:rPr>
                <w:rFonts w:ascii="Times New Roman" w:hAnsi="Times New Roman" w:cs="Times New Roman"/>
              </w:rPr>
              <w:t>Лекции</w:t>
            </w:r>
          </w:p>
          <w:p w:rsidR="00CB76B4" w:rsidRPr="003632F1" w:rsidRDefault="00CB76B4" w:rsidP="00CB76B4">
            <w:pPr>
              <w:keepNext/>
              <w:widowControl w:val="0"/>
              <w:autoSpaceDE w:val="0"/>
              <w:rPr>
                <w:rFonts w:ascii="Times New Roman" w:hAnsi="Times New Roman" w:cs="Times New Roman"/>
              </w:rPr>
            </w:pPr>
            <w:r w:rsidRPr="003632F1">
              <w:rPr>
                <w:rFonts w:ascii="Times New Roman" w:hAnsi="Times New Roman" w:cs="Times New Roman"/>
              </w:rPr>
              <w:t>Практические занятия</w:t>
            </w:r>
          </w:p>
          <w:p w:rsidR="00C61734" w:rsidRPr="00914071" w:rsidRDefault="00CB76B4" w:rsidP="00CB76B4">
            <w:pPr>
              <w:rPr>
                <w:rFonts w:ascii="Times New Roman" w:hAnsi="Times New Roman" w:cs="Times New Roman"/>
                <w:lang w:eastAsia="en-US"/>
              </w:rPr>
            </w:pPr>
            <w:r w:rsidRPr="003632F1">
              <w:rPr>
                <w:rFonts w:ascii="Times New Roman" w:hAnsi="Times New Roman" w:cs="Times New Roman"/>
                <w:u w:val="single"/>
              </w:rPr>
              <w:t>Самостоятельная работа</w:t>
            </w:r>
          </w:p>
        </w:tc>
      </w:tr>
      <w:tr w:rsidR="00C61734" w:rsidRPr="00914071" w:rsidTr="00C61734">
        <w:tc>
          <w:tcPr>
            <w:tcW w:w="550"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Calibri" w:hAnsi="Times New Roman" w:cs="Times New Roman"/>
              </w:rPr>
            </w:pPr>
            <w:r w:rsidRPr="00914071">
              <w:rPr>
                <w:rFonts w:ascii="Times New Roman" w:eastAsia="Times New Roman" w:hAnsi="Times New Roman" w:cs="Times New Roman"/>
                <w:kern w:val="2"/>
              </w:rPr>
              <w:t>3</w:t>
            </w:r>
          </w:p>
        </w:tc>
        <w:tc>
          <w:tcPr>
            <w:tcW w:w="2500"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rPr>
                <w:rFonts w:ascii="Times New Roman" w:eastAsia="Times New Roman" w:hAnsi="Times New Roman" w:cs="Times New Roman"/>
                <w:kern w:val="2"/>
              </w:rPr>
            </w:pPr>
            <w:r w:rsidRPr="00914071">
              <w:rPr>
                <w:rFonts w:ascii="Times New Roman" w:hAnsi="Times New Roman" w:cs="Times New Roman"/>
                <w:b/>
              </w:rPr>
              <w:t>Раздел 3</w:t>
            </w:r>
            <w:r w:rsidRPr="00914071">
              <w:rPr>
                <w:rFonts w:ascii="Times New Roman" w:hAnsi="Times New Roman" w:cs="Times New Roman"/>
              </w:rPr>
              <w:t>: Патопсихология: направления развития.</w:t>
            </w:r>
          </w:p>
        </w:tc>
        <w:tc>
          <w:tcPr>
            <w:tcW w:w="583" w:type="dxa"/>
            <w:tcBorders>
              <w:top w:val="single" w:sz="4" w:space="0" w:color="000000"/>
              <w:left w:val="single" w:sz="4" w:space="0" w:color="000000"/>
              <w:bottom w:val="single" w:sz="4" w:space="0" w:color="000000"/>
              <w:right w:val="nil"/>
            </w:tcBorders>
            <w:vAlign w:val="center"/>
            <w:hideMark/>
          </w:tcPr>
          <w:p w:rsidR="00C61734" w:rsidRPr="00914071" w:rsidRDefault="00964D90"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3</w:t>
            </w:r>
          </w:p>
        </w:tc>
        <w:tc>
          <w:tcPr>
            <w:tcW w:w="584" w:type="dxa"/>
            <w:tcBorders>
              <w:top w:val="single" w:sz="4" w:space="0" w:color="000000"/>
              <w:left w:val="single" w:sz="4" w:space="0" w:color="000000"/>
              <w:bottom w:val="single" w:sz="4" w:space="0" w:color="000000"/>
              <w:right w:val="nil"/>
            </w:tcBorders>
            <w:vAlign w:val="center"/>
          </w:tcPr>
          <w:p w:rsidR="00C61734" w:rsidRPr="00914071" w:rsidRDefault="003617E9" w:rsidP="00C61734">
            <w:pPr>
              <w:tabs>
                <w:tab w:val="left" w:pos="643"/>
              </w:tabs>
              <w:snapToGrid w:val="0"/>
              <w:rPr>
                <w:rFonts w:ascii="Times New Roman" w:eastAsia="Times New Roman" w:hAnsi="Times New Roman" w:cs="Times New Roman"/>
                <w:b/>
                <w:kern w:val="2"/>
              </w:rPr>
            </w:pPr>
            <w:r>
              <w:rPr>
                <w:rFonts w:ascii="Times New Roman" w:eastAsia="Calibri" w:hAnsi="Times New Roman" w:cs="Times New Roman"/>
                <w:b/>
              </w:rPr>
              <w:t>4,8</w:t>
            </w:r>
          </w:p>
        </w:tc>
        <w:tc>
          <w:tcPr>
            <w:tcW w:w="598" w:type="dxa"/>
            <w:tcBorders>
              <w:top w:val="single" w:sz="4" w:space="0" w:color="000000"/>
              <w:left w:val="single" w:sz="4" w:space="0" w:color="000000"/>
              <w:bottom w:val="single" w:sz="4" w:space="0" w:color="000000"/>
              <w:right w:val="nil"/>
            </w:tcBorders>
            <w:vAlign w:val="center"/>
          </w:tcPr>
          <w:p w:rsidR="00C61734" w:rsidRPr="00914071" w:rsidRDefault="00D41EA2" w:rsidP="00C61734">
            <w:pPr>
              <w:tabs>
                <w:tab w:val="left" w:pos="643"/>
              </w:tabs>
              <w:snapToGrid w:val="0"/>
              <w:jc w:val="center"/>
              <w:rPr>
                <w:rFonts w:ascii="Times New Roman" w:eastAsia="Times New Roman" w:hAnsi="Times New Roman" w:cs="Times New Roman"/>
                <w:b/>
                <w:kern w:val="2"/>
              </w:rPr>
            </w:pPr>
            <w:r>
              <w:rPr>
                <w:rFonts w:ascii="Times New Roman" w:eastAsia="Times New Roman" w:hAnsi="Times New Roman" w:cs="Times New Roman"/>
                <w:b/>
                <w:kern w:val="2"/>
              </w:rPr>
              <w:t>1</w:t>
            </w:r>
          </w:p>
        </w:tc>
        <w:tc>
          <w:tcPr>
            <w:tcW w:w="802"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red"/>
              </w:rPr>
            </w:pPr>
          </w:p>
        </w:tc>
        <w:tc>
          <w:tcPr>
            <w:tcW w:w="1283" w:type="dxa"/>
            <w:tcBorders>
              <w:top w:val="single" w:sz="4" w:space="0" w:color="000000"/>
              <w:left w:val="single" w:sz="4" w:space="0" w:color="000000"/>
              <w:bottom w:val="single" w:sz="4" w:space="0" w:color="000000"/>
              <w:right w:val="nil"/>
            </w:tcBorders>
            <w:vAlign w:val="center"/>
            <w:hideMark/>
          </w:tcPr>
          <w:p w:rsidR="00C61734" w:rsidRPr="00914071" w:rsidRDefault="00D41EA2" w:rsidP="00C61734">
            <w:pPr>
              <w:tabs>
                <w:tab w:val="left" w:pos="643"/>
              </w:tabs>
              <w:snapToGrid w:val="0"/>
              <w:jc w:val="center"/>
              <w:rPr>
                <w:rFonts w:ascii="Times New Roman" w:eastAsia="Times New Roman" w:hAnsi="Times New Roman" w:cs="Times New Roman"/>
                <w:b/>
                <w:kern w:val="2"/>
              </w:rPr>
            </w:pPr>
            <w:r>
              <w:rPr>
                <w:rFonts w:ascii="Times New Roman" w:eastAsia="Times New Roman" w:hAnsi="Times New Roman" w:cs="Times New Roman"/>
                <w:b/>
                <w:kern w:val="2"/>
              </w:rPr>
              <w:t>1</w:t>
            </w:r>
          </w:p>
        </w:tc>
        <w:tc>
          <w:tcPr>
            <w:tcW w:w="650" w:type="dxa"/>
            <w:tcBorders>
              <w:top w:val="single" w:sz="4" w:space="0" w:color="000000"/>
              <w:left w:val="single" w:sz="4" w:space="0" w:color="000000"/>
              <w:bottom w:val="single" w:sz="4" w:space="0" w:color="000000"/>
              <w:right w:val="nil"/>
            </w:tcBorders>
            <w:vAlign w:val="center"/>
            <w:hideMark/>
          </w:tcPr>
          <w:p w:rsidR="00C61734" w:rsidRPr="00914071" w:rsidRDefault="00DA2582" w:rsidP="00C61734">
            <w:pPr>
              <w:tabs>
                <w:tab w:val="left" w:pos="643"/>
              </w:tabs>
              <w:snapToGrid w:val="0"/>
              <w:jc w:val="center"/>
              <w:rPr>
                <w:rFonts w:ascii="Times New Roman" w:eastAsia="Times New Roman" w:hAnsi="Times New Roman" w:cs="Times New Roman"/>
                <w:b/>
                <w:kern w:val="2"/>
              </w:rPr>
            </w:pPr>
            <w:r>
              <w:rPr>
                <w:rFonts w:ascii="Times New Roman" w:eastAsia="Times New Roman" w:hAnsi="Times New Roman" w:cs="Times New Roman"/>
                <w:b/>
                <w:kern w:val="2"/>
              </w:rPr>
              <w:t>2.8</w:t>
            </w:r>
          </w:p>
        </w:tc>
        <w:tc>
          <w:tcPr>
            <w:tcW w:w="533"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567"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1977" w:type="dxa"/>
            <w:tcBorders>
              <w:top w:val="single" w:sz="4" w:space="0" w:color="000000"/>
              <w:left w:val="single" w:sz="4" w:space="0" w:color="000000"/>
              <w:bottom w:val="single" w:sz="4" w:space="0" w:color="000000"/>
              <w:right w:val="single" w:sz="4" w:space="0" w:color="000000"/>
            </w:tcBorders>
          </w:tcPr>
          <w:p w:rsidR="00583E29" w:rsidRPr="003632F1" w:rsidRDefault="00583E29" w:rsidP="00583E29">
            <w:pPr>
              <w:keepNext/>
              <w:widowControl w:val="0"/>
              <w:autoSpaceDE w:val="0"/>
              <w:rPr>
                <w:rFonts w:ascii="Times New Roman" w:hAnsi="Times New Roman" w:cs="Times New Roman"/>
              </w:rPr>
            </w:pPr>
            <w:r w:rsidRPr="003632F1">
              <w:rPr>
                <w:rFonts w:ascii="Times New Roman" w:hAnsi="Times New Roman" w:cs="Times New Roman"/>
                <w:u w:val="single"/>
              </w:rPr>
              <w:t>Контактная работа:</w:t>
            </w:r>
          </w:p>
          <w:p w:rsidR="00583E29" w:rsidRPr="003632F1" w:rsidRDefault="00583E29" w:rsidP="00583E29">
            <w:pPr>
              <w:keepNext/>
              <w:widowControl w:val="0"/>
              <w:autoSpaceDE w:val="0"/>
              <w:rPr>
                <w:rFonts w:ascii="Times New Roman" w:hAnsi="Times New Roman" w:cs="Times New Roman"/>
              </w:rPr>
            </w:pPr>
            <w:r w:rsidRPr="003632F1">
              <w:rPr>
                <w:rFonts w:ascii="Times New Roman" w:hAnsi="Times New Roman" w:cs="Times New Roman"/>
              </w:rPr>
              <w:t>Лекции</w:t>
            </w:r>
          </w:p>
          <w:p w:rsidR="00583E29" w:rsidRPr="003632F1" w:rsidRDefault="00583E29" w:rsidP="00583E29">
            <w:pPr>
              <w:keepNext/>
              <w:widowControl w:val="0"/>
              <w:autoSpaceDE w:val="0"/>
              <w:rPr>
                <w:rFonts w:ascii="Times New Roman" w:hAnsi="Times New Roman" w:cs="Times New Roman"/>
              </w:rPr>
            </w:pPr>
            <w:r w:rsidRPr="003632F1">
              <w:rPr>
                <w:rFonts w:ascii="Times New Roman" w:hAnsi="Times New Roman" w:cs="Times New Roman"/>
              </w:rPr>
              <w:t>Практические занятия</w:t>
            </w:r>
          </w:p>
          <w:p w:rsidR="00C61734" w:rsidRPr="00914071" w:rsidRDefault="00583E29" w:rsidP="00583E29">
            <w:pPr>
              <w:rPr>
                <w:rFonts w:ascii="Times New Roman" w:hAnsi="Times New Roman" w:cs="Times New Roman"/>
                <w:lang w:eastAsia="en-US"/>
              </w:rPr>
            </w:pPr>
            <w:r w:rsidRPr="003632F1">
              <w:rPr>
                <w:rFonts w:ascii="Times New Roman" w:hAnsi="Times New Roman" w:cs="Times New Roman"/>
                <w:u w:val="single"/>
              </w:rPr>
              <w:t>Самостоятельная работа</w:t>
            </w:r>
          </w:p>
        </w:tc>
      </w:tr>
      <w:tr w:rsidR="00C61734" w:rsidRPr="00914071" w:rsidTr="00C61734">
        <w:tc>
          <w:tcPr>
            <w:tcW w:w="550"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3.1</w:t>
            </w:r>
          </w:p>
        </w:tc>
        <w:tc>
          <w:tcPr>
            <w:tcW w:w="2500"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jc w:val="both"/>
              <w:rPr>
                <w:rFonts w:ascii="Times New Roman" w:hAnsi="Times New Roman" w:cs="Times New Roman"/>
              </w:rPr>
            </w:pPr>
            <w:r w:rsidRPr="00914071">
              <w:rPr>
                <w:rFonts w:ascii="Times New Roman" w:hAnsi="Times New Roman" w:cs="Times New Roman"/>
                <w:b/>
              </w:rPr>
              <w:t>Тема3.1:</w:t>
            </w:r>
            <w:r w:rsidRPr="00914071">
              <w:rPr>
                <w:rFonts w:ascii="Times New Roman" w:hAnsi="Times New Roman" w:cs="Times New Roman"/>
              </w:rPr>
              <w:t>История патопсихологии. Понятийный аппарат патопсихологии</w:t>
            </w:r>
          </w:p>
        </w:tc>
        <w:tc>
          <w:tcPr>
            <w:tcW w:w="583" w:type="dxa"/>
            <w:tcBorders>
              <w:top w:val="single" w:sz="4" w:space="0" w:color="000000"/>
              <w:left w:val="single" w:sz="4" w:space="0" w:color="000000"/>
              <w:bottom w:val="single" w:sz="4" w:space="0" w:color="000000"/>
              <w:right w:val="nil"/>
            </w:tcBorders>
            <w:vAlign w:val="center"/>
            <w:hideMark/>
          </w:tcPr>
          <w:p w:rsidR="00C61734" w:rsidRPr="00914071" w:rsidRDefault="00964D90"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3</w:t>
            </w:r>
          </w:p>
        </w:tc>
        <w:tc>
          <w:tcPr>
            <w:tcW w:w="584" w:type="dxa"/>
            <w:tcBorders>
              <w:top w:val="single" w:sz="4" w:space="0" w:color="000000"/>
              <w:left w:val="single" w:sz="4" w:space="0" w:color="000000"/>
              <w:bottom w:val="single" w:sz="4" w:space="0" w:color="000000"/>
              <w:right w:val="nil"/>
            </w:tcBorders>
            <w:vAlign w:val="center"/>
          </w:tcPr>
          <w:p w:rsidR="00C61734" w:rsidRPr="00914071" w:rsidRDefault="003617E9" w:rsidP="00C61734">
            <w:pPr>
              <w:tabs>
                <w:tab w:val="left" w:pos="643"/>
              </w:tabs>
              <w:snapToGrid w:val="0"/>
              <w:jc w:val="center"/>
              <w:rPr>
                <w:rFonts w:ascii="Times New Roman" w:eastAsia="Times New Roman" w:hAnsi="Times New Roman" w:cs="Times New Roman"/>
                <w:kern w:val="2"/>
              </w:rPr>
            </w:pPr>
            <w:r>
              <w:rPr>
                <w:rFonts w:ascii="Times New Roman" w:eastAsia="Calibri" w:hAnsi="Times New Roman" w:cs="Times New Roman"/>
                <w:b/>
              </w:rPr>
              <w:t>4,8</w:t>
            </w:r>
          </w:p>
        </w:tc>
        <w:tc>
          <w:tcPr>
            <w:tcW w:w="598" w:type="dxa"/>
            <w:tcBorders>
              <w:top w:val="single" w:sz="4" w:space="0" w:color="000000"/>
              <w:left w:val="single" w:sz="4" w:space="0" w:color="000000"/>
              <w:bottom w:val="single" w:sz="4" w:space="0" w:color="000000"/>
              <w:right w:val="nil"/>
            </w:tcBorders>
            <w:vAlign w:val="center"/>
          </w:tcPr>
          <w:p w:rsidR="00C61734" w:rsidRPr="00914071" w:rsidRDefault="00D41EA2"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1</w:t>
            </w:r>
          </w:p>
        </w:tc>
        <w:tc>
          <w:tcPr>
            <w:tcW w:w="802"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red"/>
              </w:rPr>
            </w:pPr>
          </w:p>
        </w:tc>
        <w:tc>
          <w:tcPr>
            <w:tcW w:w="1283" w:type="dxa"/>
            <w:tcBorders>
              <w:top w:val="single" w:sz="4" w:space="0" w:color="000000"/>
              <w:left w:val="single" w:sz="4" w:space="0" w:color="000000"/>
              <w:bottom w:val="single" w:sz="4" w:space="0" w:color="000000"/>
              <w:right w:val="nil"/>
            </w:tcBorders>
            <w:vAlign w:val="center"/>
            <w:hideMark/>
          </w:tcPr>
          <w:p w:rsidR="00C61734" w:rsidRPr="00914071" w:rsidRDefault="00D41EA2"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1</w:t>
            </w:r>
          </w:p>
        </w:tc>
        <w:tc>
          <w:tcPr>
            <w:tcW w:w="650" w:type="dxa"/>
            <w:tcBorders>
              <w:top w:val="single" w:sz="4" w:space="0" w:color="000000"/>
              <w:left w:val="single" w:sz="4" w:space="0" w:color="000000"/>
              <w:bottom w:val="single" w:sz="4" w:space="0" w:color="000000"/>
              <w:right w:val="nil"/>
            </w:tcBorders>
            <w:vAlign w:val="center"/>
            <w:hideMark/>
          </w:tcPr>
          <w:p w:rsidR="00C61734" w:rsidRPr="00914071" w:rsidRDefault="00DA2582"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2.8</w:t>
            </w:r>
          </w:p>
        </w:tc>
        <w:tc>
          <w:tcPr>
            <w:tcW w:w="533"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567"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1977" w:type="dxa"/>
            <w:tcBorders>
              <w:top w:val="single" w:sz="4" w:space="0" w:color="000000"/>
              <w:left w:val="single" w:sz="4" w:space="0" w:color="000000"/>
              <w:bottom w:val="single" w:sz="4" w:space="0" w:color="000000"/>
              <w:right w:val="single" w:sz="4" w:space="0" w:color="000000"/>
            </w:tcBorders>
          </w:tcPr>
          <w:p w:rsidR="00491F78" w:rsidRPr="003632F1" w:rsidRDefault="00491F78" w:rsidP="00491F78">
            <w:pPr>
              <w:keepNext/>
              <w:widowControl w:val="0"/>
              <w:autoSpaceDE w:val="0"/>
              <w:rPr>
                <w:rFonts w:ascii="Times New Roman" w:hAnsi="Times New Roman" w:cs="Times New Roman"/>
              </w:rPr>
            </w:pPr>
            <w:r w:rsidRPr="003632F1">
              <w:rPr>
                <w:rFonts w:ascii="Times New Roman" w:hAnsi="Times New Roman" w:cs="Times New Roman"/>
                <w:u w:val="single"/>
              </w:rPr>
              <w:t>Контактная работа:</w:t>
            </w:r>
          </w:p>
          <w:p w:rsidR="00491F78" w:rsidRPr="003632F1" w:rsidRDefault="00491F78" w:rsidP="00491F78">
            <w:pPr>
              <w:keepNext/>
              <w:widowControl w:val="0"/>
              <w:autoSpaceDE w:val="0"/>
              <w:rPr>
                <w:rFonts w:ascii="Times New Roman" w:hAnsi="Times New Roman" w:cs="Times New Roman"/>
              </w:rPr>
            </w:pPr>
            <w:r w:rsidRPr="003632F1">
              <w:rPr>
                <w:rFonts w:ascii="Times New Roman" w:hAnsi="Times New Roman" w:cs="Times New Roman"/>
              </w:rPr>
              <w:t>Лекции</w:t>
            </w:r>
          </w:p>
          <w:p w:rsidR="00491F78" w:rsidRPr="003632F1" w:rsidRDefault="00491F78" w:rsidP="00491F78">
            <w:pPr>
              <w:keepNext/>
              <w:widowControl w:val="0"/>
              <w:autoSpaceDE w:val="0"/>
              <w:rPr>
                <w:rFonts w:ascii="Times New Roman" w:hAnsi="Times New Roman" w:cs="Times New Roman"/>
              </w:rPr>
            </w:pPr>
            <w:r w:rsidRPr="003632F1">
              <w:rPr>
                <w:rFonts w:ascii="Times New Roman" w:hAnsi="Times New Roman" w:cs="Times New Roman"/>
              </w:rPr>
              <w:t>Практические занятия</w:t>
            </w:r>
          </w:p>
          <w:p w:rsidR="00C61734" w:rsidRPr="00914071" w:rsidRDefault="00491F78" w:rsidP="00491F78">
            <w:pPr>
              <w:rPr>
                <w:rFonts w:ascii="Times New Roman" w:hAnsi="Times New Roman" w:cs="Times New Roman"/>
                <w:lang w:eastAsia="en-US"/>
              </w:rPr>
            </w:pPr>
            <w:r w:rsidRPr="003632F1">
              <w:rPr>
                <w:rFonts w:ascii="Times New Roman" w:hAnsi="Times New Roman" w:cs="Times New Roman"/>
                <w:u w:val="single"/>
              </w:rPr>
              <w:t>Самостоятельная работа</w:t>
            </w:r>
          </w:p>
        </w:tc>
      </w:tr>
      <w:tr w:rsidR="00C61734" w:rsidRPr="00914071" w:rsidTr="00C61734">
        <w:tc>
          <w:tcPr>
            <w:tcW w:w="550"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3.2</w:t>
            </w:r>
          </w:p>
        </w:tc>
        <w:tc>
          <w:tcPr>
            <w:tcW w:w="2500"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rPr>
                <w:rFonts w:ascii="Times New Roman" w:hAnsi="Times New Roman" w:cs="Times New Roman"/>
              </w:rPr>
            </w:pPr>
            <w:r w:rsidRPr="00914071">
              <w:rPr>
                <w:rFonts w:ascii="Times New Roman" w:hAnsi="Times New Roman" w:cs="Times New Roman"/>
                <w:b/>
              </w:rPr>
              <w:t>Тема 3.2:</w:t>
            </w:r>
            <w:r w:rsidRPr="00914071">
              <w:rPr>
                <w:rFonts w:ascii="Times New Roman" w:hAnsi="Times New Roman" w:cs="Times New Roman"/>
              </w:rPr>
              <w:t>Понятие патопсихологической диагностики</w:t>
            </w:r>
          </w:p>
        </w:tc>
        <w:tc>
          <w:tcPr>
            <w:tcW w:w="583" w:type="dxa"/>
            <w:tcBorders>
              <w:top w:val="single" w:sz="4" w:space="0" w:color="000000"/>
              <w:left w:val="single" w:sz="4" w:space="0" w:color="000000"/>
              <w:bottom w:val="single" w:sz="4" w:space="0" w:color="000000"/>
              <w:right w:val="nil"/>
            </w:tcBorders>
            <w:vAlign w:val="center"/>
            <w:hideMark/>
          </w:tcPr>
          <w:p w:rsidR="00C61734" w:rsidRPr="00914071" w:rsidRDefault="00964D90"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3</w:t>
            </w:r>
          </w:p>
        </w:tc>
        <w:tc>
          <w:tcPr>
            <w:tcW w:w="584" w:type="dxa"/>
            <w:tcBorders>
              <w:top w:val="single" w:sz="4" w:space="0" w:color="000000"/>
              <w:left w:val="single" w:sz="4" w:space="0" w:color="000000"/>
              <w:bottom w:val="single" w:sz="4" w:space="0" w:color="000000"/>
              <w:right w:val="nil"/>
            </w:tcBorders>
            <w:vAlign w:val="center"/>
          </w:tcPr>
          <w:p w:rsidR="00C61734" w:rsidRPr="00914071" w:rsidRDefault="003617E9" w:rsidP="00C61734">
            <w:pPr>
              <w:tabs>
                <w:tab w:val="left" w:pos="643"/>
              </w:tabs>
              <w:snapToGrid w:val="0"/>
              <w:jc w:val="center"/>
              <w:rPr>
                <w:rFonts w:ascii="Times New Roman" w:eastAsia="Times New Roman" w:hAnsi="Times New Roman" w:cs="Times New Roman"/>
                <w:kern w:val="2"/>
              </w:rPr>
            </w:pPr>
            <w:r>
              <w:rPr>
                <w:rFonts w:ascii="Times New Roman" w:eastAsia="Calibri" w:hAnsi="Times New Roman" w:cs="Times New Roman"/>
                <w:b/>
              </w:rPr>
              <w:t>4,8</w:t>
            </w:r>
          </w:p>
        </w:tc>
        <w:tc>
          <w:tcPr>
            <w:tcW w:w="598" w:type="dxa"/>
            <w:tcBorders>
              <w:top w:val="single" w:sz="4" w:space="0" w:color="000000"/>
              <w:left w:val="single" w:sz="4" w:space="0" w:color="000000"/>
              <w:bottom w:val="single" w:sz="4" w:space="0" w:color="000000"/>
              <w:right w:val="nil"/>
            </w:tcBorders>
            <w:vAlign w:val="center"/>
          </w:tcPr>
          <w:p w:rsidR="00C61734" w:rsidRPr="00914071" w:rsidRDefault="00D41EA2"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1</w:t>
            </w:r>
          </w:p>
        </w:tc>
        <w:tc>
          <w:tcPr>
            <w:tcW w:w="802"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red"/>
              </w:rPr>
            </w:pPr>
          </w:p>
        </w:tc>
        <w:tc>
          <w:tcPr>
            <w:tcW w:w="1283" w:type="dxa"/>
            <w:tcBorders>
              <w:top w:val="single" w:sz="4" w:space="0" w:color="000000"/>
              <w:left w:val="single" w:sz="4" w:space="0" w:color="000000"/>
              <w:bottom w:val="single" w:sz="4" w:space="0" w:color="000000"/>
              <w:right w:val="nil"/>
            </w:tcBorders>
            <w:vAlign w:val="center"/>
            <w:hideMark/>
          </w:tcPr>
          <w:p w:rsidR="00C61734" w:rsidRPr="00914071" w:rsidRDefault="00D41EA2"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1</w:t>
            </w:r>
          </w:p>
        </w:tc>
        <w:tc>
          <w:tcPr>
            <w:tcW w:w="650" w:type="dxa"/>
            <w:tcBorders>
              <w:top w:val="single" w:sz="4" w:space="0" w:color="000000"/>
              <w:left w:val="single" w:sz="4" w:space="0" w:color="000000"/>
              <w:bottom w:val="single" w:sz="4" w:space="0" w:color="000000"/>
              <w:right w:val="nil"/>
            </w:tcBorders>
            <w:vAlign w:val="center"/>
            <w:hideMark/>
          </w:tcPr>
          <w:p w:rsidR="00C61734" w:rsidRPr="00914071" w:rsidRDefault="00DA2582"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2.8</w:t>
            </w:r>
          </w:p>
        </w:tc>
        <w:tc>
          <w:tcPr>
            <w:tcW w:w="533"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567"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1977" w:type="dxa"/>
            <w:tcBorders>
              <w:top w:val="single" w:sz="4" w:space="0" w:color="000000"/>
              <w:left w:val="single" w:sz="4" w:space="0" w:color="000000"/>
              <w:bottom w:val="single" w:sz="4" w:space="0" w:color="000000"/>
              <w:right w:val="single" w:sz="4" w:space="0" w:color="000000"/>
            </w:tcBorders>
          </w:tcPr>
          <w:p w:rsidR="00491F78" w:rsidRPr="003632F1" w:rsidRDefault="00491F78" w:rsidP="00491F78">
            <w:pPr>
              <w:keepNext/>
              <w:widowControl w:val="0"/>
              <w:autoSpaceDE w:val="0"/>
              <w:rPr>
                <w:rFonts w:ascii="Times New Roman" w:hAnsi="Times New Roman" w:cs="Times New Roman"/>
              </w:rPr>
            </w:pPr>
            <w:r w:rsidRPr="003632F1">
              <w:rPr>
                <w:rFonts w:ascii="Times New Roman" w:hAnsi="Times New Roman" w:cs="Times New Roman"/>
                <w:u w:val="single"/>
              </w:rPr>
              <w:t>Контактная работа:</w:t>
            </w:r>
          </w:p>
          <w:p w:rsidR="00491F78" w:rsidRPr="003632F1" w:rsidRDefault="00491F78" w:rsidP="00491F78">
            <w:pPr>
              <w:keepNext/>
              <w:widowControl w:val="0"/>
              <w:autoSpaceDE w:val="0"/>
              <w:rPr>
                <w:rFonts w:ascii="Times New Roman" w:hAnsi="Times New Roman" w:cs="Times New Roman"/>
              </w:rPr>
            </w:pPr>
            <w:r w:rsidRPr="003632F1">
              <w:rPr>
                <w:rFonts w:ascii="Times New Roman" w:hAnsi="Times New Roman" w:cs="Times New Roman"/>
              </w:rPr>
              <w:t>Лекции</w:t>
            </w:r>
          </w:p>
          <w:p w:rsidR="00491F78" w:rsidRPr="003632F1" w:rsidRDefault="00491F78" w:rsidP="00491F78">
            <w:pPr>
              <w:keepNext/>
              <w:widowControl w:val="0"/>
              <w:autoSpaceDE w:val="0"/>
              <w:rPr>
                <w:rFonts w:ascii="Times New Roman" w:hAnsi="Times New Roman" w:cs="Times New Roman"/>
              </w:rPr>
            </w:pPr>
            <w:r w:rsidRPr="003632F1">
              <w:rPr>
                <w:rFonts w:ascii="Times New Roman" w:hAnsi="Times New Roman" w:cs="Times New Roman"/>
              </w:rPr>
              <w:lastRenderedPageBreak/>
              <w:t>Практические занятия</w:t>
            </w:r>
          </w:p>
          <w:p w:rsidR="00C61734" w:rsidRPr="00914071" w:rsidRDefault="00491F78" w:rsidP="00491F78">
            <w:pPr>
              <w:rPr>
                <w:rFonts w:ascii="Times New Roman" w:hAnsi="Times New Roman" w:cs="Times New Roman"/>
                <w:lang w:eastAsia="en-US"/>
              </w:rPr>
            </w:pPr>
            <w:r w:rsidRPr="003632F1">
              <w:rPr>
                <w:rFonts w:ascii="Times New Roman" w:hAnsi="Times New Roman" w:cs="Times New Roman"/>
                <w:u w:val="single"/>
              </w:rPr>
              <w:t>Самостоятельная работа</w:t>
            </w:r>
          </w:p>
        </w:tc>
      </w:tr>
      <w:tr w:rsidR="00C61734" w:rsidRPr="00914071" w:rsidTr="00C61734">
        <w:tc>
          <w:tcPr>
            <w:tcW w:w="550"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rPr>
                <w:rFonts w:ascii="Times New Roman" w:eastAsia="Calibri" w:hAnsi="Times New Roman" w:cs="Times New Roman"/>
              </w:rPr>
            </w:pPr>
            <w:r w:rsidRPr="00914071">
              <w:rPr>
                <w:rFonts w:ascii="Times New Roman" w:eastAsia="Calibri" w:hAnsi="Times New Roman" w:cs="Times New Roman"/>
              </w:rPr>
              <w:lastRenderedPageBreak/>
              <w:t>4</w:t>
            </w:r>
          </w:p>
        </w:tc>
        <w:tc>
          <w:tcPr>
            <w:tcW w:w="2500"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rPr>
                <w:rFonts w:ascii="Times New Roman" w:hAnsi="Times New Roman" w:cs="Times New Roman"/>
                <w:b/>
              </w:rPr>
            </w:pPr>
            <w:r w:rsidRPr="00914071">
              <w:rPr>
                <w:rFonts w:ascii="Times New Roman" w:hAnsi="Times New Roman" w:cs="Times New Roman"/>
                <w:b/>
              </w:rPr>
              <w:t>Раздел4.</w:t>
            </w:r>
          </w:p>
          <w:p w:rsidR="00C61734" w:rsidRPr="00914071" w:rsidRDefault="00C61734" w:rsidP="00C61734">
            <w:pPr>
              <w:tabs>
                <w:tab w:val="left" w:pos="643"/>
              </w:tabs>
              <w:snapToGrid w:val="0"/>
              <w:rPr>
                <w:rFonts w:ascii="Times New Roman" w:eastAsia="Times New Roman" w:hAnsi="Times New Roman" w:cs="Times New Roman"/>
                <w:kern w:val="2"/>
              </w:rPr>
            </w:pPr>
            <w:r w:rsidRPr="00914071">
              <w:rPr>
                <w:rFonts w:ascii="Times New Roman" w:hAnsi="Times New Roman" w:cs="Times New Roman"/>
              </w:rPr>
              <w:t>Нейропсихология: направления развития.</w:t>
            </w:r>
          </w:p>
        </w:tc>
        <w:tc>
          <w:tcPr>
            <w:tcW w:w="583" w:type="dxa"/>
            <w:tcBorders>
              <w:top w:val="nil"/>
              <w:left w:val="single" w:sz="4" w:space="0" w:color="000000"/>
              <w:bottom w:val="single" w:sz="4" w:space="0" w:color="000000"/>
              <w:right w:val="nil"/>
            </w:tcBorders>
            <w:vAlign w:val="center"/>
            <w:hideMark/>
          </w:tcPr>
          <w:p w:rsidR="00C61734" w:rsidRPr="00914071" w:rsidRDefault="00964D90"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3</w:t>
            </w:r>
          </w:p>
        </w:tc>
        <w:tc>
          <w:tcPr>
            <w:tcW w:w="584" w:type="dxa"/>
            <w:tcBorders>
              <w:top w:val="nil"/>
              <w:left w:val="single" w:sz="4" w:space="0" w:color="000000"/>
              <w:bottom w:val="single" w:sz="4" w:space="0" w:color="000000"/>
              <w:right w:val="nil"/>
            </w:tcBorders>
            <w:vAlign w:val="center"/>
          </w:tcPr>
          <w:p w:rsidR="00C61734" w:rsidRPr="00914071" w:rsidRDefault="003617E9" w:rsidP="00C61734">
            <w:pPr>
              <w:tabs>
                <w:tab w:val="left" w:pos="643"/>
              </w:tabs>
              <w:snapToGrid w:val="0"/>
              <w:jc w:val="center"/>
              <w:rPr>
                <w:rFonts w:ascii="Times New Roman" w:eastAsia="Times New Roman" w:hAnsi="Times New Roman" w:cs="Times New Roman"/>
                <w:b/>
                <w:kern w:val="2"/>
              </w:rPr>
            </w:pPr>
            <w:r>
              <w:rPr>
                <w:rFonts w:ascii="Times New Roman" w:eastAsia="Calibri" w:hAnsi="Times New Roman" w:cs="Times New Roman"/>
                <w:b/>
              </w:rPr>
              <w:t>4,8</w:t>
            </w:r>
          </w:p>
        </w:tc>
        <w:tc>
          <w:tcPr>
            <w:tcW w:w="598" w:type="dxa"/>
            <w:tcBorders>
              <w:top w:val="nil"/>
              <w:left w:val="single" w:sz="4" w:space="0" w:color="000000"/>
              <w:bottom w:val="single" w:sz="4" w:space="0" w:color="000000"/>
              <w:right w:val="nil"/>
            </w:tcBorders>
            <w:vAlign w:val="center"/>
          </w:tcPr>
          <w:p w:rsidR="00C61734" w:rsidRPr="00914071" w:rsidRDefault="00D41EA2" w:rsidP="00C61734">
            <w:pPr>
              <w:tabs>
                <w:tab w:val="left" w:pos="643"/>
              </w:tabs>
              <w:snapToGrid w:val="0"/>
              <w:jc w:val="center"/>
              <w:rPr>
                <w:rFonts w:ascii="Times New Roman" w:eastAsia="Times New Roman" w:hAnsi="Times New Roman" w:cs="Times New Roman"/>
                <w:b/>
                <w:kern w:val="2"/>
              </w:rPr>
            </w:pPr>
            <w:r>
              <w:rPr>
                <w:rFonts w:ascii="Times New Roman" w:eastAsia="Times New Roman" w:hAnsi="Times New Roman" w:cs="Times New Roman"/>
                <w:b/>
                <w:kern w:val="2"/>
              </w:rPr>
              <w:t>1</w:t>
            </w:r>
          </w:p>
        </w:tc>
        <w:tc>
          <w:tcPr>
            <w:tcW w:w="802"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red"/>
              </w:rPr>
            </w:pPr>
          </w:p>
        </w:tc>
        <w:tc>
          <w:tcPr>
            <w:tcW w:w="1283" w:type="dxa"/>
            <w:tcBorders>
              <w:top w:val="nil"/>
              <w:left w:val="single" w:sz="4" w:space="0" w:color="000000"/>
              <w:bottom w:val="single" w:sz="4" w:space="0" w:color="000000"/>
              <w:right w:val="nil"/>
            </w:tcBorders>
            <w:vAlign w:val="center"/>
            <w:hideMark/>
          </w:tcPr>
          <w:p w:rsidR="00C61734" w:rsidRPr="00914071" w:rsidRDefault="00D41EA2" w:rsidP="00C61734">
            <w:pPr>
              <w:tabs>
                <w:tab w:val="left" w:pos="643"/>
              </w:tabs>
              <w:snapToGrid w:val="0"/>
              <w:jc w:val="center"/>
              <w:rPr>
                <w:rFonts w:ascii="Times New Roman" w:eastAsia="Times New Roman" w:hAnsi="Times New Roman" w:cs="Times New Roman"/>
                <w:b/>
                <w:kern w:val="2"/>
              </w:rPr>
            </w:pPr>
            <w:r>
              <w:rPr>
                <w:rFonts w:ascii="Times New Roman" w:eastAsia="Times New Roman" w:hAnsi="Times New Roman" w:cs="Times New Roman"/>
                <w:b/>
                <w:kern w:val="2"/>
              </w:rPr>
              <w:t>1</w:t>
            </w:r>
          </w:p>
        </w:tc>
        <w:tc>
          <w:tcPr>
            <w:tcW w:w="650" w:type="dxa"/>
            <w:tcBorders>
              <w:top w:val="nil"/>
              <w:left w:val="single" w:sz="4" w:space="0" w:color="000000"/>
              <w:bottom w:val="single" w:sz="4" w:space="0" w:color="000000"/>
              <w:right w:val="nil"/>
            </w:tcBorders>
            <w:vAlign w:val="center"/>
            <w:hideMark/>
          </w:tcPr>
          <w:p w:rsidR="00C61734" w:rsidRPr="00914071" w:rsidRDefault="00DA2582" w:rsidP="00C61734">
            <w:pPr>
              <w:tabs>
                <w:tab w:val="left" w:pos="643"/>
              </w:tabs>
              <w:snapToGrid w:val="0"/>
              <w:jc w:val="center"/>
              <w:rPr>
                <w:rFonts w:ascii="Times New Roman" w:eastAsia="Times New Roman" w:hAnsi="Times New Roman" w:cs="Times New Roman"/>
                <w:b/>
                <w:kern w:val="2"/>
              </w:rPr>
            </w:pPr>
            <w:r>
              <w:rPr>
                <w:rFonts w:ascii="Times New Roman" w:eastAsia="Times New Roman" w:hAnsi="Times New Roman" w:cs="Times New Roman"/>
                <w:b/>
                <w:kern w:val="2"/>
              </w:rPr>
              <w:t>2.8</w:t>
            </w:r>
          </w:p>
        </w:tc>
        <w:tc>
          <w:tcPr>
            <w:tcW w:w="533"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567"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1977" w:type="dxa"/>
            <w:tcBorders>
              <w:top w:val="nil"/>
              <w:left w:val="single" w:sz="4" w:space="0" w:color="000000"/>
              <w:bottom w:val="single" w:sz="4" w:space="0" w:color="000000"/>
              <w:right w:val="single" w:sz="4" w:space="0" w:color="000000"/>
            </w:tcBorders>
            <w:hideMark/>
          </w:tcPr>
          <w:p w:rsidR="00491F78" w:rsidRPr="003632F1" w:rsidRDefault="00491F78" w:rsidP="00491F78">
            <w:pPr>
              <w:keepNext/>
              <w:widowControl w:val="0"/>
              <w:autoSpaceDE w:val="0"/>
              <w:rPr>
                <w:rFonts w:ascii="Times New Roman" w:hAnsi="Times New Roman" w:cs="Times New Roman"/>
              </w:rPr>
            </w:pPr>
            <w:r w:rsidRPr="003632F1">
              <w:rPr>
                <w:rFonts w:ascii="Times New Roman" w:hAnsi="Times New Roman" w:cs="Times New Roman"/>
                <w:u w:val="single"/>
              </w:rPr>
              <w:t>Контактная работа:</w:t>
            </w:r>
          </w:p>
          <w:p w:rsidR="00491F78" w:rsidRPr="003632F1" w:rsidRDefault="00491F78" w:rsidP="00491F78">
            <w:pPr>
              <w:keepNext/>
              <w:widowControl w:val="0"/>
              <w:autoSpaceDE w:val="0"/>
              <w:rPr>
                <w:rFonts w:ascii="Times New Roman" w:hAnsi="Times New Roman" w:cs="Times New Roman"/>
              </w:rPr>
            </w:pPr>
            <w:r w:rsidRPr="003632F1">
              <w:rPr>
                <w:rFonts w:ascii="Times New Roman" w:hAnsi="Times New Roman" w:cs="Times New Roman"/>
              </w:rPr>
              <w:t>Лекции</w:t>
            </w:r>
          </w:p>
          <w:p w:rsidR="00491F78" w:rsidRPr="003632F1" w:rsidRDefault="00491F78" w:rsidP="00491F78">
            <w:pPr>
              <w:keepNext/>
              <w:widowControl w:val="0"/>
              <w:autoSpaceDE w:val="0"/>
              <w:rPr>
                <w:rFonts w:ascii="Times New Roman" w:hAnsi="Times New Roman" w:cs="Times New Roman"/>
              </w:rPr>
            </w:pPr>
            <w:r w:rsidRPr="003632F1">
              <w:rPr>
                <w:rFonts w:ascii="Times New Roman" w:hAnsi="Times New Roman" w:cs="Times New Roman"/>
              </w:rPr>
              <w:t>Практические занятия</w:t>
            </w:r>
          </w:p>
          <w:p w:rsidR="00C61734" w:rsidRPr="00914071" w:rsidRDefault="00491F78" w:rsidP="00491F78">
            <w:pPr>
              <w:rPr>
                <w:rFonts w:ascii="Times New Roman" w:hAnsi="Times New Roman" w:cs="Times New Roman"/>
                <w:lang w:eastAsia="en-US"/>
              </w:rPr>
            </w:pPr>
            <w:r w:rsidRPr="003632F1">
              <w:rPr>
                <w:rFonts w:ascii="Times New Roman" w:hAnsi="Times New Roman" w:cs="Times New Roman"/>
                <w:u w:val="single"/>
              </w:rPr>
              <w:t>Самостоятельная работа</w:t>
            </w:r>
          </w:p>
        </w:tc>
      </w:tr>
      <w:tr w:rsidR="00C61734" w:rsidRPr="00914071" w:rsidTr="00C61734">
        <w:tc>
          <w:tcPr>
            <w:tcW w:w="550"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rPr>
                <w:rFonts w:ascii="Times New Roman" w:eastAsia="Calibri" w:hAnsi="Times New Roman" w:cs="Times New Roman"/>
              </w:rPr>
            </w:pPr>
            <w:r w:rsidRPr="00914071">
              <w:rPr>
                <w:rFonts w:ascii="Times New Roman" w:eastAsia="Calibri" w:hAnsi="Times New Roman" w:cs="Times New Roman"/>
              </w:rPr>
              <w:t>4.1</w:t>
            </w:r>
          </w:p>
        </w:tc>
        <w:tc>
          <w:tcPr>
            <w:tcW w:w="2500"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rPr>
                <w:rFonts w:ascii="Times New Roman" w:hAnsi="Times New Roman" w:cs="Times New Roman"/>
                <w:b/>
              </w:rPr>
            </w:pPr>
            <w:r w:rsidRPr="00914071">
              <w:rPr>
                <w:rFonts w:ascii="Times New Roman" w:hAnsi="Times New Roman" w:cs="Times New Roman"/>
                <w:b/>
              </w:rPr>
              <w:t>Тема 4.1.</w:t>
            </w:r>
          </w:p>
          <w:p w:rsidR="00C61734" w:rsidRPr="00914071" w:rsidRDefault="00C61734" w:rsidP="00C61734">
            <w:pPr>
              <w:tabs>
                <w:tab w:val="left" w:pos="643"/>
              </w:tabs>
              <w:snapToGrid w:val="0"/>
              <w:rPr>
                <w:rFonts w:ascii="Times New Roman" w:hAnsi="Times New Roman" w:cs="Times New Roman"/>
              </w:rPr>
            </w:pPr>
            <w:r w:rsidRPr="00914071">
              <w:rPr>
                <w:rFonts w:ascii="Times New Roman" w:hAnsi="Times New Roman" w:cs="Times New Roman"/>
              </w:rPr>
              <w:t>Нейропсихология. Предмет задачи. Направления</w:t>
            </w:r>
          </w:p>
        </w:tc>
        <w:tc>
          <w:tcPr>
            <w:tcW w:w="583" w:type="dxa"/>
            <w:tcBorders>
              <w:top w:val="nil"/>
              <w:left w:val="single" w:sz="4" w:space="0" w:color="000000"/>
              <w:bottom w:val="single" w:sz="4" w:space="0" w:color="000000"/>
              <w:right w:val="nil"/>
            </w:tcBorders>
            <w:vAlign w:val="center"/>
            <w:hideMark/>
          </w:tcPr>
          <w:p w:rsidR="00C61734" w:rsidRPr="00914071" w:rsidRDefault="00964D90"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3</w:t>
            </w:r>
          </w:p>
        </w:tc>
        <w:tc>
          <w:tcPr>
            <w:tcW w:w="584" w:type="dxa"/>
            <w:tcBorders>
              <w:top w:val="nil"/>
              <w:left w:val="single" w:sz="4" w:space="0" w:color="000000"/>
              <w:bottom w:val="single" w:sz="4" w:space="0" w:color="000000"/>
              <w:right w:val="nil"/>
            </w:tcBorders>
            <w:vAlign w:val="center"/>
          </w:tcPr>
          <w:p w:rsidR="00C61734" w:rsidRPr="00914071" w:rsidRDefault="00E94598" w:rsidP="00C61734">
            <w:pPr>
              <w:tabs>
                <w:tab w:val="left" w:pos="643"/>
              </w:tabs>
              <w:snapToGrid w:val="0"/>
              <w:jc w:val="center"/>
              <w:rPr>
                <w:rFonts w:ascii="Times New Roman" w:eastAsia="Times New Roman" w:hAnsi="Times New Roman" w:cs="Times New Roman"/>
                <w:kern w:val="2"/>
              </w:rPr>
            </w:pPr>
            <w:r>
              <w:rPr>
                <w:rFonts w:ascii="Times New Roman" w:eastAsia="Calibri" w:hAnsi="Times New Roman" w:cs="Times New Roman"/>
                <w:b/>
              </w:rPr>
              <w:t>4,8</w:t>
            </w:r>
          </w:p>
        </w:tc>
        <w:tc>
          <w:tcPr>
            <w:tcW w:w="598" w:type="dxa"/>
            <w:tcBorders>
              <w:top w:val="nil"/>
              <w:left w:val="single" w:sz="4" w:space="0" w:color="000000"/>
              <w:bottom w:val="single" w:sz="4" w:space="0" w:color="000000"/>
              <w:right w:val="nil"/>
            </w:tcBorders>
            <w:vAlign w:val="center"/>
          </w:tcPr>
          <w:p w:rsidR="00C61734" w:rsidRPr="00914071" w:rsidRDefault="00D41EA2"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1</w:t>
            </w:r>
          </w:p>
        </w:tc>
        <w:tc>
          <w:tcPr>
            <w:tcW w:w="802"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red"/>
              </w:rPr>
            </w:pPr>
          </w:p>
        </w:tc>
        <w:tc>
          <w:tcPr>
            <w:tcW w:w="1283" w:type="dxa"/>
            <w:tcBorders>
              <w:top w:val="nil"/>
              <w:left w:val="single" w:sz="4" w:space="0" w:color="000000"/>
              <w:bottom w:val="single" w:sz="4" w:space="0" w:color="000000"/>
              <w:right w:val="nil"/>
            </w:tcBorders>
            <w:vAlign w:val="center"/>
            <w:hideMark/>
          </w:tcPr>
          <w:p w:rsidR="00C61734" w:rsidRPr="00914071" w:rsidRDefault="00D41EA2"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1</w:t>
            </w:r>
          </w:p>
        </w:tc>
        <w:tc>
          <w:tcPr>
            <w:tcW w:w="650" w:type="dxa"/>
            <w:tcBorders>
              <w:top w:val="nil"/>
              <w:left w:val="single" w:sz="4" w:space="0" w:color="000000"/>
              <w:bottom w:val="single" w:sz="4" w:space="0" w:color="000000"/>
              <w:right w:val="nil"/>
            </w:tcBorders>
            <w:vAlign w:val="center"/>
            <w:hideMark/>
          </w:tcPr>
          <w:p w:rsidR="00C61734" w:rsidRPr="00914071" w:rsidRDefault="00DA2582"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2.8</w:t>
            </w:r>
          </w:p>
        </w:tc>
        <w:tc>
          <w:tcPr>
            <w:tcW w:w="533"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567"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1977" w:type="dxa"/>
            <w:tcBorders>
              <w:top w:val="nil"/>
              <w:left w:val="single" w:sz="4" w:space="0" w:color="000000"/>
              <w:bottom w:val="single" w:sz="4" w:space="0" w:color="000000"/>
              <w:right w:val="single" w:sz="4" w:space="0" w:color="000000"/>
            </w:tcBorders>
            <w:hideMark/>
          </w:tcPr>
          <w:p w:rsidR="007E0B3F" w:rsidRPr="003632F1" w:rsidRDefault="007E0B3F" w:rsidP="007E0B3F">
            <w:pPr>
              <w:keepNext/>
              <w:widowControl w:val="0"/>
              <w:autoSpaceDE w:val="0"/>
              <w:rPr>
                <w:rFonts w:ascii="Times New Roman" w:hAnsi="Times New Roman" w:cs="Times New Roman"/>
              </w:rPr>
            </w:pPr>
            <w:r w:rsidRPr="003632F1">
              <w:rPr>
                <w:rFonts w:ascii="Times New Roman" w:hAnsi="Times New Roman" w:cs="Times New Roman"/>
                <w:u w:val="single"/>
              </w:rPr>
              <w:t>Контактная работа:</w:t>
            </w:r>
          </w:p>
          <w:p w:rsidR="007E0B3F" w:rsidRPr="003632F1" w:rsidRDefault="007E0B3F" w:rsidP="007E0B3F">
            <w:pPr>
              <w:keepNext/>
              <w:widowControl w:val="0"/>
              <w:autoSpaceDE w:val="0"/>
              <w:rPr>
                <w:rFonts w:ascii="Times New Roman" w:hAnsi="Times New Roman" w:cs="Times New Roman"/>
              </w:rPr>
            </w:pPr>
            <w:r w:rsidRPr="003632F1">
              <w:rPr>
                <w:rFonts w:ascii="Times New Roman" w:hAnsi="Times New Roman" w:cs="Times New Roman"/>
              </w:rPr>
              <w:t>Лекции</w:t>
            </w:r>
          </w:p>
          <w:p w:rsidR="007E0B3F" w:rsidRPr="003632F1" w:rsidRDefault="007E0B3F" w:rsidP="007E0B3F">
            <w:pPr>
              <w:keepNext/>
              <w:widowControl w:val="0"/>
              <w:autoSpaceDE w:val="0"/>
              <w:rPr>
                <w:rFonts w:ascii="Times New Roman" w:hAnsi="Times New Roman" w:cs="Times New Roman"/>
              </w:rPr>
            </w:pPr>
            <w:r w:rsidRPr="003632F1">
              <w:rPr>
                <w:rFonts w:ascii="Times New Roman" w:hAnsi="Times New Roman" w:cs="Times New Roman"/>
              </w:rPr>
              <w:t>Практические занятия</w:t>
            </w:r>
          </w:p>
          <w:p w:rsidR="00C61734" w:rsidRPr="00914071" w:rsidRDefault="007E0B3F" w:rsidP="007E0B3F">
            <w:pPr>
              <w:rPr>
                <w:rFonts w:ascii="Times New Roman" w:hAnsi="Times New Roman" w:cs="Times New Roman"/>
              </w:rPr>
            </w:pPr>
            <w:r w:rsidRPr="003632F1">
              <w:rPr>
                <w:rFonts w:ascii="Times New Roman" w:hAnsi="Times New Roman" w:cs="Times New Roman"/>
                <w:u w:val="single"/>
              </w:rPr>
              <w:t>Самостоятельная работа</w:t>
            </w:r>
          </w:p>
        </w:tc>
      </w:tr>
      <w:tr w:rsidR="00C61734" w:rsidRPr="00914071" w:rsidTr="00C61734">
        <w:tc>
          <w:tcPr>
            <w:tcW w:w="550"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rPr>
                <w:rFonts w:ascii="Times New Roman" w:eastAsia="Calibri" w:hAnsi="Times New Roman" w:cs="Times New Roman"/>
              </w:rPr>
            </w:pPr>
            <w:r w:rsidRPr="00914071">
              <w:rPr>
                <w:rFonts w:ascii="Times New Roman" w:eastAsia="Calibri" w:hAnsi="Times New Roman" w:cs="Times New Roman"/>
              </w:rPr>
              <w:t>4.2</w:t>
            </w:r>
          </w:p>
        </w:tc>
        <w:tc>
          <w:tcPr>
            <w:tcW w:w="2500"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rPr>
                <w:rFonts w:ascii="Times New Roman" w:hAnsi="Times New Roman" w:cs="Times New Roman"/>
              </w:rPr>
            </w:pPr>
            <w:r w:rsidRPr="00914071">
              <w:rPr>
                <w:rFonts w:ascii="Times New Roman" w:hAnsi="Times New Roman" w:cs="Times New Roman"/>
                <w:b/>
              </w:rPr>
              <w:t>Тема 4.2.</w:t>
            </w:r>
            <w:r w:rsidRPr="00914071">
              <w:rPr>
                <w:rFonts w:ascii="Times New Roman" w:hAnsi="Times New Roman" w:cs="Times New Roman"/>
              </w:rPr>
              <w:t>Понятие нейропсихологических симптомов и синдромов</w:t>
            </w:r>
          </w:p>
        </w:tc>
        <w:tc>
          <w:tcPr>
            <w:tcW w:w="583" w:type="dxa"/>
            <w:tcBorders>
              <w:top w:val="nil"/>
              <w:left w:val="single" w:sz="4" w:space="0" w:color="000000"/>
              <w:bottom w:val="single" w:sz="4" w:space="0" w:color="000000"/>
              <w:right w:val="nil"/>
            </w:tcBorders>
            <w:vAlign w:val="center"/>
            <w:hideMark/>
          </w:tcPr>
          <w:p w:rsidR="00C61734" w:rsidRPr="00914071" w:rsidRDefault="00964D90"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3</w:t>
            </w:r>
          </w:p>
        </w:tc>
        <w:tc>
          <w:tcPr>
            <w:tcW w:w="584" w:type="dxa"/>
            <w:tcBorders>
              <w:top w:val="nil"/>
              <w:left w:val="single" w:sz="4" w:space="0" w:color="000000"/>
              <w:bottom w:val="single" w:sz="4" w:space="0" w:color="000000"/>
              <w:right w:val="nil"/>
            </w:tcBorders>
            <w:vAlign w:val="center"/>
          </w:tcPr>
          <w:p w:rsidR="00C61734" w:rsidRPr="00914071" w:rsidRDefault="00E94598" w:rsidP="00C61734">
            <w:pPr>
              <w:tabs>
                <w:tab w:val="left" w:pos="643"/>
              </w:tabs>
              <w:snapToGrid w:val="0"/>
              <w:jc w:val="center"/>
              <w:rPr>
                <w:rFonts w:ascii="Times New Roman" w:eastAsia="Times New Roman" w:hAnsi="Times New Roman" w:cs="Times New Roman"/>
                <w:kern w:val="2"/>
              </w:rPr>
            </w:pPr>
            <w:r>
              <w:rPr>
                <w:rFonts w:ascii="Times New Roman" w:eastAsia="Calibri" w:hAnsi="Times New Roman" w:cs="Times New Roman"/>
                <w:b/>
              </w:rPr>
              <w:t>4,8</w:t>
            </w:r>
          </w:p>
        </w:tc>
        <w:tc>
          <w:tcPr>
            <w:tcW w:w="598" w:type="dxa"/>
            <w:tcBorders>
              <w:top w:val="nil"/>
              <w:left w:val="single" w:sz="4" w:space="0" w:color="000000"/>
              <w:bottom w:val="single" w:sz="4" w:space="0" w:color="000000"/>
              <w:right w:val="nil"/>
            </w:tcBorders>
            <w:vAlign w:val="center"/>
          </w:tcPr>
          <w:p w:rsidR="00C61734" w:rsidRPr="00914071" w:rsidRDefault="00D41EA2"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1</w:t>
            </w:r>
          </w:p>
        </w:tc>
        <w:tc>
          <w:tcPr>
            <w:tcW w:w="802"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red"/>
              </w:rPr>
            </w:pPr>
          </w:p>
        </w:tc>
        <w:tc>
          <w:tcPr>
            <w:tcW w:w="1283" w:type="dxa"/>
            <w:tcBorders>
              <w:top w:val="nil"/>
              <w:left w:val="single" w:sz="4" w:space="0" w:color="000000"/>
              <w:bottom w:val="single" w:sz="4" w:space="0" w:color="000000"/>
              <w:right w:val="nil"/>
            </w:tcBorders>
            <w:vAlign w:val="center"/>
            <w:hideMark/>
          </w:tcPr>
          <w:p w:rsidR="00C61734" w:rsidRPr="00914071" w:rsidRDefault="00D41EA2"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1</w:t>
            </w:r>
          </w:p>
        </w:tc>
        <w:tc>
          <w:tcPr>
            <w:tcW w:w="650" w:type="dxa"/>
            <w:tcBorders>
              <w:top w:val="nil"/>
              <w:left w:val="single" w:sz="4" w:space="0" w:color="000000"/>
              <w:bottom w:val="single" w:sz="4" w:space="0" w:color="000000"/>
              <w:right w:val="nil"/>
            </w:tcBorders>
            <w:vAlign w:val="center"/>
            <w:hideMark/>
          </w:tcPr>
          <w:p w:rsidR="00C61734" w:rsidRPr="00914071" w:rsidRDefault="00DA2582"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2.8</w:t>
            </w:r>
          </w:p>
        </w:tc>
        <w:tc>
          <w:tcPr>
            <w:tcW w:w="533"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567"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1977" w:type="dxa"/>
            <w:tcBorders>
              <w:top w:val="nil"/>
              <w:left w:val="single" w:sz="4" w:space="0" w:color="000000"/>
              <w:bottom w:val="single" w:sz="4" w:space="0" w:color="000000"/>
              <w:right w:val="single" w:sz="4" w:space="0" w:color="000000"/>
            </w:tcBorders>
            <w:hideMark/>
          </w:tcPr>
          <w:p w:rsidR="007E0B3F" w:rsidRPr="003632F1" w:rsidRDefault="007E0B3F" w:rsidP="007E0B3F">
            <w:pPr>
              <w:keepNext/>
              <w:widowControl w:val="0"/>
              <w:autoSpaceDE w:val="0"/>
              <w:rPr>
                <w:rFonts w:ascii="Times New Roman" w:hAnsi="Times New Roman" w:cs="Times New Roman"/>
              </w:rPr>
            </w:pPr>
            <w:r w:rsidRPr="003632F1">
              <w:rPr>
                <w:rFonts w:ascii="Times New Roman" w:hAnsi="Times New Roman" w:cs="Times New Roman"/>
                <w:u w:val="single"/>
              </w:rPr>
              <w:t>Контактная работа:</w:t>
            </w:r>
          </w:p>
          <w:p w:rsidR="007E0B3F" w:rsidRPr="003632F1" w:rsidRDefault="007E0B3F" w:rsidP="007E0B3F">
            <w:pPr>
              <w:keepNext/>
              <w:widowControl w:val="0"/>
              <w:autoSpaceDE w:val="0"/>
              <w:rPr>
                <w:rFonts w:ascii="Times New Roman" w:hAnsi="Times New Roman" w:cs="Times New Roman"/>
              </w:rPr>
            </w:pPr>
            <w:r w:rsidRPr="003632F1">
              <w:rPr>
                <w:rFonts w:ascii="Times New Roman" w:hAnsi="Times New Roman" w:cs="Times New Roman"/>
              </w:rPr>
              <w:t>Лекции</w:t>
            </w:r>
          </w:p>
          <w:p w:rsidR="007E0B3F" w:rsidRPr="003632F1" w:rsidRDefault="007E0B3F" w:rsidP="007E0B3F">
            <w:pPr>
              <w:keepNext/>
              <w:widowControl w:val="0"/>
              <w:autoSpaceDE w:val="0"/>
              <w:rPr>
                <w:rFonts w:ascii="Times New Roman" w:hAnsi="Times New Roman" w:cs="Times New Roman"/>
              </w:rPr>
            </w:pPr>
            <w:r w:rsidRPr="003632F1">
              <w:rPr>
                <w:rFonts w:ascii="Times New Roman" w:hAnsi="Times New Roman" w:cs="Times New Roman"/>
              </w:rPr>
              <w:t>Практические занятия</w:t>
            </w:r>
          </w:p>
          <w:p w:rsidR="00C61734" w:rsidRPr="00914071" w:rsidRDefault="007E0B3F" w:rsidP="007E0B3F">
            <w:pPr>
              <w:rPr>
                <w:rFonts w:ascii="Times New Roman" w:hAnsi="Times New Roman" w:cs="Times New Roman"/>
              </w:rPr>
            </w:pPr>
            <w:r w:rsidRPr="003632F1">
              <w:rPr>
                <w:rFonts w:ascii="Times New Roman" w:hAnsi="Times New Roman" w:cs="Times New Roman"/>
                <w:u w:val="single"/>
              </w:rPr>
              <w:t>Самостоятельная работа</w:t>
            </w:r>
          </w:p>
        </w:tc>
      </w:tr>
      <w:tr w:rsidR="00C61734" w:rsidRPr="00914071" w:rsidTr="00C61734">
        <w:tc>
          <w:tcPr>
            <w:tcW w:w="550"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rPr>
                <w:rFonts w:ascii="Times New Roman" w:eastAsia="Calibri" w:hAnsi="Times New Roman" w:cs="Times New Roman"/>
              </w:rPr>
            </w:pPr>
            <w:r w:rsidRPr="00914071">
              <w:rPr>
                <w:rFonts w:ascii="Times New Roman" w:eastAsia="Calibri" w:hAnsi="Times New Roman" w:cs="Times New Roman"/>
              </w:rPr>
              <w:t>4.3</w:t>
            </w:r>
          </w:p>
        </w:tc>
        <w:tc>
          <w:tcPr>
            <w:tcW w:w="2500"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rPr>
                <w:rFonts w:ascii="Times New Roman" w:hAnsi="Times New Roman" w:cs="Times New Roman"/>
              </w:rPr>
            </w:pPr>
            <w:r w:rsidRPr="00914071">
              <w:rPr>
                <w:rFonts w:ascii="Times New Roman" w:hAnsi="Times New Roman" w:cs="Times New Roman"/>
                <w:b/>
              </w:rPr>
              <w:t>Тема4.3.</w:t>
            </w:r>
            <w:r w:rsidRPr="00914071">
              <w:rPr>
                <w:rFonts w:ascii="Times New Roman" w:hAnsi="Times New Roman" w:cs="Times New Roman"/>
              </w:rPr>
              <w:t>Нейропсихологическая реабилитация. Научные основы</w:t>
            </w:r>
          </w:p>
        </w:tc>
        <w:tc>
          <w:tcPr>
            <w:tcW w:w="583" w:type="dxa"/>
            <w:tcBorders>
              <w:top w:val="nil"/>
              <w:left w:val="single" w:sz="4" w:space="0" w:color="000000"/>
              <w:bottom w:val="single" w:sz="4" w:space="0" w:color="000000"/>
              <w:right w:val="nil"/>
            </w:tcBorders>
            <w:vAlign w:val="center"/>
            <w:hideMark/>
          </w:tcPr>
          <w:p w:rsidR="00C61734" w:rsidRPr="00914071" w:rsidRDefault="00964D90"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3</w:t>
            </w:r>
          </w:p>
        </w:tc>
        <w:tc>
          <w:tcPr>
            <w:tcW w:w="584" w:type="dxa"/>
            <w:tcBorders>
              <w:top w:val="nil"/>
              <w:left w:val="single" w:sz="4" w:space="0" w:color="000000"/>
              <w:bottom w:val="single" w:sz="4" w:space="0" w:color="000000"/>
              <w:right w:val="nil"/>
            </w:tcBorders>
            <w:vAlign w:val="center"/>
            <w:hideMark/>
          </w:tcPr>
          <w:p w:rsidR="00C61734" w:rsidRPr="00914071" w:rsidRDefault="00E94598" w:rsidP="00C61734">
            <w:pPr>
              <w:tabs>
                <w:tab w:val="left" w:pos="643"/>
              </w:tabs>
              <w:snapToGrid w:val="0"/>
              <w:jc w:val="center"/>
              <w:rPr>
                <w:rFonts w:ascii="Times New Roman" w:eastAsia="Times New Roman" w:hAnsi="Times New Roman" w:cs="Times New Roman"/>
                <w:kern w:val="2"/>
              </w:rPr>
            </w:pPr>
            <w:r>
              <w:rPr>
                <w:rFonts w:ascii="Times New Roman" w:eastAsia="Calibri" w:hAnsi="Times New Roman" w:cs="Times New Roman"/>
                <w:b/>
              </w:rPr>
              <w:t>4,8</w:t>
            </w:r>
          </w:p>
        </w:tc>
        <w:tc>
          <w:tcPr>
            <w:tcW w:w="598" w:type="dxa"/>
            <w:tcBorders>
              <w:top w:val="nil"/>
              <w:left w:val="single" w:sz="4" w:space="0" w:color="000000"/>
              <w:bottom w:val="single" w:sz="4" w:space="0" w:color="000000"/>
              <w:right w:val="nil"/>
            </w:tcBorders>
            <w:vAlign w:val="center"/>
            <w:hideMark/>
          </w:tcPr>
          <w:p w:rsidR="00C61734" w:rsidRPr="00914071" w:rsidRDefault="00D41EA2"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1</w:t>
            </w:r>
          </w:p>
        </w:tc>
        <w:tc>
          <w:tcPr>
            <w:tcW w:w="802"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red"/>
              </w:rPr>
            </w:pPr>
          </w:p>
        </w:tc>
        <w:tc>
          <w:tcPr>
            <w:tcW w:w="1283" w:type="dxa"/>
            <w:tcBorders>
              <w:top w:val="nil"/>
              <w:left w:val="single" w:sz="4" w:space="0" w:color="000000"/>
              <w:bottom w:val="single" w:sz="4" w:space="0" w:color="000000"/>
              <w:right w:val="nil"/>
            </w:tcBorders>
            <w:vAlign w:val="center"/>
            <w:hideMark/>
          </w:tcPr>
          <w:p w:rsidR="00C61734" w:rsidRPr="00914071" w:rsidRDefault="00055D68"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1</w:t>
            </w:r>
          </w:p>
        </w:tc>
        <w:tc>
          <w:tcPr>
            <w:tcW w:w="650" w:type="dxa"/>
            <w:tcBorders>
              <w:top w:val="nil"/>
              <w:left w:val="single" w:sz="4" w:space="0" w:color="000000"/>
              <w:bottom w:val="single" w:sz="4" w:space="0" w:color="000000"/>
              <w:right w:val="nil"/>
            </w:tcBorders>
            <w:vAlign w:val="center"/>
            <w:hideMark/>
          </w:tcPr>
          <w:p w:rsidR="00C61734" w:rsidRPr="00914071" w:rsidRDefault="00DA2582"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2.8</w:t>
            </w:r>
          </w:p>
        </w:tc>
        <w:tc>
          <w:tcPr>
            <w:tcW w:w="533"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567"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1977" w:type="dxa"/>
            <w:tcBorders>
              <w:top w:val="nil"/>
              <w:left w:val="single" w:sz="4" w:space="0" w:color="000000"/>
              <w:bottom w:val="single" w:sz="4" w:space="0" w:color="000000"/>
              <w:right w:val="single" w:sz="4" w:space="0" w:color="000000"/>
            </w:tcBorders>
            <w:hideMark/>
          </w:tcPr>
          <w:p w:rsidR="002C23B3" w:rsidRPr="003632F1" w:rsidRDefault="002C23B3" w:rsidP="002C23B3">
            <w:pPr>
              <w:keepNext/>
              <w:widowControl w:val="0"/>
              <w:autoSpaceDE w:val="0"/>
              <w:rPr>
                <w:rFonts w:ascii="Times New Roman" w:hAnsi="Times New Roman" w:cs="Times New Roman"/>
              </w:rPr>
            </w:pPr>
            <w:r w:rsidRPr="003632F1">
              <w:rPr>
                <w:rFonts w:ascii="Times New Roman" w:hAnsi="Times New Roman" w:cs="Times New Roman"/>
                <w:u w:val="single"/>
              </w:rPr>
              <w:t>Контактная работа:</w:t>
            </w:r>
          </w:p>
          <w:p w:rsidR="002C23B3" w:rsidRPr="003632F1" w:rsidRDefault="002C23B3" w:rsidP="002C23B3">
            <w:pPr>
              <w:keepNext/>
              <w:widowControl w:val="0"/>
              <w:autoSpaceDE w:val="0"/>
              <w:rPr>
                <w:rFonts w:ascii="Times New Roman" w:hAnsi="Times New Roman" w:cs="Times New Roman"/>
              </w:rPr>
            </w:pPr>
            <w:r w:rsidRPr="003632F1">
              <w:rPr>
                <w:rFonts w:ascii="Times New Roman" w:hAnsi="Times New Roman" w:cs="Times New Roman"/>
              </w:rPr>
              <w:t>Лекции</w:t>
            </w:r>
          </w:p>
          <w:p w:rsidR="002C23B3" w:rsidRPr="003632F1" w:rsidRDefault="002C23B3" w:rsidP="002C23B3">
            <w:pPr>
              <w:keepNext/>
              <w:widowControl w:val="0"/>
              <w:autoSpaceDE w:val="0"/>
              <w:rPr>
                <w:rFonts w:ascii="Times New Roman" w:hAnsi="Times New Roman" w:cs="Times New Roman"/>
              </w:rPr>
            </w:pPr>
            <w:r w:rsidRPr="003632F1">
              <w:rPr>
                <w:rFonts w:ascii="Times New Roman" w:hAnsi="Times New Roman" w:cs="Times New Roman"/>
              </w:rPr>
              <w:t>Практические занятия</w:t>
            </w:r>
          </w:p>
          <w:p w:rsidR="00C61734" w:rsidRPr="00914071" w:rsidRDefault="002C23B3" w:rsidP="002C23B3">
            <w:pPr>
              <w:rPr>
                <w:rFonts w:ascii="Times New Roman" w:hAnsi="Times New Roman" w:cs="Times New Roman"/>
              </w:rPr>
            </w:pPr>
            <w:r w:rsidRPr="003632F1">
              <w:rPr>
                <w:rFonts w:ascii="Times New Roman" w:hAnsi="Times New Roman" w:cs="Times New Roman"/>
                <w:u w:val="single"/>
              </w:rPr>
              <w:t>Самостоятельная работа</w:t>
            </w:r>
          </w:p>
        </w:tc>
      </w:tr>
      <w:tr w:rsidR="00C61734" w:rsidRPr="00914071" w:rsidTr="00C61734">
        <w:tc>
          <w:tcPr>
            <w:tcW w:w="550"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rPr>
                <w:rFonts w:ascii="Times New Roman" w:eastAsia="Calibri" w:hAnsi="Times New Roman" w:cs="Times New Roman"/>
              </w:rPr>
            </w:pPr>
            <w:r w:rsidRPr="00914071">
              <w:rPr>
                <w:rFonts w:ascii="Times New Roman" w:eastAsia="Calibri" w:hAnsi="Times New Roman" w:cs="Times New Roman"/>
              </w:rPr>
              <w:t>5</w:t>
            </w:r>
          </w:p>
        </w:tc>
        <w:tc>
          <w:tcPr>
            <w:tcW w:w="2500"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rPr>
                <w:rFonts w:ascii="Times New Roman" w:hAnsi="Times New Roman" w:cs="Times New Roman"/>
                <w:b/>
              </w:rPr>
            </w:pPr>
            <w:r w:rsidRPr="00914071">
              <w:rPr>
                <w:rFonts w:ascii="Times New Roman" w:hAnsi="Times New Roman" w:cs="Times New Roman"/>
                <w:b/>
              </w:rPr>
              <w:t>РАЗДЕЛ 5.</w:t>
            </w:r>
          </w:p>
          <w:p w:rsidR="00C61734" w:rsidRPr="00914071" w:rsidRDefault="00C61734" w:rsidP="00C61734">
            <w:pPr>
              <w:tabs>
                <w:tab w:val="left" w:pos="643"/>
              </w:tabs>
              <w:snapToGrid w:val="0"/>
              <w:rPr>
                <w:rFonts w:ascii="Times New Roman" w:hAnsi="Times New Roman" w:cs="Times New Roman"/>
              </w:rPr>
            </w:pPr>
            <w:proofErr w:type="spellStart"/>
            <w:r w:rsidRPr="00914071">
              <w:rPr>
                <w:rFonts w:ascii="Times New Roman" w:hAnsi="Times New Roman" w:cs="Times New Roman"/>
              </w:rPr>
              <w:t>Психосоматика</w:t>
            </w:r>
            <w:proofErr w:type="spellEnd"/>
            <w:r w:rsidRPr="00914071">
              <w:rPr>
                <w:rFonts w:ascii="Times New Roman" w:hAnsi="Times New Roman" w:cs="Times New Roman"/>
              </w:rPr>
              <w:t>: (психология телесности).</w:t>
            </w:r>
          </w:p>
          <w:p w:rsidR="00C61734" w:rsidRPr="00914071" w:rsidRDefault="00C61734" w:rsidP="00C61734">
            <w:pPr>
              <w:tabs>
                <w:tab w:val="left" w:pos="643"/>
              </w:tabs>
              <w:snapToGrid w:val="0"/>
              <w:rPr>
                <w:rFonts w:ascii="Times New Roman" w:eastAsia="Times New Roman" w:hAnsi="Times New Roman" w:cs="Times New Roman"/>
                <w:kern w:val="2"/>
              </w:rPr>
            </w:pPr>
          </w:p>
        </w:tc>
        <w:tc>
          <w:tcPr>
            <w:tcW w:w="583" w:type="dxa"/>
            <w:tcBorders>
              <w:top w:val="nil"/>
              <w:left w:val="single" w:sz="4" w:space="0" w:color="000000"/>
              <w:bottom w:val="single" w:sz="4" w:space="0" w:color="000000"/>
              <w:right w:val="nil"/>
            </w:tcBorders>
            <w:vAlign w:val="center"/>
            <w:hideMark/>
          </w:tcPr>
          <w:p w:rsidR="00C61734" w:rsidRPr="00914071" w:rsidRDefault="00964D90"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3</w:t>
            </w:r>
          </w:p>
        </w:tc>
        <w:tc>
          <w:tcPr>
            <w:tcW w:w="584" w:type="dxa"/>
            <w:tcBorders>
              <w:top w:val="nil"/>
              <w:left w:val="single" w:sz="4" w:space="0" w:color="000000"/>
              <w:bottom w:val="single" w:sz="4" w:space="0" w:color="000000"/>
              <w:right w:val="nil"/>
            </w:tcBorders>
            <w:vAlign w:val="center"/>
            <w:hideMark/>
          </w:tcPr>
          <w:p w:rsidR="00C61734" w:rsidRPr="00914071" w:rsidRDefault="00E94598" w:rsidP="00C61734">
            <w:pPr>
              <w:tabs>
                <w:tab w:val="left" w:pos="643"/>
              </w:tabs>
              <w:snapToGrid w:val="0"/>
              <w:jc w:val="center"/>
              <w:rPr>
                <w:rFonts w:ascii="Times New Roman" w:eastAsia="Times New Roman" w:hAnsi="Times New Roman" w:cs="Times New Roman"/>
                <w:b/>
                <w:kern w:val="2"/>
              </w:rPr>
            </w:pPr>
            <w:r>
              <w:rPr>
                <w:rFonts w:ascii="Times New Roman" w:eastAsia="Calibri" w:hAnsi="Times New Roman" w:cs="Times New Roman"/>
                <w:b/>
              </w:rPr>
              <w:t>4,8</w:t>
            </w:r>
          </w:p>
        </w:tc>
        <w:tc>
          <w:tcPr>
            <w:tcW w:w="598" w:type="dxa"/>
            <w:tcBorders>
              <w:top w:val="nil"/>
              <w:left w:val="single" w:sz="4" w:space="0" w:color="000000"/>
              <w:bottom w:val="single" w:sz="4" w:space="0" w:color="000000"/>
              <w:right w:val="nil"/>
            </w:tcBorders>
            <w:vAlign w:val="center"/>
          </w:tcPr>
          <w:p w:rsidR="00C61734" w:rsidRPr="00914071" w:rsidRDefault="00D41EA2" w:rsidP="00C61734">
            <w:pPr>
              <w:tabs>
                <w:tab w:val="left" w:pos="643"/>
              </w:tabs>
              <w:snapToGrid w:val="0"/>
              <w:jc w:val="center"/>
              <w:rPr>
                <w:rFonts w:ascii="Times New Roman" w:eastAsia="Times New Roman" w:hAnsi="Times New Roman" w:cs="Times New Roman"/>
                <w:b/>
                <w:kern w:val="2"/>
              </w:rPr>
            </w:pPr>
            <w:r>
              <w:rPr>
                <w:rFonts w:ascii="Times New Roman" w:eastAsia="Times New Roman" w:hAnsi="Times New Roman" w:cs="Times New Roman"/>
                <w:b/>
                <w:kern w:val="2"/>
              </w:rPr>
              <w:t>1</w:t>
            </w:r>
          </w:p>
        </w:tc>
        <w:tc>
          <w:tcPr>
            <w:tcW w:w="802"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red"/>
              </w:rPr>
            </w:pPr>
          </w:p>
        </w:tc>
        <w:tc>
          <w:tcPr>
            <w:tcW w:w="1283" w:type="dxa"/>
            <w:tcBorders>
              <w:top w:val="nil"/>
              <w:left w:val="single" w:sz="4" w:space="0" w:color="000000"/>
              <w:bottom w:val="single" w:sz="4" w:space="0" w:color="000000"/>
              <w:right w:val="nil"/>
            </w:tcBorders>
            <w:vAlign w:val="center"/>
            <w:hideMark/>
          </w:tcPr>
          <w:p w:rsidR="00C61734" w:rsidRPr="00914071" w:rsidRDefault="00D41EA2" w:rsidP="00C61734">
            <w:pPr>
              <w:tabs>
                <w:tab w:val="left" w:pos="643"/>
              </w:tabs>
              <w:snapToGrid w:val="0"/>
              <w:jc w:val="center"/>
              <w:rPr>
                <w:rFonts w:ascii="Times New Roman" w:eastAsia="Times New Roman" w:hAnsi="Times New Roman" w:cs="Times New Roman"/>
                <w:b/>
                <w:kern w:val="2"/>
              </w:rPr>
            </w:pPr>
            <w:r>
              <w:rPr>
                <w:rFonts w:ascii="Times New Roman" w:eastAsia="Times New Roman" w:hAnsi="Times New Roman" w:cs="Times New Roman"/>
                <w:b/>
                <w:kern w:val="2"/>
              </w:rPr>
              <w:t>1</w:t>
            </w:r>
          </w:p>
        </w:tc>
        <w:tc>
          <w:tcPr>
            <w:tcW w:w="650" w:type="dxa"/>
            <w:tcBorders>
              <w:top w:val="nil"/>
              <w:left w:val="single" w:sz="4" w:space="0" w:color="000000"/>
              <w:bottom w:val="single" w:sz="4" w:space="0" w:color="000000"/>
              <w:right w:val="nil"/>
            </w:tcBorders>
            <w:vAlign w:val="center"/>
            <w:hideMark/>
          </w:tcPr>
          <w:p w:rsidR="00C61734" w:rsidRPr="00914071" w:rsidRDefault="00DA2582" w:rsidP="00C61734">
            <w:pPr>
              <w:tabs>
                <w:tab w:val="left" w:pos="643"/>
              </w:tabs>
              <w:snapToGrid w:val="0"/>
              <w:jc w:val="center"/>
              <w:rPr>
                <w:rFonts w:ascii="Times New Roman" w:eastAsia="Times New Roman" w:hAnsi="Times New Roman" w:cs="Times New Roman"/>
                <w:b/>
                <w:kern w:val="2"/>
              </w:rPr>
            </w:pPr>
            <w:r>
              <w:rPr>
                <w:rFonts w:ascii="Times New Roman" w:eastAsia="Times New Roman" w:hAnsi="Times New Roman" w:cs="Times New Roman"/>
                <w:b/>
                <w:kern w:val="2"/>
              </w:rPr>
              <w:t>2.6</w:t>
            </w:r>
          </w:p>
        </w:tc>
        <w:tc>
          <w:tcPr>
            <w:tcW w:w="533"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567"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1977" w:type="dxa"/>
            <w:tcBorders>
              <w:top w:val="nil"/>
              <w:left w:val="single" w:sz="4" w:space="0" w:color="000000"/>
              <w:bottom w:val="single" w:sz="4" w:space="0" w:color="000000"/>
              <w:right w:val="single" w:sz="4" w:space="0" w:color="000000"/>
            </w:tcBorders>
            <w:hideMark/>
          </w:tcPr>
          <w:p w:rsidR="002C23B3" w:rsidRPr="003632F1" w:rsidRDefault="002C23B3" w:rsidP="002C23B3">
            <w:pPr>
              <w:keepNext/>
              <w:widowControl w:val="0"/>
              <w:autoSpaceDE w:val="0"/>
              <w:rPr>
                <w:rFonts w:ascii="Times New Roman" w:hAnsi="Times New Roman" w:cs="Times New Roman"/>
              </w:rPr>
            </w:pPr>
            <w:r w:rsidRPr="003632F1">
              <w:rPr>
                <w:rFonts w:ascii="Times New Roman" w:hAnsi="Times New Roman" w:cs="Times New Roman"/>
                <w:u w:val="single"/>
              </w:rPr>
              <w:t>Контактная работа:</w:t>
            </w:r>
          </w:p>
          <w:p w:rsidR="002C23B3" w:rsidRPr="003632F1" w:rsidRDefault="002C23B3" w:rsidP="002C23B3">
            <w:pPr>
              <w:keepNext/>
              <w:widowControl w:val="0"/>
              <w:autoSpaceDE w:val="0"/>
              <w:rPr>
                <w:rFonts w:ascii="Times New Roman" w:hAnsi="Times New Roman" w:cs="Times New Roman"/>
              </w:rPr>
            </w:pPr>
            <w:r w:rsidRPr="003632F1">
              <w:rPr>
                <w:rFonts w:ascii="Times New Roman" w:hAnsi="Times New Roman" w:cs="Times New Roman"/>
              </w:rPr>
              <w:t>Лекции</w:t>
            </w:r>
          </w:p>
          <w:p w:rsidR="002C23B3" w:rsidRPr="003632F1" w:rsidRDefault="002C23B3" w:rsidP="002C23B3">
            <w:pPr>
              <w:keepNext/>
              <w:widowControl w:val="0"/>
              <w:autoSpaceDE w:val="0"/>
              <w:rPr>
                <w:rFonts w:ascii="Times New Roman" w:hAnsi="Times New Roman" w:cs="Times New Roman"/>
              </w:rPr>
            </w:pPr>
            <w:r w:rsidRPr="003632F1">
              <w:rPr>
                <w:rFonts w:ascii="Times New Roman" w:hAnsi="Times New Roman" w:cs="Times New Roman"/>
              </w:rPr>
              <w:t>Практические занятия</w:t>
            </w:r>
          </w:p>
          <w:p w:rsidR="00C61734" w:rsidRPr="00914071" w:rsidRDefault="002C23B3" w:rsidP="002C23B3">
            <w:pPr>
              <w:rPr>
                <w:rFonts w:ascii="Times New Roman" w:hAnsi="Times New Roman" w:cs="Times New Roman"/>
                <w:lang w:eastAsia="en-US"/>
              </w:rPr>
            </w:pPr>
            <w:r w:rsidRPr="003632F1">
              <w:rPr>
                <w:rFonts w:ascii="Times New Roman" w:hAnsi="Times New Roman" w:cs="Times New Roman"/>
                <w:u w:val="single"/>
              </w:rPr>
              <w:t>Самостоятельная работа</w:t>
            </w:r>
          </w:p>
        </w:tc>
      </w:tr>
      <w:tr w:rsidR="00C61734" w:rsidRPr="00914071" w:rsidTr="00C61734">
        <w:tc>
          <w:tcPr>
            <w:tcW w:w="550"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rPr>
                <w:rFonts w:ascii="Times New Roman" w:eastAsia="Calibri" w:hAnsi="Times New Roman" w:cs="Times New Roman"/>
              </w:rPr>
            </w:pPr>
            <w:r w:rsidRPr="00914071">
              <w:rPr>
                <w:rFonts w:ascii="Times New Roman" w:eastAsia="Calibri" w:hAnsi="Times New Roman" w:cs="Times New Roman"/>
              </w:rPr>
              <w:t>5.1</w:t>
            </w:r>
          </w:p>
        </w:tc>
        <w:tc>
          <w:tcPr>
            <w:tcW w:w="2500"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rPr>
                <w:rFonts w:ascii="Times New Roman" w:hAnsi="Times New Roman" w:cs="Times New Roman"/>
              </w:rPr>
            </w:pPr>
            <w:r w:rsidRPr="00914071">
              <w:rPr>
                <w:rFonts w:ascii="Times New Roman" w:hAnsi="Times New Roman" w:cs="Times New Roman"/>
                <w:b/>
              </w:rPr>
              <w:t>Тема 5.1.</w:t>
            </w:r>
            <w:r w:rsidRPr="00914071">
              <w:rPr>
                <w:rFonts w:ascii="Times New Roman" w:hAnsi="Times New Roman" w:cs="Times New Roman"/>
              </w:rPr>
              <w:t>Проблема взаимосвязи «психическое-соматическое»</w:t>
            </w:r>
          </w:p>
        </w:tc>
        <w:tc>
          <w:tcPr>
            <w:tcW w:w="583" w:type="dxa"/>
            <w:tcBorders>
              <w:top w:val="nil"/>
              <w:left w:val="single" w:sz="4" w:space="0" w:color="000000"/>
              <w:bottom w:val="single" w:sz="4" w:space="0" w:color="000000"/>
              <w:right w:val="nil"/>
            </w:tcBorders>
            <w:vAlign w:val="center"/>
            <w:hideMark/>
          </w:tcPr>
          <w:p w:rsidR="00C61734" w:rsidRPr="00914071" w:rsidRDefault="00964D90"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3</w:t>
            </w:r>
          </w:p>
        </w:tc>
        <w:tc>
          <w:tcPr>
            <w:tcW w:w="584" w:type="dxa"/>
            <w:tcBorders>
              <w:top w:val="nil"/>
              <w:left w:val="single" w:sz="4" w:space="0" w:color="000000"/>
              <w:bottom w:val="single" w:sz="4" w:space="0" w:color="000000"/>
              <w:right w:val="nil"/>
            </w:tcBorders>
            <w:vAlign w:val="center"/>
            <w:hideMark/>
          </w:tcPr>
          <w:p w:rsidR="00C61734" w:rsidRPr="00914071" w:rsidRDefault="00E94598" w:rsidP="00C61734">
            <w:pPr>
              <w:tabs>
                <w:tab w:val="left" w:pos="643"/>
              </w:tabs>
              <w:snapToGrid w:val="0"/>
              <w:jc w:val="center"/>
              <w:rPr>
                <w:rFonts w:ascii="Times New Roman" w:eastAsia="Times New Roman" w:hAnsi="Times New Roman" w:cs="Times New Roman"/>
                <w:kern w:val="2"/>
              </w:rPr>
            </w:pPr>
            <w:r>
              <w:rPr>
                <w:rFonts w:ascii="Times New Roman" w:eastAsia="Calibri" w:hAnsi="Times New Roman" w:cs="Times New Roman"/>
                <w:b/>
              </w:rPr>
              <w:t>4,8</w:t>
            </w:r>
          </w:p>
        </w:tc>
        <w:tc>
          <w:tcPr>
            <w:tcW w:w="598" w:type="dxa"/>
            <w:tcBorders>
              <w:top w:val="nil"/>
              <w:left w:val="single" w:sz="4" w:space="0" w:color="000000"/>
              <w:bottom w:val="single" w:sz="4" w:space="0" w:color="000000"/>
              <w:right w:val="nil"/>
            </w:tcBorders>
            <w:vAlign w:val="center"/>
          </w:tcPr>
          <w:p w:rsidR="00C61734" w:rsidRPr="00914071" w:rsidRDefault="00D41EA2"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1</w:t>
            </w:r>
          </w:p>
        </w:tc>
        <w:tc>
          <w:tcPr>
            <w:tcW w:w="802"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red"/>
              </w:rPr>
            </w:pPr>
          </w:p>
        </w:tc>
        <w:tc>
          <w:tcPr>
            <w:tcW w:w="1283" w:type="dxa"/>
            <w:tcBorders>
              <w:top w:val="nil"/>
              <w:left w:val="single" w:sz="4" w:space="0" w:color="000000"/>
              <w:bottom w:val="single" w:sz="4" w:space="0" w:color="000000"/>
              <w:right w:val="nil"/>
            </w:tcBorders>
            <w:vAlign w:val="center"/>
            <w:hideMark/>
          </w:tcPr>
          <w:p w:rsidR="00C61734" w:rsidRPr="00914071" w:rsidRDefault="00D41EA2"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1</w:t>
            </w:r>
          </w:p>
        </w:tc>
        <w:tc>
          <w:tcPr>
            <w:tcW w:w="650" w:type="dxa"/>
            <w:tcBorders>
              <w:top w:val="nil"/>
              <w:left w:val="single" w:sz="4" w:space="0" w:color="000000"/>
              <w:bottom w:val="single" w:sz="4" w:space="0" w:color="000000"/>
              <w:right w:val="nil"/>
            </w:tcBorders>
            <w:vAlign w:val="center"/>
            <w:hideMark/>
          </w:tcPr>
          <w:p w:rsidR="00C61734" w:rsidRPr="00914071" w:rsidRDefault="00DA2582"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82.</w:t>
            </w:r>
          </w:p>
        </w:tc>
        <w:tc>
          <w:tcPr>
            <w:tcW w:w="533"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567"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1977" w:type="dxa"/>
            <w:tcBorders>
              <w:top w:val="nil"/>
              <w:left w:val="single" w:sz="4" w:space="0" w:color="000000"/>
              <w:bottom w:val="single" w:sz="4" w:space="0" w:color="000000"/>
              <w:right w:val="single" w:sz="4" w:space="0" w:color="000000"/>
            </w:tcBorders>
            <w:hideMark/>
          </w:tcPr>
          <w:p w:rsidR="002C23B3" w:rsidRPr="003632F1" w:rsidRDefault="002C23B3" w:rsidP="002C23B3">
            <w:pPr>
              <w:keepNext/>
              <w:widowControl w:val="0"/>
              <w:autoSpaceDE w:val="0"/>
              <w:rPr>
                <w:rFonts w:ascii="Times New Roman" w:hAnsi="Times New Roman" w:cs="Times New Roman"/>
              </w:rPr>
            </w:pPr>
            <w:r w:rsidRPr="003632F1">
              <w:rPr>
                <w:rFonts w:ascii="Times New Roman" w:hAnsi="Times New Roman" w:cs="Times New Roman"/>
                <w:u w:val="single"/>
              </w:rPr>
              <w:t>Контактная работа:</w:t>
            </w:r>
          </w:p>
          <w:p w:rsidR="002C23B3" w:rsidRPr="003632F1" w:rsidRDefault="002C23B3" w:rsidP="002C23B3">
            <w:pPr>
              <w:keepNext/>
              <w:widowControl w:val="0"/>
              <w:autoSpaceDE w:val="0"/>
              <w:rPr>
                <w:rFonts w:ascii="Times New Roman" w:hAnsi="Times New Roman" w:cs="Times New Roman"/>
              </w:rPr>
            </w:pPr>
            <w:r w:rsidRPr="003632F1">
              <w:rPr>
                <w:rFonts w:ascii="Times New Roman" w:hAnsi="Times New Roman" w:cs="Times New Roman"/>
              </w:rPr>
              <w:t>Лекции</w:t>
            </w:r>
          </w:p>
          <w:p w:rsidR="002C23B3" w:rsidRPr="003632F1" w:rsidRDefault="002C23B3" w:rsidP="002C23B3">
            <w:pPr>
              <w:keepNext/>
              <w:widowControl w:val="0"/>
              <w:autoSpaceDE w:val="0"/>
              <w:rPr>
                <w:rFonts w:ascii="Times New Roman" w:hAnsi="Times New Roman" w:cs="Times New Roman"/>
              </w:rPr>
            </w:pPr>
            <w:r w:rsidRPr="003632F1">
              <w:rPr>
                <w:rFonts w:ascii="Times New Roman" w:hAnsi="Times New Roman" w:cs="Times New Roman"/>
              </w:rPr>
              <w:t>Практические занятия</w:t>
            </w:r>
          </w:p>
          <w:p w:rsidR="00C61734" w:rsidRPr="00914071" w:rsidRDefault="002C23B3" w:rsidP="002C23B3">
            <w:pPr>
              <w:rPr>
                <w:rFonts w:ascii="Times New Roman" w:hAnsi="Times New Roman" w:cs="Times New Roman"/>
              </w:rPr>
            </w:pPr>
            <w:r w:rsidRPr="003632F1">
              <w:rPr>
                <w:rFonts w:ascii="Times New Roman" w:hAnsi="Times New Roman" w:cs="Times New Roman"/>
                <w:u w:val="single"/>
              </w:rPr>
              <w:t>Самостоятельная работа</w:t>
            </w:r>
          </w:p>
        </w:tc>
      </w:tr>
      <w:tr w:rsidR="00C61734" w:rsidRPr="00914071" w:rsidTr="00C61734">
        <w:tc>
          <w:tcPr>
            <w:tcW w:w="550"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rPr>
                <w:rFonts w:ascii="Times New Roman" w:eastAsia="Calibri" w:hAnsi="Times New Roman" w:cs="Times New Roman"/>
              </w:rPr>
            </w:pPr>
            <w:r w:rsidRPr="00914071">
              <w:rPr>
                <w:rFonts w:ascii="Times New Roman" w:eastAsia="Calibri" w:hAnsi="Times New Roman" w:cs="Times New Roman"/>
              </w:rPr>
              <w:t>5.2</w:t>
            </w:r>
          </w:p>
        </w:tc>
        <w:tc>
          <w:tcPr>
            <w:tcW w:w="2500" w:type="dxa"/>
            <w:tcBorders>
              <w:top w:val="nil"/>
              <w:left w:val="single" w:sz="4" w:space="0" w:color="000000"/>
              <w:bottom w:val="single" w:sz="4" w:space="0" w:color="000000"/>
              <w:right w:val="nil"/>
            </w:tcBorders>
            <w:vAlign w:val="center"/>
            <w:hideMark/>
          </w:tcPr>
          <w:p w:rsidR="00C61734" w:rsidRPr="00914071" w:rsidRDefault="00C61734" w:rsidP="00C61734">
            <w:pPr>
              <w:jc w:val="both"/>
              <w:rPr>
                <w:rFonts w:ascii="Times New Roman" w:hAnsi="Times New Roman" w:cs="Times New Roman"/>
                <w:b/>
              </w:rPr>
            </w:pPr>
            <w:r w:rsidRPr="00914071">
              <w:rPr>
                <w:rFonts w:ascii="Times New Roman" w:hAnsi="Times New Roman" w:cs="Times New Roman"/>
                <w:b/>
              </w:rPr>
              <w:t>Тема 5.2</w:t>
            </w:r>
          </w:p>
          <w:p w:rsidR="00C61734" w:rsidRPr="00914071" w:rsidRDefault="00C61734" w:rsidP="00C61734">
            <w:pPr>
              <w:jc w:val="both"/>
              <w:rPr>
                <w:rFonts w:ascii="Times New Roman" w:hAnsi="Times New Roman" w:cs="Times New Roman"/>
                <w:b/>
              </w:rPr>
            </w:pPr>
            <w:r w:rsidRPr="00914071">
              <w:rPr>
                <w:rFonts w:ascii="Times New Roman" w:hAnsi="Times New Roman" w:cs="Times New Roman"/>
              </w:rPr>
              <w:t xml:space="preserve">Теории </w:t>
            </w:r>
            <w:proofErr w:type="spellStart"/>
            <w:r w:rsidRPr="00914071">
              <w:rPr>
                <w:rFonts w:ascii="Times New Roman" w:hAnsi="Times New Roman" w:cs="Times New Roman"/>
              </w:rPr>
              <w:t>психосоматики</w:t>
            </w:r>
            <w:proofErr w:type="spellEnd"/>
            <w:r w:rsidRPr="00914071">
              <w:rPr>
                <w:rFonts w:ascii="Times New Roman" w:hAnsi="Times New Roman" w:cs="Times New Roman"/>
                <w:b/>
              </w:rPr>
              <w:t>.</w:t>
            </w:r>
          </w:p>
          <w:p w:rsidR="00C61734" w:rsidRPr="00914071" w:rsidRDefault="00C61734" w:rsidP="00C61734">
            <w:pPr>
              <w:tabs>
                <w:tab w:val="left" w:pos="643"/>
              </w:tabs>
              <w:snapToGrid w:val="0"/>
              <w:rPr>
                <w:rFonts w:ascii="Times New Roman" w:hAnsi="Times New Roman" w:cs="Times New Roman"/>
              </w:rPr>
            </w:pPr>
          </w:p>
        </w:tc>
        <w:tc>
          <w:tcPr>
            <w:tcW w:w="583" w:type="dxa"/>
            <w:tcBorders>
              <w:top w:val="nil"/>
              <w:left w:val="single" w:sz="4" w:space="0" w:color="000000"/>
              <w:bottom w:val="single" w:sz="4" w:space="0" w:color="000000"/>
              <w:right w:val="nil"/>
            </w:tcBorders>
            <w:vAlign w:val="center"/>
            <w:hideMark/>
          </w:tcPr>
          <w:p w:rsidR="00C61734" w:rsidRPr="00914071" w:rsidRDefault="00964D90"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3</w:t>
            </w:r>
          </w:p>
        </w:tc>
        <w:tc>
          <w:tcPr>
            <w:tcW w:w="584" w:type="dxa"/>
            <w:tcBorders>
              <w:top w:val="nil"/>
              <w:left w:val="single" w:sz="4" w:space="0" w:color="000000"/>
              <w:bottom w:val="single" w:sz="4" w:space="0" w:color="000000"/>
              <w:right w:val="nil"/>
            </w:tcBorders>
            <w:vAlign w:val="center"/>
            <w:hideMark/>
          </w:tcPr>
          <w:p w:rsidR="00C61734" w:rsidRPr="00914071" w:rsidRDefault="00E94598" w:rsidP="00C61734">
            <w:pPr>
              <w:tabs>
                <w:tab w:val="left" w:pos="643"/>
              </w:tabs>
              <w:snapToGrid w:val="0"/>
              <w:jc w:val="center"/>
              <w:rPr>
                <w:rFonts w:ascii="Times New Roman" w:eastAsia="Times New Roman" w:hAnsi="Times New Roman" w:cs="Times New Roman"/>
                <w:kern w:val="2"/>
              </w:rPr>
            </w:pPr>
            <w:r>
              <w:rPr>
                <w:rFonts w:ascii="Times New Roman" w:eastAsia="Calibri" w:hAnsi="Times New Roman" w:cs="Times New Roman"/>
                <w:b/>
              </w:rPr>
              <w:t>4,8</w:t>
            </w:r>
          </w:p>
        </w:tc>
        <w:tc>
          <w:tcPr>
            <w:tcW w:w="598" w:type="dxa"/>
            <w:tcBorders>
              <w:top w:val="nil"/>
              <w:left w:val="single" w:sz="4" w:space="0" w:color="000000"/>
              <w:bottom w:val="single" w:sz="4" w:space="0" w:color="000000"/>
              <w:right w:val="nil"/>
            </w:tcBorders>
            <w:vAlign w:val="center"/>
          </w:tcPr>
          <w:p w:rsidR="00C61734" w:rsidRPr="00914071" w:rsidRDefault="00D41EA2"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1</w:t>
            </w:r>
          </w:p>
        </w:tc>
        <w:tc>
          <w:tcPr>
            <w:tcW w:w="802"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red"/>
              </w:rPr>
            </w:pPr>
          </w:p>
        </w:tc>
        <w:tc>
          <w:tcPr>
            <w:tcW w:w="1283" w:type="dxa"/>
            <w:tcBorders>
              <w:top w:val="nil"/>
              <w:left w:val="single" w:sz="4" w:space="0" w:color="000000"/>
              <w:bottom w:val="single" w:sz="4" w:space="0" w:color="000000"/>
              <w:right w:val="nil"/>
            </w:tcBorders>
            <w:vAlign w:val="center"/>
            <w:hideMark/>
          </w:tcPr>
          <w:p w:rsidR="00C61734" w:rsidRPr="00914071" w:rsidRDefault="00D41EA2"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1</w:t>
            </w:r>
          </w:p>
        </w:tc>
        <w:tc>
          <w:tcPr>
            <w:tcW w:w="650" w:type="dxa"/>
            <w:tcBorders>
              <w:top w:val="nil"/>
              <w:left w:val="single" w:sz="4" w:space="0" w:color="000000"/>
              <w:bottom w:val="single" w:sz="4" w:space="0" w:color="000000"/>
              <w:right w:val="nil"/>
            </w:tcBorders>
            <w:vAlign w:val="center"/>
            <w:hideMark/>
          </w:tcPr>
          <w:p w:rsidR="00C61734" w:rsidRPr="00914071" w:rsidRDefault="00DA2582"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2.8</w:t>
            </w:r>
          </w:p>
        </w:tc>
        <w:tc>
          <w:tcPr>
            <w:tcW w:w="533"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567"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1977" w:type="dxa"/>
            <w:tcBorders>
              <w:top w:val="nil"/>
              <w:left w:val="single" w:sz="4" w:space="0" w:color="000000"/>
              <w:bottom w:val="single" w:sz="4" w:space="0" w:color="000000"/>
              <w:right w:val="single" w:sz="4" w:space="0" w:color="000000"/>
            </w:tcBorders>
            <w:hideMark/>
          </w:tcPr>
          <w:p w:rsidR="002607EE" w:rsidRPr="003632F1" w:rsidRDefault="002607EE" w:rsidP="002607EE">
            <w:pPr>
              <w:keepNext/>
              <w:widowControl w:val="0"/>
              <w:autoSpaceDE w:val="0"/>
              <w:rPr>
                <w:rFonts w:ascii="Times New Roman" w:hAnsi="Times New Roman" w:cs="Times New Roman"/>
              </w:rPr>
            </w:pPr>
            <w:r w:rsidRPr="003632F1">
              <w:rPr>
                <w:rFonts w:ascii="Times New Roman" w:hAnsi="Times New Roman" w:cs="Times New Roman"/>
                <w:u w:val="single"/>
              </w:rPr>
              <w:t>Контактная работа:</w:t>
            </w:r>
          </w:p>
          <w:p w:rsidR="002607EE" w:rsidRPr="003632F1" w:rsidRDefault="002607EE" w:rsidP="002607EE">
            <w:pPr>
              <w:keepNext/>
              <w:widowControl w:val="0"/>
              <w:autoSpaceDE w:val="0"/>
              <w:rPr>
                <w:rFonts w:ascii="Times New Roman" w:hAnsi="Times New Roman" w:cs="Times New Roman"/>
              </w:rPr>
            </w:pPr>
            <w:r w:rsidRPr="003632F1">
              <w:rPr>
                <w:rFonts w:ascii="Times New Roman" w:hAnsi="Times New Roman" w:cs="Times New Roman"/>
              </w:rPr>
              <w:t>Лекции</w:t>
            </w:r>
          </w:p>
          <w:p w:rsidR="002607EE" w:rsidRPr="003632F1" w:rsidRDefault="002607EE" w:rsidP="002607EE">
            <w:pPr>
              <w:keepNext/>
              <w:widowControl w:val="0"/>
              <w:autoSpaceDE w:val="0"/>
              <w:rPr>
                <w:rFonts w:ascii="Times New Roman" w:hAnsi="Times New Roman" w:cs="Times New Roman"/>
              </w:rPr>
            </w:pPr>
            <w:r w:rsidRPr="003632F1">
              <w:rPr>
                <w:rFonts w:ascii="Times New Roman" w:hAnsi="Times New Roman" w:cs="Times New Roman"/>
              </w:rPr>
              <w:t>Практические занятия</w:t>
            </w:r>
          </w:p>
          <w:p w:rsidR="00C61734" w:rsidRPr="00914071" w:rsidRDefault="002607EE" w:rsidP="002607EE">
            <w:pPr>
              <w:rPr>
                <w:rFonts w:ascii="Times New Roman" w:hAnsi="Times New Roman" w:cs="Times New Roman"/>
              </w:rPr>
            </w:pPr>
            <w:r w:rsidRPr="003632F1">
              <w:rPr>
                <w:rFonts w:ascii="Times New Roman" w:hAnsi="Times New Roman" w:cs="Times New Roman"/>
                <w:u w:val="single"/>
              </w:rPr>
              <w:lastRenderedPageBreak/>
              <w:t>Самостоятельная работа</w:t>
            </w:r>
          </w:p>
        </w:tc>
      </w:tr>
      <w:tr w:rsidR="00C61734" w:rsidRPr="00914071" w:rsidTr="00C61734">
        <w:tc>
          <w:tcPr>
            <w:tcW w:w="550"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Calibri" w:hAnsi="Times New Roman" w:cs="Times New Roman"/>
              </w:rPr>
            </w:pPr>
            <w:r w:rsidRPr="00914071">
              <w:rPr>
                <w:rFonts w:ascii="Times New Roman" w:eastAsia="Calibri" w:hAnsi="Times New Roman" w:cs="Times New Roman"/>
              </w:rPr>
              <w:lastRenderedPageBreak/>
              <w:t>6</w:t>
            </w:r>
          </w:p>
        </w:tc>
        <w:tc>
          <w:tcPr>
            <w:tcW w:w="2500" w:type="dxa"/>
            <w:tcBorders>
              <w:top w:val="nil"/>
              <w:left w:val="single" w:sz="4" w:space="0" w:color="000000"/>
              <w:bottom w:val="single" w:sz="4" w:space="0" w:color="000000"/>
              <w:right w:val="nil"/>
            </w:tcBorders>
            <w:vAlign w:val="center"/>
            <w:hideMark/>
          </w:tcPr>
          <w:p w:rsidR="00C61734" w:rsidRPr="00914071" w:rsidRDefault="00C61734" w:rsidP="00C61734">
            <w:pPr>
              <w:rPr>
                <w:rFonts w:ascii="Times New Roman" w:hAnsi="Times New Roman" w:cs="Times New Roman"/>
              </w:rPr>
            </w:pPr>
            <w:r w:rsidRPr="00914071">
              <w:rPr>
                <w:rFonts w:ascii="Times New Roman" w:hAnsi="Times New Roman" w:cs="Times New Roman"/>
                <w:b/>
              </w:rPr>
              <w:t>Раздел 6.</w:t>
            </w:r>
            <w:r w:rsidRPr="00914071">
              <w:rPr>
                <w:rFonts w:ascii="Times New Roman" w:hAnsi="Times New Roman" w:cs="Times New Roman"/>
              </w:rPr>
              <w:t>Психология детского аномального развития:</w:t>
            </w:r>
          </w:p>
          <w:p w:rsidR="00C61734" w:rsidRPr="00914071" w:rsidRDefault="00C61734" w:rsidP="00C61734">
            <w:pPr>
              <w:rPr>
                <w:rFonts w:ascii="Times New Roman" w:eastAsia="Times New Roman" w:hAnsi="Times New Roman" w:cs="Times New Roman"/>
                <w:kern w:val="2"/>
              </w:rPr>
            </w:pPr>
            <w:r w:rsidRPr="00914071">
              <w:rPr>
                <w:rFonts w:ascii="Times New Roman" w:hAnsi="Times New Roman" w:cs="Times New Roman"/>
              </w:rPr>
              <w:t>Направления развития.</w:t>
            </w:r>
          </w:p>
        </w:tc>
        <w:tc>
          <w:tcPr>
            <w:tcW w:w="583" w:type="dxa"/>
            <w:tcBorders>
              <w:top w:val="nil"/>
              <w:left w:val="single" w:sz="4" w:space="0" w:color="000000"/>
              <w:bottom w:val="single" w:sz="4" w:space="0" w:color="000000"/>
              <w:right w:val="nil"/>
            </w:tcBorders>
            <w:vAlign w:val="center"/>
            <w:hideMark/>
          </w:tcPr>
          <w:p w:rsidR="00C61734" w:rsidRPr="00914071" w:rsidRDefault="00964D90"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3</w:t>
            </w:r>
          </w:p>
        </w:tc>
        <w:tc>
          <w:tcPr>
            <w:tcW w:w="584" w:type="dxa"/>
            <w:tcBorders>
              <w:top w:val="nil"/>
              <w:left w:val="single" w:sz="4" w:space="0" w:color="000000"/>
              <w:bottom w:val="single" w:sz="4" w:space="0" w:color="000000"/>
              <w:right w:val="nil"/>
            </w:tcBorders>
            <w:vAlign w:val="center"/>
            <w:hideMark/>
          </w:tcPr>
          <w:p w:rsidR="00C61734" w:rsidRPr="00914071" w:rsidRDefault="00E94598" w:rsidP="00C61734">
            <w:pPr>
              <w:tabs>
                <w:tab w:val="left" w:pos="643"/>
              </w:tabs>
              <w:snapToGrid w:val="0"/>
              <w:jc w:val="center"/>
              <w:rPr>
                <w:rFonts w:ascii="Times New Roman" w:eastAsia="Times New Roman" w:hAnsi="Times New Roman" w:cs="Times New Roman"/>
                <w:b/>
                <w:kern w:val="2"/>
              </w:rPr>
            </w:pPr>
            <w:r>
              <w:rPr>
                <w:rFonts w:ascii="Times New Roman" w:eastAsia="Calibri" w:hAnsi="Times New Roman" w:cs="Times New Roman"/>
                <w:b/>
              </w:rPr>
              <w:t>4,8</w:t>
            </w:r>
          </w:p>
        </w:tc>
        <w:tc>
          <w:tcPr>
            <w:tcW w:w="598" w:type="dxa"/>
            <w:tcBorders>
              <w:top w:val="nil"/>
              <w:left w:val="single" w:sz="4" w:space="0" w:color="000000"/>
              <w:bottom w:val="single" w:sz="4" w:space="0" w:color="000000"/>
              <w:right w:val="nil"/>
            </w:tcBorders>
            <w:vAlign w:val="center"/>
          </w:tcPr>
          <w:p w:rsidR="00C61734" w:rsidRPr="00914071" w:rsidRDefault="00D41EA2" w:rsidP="00C61734">
            <w:pPr>
              <w:tabs>
                <w:tab w:val="left" w:pos="643"/>
              </w:tabs>
              <w:snapToGrid w:val="0"/>
              <w:jc w:val="center"/>
              <w:rPr>
                <w:rFonts w:ascii="Times New Roman" w:eastAsia="Times New Roman" w:hAnsi="Times New Roman" w:cs="Times New Roman"/>
                <w:b/>
                <w:kern w:val="2"/>
              </w:rPr>
            </w:pPr>
            <w:r>
              <w:rPr>
                <w:rFonts w:ascii="Times New Roman" w:eastAsia="Times New Roman" w:hAnsi="Times New Roman" w:cs="Times New Roman"/>
                <w:b/>
                <w:kern w:val="2"/>
              </w:rPr>
              <w:t>1</w:t>
            </w:r>
          </w:p>
        </w:tc>
        <w:tc>
          <w:tcPr>
            <w:tcW w:w="802"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red"/>
              </w:rPr>
            </w:pPr>
          </w:p>
        </w:tc>
        <w:tc>
          <w:tcPr>
            <w:tcW w:w="1283" w:type="dxa"/>
            <w:tcBorders>
              <w:top w:val="nil"/>
              <w:left w:val="single" w:sz="4" w:space="0" w:color="000000"/>
              <w:bottom w:val="single" w:sz="4" w:space="0" w:color="000000"/>
              <w:right w:val="nil"/>
            </w:tcBorders>
            <w:vAlign w:val="center"/>
            <w:hideMark/>
          </w:tcPr>
          <w:p w:rsidR="00C61734" w:rsidRPr="00D41EA2" w:rsidRDefault="00D41EA2" w:rsidP="00C61734">
            <w:pPr>
              <w:tabs>
                <w:tab w:val="left" w:pos="643"/>
              </w:tabs>
              <w:snapToGrid w:val="0"/>
              <w:jc w:val="center"/>
              <w:rPr>
                <w:rFonts w:ascii="Times New Roman" w:eastAsia="Times New Roman" w:hAnsi="Times New Roman" w:cs="Times New Roman"/>
                <w:b/>
                <w:kern w:val="2"/>
              </w:rPr>
            </w:pPr>
            <w:r>
              <w:rPr>
                <w:rFonts w:ascii="Times New Roman" w:eastAsia="Times New Roman" w:hAnsi="Times New Roman" w:cs="Times New Roman"/>
                <w:b/>
                <w:kern w:val="2"/>
              </w:rPr>
              <w:t>1</w:t>
            </w:r>
          </w:p>
        </w:tc>
        <w:tc>
          <w:tcPr>
            <w:tcW w:w="650" w:type="dxa"/>
            <w:tcBorders>
              <w:top w:val="nil"/>
              <w:left w:val="single" w:sz="4" w:space="0" w:color="000000"/>
              <w:bottom w:val="single" w:sz="4" w:space="0" w:color="000000"/>
              <w:right w:val="nil"/>
            </w:tcBorders>
            <w:vAlign w:val="center"/>
            <w:hideMark/>
          </w:tcPr>
          <w:p w:rsidR="00C61734" w:rsidRPr="00914071" w:rsidRDefault="00DA2582" w:rsidP="00C61734">
            <w:pPr>
              <w:tabs>
                <w:tab w:val="left" w:pos="643"/>
              </w:tabs>
              <w:snapToGrid w:val="0"/>
              <w:jc w:val="center"/>
              <w:rPr>
                <w:rFonts w:ascii="Times New Roman" w:eastAsia="Times New Roman" w:hAnsi="Times New Roman" w:cs="Times New Roman"/>
                <w:b/>
                <w:kern w:val="2"/>
              </w:rPr>
            </w:pPr>
            <w:r>
              <w:rPr>
                <w:rFonts w:ascii="Times New Roman" w:eastAsia="Times New Roman" w:hAnsi="Times New Roman" w:cs="Times New Roman"/>
                <w:b/>
                <w:kern w:val="2"/>
              </w:rPr>
              <w:t>2.8</w:t>
            </w:r>
          </w:p>
        </w:tc>
        <w:tc>
          <w:tcPr>
            <w:tcW w:w="533"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567"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1977" w:type="dxa"/>
            <w:tcBorders>
              <w:top w:val="nil"/>
              <w:left w:val="single" w:sz="4" w:space="0" w:color="000000"/>
              <w:bottom w:val="single" w:sz="4" w:space="0" w:color="000000"/>
              <w:right w:val="single" w:sz="4" w:space="0" w:color="000000"/>
            </w:tcBorders>
            <w:hideMark/>
          </w:tcPr>
          <w:p w:rsidR="002607EE" w:rsidRPr="003632F1" w:rsidRDefault="002607EE" w:rsidP="002607EE">
            <w:pPr>
              <w:keepNext/>
              <w:widowControl w:val="0"/>
              <w:autoSpaceDE w:val="0"/>
              <w:rPr>
                <w:rFonts w:ascii="Times New Roman" w:hAnsi="Times New Roman" w:cs="Times New Roman"/>
              </w:rPr>
            </w:pPr>
            <w:r w:rsidRPr="003632F1">
              <w:rPr>
                <w:rFonts w:ascii="Times New Roman" w:hAnsi="Times New Roman" w:cs="Times New Roman"/>
                <w:u w:val="single"/>
              </w:rPr>
              <w:t>Контактная работа:</w:t>
            </w:r>
          </w:p>
          <w:p w:rsidR="002607EE" w:rsidRPr="003632F1" w:rsidRDefault="002607EE" w:rsidP="002607EE">
            <w:pPr>
              <w:keepNext/>
              <w:widowControl w:val="0"/>
              <w:autoSpaceDE w:val="0"/>
              <w:rPr>
                <w:rFonts w:ascii="Times New Roman" w:hAnsi="Times New Roman" w:cs="Times New Roman"/>
              </w:rPr>
            </w:pPr>
            <w:r w:rsidRPr="003632F1">
              <w:rPr>
                <w:rFonts w:ascii="Times New Roman" w:hAnsi="Times New Roman" w:cs="Times New Roman"/>
              </w:rPr>
              <w:t>Лекции</w:t>
            </w:r>
          </w:p>
          <w:p w:rsidR="002607EE" w:rsidRPr="003632F1" w:rsidRDefault="002607EE" w:rsidP="002607EE">
            <w:pPr>
              <w:keepNext/>
              <w:widowControl w:val="0"/>
              <w:autoSpaceDE w:val="0"/>
              <w:rPr>
                <w:rFonts w:ascii="Times New Roman" w:hAnsi="Times New Roman" w:cs="Times New Roman"/>
              </w:rPr>
            </w:pPr>
            <w:r w:rsidRPr="003632F1">
              <w:rPr>
                <w:rFonts w:ascii="Times New Roman" w:hAnsi="Times New Roman" w:cs="Times New Roman"/>
              </w:rPr>
              <w:t>Практические занятия</w:t>
            </w:r>
          </w:p>
          <w:p w:rsidR="00C61734" w:rsidRPr="00914071" w:rsidRDefault="002607EE" w:rsidP="002607EE">
            <w:pPr>
              <w:rPr>
                <w:rFonts w:ascii="Times New Roman" w:hAnsi="Times New Roman" w:cs="Times New Roman"/>
                <w:lang w:eastAsia="en-US"/>
              </w:rPr>
            </w:pPr>
            <w:r w:rsidRPr="003632F1">
              <w:rPr>
                <w:rFonts w:ascii="Times New Roman" w:hAnsi="Times New Roman" w:cs="Times New Roman"/>
                <w:u w:val="single"/>
              </w:rPr>
              <w:t>Самостоятельная работа</w:t>
            </w:r>
          </w:p>
        </w:tc>
      </w:tr>
      <w:tr w:rsidR="00C61734" w:rsidRPr="00914071" w:rsidTr="00C61734">
        <w:tc>
          <w:tcPr>
            <w:tcW w:w="550"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Calibri" w:hAnsi="Times New Roman" w:cs="Times New Roman"/>
              </w:rPr>
            </w:pPr>
            <w:r w:rsidRPr="00914071">
              <w:rPr>
                <w:rFonts w:ascii="Times New Roman" w:eastAsia="Calibri" w:hAnsi="Times New Roman" w:cs="Times New Roman"/>
              </w:rPr>
              <w:t>6.1</w:t>
            </w:r>
          </w:p>
        </w:tc>
        <w:tc>
          <w:tcPr>
            <w:tcW w:w="2500" w:type="dxa"/>
            <w:tcBorders>
              <w:top w:val="nil"/>
              <w:left w:val="single" w:sz="4" w:space="0" w:color="000000"/>
              <w:bottom w:val="single" w:sz="4" w:space="0" w:color="000000"/>
              <w:right w:val="nil"/>
            </w:tcBorders>
            <w:vAlign w:val="center"/>
            <w:hideMark/>
          </w:tcPr>
          <w:p w:rsidR="00C61734" w:rsidRPr="00914071" w:rsidRDefault="00C61734" w:rsidP="00C61734">
            <w:pPr>
              <w:rPr>
                <w:rFonts w:ascii="Times New Roman" w:hAnsi="Times New Roman" w:cs="Times New Roman"/>
                <w:b/>
              </w:rPr>
            </w:pPr>
            <w:r w:rsidRPr="00914071">
              <w:rPr>
                <w:rFonts w:ascii="Times New Roman" w:hAnsi="Times New Roman" w:cs="Times New Roman"/>
                <w:b/>
              </w:rPr>
              <w:t>Тема 6.1.</w:t>
            </w:r>
          </w:p>
          <w:p w:rsidR="00C61734" w:rsidRPr="00914071" w:rsidRDefault="00C61734" w:rsidP="00C61734">
            <w:pPr>
              <w:rPr>
                <w:rFonts w:ascii="Times New Roman" w:hAnsi="Times New Roman" w:cs="Times New Roman"/>
              </w:rPr>
            </w:pPr>
            <w:r w:rsidRPr="00914071">
              <w:rPr>
                <w:rFonts w:ascii="Times New Roman" w:hAnsi="Times New Roman" w:cs="Times New Roman"/>
              </w:rPr>
              <w:t>Патопсихология детского возраста</w:t>
            </w:r>
          </w:p>
        </w:tc>
        <w:tc>
          <w:tcPr>
            <w:tcW w:w="583" w:type="dxa"/>
            <w:tcBorders>
              <w:top w:val="nil"/>
              <w:left w:val="single" w:sz="4" w:space="0" w:color="000000"/>
              <w:bottom w:val="single" w:sz="4" w:space="0" w:color="000000"/>
              <w:right w:val="nil"/>
            </w:tcBorders>
            <w:vAlign w:val="center"/>
            <w:hideMark/>
          </w:tcPr>
          <w:p w:rsidR="00C61734" w:rsidRPr="00914071" w:rsidRDefault="00964D90"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3</w:t>
            </w:r>
          </w:p>
        </w:tc>
        <w:tc>
          <w:tcPr>
            <w:tcW w:w="584" w:type="dxa"/>
            <w:tcBorders>
              <w:top w:val="nil"/>
              <w:left w:val="single" w:sz="4" w:space="0" w:color="000000"/>
              <w:bottom w:val="single" w:sz="4" w:space="0" w:color="000000"/>
              <w:right w:val="nil"/>
            </w:tcBorders>
            <w:vAlign w:val="center"/>
            <w:hideMark/>
          </w:tcPr>
          <w:p w:rsidR="00C61734" w:rsidRPr="00914071" w:rsidRDefault="00E94598" w:rsidP="00C61734">
            <w:pPr>
              <w:tabs>
                <w:tab w:val="left" w:pos="643"/>
              </w:tabs>
              <w:snapToGrid w:val="0"/>
              <w:jc w:val="center"/>
              <w:rPr>
                <w:rFonts w:ascii="Times New Roman" w:eastAsia="Times New Roman" w:hAnsi="Times New Roman" w:cs="Times New Roman"/>
                <w:kern w:val="2"/>
              </w:rPr>
            </w:pPr>
            <w:r>
              <w:rPr>
                <w:rFonts w:ascii="Times New Roman" w:eastAsia="Calibri" w:hAnsi="Times New Roman" w:cs="Times New Roman"/>
                <w:b/>
              </w:rPr>
              <w:t>4,8</w:t>
            </w:r>
          </w:p>
        </w:tc>
        <w:tc>
          <w:tcPr>
            <w:tcW w:w="598" w:type="dxa"/>
            <w:tcBorders>
              <w:top w:val="nil"/>
              <w:left w:val="single" w:sz="4" w:space="0" w:color="000000"/>
              <w:bottom w:val="single" w:sz="4" w:space="0" w:color="000000"/>
              <w:right w:val="nil"/>
            </w:tcBorders>
            <w:vAlign w:val="center"/>
          </w:tcPr>
          <w:p w:rsidR="00C61734" w:rsidRPr="00914071" w:rsidRDefault="00D41EA2"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1</w:t>
            </w:r>
          </w:p>
        </w:tc>
        <w:tc>
          <w:tcPr>
            <w:tcW w:w="802"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red"/>
              </w:rPr>
            </w:pPr>
          </w:p>
        </w:tc>
        <w:tc>
          <w:tcPr>
            <w:tcW w:w="1283" w:type="dxa"/>
            <w:tcBorders>
              <w:top w:val="nil"/>
              <w:left w:val="single" w:sz="4" w:space="0" w:color="000000"/>
              <w:bottom w:val="single" w:sz="4" w:space="0" w:color="000000"/>
              <w:right w:val="nil"/>
            </w:tcBorders>
            <w:vAlign w:val="center"/>
            <w:hideMark/>
          </w:tcPr>
          <w:p w:rsidR="00C61734" w:rsidRPr="00914071" w:rsidRDefault="00C11422"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1</w:t>
            </w:r>
          </w:p>
        </w:tc>
        <w:tc>
          <w:tcPr>
            <w:tcW w:w="650" w:type="dxa"/>
            <w:tcBorders>
              <w:top w:val="nil"/>
              <w:left w:val="single" w:sz="4" w:space="0" w:color="000000"/>
              <w:bottom w:val="single" w:sz="4" w:space="0" w:color="000000"/>
              <w:right w:val="nil"/>
            </w:tcBorders>
            <w:vAlign w:val="center"/>
            <w:hideMark/>
          </w:tcPr>
          <w:p w:rsidR="00C61734" w:rsidRPr="00914071" w:rsidRDefault="00DA2582"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2.8</w:t>
            </w:r>
          </w:p>
        </w:tc>
        <w:tc>
          <w:tcPr>
            <w:tcW w:w="533"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567"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1977" w:type="dxa"/>
            <w:tcBorders>
              <w:top w:val="nil"/>
              <w:left w:val="single" w:sz="4" w:space="0" w:color="000000"/>
              <w:bottom w:val="single" w:sz="4" w:space="0" w:color="000000"/>
              <w:right w:val="single" w:sz="4" w:space="0" w:color="000000"/>
            </w:tcBorders>
            <w:hideMark/>
          </w:tcPr>
          <w:p w:rsidR="002607EE" w:rsidRPr="003632F1" w:rsidRDefault="002607EE" w:rsidP="002607EE">
            <w:pPr>
              <w:keepNext/>
              <w:widowControl w:val="0"/>
              <w:autoSpaceDE w:val="0"/>
              <w:rPr>
                <w:rFonts w:ascii="Times New Roman" w:hAnsi="Times New Roman" w:cs="Times New Roman"/>
              </w:rPr>
            </w:pPr>
            <w:r w:rsidRPr="003632F1">
              <w:rPr>
                <w:rFonts w:ascii="Times New Roman" w:hAnsi="Times New Roman" w:cs="Times New Roman"/>
                <w:u w:val="single"/>
              </w:rPr>
              <w:t>Контактная работа:</w:t>
            </w:r>
          </w:p>
          <w:p w:rsidR="002607EE" w:rsidRPr="003632F1" w:rsidRDefault="002607EE" w:rsidP="002607EE">
            <w:pPr>
              <w:keepNext/>
              <w:widowControl w:val="0"/>
              <w:autoSpaceDE w:val="0"/>
              <w:rPr>
                <w:rFonts w:ascii="Times New Roman" w:hAnsi="Times New Roman" w:cs="Times New Roman"/>
              </w:rPr>
            </w:pPr>
            <w:r w:rsidRPr="003632F1">
              <w:rPr>
                <w:rFonts w:ascii="Times New Roman" w:hAnsi="Times New Roman" w:cs="Times New Roman"/>
              </w:rPr>
              <w:t>Лекции</w:t>
            </w:r>
          </w:p>
          <w:p w:rsidR="002607EE" w:rsidRPr="003632F1" w:rsidRDefault="002607EE" w:rsidP="002607EE">
            <w:pPr>
              <w:keepNext/>
              <w:widowControl w:val="0"/>
              <w:autoSpaceDE w:val="0"/>
              <w:rPr>
                <w:rFonts w:ascii="Times New Roman" w:hAnsi="Times New Roman" w:cs="Times New Roman"/>
              </w:rPr>
            </w:pPr>
            <w:r w:rsidRPr="003632F1">
              <w:rPr>
                <w:rFonts w:ascii="Times New Roman" w:hAnsi="Times New Roman" w:cs="Times New Roman"/>
              </w:rPr>
              <w:t>Практические занятия</w:t>
            </w:r>
          </w:p>
          <w:p w:rsidR="00C61734" w:rsidRPr="00914071" w:rsidRDefault="002607EE" w:rsidP="002607EE">
            <w:pPr>
              <w:rPr>
                <w:rFonts w:ascii="Times New Roman" w:hAnsi="Times New Roman" w:cs="Times New Roman"/>
              </w:rPr>
            </w:pPr>
            <w:r w:rsidRPr="003632F1">
              <w:rPr>
                <w:rFonts w:ascii="Times New Roman" w:hAnsi="Times New Roman" w:cs="Times New Roman"/>
                <w:u w:val="single"/>
              </w:rPr>
              <w:t>Самостоятельная работа</w:t>
            </w:r>
          </w:p>
        </w:tc>
      </w:tr>
      <w:tr w:rsidR="00C61734" w:rsidRPr="00914071" w:rsidTr="00C61734">
        <w:tc>
          <w:tcPr>
            <w:tcW w:w="550"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Calibri" w:hAnsi="Times New Roman" w:cs="Times New Roman"/>
              </w:rPr>
            </w:pPr>
            <w:r w:rsidRPr="00914071">
              <w:rPr>
                <w:rFonts w:ascii="Times New Roman" w:eastAsia="Calibri" w:hAnsi="Times New Roman" w:cs="Times New Roman"/>
              </w:rPr>
              <w:t>6.2</w:t>
            </w:r>
          </w:p>
        </w:tc>
        <w:tc>
          <w:tcPr>
            <w:tcW w:w="2500" w:type="dxa"/>
            <w:tcBorders>
              <w:top w:val="nil"/>
              <w:left w:val="single" w:sz="4" w:space="0" w:color="000000"/>
              <w:bottom w:val="single" w:sz="4" w:space="0" w:color="000000"/>
              <w:right w:val="nil"/>
            </w:tcBorders>
            <w:vAlign w:val="center"/>
            <w:hideMark/>
          </w:tcPr>
          <w:p w:rsidR="00C61734" w:rsidRPr="00914071" w:rsidRDefault="00C61734" w:rsidP="00C61734">
            <w:pPr>
              <w:rPr>
                <w:rFonts w:ascii="Times New Roman" w:hAnsi="Times New Roman" w:cs="Times New Roman"/>
                <w:b/>
              </w:rPr>
            </w:pPr>
            <w:r w:rsidRPr="00914071">
              <w:rPr>
                <w:rFonts w:ascii="Times New Roman" w:hAnsi="Times New Roman" w:cs="Times New Roman"/>
                <w:b/>
              </w:rPr>
              <w:t>Тема 6.2.</w:t>
            </w:r>
          </w:p>
          <w:p w:rsidR="00C61734" w:rsidRPr="00914071" w:rsidRDefault="00C61734" w:rsidP="00C61734">
            <w:pPr>
              <w:rPr>
                <w:rFonts w:ascii="Times New Roman" w:hAnsi="Times New Roman" w:cs="Times New Roman"/>
              </w:rPr>
            </w:pPr>
            <w:r w:rsidRPr="00914071">
              <w:rPr>
                <w:rFonts w:ascii="Times New Roman" w:hAnsi="Times New Roman" w:cs="Times New Roman"/>
              </w:rPr>
              <w:t>Нейропсихология детского возраста</w:t>
            </w:r>
          </w:p>
        </w:tc>
        <w:tc>
          <w:tcPr>
            <w:tcW w:w="583" w:type="dxa"/>
            <w:tcBorders>
              <w:top w:val="nil"/>
              <w:left w:val="single" w:sz="4" w:space="0" w:color="000000"/>
              <w:bottom w:val="single" w:sz="4" w:space="0" w:color="000000"/>
              <w:right w:val="nil"/>
            </w:tcBorders>
            <w:vAlign w:val="center"/>
            <w:hideMark/>
          </w:tcPr>
          <w:p w:rsidR="00C61734" w:rsidRPr="00914071" w:rsidRDefault="00964D90"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3</w:t>
            </w:r>
          </w:p>
        </w:tc>
        <w:tc>
          <w:tcPr>
            <w:tcW w:w="584" w:type="dxa"/>
            <w:tcBorders>
              <w:top w:val="nil"/>
              <w:left w:val="single" w:sz="4" w:space="0" w:color="000000"/>
              <w:bottom w:val="single" w:sz="4" w:space="0" w:color="000000"/>
              <w:right w:val="nil"/>
            </w:tcBorders>
            <w:vAlign w:val="center"/>
            <w:hideMark/>
          </w:tcPr>
          <w:p w:rsidR="00C61734" w:rsidRPr="00914071" w:rsidRDefault="00E94598" w:rsidP="00C61734">
            <w:pPr>
              <w:tabs>
                <w:tab w:val="left" w:pos="643"/>
              </w:tabs>
              <w:snapToGrid w:val="0"/>
              <w:jc w:val="center"/>
              <w:rPr>
                <w:rFonts w:ascii="Times New Roman" w:eastAsia="Times New Roman" w:hAnsi="Times New Roman" w:cs="Times New Roman"/>
                <w:kern w:val="2"/>
              </w:rPr>
            </w:pPr>
            <w:r>
              <w:rPr>
                <w:rFonts w:ascii="Times New Roman" w:eastAsia="Calibri" w:hAnsi="Times New Roman" w:cs="Times New Roman"/>
                <w:b/>
              </w:rPr>
              <w:t>4,8</w:t>
            </w:r>
          </w:p>
        </w:tc>
        <w:tc>
          <w:tcPr>
            <w:tcW w:w="598" w:type="dxa"/>
            <w:tcBorders>
              <w:top w:val="nil"/>
              <w:left w:val="single" w:sz="4" w:space="0" w:color="000000"/>
              <w:bottom w:val="single" w:sz="4" w:space="0" w:color="000000"/>
              <w:right w:val="nil"/>
            </w:tcBorders>
            <w:vAlign w:val="center"/>
          </w:tcPr>
          <w:p w:rsidR="00C61734" w:rsidRPr="00914071" w:rsidRDefault="00D41EA2"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2</w:t>
            </w:r>
          </w:p>
        </w:tc>
        <w:tc>
          <w:tcPr>
            <w:tcW w:w="802"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red"/>
              </w:rPr>
            </w:pPr>
          </w:p>
        </w:tc>
        <w:tc>
          <w:tcPr>
            <w:tcW w:w="1283" w:type="dxa"/>
            <w:tcBorders>
              <w:top w:val="nil"/>
              <w:left w:val="single" w:sz="4" w:space="0" w:color="000000"/>
              <w:bottom w:val="single" w:sz="4" w:space="0" w:color="000000"/>
              <w:right w:val="nil"/>
            </w:tcBorders>
            <w:vAlign w:val="center"/>
            <w:hideMark/>
          </w:tcPr>
          <w:p w:rsidR="00C61734" w:rsidRPr="00914071" w:rsidRDefault="00D41EA2"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1</w:t>
            </w:r>
          </w:p>
        </w:tc>
        <w:tc>
          <w:tcPr>
            <w:tcW w:w="650" w:type="dxa"/>
            <w:tcBorders>
              <w:top w:val="nil"/>
              <w:left w:val="single" w:sz="4" w:space="0" w:color="000000"/>
              <w:bottom w:val="single" w:sz="4" w:space="0" w:color="000000"/>
              <w:right w:val="nil"/>
            </w:tcBorders>
            <w:vAlign w:val="center"/>
            <w:hideMark/>
          </w:tcPr>
          <w:p w:rsidR="00C61734" w:rsidRPr="00914071" w:rsidRDefault="00DA2582"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1.8</w:t>
            </w:r>
          </w:p>
        </w:tc>
        <w:tc>
          <w:tcPr>
            <w:tcW w:w="533"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567"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1977" w:type="dxa"/>
            <w:tcBorders>
              <w:top w:val="nil"/>
              <w:left w:val="single" w:sz="4" w:space="0" w:color="000000"/>
              <w:bottom w:val="single" w:sz="4" w:space="0" w:color="000000"/>
              <w:right w:val="single" w:sz="4" w:space="0" w:color="000000"/>
            </w:tcBorders>
            <w:hideMark/>
          </w:tcPr>
          <w:p w:rsidR="002607EE" w:rsidRPr="003632F1" w:rsidRDefault="002607EE" w:rsidP="002607EE">
            <w:pPr>
              <w:keepNext/>
              <w:widowControl w:val="0"/>
              <w:autoSpaceDE w:val="0"/>
              <w:rPr>
                <w:rFonts w:ascii="Times New Roman" w:hAnsi="Times New Roman" w:cs="Times New Roman"/>
              </w:rPr>
            </w:pPr>
            <w:r w:rsidRPr="003632F1">
              <w:rPr>
                <w:rFonts w:ascii="Times New Roman" w:hAnsi="Times New Roman" w:cs="Times New Roman"/>
                <w:u w:val="single"/>
              </w:rPr>
              <w:t>Контактная работа:</w:t>
            </w:r>
          </w:p>
          <w:p w:rsidR="002607EE" w:rsidRPr="003632F1" w:rsidRDefault="002607EE" w:rsidP="002607EE">
            <w:pPr>
              <w:keepNext/>
              <w:widowControl w:val="0"/>
              <w:autoSpaceDE w:val="0"/>
              <w:rPr>
                <w:rFonts w:ascii="Times New Roman" w:hAnsi="Times New Roman" w:cs="Times New Roman"/>
              </w:rPr>
            </w:pPr>
            <w:r w:rsidRPr="003632F1">
              <w:rPr>
                <w:rFonts w:ascii="Times New Roman" w:hAnsi="Times New Roman" w:cs="Times New Roman"/>
              </w:rPr>
              <w:t>Лекции</w:t>
            </w:r>
          </w:p>
          <w:p w:rsidR="002607EE" w:rsidRPr="003632F1" w:rsidRDefault="002607EE" w:rsidP="002607EE">
            <w:pPr>
              <w:keepNext/>
              <w:widowControl w:val="0"/>
              <w:autoSpaceDE w:val="0"/>
              <w:rPr>
                <w:rFonts w:ascii="Times New Roman" w:hAnsi="Times New Roman" w:cs="Times New Roman"/>
              </w:rPr>
            </w:pPr>
            <w:r w:rsidRPr="003632F1">
              <w:rPr>
                <w:rFonts w:ascii="Times New Roman" w:hAnsi="Times New Roman" w:cs="Times New Roman"/>
              </w:rPr>
              <w:t>Практические занятия</w:t>
            </w:r>
          </w:p>
          <w:p w:rsidR="00C61734" w:rsidRPr="00914071" w:rsidRDefault="002607EE" w:rsidP="002607EE">
            <w:pPr>
              <w:rPr>
                <w:rFonts w:ascii="Times New Roman" w:hAnsi="Times New Roman" w:cs="Times New Roman"/>
              </w:rPr>
            </w:pPr>
            <w:r w:rsidRPr="003632F1">
              <w:rPr>
                <w:rFonts w:ascii="Times New Roman" w:hAnsi="Times New Roman" w:cs="Times New Roman"/>
                <w:u w:val="single"/>
              </w:rPr>
              <w:t>Самостоятельная работа</w:t>
            </w:r>
          </w:p>
        </w:tc>
      </w:tr>
      <w:tr w:rsidR="00C61734" w:rsidRPr="00914071" w:rsidTr="00C61734">
        <w:tc>
          <w:tcPr>
            <w:tcW w:w="550"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both"/>
              <w:rPr>
                <w:rFonts w:ascii="Times New Roman" w:eastAsia="Times New Roman" w:hAnsi="Times New Roman" w:cs="Times New Roman"/>
                <w:kern w:val="2"/>
              </w:rPr>
            </w:pPr>
          </w:p>
        </w:tc>
        <w:tc>
          <w:tcPr>
            <w:tcW w:w="2500"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both"/>
              <w:rPr>
                <w:rFonts w:ascii="Times New Roman" w:eastAsia="Times New Roman" w:hAnsi="Times New Roman" w:cs="Times New Roman"/>
                <w:b/>
                <w:kern w:val="2"/>
              </w:rPr>
            </w:pPr>
            <w:r w:rsidRPr="00914071">
              <w:rPr>
                <w:rFonts w:ascii="Times New Roman" w:eastAsia="Times New Roman" w:hAnsi="Times New Roman" w:cs="Times New Roman"/>
                <w:b/>
                <w:bCs/>
                <w:kern w:val="2"/>
              </w:rPr>
              <w:t>Всего</w:t>
            </w:r>
          </w:p>
        </w:tc>
        <w:tc>
          <w:tcPr>
            <w:tcW w:w="583"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b/>
                <w:kern w:val="2"/>
              </w:rPr>
            </w:pPr>
          </w:p>
        </w:tc>
        <w:tc>
          <w:tcPr>
            <w:tcW w:w="584"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72</w:t>
            </w:r>
          </w:p>
        </w:tc>
        <w:tc>
          <w:tcPr>
            <w:tcW w:w="598" w:type="dxa"/>
            <w:tcBorders>
              <w:top w:val="single" w:sz="4" w:space="0" w:color="000000"/>
              <w:left w:val="single" w:sz="4" w:space="0" w:color="000000"/>
              <w:bottom w:val="single" w:sz="4" w:space="0" w:color="000000"/>
              <w:right w:val="nil"/>
            </w:tcBorders>
            <w:vAlign w:val="center"/>
            <w:hideMark/>
          </w:tcPr>
          <w:p w:rsidR="00C61734" w:rsidRPr="00914071" w:rsidRDefault="00964D90" w:rsidP="00C61734">
            <w:pPr>
              <w:tabs>
                <w:tab w:val="left" w:pos="643"/>
              </w:tabs>
              <w:snapToGrid w:val="0"/>
              <w:jc w:val="center"/>
              <w:rPr>
                <w:rFonts w:ascii="Times New Roman" w:eastAsia="Times New Roman" w:hAnsi="Times New Roman" w:cs="Times New Roman"/>
                <w:b/>
                <w:kern w:val="2"/>
              </w:rPr>
            </w:pPr>
            <w:r>
              <w:rPr>
                <w:rFonts w:ascii="Times New Roman" w:eastAsia="Times New Roman" w:hAnsi="Times New Roman" w:cs="Times New Roman"/>
                <w:b/>
                <w:kern w:val="2"/>
              </w:rPr>
              <w:t>16</w:t>
            </w:r>
          </w:p>
        </w:tc>
        <w:tc>
          <w:tcPr>
            <w:tcW w:w="802" w:type="dxa"/>
            <w:tcBorders>
              <w:top w:val="single" w:sz="4" w:space="0" w:color="000000"/>
              <w:left w:val="single" w:sz="4" w:space="0" w:color="000000"/>
              <w:bottom w:val="single" w:sz="4" w:space="0" w:color="000000"/>
              <w:right w:val="nil"/>
            </w:tcBorders>
            <w:vAlign w:val="center"/>
          </w:tcPr>
          <w:p w:rsidR="00C61734" w:rsidRPr="00D41EA2" w:rsidRDefault="00C61734" w:rsidP="00C61734">
            <w:pPr>
              <w:tabs>
                <w:tab w:val="left" w:pos="643"/>
              </w:tabs>
              <w:snapToGrid w:val="0"/>
              <w:jc w:val="center"/>
              <w:rPr>
                <w:rFonts w:ascii="Times New Roman" w:eastAsia="Times New Roman" w:hAnsi="Times New Roman" w:cs="Times New Roman"/>
                <w:b/>
                <w:kern w:val="2"/>
                <w:highlight w:val="green"/>
              </w:rPr>
            </w:pPr>
          </w:p>
        </w:tc>
        <w:tc>
          <w:tcPr>
            <w:tcW w:w="1283" w:type="dxa"/>
            <w:tcBorders>
              <w:top w:val="single" w:sz="4" w:space="0" w:color="000000"/>
              <w:left w:val="single" w:sz="4" w:space="0" w:color="000000"/>
              <w:bottom w:val="single" w:sz="4" w:space="0" w:color="000000"/>
              <w:right w:val="nil"/>
            </w:tcBorders>
            <w:vAlign w:val="center"/>
            <w:hideMark/>
          </w:tcPr>
          <w:p w:rsidR="00C61734" w:rsidRPr="00914071" w:rsidRDefault="00C11422" w:rsidP="00C61734">
            <w:pPr>
              <w:tabs>
                <w:tab w:val="left" w:pos="643"/>
              </w:tabs>
              <w:snapToGrid w:val="0"/>
              <w:jc w:val="center"/>
              <w:rPr>
                <w:rFonts w:ascii="Times New Roman" w:eastAsia="Times New Roman" w:hAnsi="Times New Roman" w:cs="Times New Roman"/>
                <w:b/>
                <w:kern w:val="2"/>
              </w:rPr>
            </w:pPr>
            <w:r>
              <w:rPr>
                <w:rFonts w:ascii="Times New Roman" w:eastAsia="Times New Roman" w:hAnsi="Times New Roman" w:cs="Times New Roman"/>
                <w:b/>
                <w:kern w:val="2"/>
              </w:rPr>
              <w:t>16</w:t>
            </w:r>
          </w:p>
        </w:tc>
        <w:tc>
          <w:tcPr>
            <w:tcW w:w="650" w:type="dxa"/>
            <w:tcBorders>
              <w:top w:val="single" w:sz="4" w:space="0" w:color="000000"/>
              <w:left w:val="single" w:sz="4" w:space="0" w:color="000000"/>
              <w:bottom w:val="single" w:sz="4" w:space="0" w:color="000000"/>
              <w:right w:val="nil"/>
            </w:tcBorders>
            <w:vAlign w:val="center"/>
            <w:hideMark/>
          </w:tcPr>
          <w:p w:rsidR="00C61734" w:rsidRPr="00914071" w:rsidRDefault="00964D90" w:rsidP="00C61734">
            <w:pPr>
              <w:tabs>
                <w:tab w:val="left" w:pos="643"/>
              </w:tabs>
              <w:snapToGrid w:val="0"/>
              <w:jc w:val="center"/>
              <w:rPr>
                <w:rFonts w:ascii="Times New Roman" w:eastAsia="Times New Roman" w:hAnsi="Times New Roman" w:cs="Times New Roman"/>
                <w:b/>
                <w:kern w:val="2"/>
              </w:rPr>
            </w:pPr>
            <w:r>
              <w:rPr>
                <w:rFonts w:ascii="Times New Roman" w:eastAsia="Times New Roman" w:hAnsi="Times New Roman" w:cs="Times New Roman"/>
                <w:b/>
                <w:kern w:val="2"/>
              </w:rPr>
              <w:t>40</w:t>
            </w:r>
          </w:p>
        </w:tc>
        <w:tc>
          <w:tcPr>
            <w:tcW w:w="533"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b/>
                <w:kern w:val="2"/>
                <w:highlight w:val="green"/>
              </w:rPr>
            </w:pPr>
          </w:p>
          <w:p w:rsidR="00C61734" w:rsidRPr="00914071" w:rsidRDefault="00C61734" w:rsidP="00C61734">
            <w:pPr>
              <w:tabs>
                <w:tab w:val="left" w:pos="643"/>
              </w:tabs>
              <w:snapToGrid w:val="0"/>
              <w:jc w:val="center"/>
              <w:rPr>
                <w:rFonts w:ascii="Times New Roman" w:eastAsia="Times New Roman" w:hAnsi="Times New Roman" w:cs="Times New Roman"/>
                <w:b/>
                <w:color w:val="FF0000"/>
                <w:kern w:val="2"/>
                <w:highlight w:val="green"/>
              </w:rPr>
            </w:pPr>
          </w:p>
        </w:tc>
        <w:tc>
          <w:tcPr>
            <w:tcW w:w="567"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b/>
                <w:kern w:val="2"/>
                <w:highlight w:val="green"/>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C61734" w:rsidRPr="00914071" w:rsidRDefault="00C61734" w:rsidP="00964D90">
            <w:pPr>
              <w:tabs>
                <w:tab w:val="left" w:pos="643"/>
              </w:tabs>
              <w:snapToGrid w:val="0"/>
              <w:jc w:val="center"/>
              <w:rPr>
                <w:rFonts w:ascii="Times New Roman" w:eastAsia="Calibri" w:hAnsi="Times New Roman" w:cs="Times New Roman"/>
                <w:b/>
                <w:highlight w:val="green"/>
              </w:rPr>
            </w:pPr>
            <w:r w:rsidRPr="00914071">
              <w:rPr>
                <w:rFonts w:ascii="Times New Roman" w:hAnsi="Times New Roman" w:cs="Times New Roman"/>
                <w:b/>
              </w:rPr>
              <w:t xml:space="preserve"> </w:t>
            </w:r>
            <w:r w:rsidR="00964D90">
              <w:rPr>
                <w:rFonts w:ascii="Times New Roman" w:hAnsi="Times New Roman" w:cs="Times New Roman"/>
                <w:b/>
              </w:rPr>
              <w:t>зачет</w:t>
            </w:r>
          </w:p>
        </w:tc>
      </w:tr>
    </w:tbl>
    <w:p w:rsidR="00C61734" w:rsidRPr="00914071" w:rsidRDefault="00C61734" w:rsidP="00C61734">
      <w:pPr>
        <w:pStyle w:val="a3"/>
        <w:tabs>
          <w:tab w:val="left" w:pos="851"/>
          <w:tab w:val="left" w:pos="993"/>
        </w:tabs>
        <w:spacing w:before="0" w:beforeAutospacing="0" w:after="0" w:afterAutospacing="0"/>
        <w:ind w:firstLine="709"/>
        <w:jc w:val="both"/>
        <w:rPr>
          <w:color w:val="FF0000"/>
        </w:rPr>
      </w:pPr>
    </w:p>
    <w:p w:rsidR="00C61734" w:rsidRPr="00914071" w:rsidRDefault="00C61734" w:rsidP="00C61734">
      <w:pPr>
        <w:jc w:val="center"/>
        <w:rPr>
          <w:rFonts w:ascii="Times New Roman" w:hAnsi="Times New Roman" w:cs="Times New Roman"/>
          <w:b/>
        </w:rPr>
      </w:pPr>
    </w:p>
    <w:p w:rsidR="00C61734" w:rsidRPr="00914071" w:rsidRDefault="00C61734" w:rsidP="00C61734">
      <w:pPr>
        <w:rPr>
          <w:rFonts w:ascii="Times New Roman" w:hAnsi="Times New Roman" w:cs="Times New Roman"/>
          <w:b/>
        </w:rPr>
      </w:pPr>
      <w:r w:rsidRPr="00914071">
        <w:rPr>
          <w:rFonts w:ascii="Times New Roman" w:hAnsi="Times New Roman" w:cs="Times New Roman"/>
          <w:b/>
        </w:rPr>
        <w:t xml:space="preserve">Очно-заочная форма обучения </w:t>
      </w:r>
    </w:p>
    <w:p w:rsidR="00C61734" w:rsidRPr="00914071" w:rsidRDefault="00C61734" w:rsidP="00C61734">
      <w:pPr>
        <w:ind w:firstLine="709"/>
        <w:jc w:val="center"/>
        <w:rPr>
          <w:rFonts w:ascii="Times New Roman" w:hAnsi="Times New Roman" w:cs="Times New Roman"/>
          <w:b/>
        </w:rPr>
      </w:pPr>
    </w:p>
    <w:tbl>
      <w:tblPr>
        <w:tblW w:w="10627" w:type="dxa"/>
        <w:tblInd w:w="-596" w:type="dxa"/>
        <w:tblLayout w:type="fixed"/>
        <w:tblLook w:val="04A0" w:firstRow="1" w:lastRow="0" w:firstColumn="1" w:lastColumn="0" w:noHBand="0" w:noVBand="1"/>
      </w:tblPr>
      <w:tblGrid>
        <w:gridCol w:w="550"/>
        <w:gridCol w:w="2500"/>
        <w:gridCol w:w="583"/>
        <w:gridCol w:w="584"/>
        <w:gridCol w:w="616"/>
        <w:gridCol w:w="784"/>
        <w:gridCol w:w="1283"/>
        <w:gridCol w:w="650"/>
        <w:gridCol w:w="533"/>
        <w:gridCol w:w="567"/>
        <w:gridCol w:w="1977"/>
      </w:tblGrid>
      <w:tr w:rsidR="00C61734" w:rsidRPr="00914071" w:rsidTr="00C61734">
        <w:trPr>
          <w:cantSplit/>
          <w:trHeight w:val="742"/>
        </w:trPr>
        <w:tc>
          <w:tcPr>
            <w:tcW w:w="550" w:type="dxa"/>
            <w:vMerge w:val="restart"/>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w:t>
            </w:r>
          </w:p>
          <w:p w:rsidR="00C61734" w:rsidRPr="00914071" w:rsidRDefault="00C61734" w:rsidP="00C61734">
            <w:pPr>
              <w:tabs>
                <w:tab w:val="left" w:pos="643"/>
              </w:tabs>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п/п</w:t>
            </w:r>
          </w:p>
        </w:tc>
        <w:tc>
          <w:tcPr>
            <w:tcW w:w="2500" w:type="dxa"/>
            <w:vMerge w:val="restart"/>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Разделы и темы</w:t>
            </w:r>
          </w:p>
          <w:p w:rsidR="00C61734" w:rsidRPr="00914071" w:rsidRDefault="00C61734" w:rsidP="00C61734">
            <w:pPr>
              <w:tabs>
                <w:tab w:val="left" w:pos="643"/>
              </w:tabs>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дисциплины</w:t>
            </w:r>
          </w:p>
        </w:tc>
        <w:tc>
          <w:tcPr>
            <w:tcW w:w="583" w:type="dxa"/>
            <w:vMerge w:val="restart"/>
            <w:tcBorders>
              <w:top w:val="single" w:sz="4" w:space="0" w:color="000000"/>
              <w:left w:val="single" w:sz="4" w:space="0" w:color="000000"/>
              <w:bottom w:val="single" w:sz="4" w:space="0" w:color="000000"/>
              <w:right w:val="nil"/>
            </w:tcBorders>
            <w:textDirection w:val="btLr"/>
            <w:vAlign w:val="center"/>
            <w:hideMark/>
          </w:tcPr>
          <w:p w:rsidR="00C61734" w:rsidRPr="00914071" w:rsidRDefault="00C61734" w:rsidP="00C61734">
            <w:pPr>
              <w:tabs>
                <w:tab w:val="left" w:pos="643"/>
              </w:tabs>
              <w:snapToGrid w:val="0"/>
              <w:ind w:left="113" w:right="113"/>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Семестр</w:t>
            </w:r>
          </w:p>
        </w:tc>
        <w:tc>
          <w:tcPr>
            <w:tcW w:w="5017" w:type="dxa"/>
            <w:gridSpan w:val="7"/>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Виды учебной работы, включая самостоятельную работу студентов и трудоемкость (в часах)</w:t>
            </w:r>
          </w:p>
        </w:tc>
        <w:tc>
          <w:tcPr>
            <w:tcW w:w="197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C61734" w:rsidRPr="00914071" w:rsidRDefault="00C61734" w:rsidP="00C61734">
            <w:pPr>
              <w:tabs>
                <w:tab w:val="left" w:pos="643"/>
              </w:tabs>
              <w:spacing w:line="192" w:lineRule="auto"/>
              <w:ind w:left="113" w:right="113"/>
              <w:jc w:val="center"/>
              <w:rPr>
                <w:rFonts w:ascii="Times New Roman" w:hAnsi="Times New Roman" w:cs="Times New Roman"/>
                <w:b/>
                <w:i/>
              </w:rPr>
            </w:pPr>
            <w:r w:rsidRPr="00914071">
              <w:rPr>
                <w:rFonts w:ascii="Times New Roman" w:hAnsi="Times New Roman" w:cs="Times New Roman"/>
                <w:b/>
              </w:rPr>
              <w:t xml:space="preserve">Вид оценочного средства текущего контроля успеваемости, промежуточной аттестации </w:t>
            </w:r>
          </w:p>
          <w:p w:rsidR="00C61734" w:rsidRPr="00914071" w:rsidRDefault="00C61734" w:rsidP="00C61734">
            <w:pPr>
              <w:tabs>
                <w:tab w:val="left" w:pos="643"/>
              </w:tabs>
              <w:ind w:left="113" w:right="113"/>
              <w:jc w:val="center"/>
              <w:rPr>
                <w:rFonts w:ascii="Times New Roman" w:eastAsia="Times New Roman" w:hAnsi="Times New Roman" w:cs="Times New Roman"/>
                <w:kern w:val="2"/>
              </w:rPr>
            </w:pPr>
            <w:r w:rsidRPr="00914071">
              <w:rPr>
                <w:rFonts w:ascii="Times New Roman" w:hAnsi="Times New Roman" w:cs="Times New Roman"/>
                <w:b/>
                <w:i/>
              </w:rPr>
              <w:t>(по семестрам)</w:t>
            </w:r>
          </w:p>
        </w:tc>
      </w:tr>
      <w:tr w:rsidR="00C61734" w:rsidRPr="00914071" w:rsidTr="00C61734">
        <w:trPr>
          <w:cantSplit/>
          <w:trHeight w:val="438"/>
        </w:trPr>
        <w:tc>
          <w:tcPr>
            <w:tcW w:w="550" w:type="dxa"/>
            <w:vMerge/>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rPr>
                <w:rFonts w:ascii="Times New Roman" w:eastAsia="Times New Roman" w:hAnsi="Times New Roman" w:cs="Times New Roman"/>
                <w:b/>
                <w:kern w:val="2"/>
              </w:rPr>
            </w:pPr>
          </w:p>
        </w:tc>
        <w:tc>
          <w:tcPr>
            <w:tcW w:w="2500" w:type="dxa"/>
            <w:vMerge/>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rPr>
                <w:rFonts w:ascii="Times New Roman" w:eastAsia="Times New Roman" w:hAnsi="Times New Roman" w:cs="Times New Roman"/>
                <w:b/>
                <w:kern w:val="2"/>
              </w:rPr>
            </w:pPr>
          </w:p>
        </w:tc>
        <w:tc>
          <w:tcPr>
            <w:tcW w:w="583" w:type="dxa"/>
            <w:vMerge/>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rPr>
                <w:rFonts w:ascii="Times New Roman" w:eastAsia="Times New Roman" w:hAnsi="Times New Roman" w:cs="Times New Roman"/>
                <w:b/>
                <w:kern w:val="2"/>
              </w:rPr>
            </w:pPr>
          </w:p>
        </w:tc>
        <w:tc>
          <w:tcPr>
            <w:tcW w:w="584" w:type="dxa"/>
            <w:vMerge w:val="restart"/>
            <w:tcBorders>
              <w:top w:val="single" w:sz="4" w:space="0" w:color="000000"/>
              <w:left w:val="single" w:sz="4" w:space="0" w:color="000000"/>
              <w:bottom w:val="single" w:sz="4" w:space="0" w:color="000000"/>
              <w:right w:val="nil"/>
            </w:tcBorders>
            <w:textDirection w:val="btLr"/>
            <w:vAlign w:val="center"/>
            <w:hideMark/>
          </w:tcPr>
          <w:p w:rsidR="00C61734" w:rsidRPr="00914071" w:rsidRDefault="00C61734" w:rsidP="00C61734">
            <w:pPr>
              <w:tabs>
                <w:tab w:val="left" w:pos="643"/>
              </w:tabs>
              <w:snapToGrid w:val="0"/>
              <w:ind w:left="113" w:right="113"/>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ВСЕГО</w:t>
            </w:r>
          </w:p>
        </w:tc>
        <w:tc>
          <w:tcPr>
            <w:tcW w:w="2683" w:type="dxa"/>
            <w:gridSpan w:val="3"/>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Из них аудиторные занятия</w:t>
            </w:r>
          </w:p>
        </w:tc>
        <w:tc>
          <w:tcPr>
            <w:tcW w:w="650" w:type="dxa"/>
            <w:vMerge w:val="restart"/>
            <w:tcBorders>
              <w:top w:val="single" w:sz="4" w:space="0" w:color="000000"/>
              <w:left w:val="single" w:sz="4" w:space="0" w:color="000000"/>
              <w:bottom w:val="single" w:sz="4" w:space="0" w:color="000000"/>
              <w:right w:val="nil"/>
            </w:tcBorders>
            <w:textDirection w:val="btLr"/>
            <w:vAlign w:val="center"/>
            <w:hideMark/>
          </w:tcPr>
          <w:p w:rsidR="00C61734" w:rsidRPr="00914071" w:rsidRDefault="00C61734" w:rsidP="00C61734">
            <w:pPr>
              <w:tabs>
                <w:tab w:val="left" w:pos="643"/>
              </w:tabs>
              <w:snapToGrid w:val="0"/>
              <w:ind w:left="113" w:right="113"/>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Самостоятельная работа</w:t>
            </w:r>
          </w:p>
        </w:tc>
        <w:tc>
          <w:tcPr>
            <w:tcW w:w="533" w:type="dxa"/>
            <w:vMerge w:val="restart"/>
            <w:tcBorders>
              <w:top w:val="single" w:sz="4" w:space="0" w:color="000000"/>
              <w:left w:val="single" w:sz="4" w:space="0" w:color="000000"/>
              <w:bottom w:val="single" w:sz="4" w:space="0" w:color="000000"/>
              <w:right w:val="nil"/>
            </w:tcBorders>
            <w:textDirection w:val="btLr"/>
            <w:vAlign w:val="center"/>
            <w:hideMark/>
          </w:tcPr>
          <w:p w:rsidR="00C61734" w:rsidRPr="00914071" w:rsidRDefault="00C61734" w:rsidP="00C61734">
            <w:pPr>
              <w:tabs>
                <w:tab w:val="left" w:pos="643"/>
              </w:tabs>
              <w:snapToGrid w:val="0"/>
              <w:ind w:left="113" w:right="113"/>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Контрольная работа</w:t>
            </w:r>
          </w:p>
        </w:tc>
        <w:tc>
          <w:tcPr>
            <w:tcW w:w="567" w:type="dxa"/>
            <w:vMerge w:val="restart"/>
            <w:tcBorders>
              <w:top w:val="single" w:sz="4" w:space="0" w:color="000000"/>
              <w:left w:val="single" w:sz="4" w:space="0" w:color="000000"/>
              <w:bottom w:val="single" w:sz="4" w:space="0" w:color="000000"/>
              <w:right w:val="nil"/>
            </w:tcBorders>
            <w:textDirection w:val="btLr"/>
            <w:vAlign w:val="center"/>
            <w:hideMark/>
          </w:tcPr>
          <w:p w:rsidR="00C61734" w:rsidRPr="00914071" w:rsidRDefault="00C61734" w:rsidP="00C61734">
            <w:pPr>
              <w:tabs>
                <w:tab w:val="left" w:pos="643"/>
              </w:tabs>
              <w:snapToGrid w:val="0"/>
              <w:ind w:left="113" w:right="113"/>
              <w:jc w:val="center"/>
              <w:rPr>
                <w:rFonts w:ascii="Times New Roman" w:eastAsia="Times New Roman" w:hAnsi="Times New Roman" w:cs="Times New Roman"/>
                <w:kern w:val="2"/>
              </w:rPr>
            </w:pPr>
            <w:r w:rsidRPr="00914071">
              <w:rPr>
                <w:rFonts w:ascii="Times New Roman" w:eastAsia="Times New Roman" w:hAnsi="Times New Roman" w:cs="Times New Roman"/>
                <w:b/>
                <w:kern w:val="2"/>
              </w:rPr>
              <w:t>Курсовая работа</w:t>
            </w: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rsidR="00C61734" w:rsidRPr="00914071" w:rsidRDefault="00C61734" w:rsidP="00C61734">
            <w:pPr>
              <w:rPr>
                <w:rFonts w:ascii="Times New Roman" w:eastAsia="Times New Roman" w:hAnsi="Times New Roman" w:cs="Times New Roman"/>
                <w:kern w:val="2"/>
              </w:rPr>
            </w:pPr>
          </w:p>
        </w:tc>
      </w:tr>
      <w:tr w:rsidR="00C61734" w:rsidRPr="00914071" w:rsidTr="00C61734">
        <w:trPr>
          <w:cantSplit/>
          <w:trHeight w:val="2783"/>
        </w:trPr>
        <w:tc>
          <w:tcPr>
            <w:tcW w:w="550" w:type="dxa"/>
            <w:vMerge/>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rPr>
                <w:rFonts w:ascii="Times New Roman" w:eastAsia="Times New Roman" w:hAnsi="Times New Roman" w:cs="Times New Roman"/>
                <w:b/>
                <w:kern w:val="2"/>
              </w:rPr>
            </w:pPr>
          </w:p>
        </w:tc>
        <w:tc>
          <w:tcPr>
            <w:tcW w:w="2500" w:type="dxa"/>
            <w:vMerge/>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rPr>
                <w:rFonts w:ascii="Times New Roman" w:eastAsia="Times New Roman" w:hAnsi="Times New Roman" w:cs="Times New Roman"/>
                <w:b/>
                <w:kern w:val="2"/>
              </w:rPr>
            </w:pPr>
          </w:p>
        </w:tc>
        <w:tc>
          <w:tcPr>
            <w:tcW w:w="583" w:type="dxa"/>
            <w:vMerge/>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rPr>
                <w:rFonts w:ascii="Times New Roman" w:eastAsia="Times New Roman" w:hAnsi="Times New Roman" w:cs="Times New Roman"/>
                <w:b/>
                <w:kern w:val="2"/>
              </w:rPr>
            </w:pPr>
          </w:p>
        </w:tc>
        <w:tc>
          <w:tcPr>
            <w:tcW w:w="584" w:type="dxa"/>
            <w:vMerge/>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rPr>
                <w:rFonts w:ascii="Times New Roman" w:eastAsia="Times New Roman" w:hAnsi="Times New Roman" w:cs="Times New Roman"/>
                <w:b/>
                <w:kern w:val="2"/>
              </w:rPr>
            </w:pPr>
          </w:p>
        </w:tc>
        <w:tc>
          <w:tcPr>
            <w:tcW w:w="616" w:type="dxa"/>
            <w:tcBorders>
              <w:top w:val="single" w:sz="4" w:space="0" w:color="000000"/>
              <w:left w:val="single" w:sz="4" w:space="0" w:color="000000"/>
              <w:bottom w:val="single" w:sz="4" w:space="0" w:color="000000"/>
              <w:right w:val="nil"/>
            </w:tcBorders>
            <w:textDirection w:val="btLr"/>
            <w:vAlign w:val="center"/>
            <w:hideMark/>
          </w:tcPr>
          <w:p w:rsidR="00C61734" w:rsidRPr="00914071" w:rsidRDefault="00C61734" w:rsidP="00C61734">
            <w:pPr>
              <w:tabs>
                <w:tab w:val="left" w:pos="643"/>
              </w:tabs>
              <w:snapToGrid w:val="0"/>
              <w:ind w:left="113" w:right="113"/>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 xml:space="preserve">Лекции </w:t>
            </w:r>
          </w:p>
        </w:tc>
        <w:tc>
          <w:tcPr>
            <w:tcW w:w="784" w:type="dxa"/>
            <w:tcBorders>
              <w:top w:val="single" w:sz="4" w:space="0" w:color="000000"/>
              <w:left w:val="single" w:sz="4" w:space="0" w:color="000000"/>
              <w:bottom w:val="single" w:sz="4" w:space="0" w:color="000000"/>
              <w:right w:val="nil"/>
            </w:tcBorders>
            <w:textDirection w:val="btLr"/>
            <w:vAlign w:val="center"/>
            <w:hideMark/>
          </w:tcPr>
          <w:p w:rsidR="00C61734" w:rsidRPr="00914071" w:rsidRDefault="00C61734" w:rsidP="00C61734">
            <w:pPr>
              <w:tabs>
                <w:tab w:val="left" w:pos="643"/>
              </w:tabs>
              <w:ind w:left="113" w:right="113"/>
              <w:jc w:val="center"/>
              <w:rPr>
                <w:rFonts w:ascii="Times New Roman" w:eastAsia="Times New Roman" w:hAnsi="Times New Roman" w:cs="Times New Roman"/>
                <w:b/>
                <w:kern w:val="2"/>
              </w:rPr>
            </w:pPr>
            <w:proofErr w:type="spellStart"/>
            <w:r w:rsidRPr="00914071">
              <w:rPr>
                <w:rFonts w:ascii="Times New Roman" w:eastAsia="Times New Roman" w:hAnsi="Times New Roman" w:cs="Times New Roman"/>
                <w:b/>
                <w:kern w:val="2"/>
              </w:rPr>
              <w:t>Лаборатор</w:t>
            </w:r>
            <w:proofErr w:type="spellEnd"/>
            <w:r w:rsidRPr="00914071">
              <w:rPr>
                <w:rFonts w:ascii="Times New Roman" w:eastAsia="Times New Roman" w:hAnsi="Times New Roman" w:cs="Times New Roman"/>
                <w:b/>
                <w:kern w:val="2"/>
              </w:rPr>
              <w:t xml:space="preserve"> Практикум</w:t>
            </w:r>
          </w:p>
        </w:tc>
        <w:tc>
          <w:tcPr>
            <w:tcW w:w="1283" w:type="dxa"/>
            <w:tcBorders>
              <w:top w:val="single" w:sz="4" w:space="0" w:color="000000"/>
              <w:left w:val="single" w:sz="4" w:space="0" w:color="000000"/>
              <w:bottom w:val="single" w:sz="4" w:space="0" w:color="000000"/>
              <w:right w:val="nil"/>
            </w:tcBorders>
            <w:textDirection w:val="btLr"/>
            <w:vAlign w:val="center"/>
          </w:tcPr>
          <w:p w:rsidR="00C61734" w:rsidRPr="00914071" w:rsidRDefault="00C61734" w:rsidP="00C61734">
            <w:pPr>
              <w:tabs>
                <w:tab w:val="left" w:pos="643"/>
              </w:tabs>
              <w:snapToGrid w:val="0"/>
              <w:ind w:left="113" w:right="113"/>
              <w:jc w:val="center"/>
              <w:rPr>
                <w:rFonts w:ascii="Times New Roman" w:eastAsia="Times New Roman" w:hAnsi="Times New Roman" w:cs="Times New Roman"/>
                <w:b/>
                <w:kern w:val="2"/>
              </w:rPr>
            </w:pPr>
            <w:proofErr w:type="spellStart"/>
            <w:r w:rsidRPr="00914071">
              <w:rPr>
                <w:rFonts w:ascii="Times New Roman" w:eastAsia="Times New Roman" w:hAnsi="Times New Roman" w:cs="Times New Roman"/>
                <w:b/>
                <w:kern w:val="2"/>
              </w:rPr>
              <w:t>Практическ.занятия</w:t>
            </w:r>
            <w:proofErr w:type="spellEnd"/>
            <w:r w:rsidRPr="00914071">
              <w:rPr>
                <w:rFonts w:ascii="Times New Roman" w:eastAsia="Times New Roman" w:hAnsi="Times New Roman" w:cs="Times New Roman"/>
                <w:b/>
                <w:kern w:val="2"/>
              </w:rPr>
              <w:t xml:space="preserve"> /семинары </w:t>
            </w:r>
          </w:p>
          <w:p w:rsidR="00C61734" w:rsidRPr="00914071" w:rsidRDefault="00C61734" w:rsidP="00C61734">
            <w:pPr>
              <w:tabs>
                <w:tab w:val="left" w:pos="643"/>
              </w:tabs>
              <w:snapToGrid w:val="0"/>
              <w:ind w:left="113" w:right="113"/>
              <w:jc w:val="center"/>
              <w:rPr>
                <w:rFonts w:ascii="Times New Roman" w:eastAsia="Times New Roman" w:hAnsi="Times New Roman" w:cs="Times New Roman"/>
                <w:b/>
                <w:kern w:val="2"/>
              </w:rPr>
            </w:pPr>
          </w:p>
        </w:tc>
        <w:tc>
          <w:tcPr>
            <w:tcW w:w="650" w:type="dxa"/>
            <w:vMerge/>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rPr>
                <w:rFonts w:ascii="Times New Roman" w:eastAsia="Times New Roman" w:hAnsi="Times New Roman" w:cs="Times New Roman"/>
                <w:b/>
                <w:kern w:val="2"/>
              </w:rPr>
            </w:pPr>
          </w:p>
        </w:tc>
        <w:tc>
          <w:tcPr>
            <w:tcW w:w="533" w:type="dxa"/>
            <w:vMerge/>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rPr>
                <w:rFonts w:ascii="Times New Roman" w:eastAsia="Times New Roman" w:hAnsi="Times New Roman" w:cs="Times New Roman"/>
                <w:b/>
                <w:kern w:val="2"/>
              </w:rPr>
            </w:pPr>
          </w:p>
        </w:tc>
        <w:tc>
          <w:tcPr>
            <w:tcW w:w="567" w:type="dxa"/>
            <w:vMerge/>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rPr>
                <w:rFonts w:ascii="Times New Roman" w:eastAsia="Times New Roman" w:hAnsi="Times New Roman" w:cs="Times New Roman"/>
                <w:kern w:val="2"/>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rsidR="00C61734" w:rsidRPr="00914071" w:rsidRDefault="00C61734" w:rsidP="00C61734">
            <w:pPr>
              <w:rPr>
                <w:rFonts w:ascii="Times New Roman" w:eastAsia="Times New Roman" w:hAnsi="Times New Roman" w:cs="Times New Roman"/>
                <w:kern w:val="2"/>
              </w:rPr>
            </w:pPr>
          </w:p>
        </w:tc>
      </w:tr>
      <w:tr w:rsidR="00C61734" w:rsidRPr="00914071" w:rsidTr="00C61734">
        <w:tc>
          <w:tcPr>
            <w:tcW w:w="550"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Calibri" w:hAnsi="Times New Roman" w:cs="Times New Roman"/>
              </w:rPr>
            </w:pPr>
            <w:r w:rsidRPr="00914071">
              <w:rPr>
                <w:rFonts w:ascii="Times New Roman" w:eastAsia="Times New Roman" w:hAnsi="Times New Roman" w:cs="Times New Roman"/>
                <w:kern w:val="2"/>
              </w:rPr>
              <w:t>1</w:t>
            </w:r>
          </w:p>
        </w:tc>
        <w:tc>
          <w:tcPr>
            <w:tcW w:w="2500"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rPr>
                <w:rFonts w:ascii="Times New Roman" w:eastAsia="Calibri" w:hAnsi="Times New Roman" w:cs="Times New Roman"/>
              </w:rPr>
            </w:pPr>
            <w:r w:rsidRPr="00914071">
              <w:rPr>
                <w:rFonts w:ascii="Times New Roman" w:hAnsi="Times New Roman" w:cs="Times New Roman"/>
                <w:b/>
              </w:rPr>
              <w:t>Раздел 1:</w:t>
            </w:r>
            <w:r w:rsidRPr="00914071">
              <w:rPr>
                <w:rFonts w:ascii="Times New Roman" w:hAnsi="Times New Roman" w:cs="Times New Roman"/>
              </w:rPr>
              <w:t xml:space="preserve"> Общая характеристика клинической психологии.</w:t>
            </w:r>
          </w:p>
        </w:tc>
        <w:tc>
          <w:tcPr>
            <w:tcW w:w="583"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jc w:val="center"/>
              <w:rPr>
                <w:rFonts w:ascii="Times New Roman" w:eastAsia="Calibri" w:hAnsi="Times New Roman" w:cs="Times New Roman"/>
              </w:rPr>
            </w:pPr>
            <w:r w:rsidRPr="00914071">
              <w:rPr>
                <w:rFonts w:ascii="Times New Roman" w:hAnsi="Times New Roman" w:cs="Times New Roman"/>
              </w:rPr>
              <w:t>6</w:t>
            </w:r>
          </w:p>
        </w:tc>
        <w:tc>
          <w:tcPr>
            <w:tcW w:w="584"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jc w:val="center"/>
              <w:rPr>
                <w:rFonts w:ascii="Times New Roman" w:eastAsia="Calibri" w:hAnsi="Times New Roman" w:cs="Times New Roman"/>
              </w:rPr>
            </w:pPr>
            <w:r w:rsidRPr="00914071">
              <w:rPr>
                <w:rFonts w:ascii="Times New Roman" w:eastAsia="Calibri" w:hAnsi="Times New Roman" w:cs="Times New Roman"/>
              </w:rPr>
              <w:t>7</w:t>
            </w:r>
          </w:p>
        </w:tc>
        <w:tc>
          <w:tcPr>
            <w:tcW w:w="616"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jc w:val="center"/>
              <w:rPr>
                <w:rFonts w:ascii="Times New Roman" w:eastAsia="Calibri" w:hAnsi="Times New Roman" w:cs="Times New Roman"/>
                <w:b/>
              </w:rPr>
            </w:pPr>
            <w:r w:rsidRPr="00914071">
              <w:rPr>
                <w:rFonts w:ascii="Times New Roman" w:eastAsia="Calibri" w:hAnsi="Times New Roman" w:cs="Times New Roman"/>
                <w:b/>
              </w:rPr>
              <w:t>2</w:t>
            </w:r>
          </w:p>
        </w:tc>
        <w:tc>
          <w:tcPr>
            <w:tcW w:w="784"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snapToGrid w:val="0"/>
              <w:jc w:val="center"/>
              <w:rPr>
                <w:rFonts w:ascii="Times New Roman" w:eastAsia="Calibri" w:hAnsi="Times New Roman" w:cs="Times New Roman"/>
                <w:highlight w:val="red"/>
              </w:rPr>
            </w:pPr>
          </w:p>
        </w:tc>
        <w:tc>
          <w:tcPr>
            <w:tcW w:w="1283"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jc w:val="center"/>
              <w:rPr>
                <w:rFonts w:ascii="Times New Roman" w:eastAsia="Times New Roman" w:hAnsi="Times New Roman" w:cs="Times New Roman"/>
                <w:b/>
                <w:kern w:val="2"/>
              </w:rPr>
            </w:pPr>
            <w:r w:rsidRPr="00914071">
              <w:rPr>
                <w:rFonts w:ascii="Times New Roman" w:hAnsi="Times New Roman" w:cs="Times New Roman"/>
                <w:b/>
              </w:rPr>
              <w:t>2</w:t>
            </w:r>
          </w:p>
        </w:tc>
        <w:tc>
          <w:tcPr>
            <w:tcW w:w="650"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6</w:t>
            </w:r>
          </w:p>
        </w:tc>
        <w:tc>
          <w:tcPr>
            <w:tcW w:w="533"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567"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1977" w:type="dxa"/>
            <w:tcBorders>
              <w:top w:val="single" w:sz="4" w:space="0" w:color="000000"/>
              <w:left w:val="single" w:sz="4" w:space="0" w:color="000000"/>
              <w:bottom w:val="single" w:sz="4" w:space="0" w:color="000000"/>
              <w:right w:val="single" w:sz="4" w:space="0" w:color="000000"/>
            </w:tcBorders>
          </w:tcPr>
          <w:p w:rsidR="002607EE" w:rsidRPr="003632F1" w:rsidRDefault="002607EE" w:rsidP="002607EE">
            <w:pPr>
              <w:keepNext/>
              <w:widowControl w:val="0"/>
              <w:autoSpaceDE w:val="0"/>
              <w:rPr>
                <w:rFonts w:ascii="Times New Roman" w:hAnsi="Times New Roman" w:cs="Times New Roman"/>
              </w:rPr>
            </w:pPr>
            <w:r w:rsidRPr="003632F1">
              <w:rPr>
                <w:rFonts w:ascii="Times New Roman" w:hAnsi="Times New Roman" w:cs="Times New Roman"/>
                <w:u w:val="single"/>
              </w:rPr>
              <w:t>Контактная работа:</w:t>
            </w:r>
          </w:p>
          <w:p w:rsidR="002607EE" w:rsidRPr="003632F1" w:rsidRDefault="002607EE" w:rsidP="002607EE">
            <w:pPr>
              <w:keepNext/>
              <w:widowControl w:val="0"/>
              <w:autoSpaceDE w:val="0"/>
              <w:rPr>
                <w:rFonts w:ascii="Times New Roman" w:hAnsi="Times New Roman" w:cs="Times New Roman"/>
              </w:rPr>
            </w:pPr>
            <w:r w:rsidRPr="003632F1">
              <w:rPr>
                <w:rFonts w:ascii="Times New Roman" w:hAnsi="Times New Roman" w:cs="Times New Roman"/>
              </w:rPr>
              <w:t>Лекции</w:t>
            </w:r>
          </w:p>
          <w:p w:rsidR="002607EE" w:rsidRPr="003632F1" w:rsidRDefault="002607EE" w:rsidP="002607EE">
            <w:pPr>
              <w:keepNext/>
              <w:widowControl w:val="0"/>
              <w:autoSpaceDE w:val="0"/>
              <w:rPr>
                <w:rFonts w:ascii="Times New Roman" w:hAnsi="Times New Roman" w:cs="Times New Roman"/>
              </w:rPr>
            </w:pPr>
            <w:r w:rsidRPr="003632F1">
              <w:rPr>
                <w:rFonts w:ascii="Times New Roman" w:hAnsi="Times New Roman" w:cs="Times New Roman"/>
              </w:rPr>
              <w:t>Практические занятия</w:t>
            </w:r>
          </w:p>
          <w:p w:rsidR="00C61734" w:rsidRPr="00914071" w:rsidRDefault="002607EE" w:rsidP="002607EE">
            <w:pPr>
              <w:rPr>
                <w:rFonts w:ascii="Times New Roman" w:hAnsi="Times New Roman" w:cs="Times New Roman"/>
                <w:lang w:eastAsia="en-US"/>
              </w:rPr>
            </w:pPr>
            <w:r w:rsidRPr="003632F1">
              <w:rPr>
                <w:rFonts w:ascii="Times New Roman" w:hAnsi="Times New Roman" w:cs="Times New Roman"/>
                <w:u w:val="single"/>
              </w:rPr>
              <w:t>Самостоятельная работа</w:t>
            </w:r>
          </w:p>
        </w:tc>
      </w:tr>
      <w:tr w:rsidR="00C61734" w:rsidRPr="00914071" w:rsidTr="00C61734">
        <w:tc>
          <w:tcPr>
            <w:tcW w:w="550"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Calibri" w:hAnsi="Times New Roman" w:cs="Times New Roman"/>
              </w:rPr>
            </w:pPr>
            <w:r w:rsidRPr="00914071">
              <w:rPr>
                <w:rFonts w:ascii="Times New Roman" w:eastAsia="Times New Roman" w:hAnsi="Times New Roman" w:cs="Times New Roman"/>
                <w:kern w:val="2"/>
              </w:rPr>
              <w:lastRenderedPageBreak/>
              <w:t>2</w:t>
            </w:r>
          </w:p>
        </w:tc>
        <w:tc>
          <w:tcPr>
            <w:tcW w:w="2500"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rPr>
                <w:rFonts w:ascii="Times New Roman" w:eastAsia="Times New Roman" w:hAnsi="Times New Roman" w:cs="Times New Roman"/>
                <w:kern w:val="2"/>
              </w:rPr>
            </w:pPr>
            <w:r w:rsidRPr="00914071">
              <w:rPr>
                <w:rFonts w:ascii="Times New Roman" w:hAnsi="Times New Roman" w:cs="Times New Roman"/>
                <w:b/>
              </w:rPr>
              <w:t>Раздел 2:</w:t>
            </w:r>
            <w:r w:rsidRPr="00914071">
              <w:rPr>
                <w:rFonts w:ascii="Times New Roman" w:hAnsi="Times New Roman" w:cs="Times New Roman"/>
              </w:rPr>
              <w:t xml:space="preserve"> Психология здоровья.</w:t>
            </w:r>
          </w:p>
        </w:tc>
        <w:tc>
          <w:tcPr>
            <w:tcW w:w="583"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6</w:t>
            </w:r>
          </w:p>
        </w:tc>
        <w:tc>
          <w:tcPr>
            <w:tcW w:w="584"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7</w:t>
            </w:r>
          </w:p>
        </w:tc>
        <w:tc>
          <w:tcPr>
            <w:tcW w:w="616"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2</w:t>
            </w:r>
          </w:p>
        </w:tc>
        <w:tc>
          <w:tcPr>
            <w:tcW w:w="784"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red"/>
              </w:rPr>
            </w:pPr>
          </w:p>
        </w:tc>
        <w:tc>
          <w:tcPr>
            <w:tcW w:w="1283"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4</w:t>
            </w:r>
          </w:p>
        </w:tc>
        <w:tc>
          <w:tcPr>
            <w:tcW w:w="650"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6</w:t>
            </w:r>
          </w:p>
        </w:tc>
        <w:tc>
          <w:tcPr>
            <w:tcW w:w="533"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567"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1977" w:type="dxa"/>
            <w:tcBorders>
              <w:top w:val="single" w:sz="4" w:space="0" w:color="000000"/>
              <w:left w:val="single" w:sz="4" w:space="0" w:color="000000"/>
              <w:bottom w:val="single" w:sz="4" w:space="0" w:color="000000"/>
              <w:right w:val="single" w:sz="4" w:space="0" w:color="000000"/>
            </w:tcBorders>
          </w:tcPr>
          <w:p w:rsidR="002607EE" w:rsidRPr="003632F1" w:rsidRDefault="002607EE" w:rsidP="002607EE">
            <w:pPr>
              <w:keepNext/>
              <w:widowControl w:val="0"/>
              <w:autoSpaceDE w:val="0"/>
              <w:rPr>
                <w:rFonts w:ascii="Times New Roman" w:hAnsi="Times New Roman" w:cs="Times New Roman"/>
              </w:rPr>
            </w:pPr>
            <w:r w:rsidRPr="003632F1">
              <w:rPr>
                <w:rFonts w:ascii="Times New Roman" w:hAnsi="Times New Roman" w:cs="Times New Roman"/>
                <w:u w:val="single"/>
              </w:rPr>
              <w:t>Контактная работа:</w:t>
            </w:r>
          </w:p>
          <w:p w:rsidR="002607EE" w:rsidRPr="003632F1" w:rsidRDefault="002607EE" w:rsidP="002607EE">
            <w:pPr>
              <w:keepNext/>
              <w:widowControl w:val="0"/>
              <w:autoSpaceDE w:val="0"/>
              <w:rPr>
                <w:rFonts w:ascii="Times New Roman" w:hAnsi="Times New Roman" w:cs="Times New Roman"/>
              </w:rPr>
            </w:pPr>
            <w:r w:rsidRPr="003632F1">
              <w:rPr>
                <w:rFonts w:ascii="Times New Roman" w:hAnsi="Times New Roman" w:cs="Times New Roman"/>
              </w:rPr>
              <w:t>Лекции</w:t>
            </w:r>
          </w:p>
          <w:p w:rsidR="002607EE" w:rsidRPr="003632F1" w:rsidRDefault="002607EE" w:rsidP="002607EE">
            <w:pPr>
              <w:keepNext/>
              <w:widowControl w:val="0"/>
              <w:autoSpaceDE w:val="0"/>
              <w:rPr>
                <w:rFonts w:ascii="Times New Roman" w:hAnsi="Times New Roman" w:cs="Times New Roman"/>
              </w:rPr>
            </w:pPr>
            <w:r w:rsidRPr="003632F1">
              <w:rPr>
                <w:rFonts w:ascii="Times New Roman" w:hAnsi="Times New Roman" w:cs="Times New Roman"/>
              </w:rPr>
              <w:t>Практические занятия</w:t>
            </w:r>
          </w:p>
          <w:p w:rsidR="00C61734" w:rsidRPr="00914071" w:rsidRDefault="002607EE" w:rsidP="002607EE">
            <w:pPr>
              <w:rPr>
                <w:rFonts w:ascii="Times New Roman" w:hAnsi="Times New Roman" w:cs="Times New Roman"/>
                <w:lang w:eastAsia="en-US"/>
              </w:rPr>
            </w:pPr>
            <w:r w:rsidRPr="003632F1">
              <w:rPr>
                <w:rFonts w:ascii="Times New Roman" w:hAnsi="Times New Roman" w:cs="Times New Roman"/>
                <w:u w:val="single"/>
              </w:rPr>
              <w:t>Самостоятельная работа</w:t>
            </w:r>
          </w:p>
        </w:tc>
      </w:tr>
      <w:tr w:rsidR="00C61734" w:rsidRPr="00914071" w:rsidTr="00C61734">
        <w:tc>
          <w:tcPr>
            <w:tcW w:w="550"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Calibri" w:hAnsi="Times New Roman" w:cs="Times New Roman"/>
              </w:rPr>
            </w:pPr>
            <w:r w:rsidRPr="00914071">
              <w:rPr>
                <w:rFonts w:ascii="Times New Roman" w:eastAsia="Times New Roman" w:hAnsi="Times New Roman" w:cs="Times New Roman"/>
                <w:kern w:val="2"/>
              </w:rPr>
              <w:t>3</w:t>
            </w:r>
          </w:p>
        </w:tc>
        <w:tc>
          <w:tcPr>
            <w:tcW w:w="2500"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rPr>
                <w:rFonts w:ascii="Times New Roman" w:eastAsia="Times New Roman" w:hAnsi="Times New Roman" w:cs="Times New Roman"/>
                <w:kern w:val="2"/>
              </w:rPr>
            </w:pPr>
            <w:r w:rsidRPr="00914071">
              <w:rPr>
                <w:rFonts w:ascii="Times New Roman" w:hAnsi="Times New Roman" w:cs="Times New Roman"/>
                <w:b/>
              </w:rPr>
              <w:t>Раздел 3</w:t>
            </w:r>
            <w:r w:rsidRPr="00914071">
              <w:rPr>
                <w:rFonts w:ascii="Times New Roman" w:hAnsi="Times New Roman" w:cs="Times New Roman"/>
              </w:rPr>
              <w:t>: Патопсихология: направления развития.</w:t>
            </w:r>
          </w:p>
        </w:tc>
        <w:tc>
          <w:tcPr>
            <w:tcW w:w="583"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6</w:t>
            </w:r>
          </w:p>
        </w:tc>
        <w:tc>
          <w:tcPr>
            <w:tcW w:w="584"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7</w:t>
            </w:r>
          </w:p>
        </w:tc>
        <w:tc>
          <w:tcPr>
            <w:tcW w:w="616"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2</w:t>
            </w:r>
          </w:p>
        </w:tc>
        <w:tc>
          <w:tcPr>
            <w:tcW w:w="784"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red"/>
              </w:rPr>
            </w:pPr>
          </w:p>
        </w:tc>
        <w:tc>
          <w:tcPr>
            <w:tcW w:w="1283"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2</w:t>
            </w:r>
          </w:p>
        </w:tc>
        <w:tc>
          <w:tcPr>
            <w:tcW w:w="650"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6</w:t>
            </w:r>
          </w:p>
        </w:tc>
        <w:tc>
          <w:tcPr>
            <w:tcW w:w="533"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567"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1977" w:type="dxa"/>
            <w:tcBorders>
              <w:top w:val="single" w:sz="4" w:space="0" w:color="000000"/>
              <w:left w:val="single" w:sz="4" w:space="0" w:color="000000"/>
              <w:bottom w:val="single" w:sz="4" w:space="0" w:color="000000"/>
              <w:right w:val="single" w:sz="4" w:space="0" w:color="000000"/>
            </w:tcBorders>
          </w:tcPr>
          <w:p w:rsidR="002607EE" w:rsidRPr="003632F1" w:rsidRDefault="002607EE" w:rsidP="002607EE">
            <w:pPr>
              <w:keepNext/>
              <w:widowControl w:val="0"/>
              <w:autoSpaceDE w:val="0"/>
              <w:rPr>
                <w:rFonts w:ascii="Times New Roman" w:hAnsi="Times New Roman" w:cs="Times New Roman"/>
              </w:rPr>
            </w:pPr>
            <w:r w:rsidRPr="003632F1">
              <w:rPr>
                <w:rFonts w:ascii="Times New Roman" w:hAnsi="Times New Roman" w:cs="Times New Roman"/>
                <w:u w:val="single"/>
              </w:rPr>
              <w:t>Контактная работа:</w:t>
            </w:r>
          </w:p>
          <w:p w:rsidR="002607EE" w:rsidRPr="003632F1" w:rsidRDefault="002607EE" w:rsidP="002607EE">
            <w:pPr>
              <w:keepNext/>
              <w:widowControl w:val="0"/>
              <w:autoSpaceDE w:val="0"/>
              <w:rPr>
                <w:rFonts w:ascii="Times New Roman" w:hAnsi="Times New Roman" w:cs="Times New Roman"/>
              </w:rPr>
            </w:pPr>
            <w:r w:rsidRPr="003632F1">
              <w:rPr>
                <w:rFonts w:ascii="Times New Roman" w:hAnsi="Times New Roman" w:cs="Times New Roman"/>
              </w:rPr>
              <w:t>Лекции</w:t>
            </w:r>
          </w:p>
          <w:p w:rsidR="002607EE" w:rsidRPr="003632F1" w:rsidRDefault="002607EE" w:rsidP="002607EE">
            <w:pPr>
              <w:keepNext/>
              <w:widowControl w:val="0"/>
              <w:autoSpaceDE w:val="0"/>
              <w:rPr>
                <w:rFonts w:ascii="Times New Roman" w:hAnsi="Times New Roman" w:cs="Times New Roman"/>
              </w:rPr>
            </w:pPr>
            <w:r w:rsidRPr="003632F1">
              <w:rPr>
                <w:rFonts w:ascii="Times New Roman" w:hAnsi="Times New Roman" w:cs="Times New Roman"/>
              </w:rPr>
              <w:t>Практические занятия</w:t>
            </w:r>
          </w:p>
          <w:p w:rsidR="00C61734" w:rsidRPr="00914071" w:rsidRDefault="002607EE" w:rsidP="002607EE">
            <w:pPr>
              <w:rPr>
                <w:rFonts w:ascii="Times New Roman" w:hAnsi="Times New Roman" w:cs="Times New Roman"/>
                <w:lang w:eastAsia="en-US"/>
              </w:rPr>
            </w:pPr>
            <w:r w:rsidRPr="003632F1">
              <w:rPr>
                <w:rFonts w:ascii="Times New Roman" w:hAnsi="Times New Roman" w:cs="Times New Roman"/>
                <w:u w:val="single"/>
              </w:rPr>
              <w:t>Самостоятельная работа</w:t>
            </w:r>
          </w:p>
        </w:tc>
      </w:tr>
      <w:tr w:rsidR="00C61734" w:rsidRPr="00914071" w:rsidTr="00C61734">
        <w:tc>
          <w:tcPr>
            <w:tcW w:w="550"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3.1</w:t>
            </w:r>
          </w:p>
        </w:tc>
        <w:tc>
          <w:tcPr>
            <w:tcW w:w="2500"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jc w:val="both"/>
              <w:rPr>
                <w:rFonts w:ascii="Times New Roman" w:hAnsi="Times New Roman" w:cs="Times New Roman"/>
              </w:rPr>
            </w:pPr>
            <w:r w:rsidRPr="00914071">
              <w:rPr>
                <w:rFonts w:ascii="Times New Roman" w:hAnsi="Times New Roman" w:cs="Times New Roman"/>
                <w:b/>
              </w:rPr>
              <w:t>Тема3.1:</w:t>
            </w:r>
            <w:r w:rsidRPr="00914071">
              <w:rPr>
                <w:rFonts w:ascii="Times New Roman" w:hAnsi="Times New Roman" w:cs="Times New Roman"/>
              </w:rPr>
              <w:t xml:space="preserve"> История патопсихологии. Понятийный аппарат патопсихологии</w:t>
            </w:r>
          </w:p>
        </w:tc>
        <w:tc>
          <w:tcPr>
            <w:tcW w:w="583"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6</w:t>
            </w:r>
          </w:p>
        </w:tc>
        <w:tc>
          <w:tcPr>
            <w:tcW w:w="584"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7</w:t>
            </w:r>
          </w:p>
        </w:tc>
        <w:tc>
          <w:tcPr>
            <w:tcW w:w="616"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1</w:t>
            </w:r>
          </w:p>
        </w:tc>
        <w:tc>
          <w:tcPr>
            <w:tcW w:w="784"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red"/>
              </w:rPr>
            </w:pPr>
          </w:p>
        </w:tc>
        <w:tc>
          <w:tcPr>
            <w:tcW w:w="1283"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1</w:t>
            </w:r>
          </w:p>
        </w:tc>
        <w:tc>
          <w:tcPr>
            <w:tcW w:w="650"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3</w:t>
            </w:r>
          </w:p>
        </w:tc>
        <w:tc>
          <w:tcPr>
            <w:tcW w:w="533"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567"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1977" w:type="dxa"/>
            <w:tcBorders>
              <w:top w:val="single" w:sz="4" w:space="0" w:color="000000"/>
              <w:left w:val="single" w:sz="4" w:space="0" w:color="000000"/>
              <w:bottom w:val="single" w:sz="4" w:space="0" w:color="000000"/>
              <w:right w:val="single" w:sz="4" w:space="0" w:color="000000"/>
            </w:tcBorders>
          </w:tcPr>
          <w:p w:rsidR="00A1629A" w:rsidRPr="003632F1" w:rsidRDefault="00A1629A" w:rsidP="00A1629A">
            <w:pPr>
              <w:keepNext/>
              <w:widowControl w:val="0"/>
              <w:autoSpaceDE w:val="0"/>
              <w:rPr>
                <w:rFonts w:ascii="Times New Roman" w:hAnsi="Times New Roman" w:cs="Times New Roman"/>
              </w:rPr>
            </w:pPr>
            <w:r w:rsidRPr="003632F1">
              <w:rPr>
                <w:rFonts w:ascii="Times New Roman" w:hAnsi="Times New Roman" w:cs="Times New Roman"/>
                <w:u w:val="single"/>
              </w:rPr>
              <w:t>Контактная работа:</w:t>
            </w:r>
          </w:p>
          <w:p w:rsidR="00A1629A" w:rsidRPr="003632F1" w:rsidRDefault="00A1629A" w:rsidP="00A1629A">
            <w:pPr>
              <w:keepNext/>
              <w:widowControl w:val="0"/>
              <w:autoSpaceDE w:val="0"/>
              <w:rPr>
                <w:rFonts w:ascii="Times New Roman" w:hAnsi="Times New Roman" w:cs="Times New Roman"/>
              </w:rPr>
            </w:pPr>
            <w:r w:rsidRPr="003632F1">
              <w:rPr>
                <w:rFonts w:ascii="Times New Roman" w:hAnsi="Times New Roman" w:cs="Times New Roman"/>
              </w:rPr>
              <w:t>Лекции</w:t>
            </w:r>
          </w:p>
          <w:p w:rsidR="00A1629A" w:rsidRPr="003632F1" w:rsidRDefault="00A1629A" w:rsidP="00A1629A">
            <w:pPr>
              <w:keepNext/>
              <w:widowControl w:val="0"/>
              <w:autoSpaceDE w:val="0"/>
              <w:rPr>
                <w:rFonts w:ascii="Times New Roman" w:hAnsi="Times New Roman" w:cs="Times New Roman"/>
              </w:rPr>
            </w:pPr>
            <w:r w:rsidRPr="003632F1">
              <w:rPr>
                <w:rFonts w:ascii="Times New Roman" w:hAnsi="Times New Roman" w:cs="Times New Roman"/>
              </w:rPr>
              <w:t>Практические занятия</w:t>
            </w:r>
          </w:p>
          <w:p w:rsidR="00C61734" w:rsidRPr="00914071" w:rsidRDefault="00A1629A" w:rsidP="00A1629A">
            <w:pPr>
              <w:rPr>
                <w:rFonts w:ascii="Times New Roman" w:hAnsi="Times New Roman" w:cs="Times New Roman"/>
                <w:lang w:eastAsia="en-US"/>
              </w:rPr>
            </w:pPr>
            <w:r w:rsidRPr="003632F1">
              <w:rPr>
                <w:rFonts w:ascii="Times New Roman" w:hAnsi="Times New Roman" w:cs="Times New Roman"/>
                <w:u w:val="single"/>
              </w:rPr>
              <w:t>Самостоятельная работа</w:t>
            </w:r>
          </w:p>
        </w:tc>
      </w:tr>
      <w:tr w:rsidR="00C61734" w:rsidRPr="00914071" w:rsidTr="00C61734">
        <w:tc>
          <w:tcPr>
            <w:tcW w:w="550"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3.2</w:t>
            </w:r>
          </w:p>
        </w:tc>
        <w:tc>
          <w:tcPr>
            <w:tcW w:w="2500"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rPr>
                <w:rFonts w:ascii="Times New Roman" w:hAnsi="Times New Roman" w:cs="Times New Roman"/>
              </w:rPr>
            </w:pPr>
            <w:r w:rsidRPr="00914071">
              <w:rPr>
                <w:rFonts w:ascii="Times New Roman" w:hAnsi="Times New Roman" w:cs="Times New Roman"/>
                <w:b/>
              </w:rPr>
              <w:t>Тема 3.2:</w:t>
            </w:r>
            <w:r w:rsidRPr="00914071">
              <w:rPr>
                <w:rFonts w:ascii="Times New Roman" w:hAnsi="Times New Roman" w:cs="Times New Roman"/>
              </w:rPr>
              <w:t xml:space="preserve"> Понятие патопсихологической диагностики</w:t>
            </w:r>
          </w:p>
        </w:tc>
        <w:tc>
          <w:tcPr>
            <w:tcW w:w="583"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6</w:t>
            </w:r>
          </w:p>
        </w:tc>
        <w:tc>
          <w:tcPr>
            <w:tcW w:w="584"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7</w:t>
            </w:r>
          </w:p>
        </w:tc>
        <w:tc>
          <w:tcPr>
            <w:tcW w:w="616"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1</w:t>
            </w:r>
          </w:p>
        </w:tc>
        <w:tc>
          <w:tcPr>
            <w:tcW w:w="784"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red"/>
              </w:rPr>
            </w:pPr>
          </w:p>
        </w:tc>
        <w:tc>
          <w:tcPr>
            <w:tcW w:w="1283"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1</w:t>
            </w:r>
          </w:p>
        </w:tc>
        <w:tc>
          <w:tcPr>
            <w:tcW w:w="650"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3</w:t>
            </w:r>
          </w:p>
        </w:tc>
        <w:tc>
          <w:tcPr>
            <w:tcW w:w="533"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567"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1977" w:type="dxa"/>
            <w:tcBorders>
              <w:top w:val="single" w:sz="4" w:space="0" w:color="000000"/>
              <w:left w:val="single" w:sz="4" w:space="0" w:color="000000"/>
              <w:bottom w:val="single" w:sz="4" w:space="0" w:color="000000"/>
              <w:right w:val="single" w:sz="4" w:space="0" w:color="000000"/>
            </w:tcBorders>
          </w:tcPr>
          <w:p w:rsidR="00A1629A" w:rsidRPr="003632F1" w:rsidRDefault="00A1629A" w:rsidP="00A1629A">
            <w:pPr>
              <w:keepNext/>
              <w:widowControl w:val="0"/>
              <w:autoSpaceDE w:val="0"/>
              <w:rPr>
                <w:rFonts w:ascii="Times New Roman" w:hAnsi="Times New Roman" w:cs="Times New Roman"/>
              </w:rPr>
            </w:pPr>
            <w:r w:rsidRPr="003632F1">
              <w:rPr>
                <w:rFonts w:ascii="Times New Roman" w:hAnsi="Times New Roman" w:cs="Times New Roman"/>
                <w:u w:val="single"/>
              </w:rPr>
              <w:t>Контактная работа:</w:t>
            </w:r>
          </w:p>
          <w:p w:rsidR="00A1629A" w:rsidRPr="003632F1" w:rsidRDefault="00A1629A" w:rsidP="00A1629A">
            <w:pPr>
              <w:keepNext/>
              <w:widowControl w:val="0"/>
              <w:autoSpaceDE w:val="0"/>
              <w:rPr>
                <w:rFonts w:ascii="Times New Roman" w:hAnsi="Times New Roman" w:cs="Times New Roman"/>
              </w:rPr>
            </w:pPr>
            <w:r w:rsidRPr="003632F1">
              <w:rPr>
                <w:rFonts w:ascii="Times New Roman" w:hAnsi="Times New Roman" w:cs="Times New Roman"/>
              </w:rPr>
              <w:t>Лекции</w:t>
            </w:r>
          </w:p>
          <w:p w:rsidR="00A1629A" w:rsidRPr="003632F1" w:rsidRDefault="00A1629A" w:rsidP="00A1629A">
            <w:pPr>
              <w:keepNext/>
              <w:widowControl w:val="0"/>
              <w:autoSpaceDE w:val="0"/>
              <w:rPr>
                <w:rFonts w:ascii="Times New Roman" w:hAnsi="Times New Roman" w:cs="Times New Roman"/>
              </w:rPr>
            </w:pPr>
            <w:r w:rsidRPr="003632F1">
              <w:rPr>
                <w:rFonts w:ascii="Times New Roman" w:hAnsi="Times New Roman" w:cs="Times New Roman"/>
              </w:rPr>
              <w:t>Практические занятия</w:t>
            </w:r>
          </w:p>
          <w:p w:rsidR="00C61734" w:rsidRPr="00914071" w:rsidRDefault="00A1629A" w:rsidP="00A1629A">
            <w:pPr>
              <w:rPr>
                <w:rFonts w:ascii="Times New Roman" w:hAnsi="Times New Roman" w:cs="Times New Roman"/>
                <w:lang w:eastAsia="en-US"/>
              </w:rPr>
            </w:pPr>
            <w:r w:rsidRPr="003632F1">
              <w:rPr>
                <w:rFonts w:ascii="Times New Roman" w:hAnsi="Times New Roman" w:cs="Times New Roman"/>
                <w:u w:val="single"/>
              </w:rPr>
              <w:t>Самостоятельная работа</w:t>
            </w:r>
          </w:p>
        </w:tc>
      </w:tr>
      <w:tr w:rsidR="00C61734" w:rsidRPr="00914071" w:rsidTr="00C61734">
        <w:tc>
          <w:tcPr>
            <w:tcW w:w="550"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rPr>
                <w:rFonts w:ascii="Times New Roman" w:eastAsia="Calibri" w:hAnsi="Times New Roman" w:cs="Times New Roman"/>
              </w:rPr>
            </w:pPr>
            <w:r w:rsidRPr="00914071">
              <w:rPr>
                <w:rFonts w:ascii="Times New Roman" w:eastAsia="Calibri" w:hAnsi="Times New Roman" w:cs="Times New Roman"/>
              </w:rPr>
              <w:t>4</w:t>
            </w:r>
          </w:p>
        </w:tc>
        <w:tc>
          <w:tcPr>
            <w:tcW w:w="2500"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rPr>
                <w:rFonts w:ascii="Times New Roman" w:hAnsi="Times New Roman" w:cs="Times New Roman"/>
                <w:b/>
              </w:rPr>
            </w:pPr>
            <w:r w:rsidRPr="00914071">
              <w:rPr>
                <w:rFonts w:ascii="Times New Roman" w:hAnsi="Times New Roman" w:cs="Times New Roman"/>
                <w:b/>
              </w:rPr>
              <w:t>Раздел4.</w:t>
            </w:r>
          </w:p>
          <w:p w:rsidR="00C61734" w:rsidRPr="00914071" w:rsidRDefault="00C61734" w:rsidP="00C61734">
            <w:pPr>
              <w:tabs>
                <w:tab w:val="left" w:pos="643"/>
              </w:tabs>
              <w:snapToGrid w:val="0"/>
              <w:rPr>
                <w:rFonts w:ascii="Times New Roman" w:eastAsia="Times New Roman" w:hAnsi="Times New Roman" w:cs="Times New Roman"/>
                <w:kern w:val="2"/>
              </w:rPr>
            </w:pPr>
            <w:r w:rsidRPr="00914071">
              <w:rPr>
                <w:rFonts w:ascii="Times New Roman" w:hAnsi="Times New Roman" w:cs="Times New Roman"/>
              </w:rPr>
              <w:t>Нейропсихология: направления развития.</w:t>
            </w:r>
          </w:p>
        </w:tc>
        <w:tc>
          <w:tcPr>
            <w:tcW w:w="583"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6</w:t>
            </w:r>
          </w:p>
        </w:tc>
        <w:tc>
          <w:tcPr>
            <w:tcW w:w="584"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7</w:t>
            </w:r>
          </w:p>
        </w:tc>
        <w:tc>
          <w:tcPr>
            <w:tcW w:w="616"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2</w:t>
            </w:r>
          </w:p>
        </w:tc>
        <w:tc>
          <w:tcPr>
            <w:tcW w:w="784"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red"/>
              </w:rPr>
            </w:pPr>
          </w:p>
        </w:tc>
        <w:tc>
          <w:tcPr>
            <w:tcW w:w="1283"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4</w:t>
            </w:r>
          </w:p>
        </w:tc>
        <w:tc>
          <w:tcPr>
            <w:tcW w:w="650"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6</w:t>
            </w:r>
          </w:p>
        </w:tc>
        <w:tc>
          <w:tcPr>
            <w:tcW w:w="533"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567"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1977" w:type="dxa"/>
            <w:tcBorders>
              <w:top w:val="nil"/>
              <w:left w:val="single" w:sz="4" w:space="0" w:color="000000"/>
              <w:bottom w:val="single" w:sz="4" w:space="0" w:color="000000"/>
              <w:right w:val="single" w:sz="4" w:space="0" w:color="000000"/>
            </w:tcBorders>
          </w:tcPr>
          <w:p w:rsidR="0026690B" w:rsidRPr="003632F1" w:rsidRDefault="0026690B" w:rsidP="0026690B">
            <w:pPr>
              <w:keepNext/>
              <w:widowControl w:val="0"/>
              <w:autoSpaceDE w:val="0"/>
              <w:rPr>
                <w:rFonts w:ascii="Times New Roman" w:hAnsi="Times New Roman" w:cs="Times New Roman"/>
              </w:rPr>
            </w:pPr>
            <w:r w:rsidRPr="003632F1">
              <w:rPr>
                <w:rFonts w:ascii="Times New Roman" w:hAnsi="Times New Roman" w:cs="Times New Roman"/>
                <w:u w:val="single"/>
              </w:rPr>
              <w:t>Контактная работа:</w:t>
            </w:r>
          </w:p>
          <w:p w:rsidR="0026690B" w:rsidRPr="003632F1" w:rsidRDefault="0026690B" w:rsidP="0026690B">
            <w:pPr>
              <w:keepNext/>
              <w:widowControl w:val="0"/>
              <w:autoSpaceDE w:val="0"/>
              <w:rPr>
                <w:rFonts w:ascii="Times New Roman" w:hAnsi="Times New Roman" w:cs="Times New Roman"/>
              </w:rPr>
            </w:pPr>
            <w:r w:rsidRPr="003632F1">
              <w:rPr>
                <w:rFonts w:ascii="Times New Roman" w:hAnsi="Times New Roman" w:cs="Times New Roman"/>
              </w:rPr>
              <w:t>Лекции</w:t>
            </w:r>
          </w:p>
          <w:p w:rsidR="0026690B" w:rsidRPr="003632F1" w:rsidRDefault="0026690B" w:rsidP="0026690B">
            <w:pPr>
              <w:keepNext/>
              <w:widowControl w:val="0"/>
              <w:autoSpaceDE w:val="0"/>
              <w:rPr>
                <w:rFonts w:ascii="Times New Roman" w:hAnsi="Times New Roman" w:cs="Times New Roman"/>
              </w:rPr>
            </w:pPr>
            <w:r w:rsidRPr="003632F1">
              <w:rPr>
                <w:rFonts w:ascii="Times New Roman" w:hAnsi="Times New Roman" w:cs="Times New Roman"/>
              </w:rPr>
              <w:t>Практические занятия</w:t>
            </w:r>
          </w:p>
          <w:p w:rsidR="00C61734" w:rsidRPr="00914071" w:rsidRDefault="0026690B" w:rsidP="0026690B">
            <w:pPr>
              <w:rPr>
                <w:rFonts w:ascii="Times New Roman" w:hAnsi="Times New Roman" w:cs="Times New Roman"/>
                <w:lang w:eastAsia="en-US"/>
              </w:rPr>
            </w:pPr>
            <w:r w:rsidRPr="003632F1">
              <w:rPr>
                <w:rFonts w:ascii="Times New Roman" w:hAnsi="Times New Roman" w:cs="Times New Roman"/>
                <w:u w:val="single"/>
              </w:rPr>
              <w:t>Самостоятельная работа</w:t>
            </w:r>
          </w:p>
        </w:tc>
      </w:tr>
      <w:tr w:rsidR="00C61734" w:rsidRPr="00914071" w:rsidTr="00C61734">
        <w:tc>
          <w:tcPr>
            <w:tcW w:w="550"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rPr>
                <w:rFonts w:ascii="Times New Roman" w:eastAsia="Calibri" w:hAnsi="Times New Roman" w:cs="Times New Roman"/>
              </w:rPr>
            </w:pPr>
            <w:r w:rsidRPr="00914071">
              <w:rPr>
                <w:rFonts w:ascii="Times New Roman" w:eastAsia="Calibri" w:hAnsi="Times New Roman" w:cs="Times New Roman"/>
              </w:rPr>
              <w:t>4.1</w:t>
            </w:r>
          </w:p>
        </w:tc>
        <w:tc>
          <w:tcPr>
            <w:tcW w:w="2500"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rPr>
                <w:rFonts w:ascii="Times New Roman" w:hAnsi="Times New Roman" w:cs="Times New Roman"/>
                <w:b/>
              </w:rPr>
            </w:pPr>
            <w:r w:rsidRPr="00914071">
              <w:rPr>
                <w:rFonts w:ascii="Times New Roman" w:hAnsi="Times New Roman" w:cs="Times New Roman"/>
                <w:b/>
              </w:rPr>
              <w:t>Тема 4.1.</w:t>
            </w:r>
          </w:p>
          <w:p w:rsidR="00C61734" w:rsidRPr="00914071" w:rsidRDefault="00C61734" w:rsidP="00C61734">
            <w:pPr>
              <w:tabs>
                <w:tab w:val="left" w:pos="643"/>
              </w:tabs>
              <w:snapToGrid w:val="0"/>
              <w:rPr>
                <w:rFonts w:ascii="Times New Roman" w:hAnsi="Times New Roman" w:cs="Times New Roman"/>
              </w:rPr>
            </w:pPr>
            <w:r w:rsidRPr="00914071">
              <w:rPr>
                <w:rFonts w:ascii="Times New Roman" w:hAnsi="Times New Roman" w:cs="Times New Roman"/>
              </w:rPr>
              <w:t>Нейропсихология. Предмет задачи. Направления</w:t>
            </w:r>
          </w:p>
        </w:tc>
        <w:tc>
          <w:tcPr>
            <w:tcW w:w="583"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6</w:t>
            </w:r>
          </w:p>
        </w:tc>
        <w:tc>
          <w:tcPr>
            <w:tcW w:w="584"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7</w:t>
            </w:r>
          </w:p>
        </w:tc>
        <w:tc>
          <w:tcPr>
            <w:tcW w:w="616"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0.5</w:t>
            </w:r>
          </w:p>
        </w:tc>
        <w:tc>
          <w:tcPr>
            <w:tcW w:w="784"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red"/>
              </w:rPr>
            </w:pPr>
          </w:p>
        </w:tc>
        <w:tc>
          <w:tcPr>
            <w:tcW w:w="1283"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1</w:t>
            </w:r>
          </w:p>
        </w:tc>
        <w:tc>
          <w:tcPr>
            <w:tcW w:w="650"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2</w:t>
            </w:r>
          </w:p>
        </w:tc>
        <w:tc>
          <w:tcPr>
            <w:tcW w:w="533"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567"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1977" w:type="dxa"/>
            <w:tcBorders>
              <w:top w:val="nil"/>
              <w:left w:val="single" w:sz="4" w:space="0" w:color="000000"/>
              <w:bottom w:val="single" w:sz="4" w:space="0" w:color="000000"/>
              <w:right w:val="single" w:sz="4" w:space="0" w:color="000000"/>
            </w:tcBorders>
          </w:tcPr>
          <w:p w:rsidR="00DB7E16" w:rsidRPr="003632F1" w:rsidRDefault="00DB7E16" w:rsidP="00DB7E16">
            <w:pPr>
              <w:keepNext/>
              <w:widowControl w:val="0"/>
              <w:autoSpaceDE w:val="0"/>
              <w:rPr>
                <w:rFonts w:ascii="Times New Roman" w:hAnsi="Times New Roman" w:cs="Times New Roman"/>
              </w:rPr>
            </w:pPr>
            <w:r w:rsidRPr="003632F1">
              <w:rPr>
                <w:rFonts w:ascii="Times New Roman" w:hAnsi="Times New Roman" w:cs="Times New Roman"/>
                <w:u w:val="single"/>
              </w:rPr>
              <w:t>Контактная работа:</w:t>
            </w:r>
          </w:p>
          <w:p w:rsidR="00DB7E16" w:rsidRPr="003632F1" w:rsidRDefault="00DB7E16" w:rsidP="00DB7E16">
            <w:pPr>
              <w:keepNext/>
              <w:widowControl w:val="0"/>
              <w:autoSpaceDE w:val="0"/>
              <w:rPr>
                <w:rFonts w:ascii="Times New Roman" w:hAnsi="Times New Roman" w:cs="Times New Roman"/>
              </w:rPr>
            </w:pPr>
            <w:r w:rsidRPr="003632F1">
              <w:rPr>
                <w:rFonts w:ascii="Times New Roman" w:hAnsi="Times New Roman" w:cs="Times New Roman"/>
              </w:rPr>
              <w:t>Лекции</w:t>
            </w:r>
          </w:p>
          <w:p w:rsidR="00DB7E16" w:rsidRPr="003632F1" w:rsidRDefault="00DB7E16" w:rsidP="00DB7E16">
            <w:pPr>
              <w:keepNext/>
              <w:widowControl w:val="0"/>
              <w:autoSpaceDE w:val="0"/>
              <w:rPr>
                <w:rFonts w:ascii="Times New Roman" w:hAnsi="Times New Roman" w:cs="Times New Roman"/>
              </w:rPr>
            </w:pPr>
            <w:r w:rsidRPr="003632F1">
              <w:rPr>
                <w:rFonts w:ascii="Times New Roman" w:hAnsi="Times New Roman" w:cs="Times New Roman"/>
              </w:rPr>
              <w:t>Практические занятия</w:t>
            </w:r>
          </w:p>
          <w:p w:rsidR="00C61734" w:rsidRPr="00914071" w:rsidRDefault="00DB7E16" w:rsidP="00DB7E16">
            <w:pPr>
              <w:rPr>
                <w:rFonts w:ascii="Times New Roman" w:hAnsi="Times New Roman" w:cs="Times New Roman"/>
              </w:rPr>
            </w:pPr>
            <w:r w:rsidRPr="003632F1">
              <w:rPr>
                <w:rFonts w:ascii="Times New Roman" w:hAnsi="Times New Roman" w:cs="Times New Roman"/>
                <w:u w:val="single"/>
              </w:rPr>
              <w:t>Самостоятельная работа</w:t>
            </w:r>
          </w:p>
        </w:tc>
      </w:tr>
      <w:tr w:rsidR="00C61734" w:rsidRPr="00914071" w:rsidTr="00C61734">
        <w:tc>
          <w:tcPr>
            <w:tcW w:w="550"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rPr>
                <w:rFonts w:ascii="Times New Roman" w:eastAsia="Calibri" w:hAnsi="Times New Roman" w:cs="Times New Roman"/>
              </w:rPr>
            </w:pPr>
            <w:r w:rsidRPr="00914071">
              <w:rPr>
                <w:rFonts w:ascii="Times New Roman" w:eastAsia="Calibri" w:hAnsi="Times New Roman" w:cs="Times New Roman"/>
              </w:rPr>
              <w:t>4.2</w:t>
            </w:r>
          </w:p>
        </w:tc>
        <w:tc>
          <w:tcPr>
            <w:tcW w:w="2500"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rPr>
                <w:rFonts w:ascii="Times New Roman" w:hAnsi="Times New Roman" w:cs="Times New Roman"/>
              </w:rPr>
            </w:pPr>
            <w:r w:rsidRPr="00914071">
              <w:rPr>
                <w:rFonts w:ascii="Times New Roman" w:hAnsi="Times New Roman" w:cs="Times New Roman"/>
                <w:b/>
              </w:rPr>
              <w:t>Тема 4.2.</w:t>
            </w:r>
            <w:r w:rsidRPr="00914071">
              <w:rPr>
                <w:rFonts w:ascii="Times New Roman" w:hAnsi="Times New Roman" w:cs="Times New Roman"/>
              </w:rPr>
              <w:t>Понятие нейропсихологических симптомов и синдромов</w:t>
            </w:r>
          </w:p>
        </w:tc>
        <w:tc>
          <w:tcPr>
            <w:tcW w:w="583"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6</w:t>
            </w:r>
          </w:p>
        </w:tc>
        <w:tc>
          <w:tcPr>
            <w:tcW w:w="584"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7</w:t>
            </w:r>
          </w:p>
        </w:tc>
        <w:tc>
          <w:tcPr>
            <w:tcW w:w="616"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1</w:t>
            </w:r>
          </w:p>
        </w:tc>
        <w:tc>
          <w:tcPr>
            <w:tcW w:w="784"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red"/>
              </w:rPr>
            </w:pPr>
          </w:p>
        </w:tc>
        <w:tc>
          <w:tcPr>
            <w:tcW w:w="1283"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1</w:t>
            </w:r>
          </w:p>
        </w:tc>
        <w:tc>
          <w:tcPr>
            <w:tcW w:w="650"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2</w:t>
            </w:r>
          </w:p>
        </w:tc>
        <w:tc>
          <w:tcPr>
            <w:tcW w:w="533"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567"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1977" w:type="dxa"/>
            <w:tcBorders>
              <w:top w:val="nil"/>
              <w:left w:val="single" w:sz="4" w:space="0" w:color="000000"/>
              <w:bottom w:val="single" w:sz="4" w:space="0" w:color="000000"/>
              <w:right w:val="single" w:sz="4" w:space="0" w:color="000000"/>
            </w:tcBorders>
          </w:tcPr>
          <w:p w:rsidR="00DB7E16" w:rsidRPr="003632F1" w:rsidRDefault="00DB7E16" w:rsidP="00DB7E16">
            <w:pPr>
              <w:keepNext/>
              <w:widowControl w:val="0"/>
              <w:autoSpaceDE w:val="0"/>
              <w:rPr>
                <w:rFonts w:ascii="Times New Roman" w:hAnsi="Times New Roman" w:cs="Times New Roman"/>
              </w:rPr>
            </w:pPr>
            <w:r w:rsidRPr="003632F1">
              <w:rPr>
                <w:rFonts w:ascii="Times New Roman" w:hAnsi="Times New Roman" w:cs="Times New Roman"/>
                <w:u w:val="single"/>
              </w:rPr>
              <w:t>Контактная работа:</w:t>
            </w:r>
          </w:p>
          <w:p w:rsidR="00DB7E16" w:rsidRPr="003632F1" w:rsidRDefault="00DB7E16" w:rsidP="00DB7E16">
            <w:pPr>
              <w:keepNext/>
              <w:widowControl w:val="0"/>
              <w:autoSpaceDE w:val="0"/>
              <w:rPr>
                <w:rFonts w:ascii="Times New Roman" w:hAnsi="Times New Roman" w:cs="Times New Roman"/>
              </w:rPr>
            </w:pPr>
            <w:r w:rsidRPr="003632F1">
              <w:rPr>
                <w:rFonts w:ascii="Times New Roman" w:hAnsi="Times New Roman" w:cs="Times New Roman"/>
              </w:rPr>
              <w:t>Лекции</w:t>
            </w:r>
          </w:p>
          <w:p w:rsidR="00DB7E16" w:rsidRPr="003632F1" w:rsidRDefault="00DB7E16" w:rsidP="00DB7E16">
            <w:pPr>
              <w:keepNext/>
              <w:widowControl w:val="0"/>
              <w:autoSpaceDE w:val="0"/>
              <w:rPr>
                <w:rFonts w:ascii="Times New Roman" w:hAnsi="Times New Roman" w:cs="Times New Roman"/>
              </w:rPr>
            </w:pPr>
            <w:r w:rsidRPr="003632F1">
              <w:rPr>
                <w:rFonts w:ascii="Times New Roman" w:hAnsi="Times New Roman" w:cs="Times New Roman"/>
              </w:rPr>
              <w:t>Практические занятия</w:t>
            </w:r>
          </w:p>
          <w:p w:rsidR="00C61734" w:rsidRPr="00914071" w:rsidRDefault="00DB7E16" w:rsidP="00DB7E16">
            <w:pPr>
              <w:rPr>
                <w:rFonts w:ascii="Times New Roman" w:hAnsi="Times New Roman" w:cs="Times New Roman"/>
              </w:rPr>
            </w:pPr>
            <w:r w:rsidRPr="003632F1">
              <w:rPr>
                <w:rFonts w:ascii="Times New Roman" w:hAnsi="Times New Roman" w:cs="Times New Roman"/>
                <w:u w:val="single"/>
              </w:rPr>
              <w:t>Самостоятельная работа</w:t>
            </w:r>
          </w:p>
        </w:tc>
      </w:tr>
      <w:tr w:rsidR="00C61734" w:rsidRPr="00914071" w:rsidTr="00C61734">
        <w:tc>
          <w:tcPr>
            <w:tcW w:w="550"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rPr>
                <w:rFonts w:ascii="Times New Roman" w:eastAsia="Calibri" w:hAnsi="Times New Roman" w:cs="Times New Roman"/>
              </w:rPr>
            </w:pPr>
            <w:r w:rsidRPr="00914071">
              <w:rPr>
                <w:rFonts w:ascii="Times New Roman" w:eastAsia="Calibri" w:hAnsi="Times New Roman" w:cs="Times New Roman"/>
              </w:rPr>
              <w:t>4.3</w:t>
            </w:r>
          </w:p>
        </w:tc>
        <w:tc>
          <w:tcPr>
            <w:tcW w:w="2500"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rPr>
                <w:rFonts w:ascii="Times New Roman" w:hAnsi="Times New Roman" w:cs="Times New Roman"/>
              </w:rPr>
            </w:pPr>
            <w:r w:rsidRPr="00914071">
              <w:rPr>
                <w:rFonts w:ascii="Times New Roman" w:hAnsi="Times New Roman" w:cs="Times New Roman"/>
                <w:b/>
              </w:rPr>
              <w:t>Тема4.3.</w:t>
            </w:r>
            <w:r w:rsidRPr="00914071">
              <w:rPr>
                <w:rFonts w:ascii="Times New Roman" w:hAnsi="Times New Roman" w:cs="Times New Roman"/>
              </w:rPr>
              <w:t xml:space="preserve">Нейропсихологическая </w:t>
            </w:r>
            <w:r w:rsidRPr="00914071">
              <w:rPr>
                <w:rFonts w:ascii="Times New Roman" w:hAnsi="Times New Roman" w:cs="Times New Roman"/>
              </w:rPr>
              <w:lastRenderedPageBreak/>
              <w:t>реабилитация. Научные основы</w:t>
            </w:r>
          </w:p>
        </w:tc>
        <w:tc>
          <w:tcPr>
            <w:tcW w:w="583"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lastRenderedPageBreak/>
              <w:t>6</w:t>
            </w:r>
          </w:p>
        </w:tc>
        <w:tc>
          <w:tcPr>
            <w:tcW w:w="584"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7</w:t>
            </w:r>
          </w:p>
        </w:tc>
        <w:tc>
          <w:tcPr>
            <w:tcW w:w="616"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0.5</w:t>
            </w:r>
          </w:p>
        </w:tc>
        <w:tc>
          <w:tcPr>
            <w:tcW w:w="784"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red"/>
              </w:rPr>
            </w:pPr>
          </w:p>
        </w:tc>
        <w:tc>
          <w:tcPr>
            <w:tcW w:w="1283"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1</w:t>
            </w:r>
          </w:p>
        </w:tc>
        <w:tc>
          <w:tcPr>
            <w:tcW w:w="650"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2</w:t>
            </w:r>
          </w:p>
        </w:tc>
        <w:tc>
          <w:tcPr>
            <w:tcW w:w="533"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567"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1977" w:type="dxa"/>
            <w:tcBorders>
              <w:top w:val="nil"/>
              <w:left w:val="single" w:sz="4" w:space="0" w:color="000000"/>
              <w:bottom w:val="single" w:sz="4" w:space="0" w:color="000000"/>
              <w:right w:val="single" w:sz="4" w:space="0" w:color="000000"/>
            </w:tcBorders>
          </w:tcPr>
          <w:p w:rsidR="002511B1" w:rsidRPr="003632F1" w:rsidRDefault="002511B1" w:rsidP="002511B1">
            <w:pPr>
              <w:keepNext/>
              <w:widowControl w:val="0"/>
              <w:autoSpaceDE w:val="0"/>
              <w:rPr>
                <w:rFonts w:ascii="Times New Roman" w:hAnsi="Times New Roman" w:cs="Times New Roman"/>
              </w:rPr>
            </w:pPr>
            <w:r w:rsidRPr="003632F1">
              <w:rPr>
                <w:rFonts w:ascii="Times New Roman" w:hAnsi="Times New Roman" w:cs="Times New Roman"/>
                <w:u w:val="single"/>
              </w:rPr>
              <w:t>Контактная работа:</w:t>
            </w:r>
          </w:p>
          <w:p w:rsidR="002511B1" w:rsidRPr="003632F1" w:rsidRDefault="002511B1" w:rsidP="002511B1">
            <w:pPr>
              <w:keepNext/>
              <w:widowControl w:val="0"/>
              <w:autoSpaceDE w:val="0"/>
              <w:rPr>
                <w:rFonts w:ascii="Times New Roman" w:hAnsi="Times New Roman" w:cs="Times New Roman"/>
              </w:rPr>
            </w:pPr>
            <w:r w:rsidRPr="003632F1">
              <w:rPr>
                <w:rFonts w:ascii="Times New Roman" w:hAnsi="Times New Roman" w:cs="Times New Roman"/>
              </w:rPr>
              <w:lastRenderedPageBreak/>
              <w:t>Лекции</w:t>
            </w:r>
          </w:p>
          <w:p w:rsidR="002511B1" w:rsidRPr="003632F1" w:rsidRDefault="002511B1" w:rsidP="002511B1">
            <w:pPr>
              <w:keepNext/>
              <w:widowControl w:val="0"/>
              <w:autoSpaceDE w:val="0"/>
              <w:rPr>
                <w:rFonts w:ascii="Times New Roman" w:hAnsi="Times New Roman" w:cs="Times New Roman"/>
              </w:rPr>
            </w:pPr>
            <w:r w:rsidRPr="003632F1">
              <w:rPr>
                <w:rFonts w:ascii="Times New Roman" w:hAnsi="Times New Roman" w:cs="Times New Roman"/>
              </w:rPr>
              <w:t>Практические занятия</w:t>
            </w:r>
          </w:p>
          <w:p w:rsidR="00C61734" w:rsidRPr="00914071" w:rsidRDefault="002511B1" w:rsidP="002511B1">
            <w:pPr>
              <w:rPr>
                <w:rFonts w:ascii="Times New Roman" w:hAnsi="Times New Roman" w:cs="Times New Roman"/>
              </w:rPr>
            </w:pPr>
            <w:r w:rsidRPr="003632F1">
              <w:rPr>
                <w:rFonts w:ascii="Times New Roman" w:hAnsi="Times New Roman" w:cs="Times New Roman"/>
                <w:u w:val="single"/>
              </w:rPr>
              <w:t>Самостоятельная работа</w:t>
            </w:r>
          </w:p>
        </w:tc>
      </w:tr>
      <w:tr w:rsidR="00C61734" w:rsidRPr="00914071" w:rsidTr="00C61734">
        <w:tc>
          <w:tcPr>
            <w:tcW w:w="550"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rPr>
                <w:rFonts w:ascii="Times New Roman" w:eastAsia="Calibri" w:hAnsi="Times New Roman" w:cs="Times New Roman"/>
              </w:rPr>
            </w:pPr>
            <w:r w:rsidRPr="00914071">
              <w:rPr>
                <w:rFonts w:ascii="Times New Roman" w:eastAsia="Calibri" w:hAnsi="Times New Roman" w:cs="Times New Roman"/>
              </w:rPr>
              <w:lastRenderedPageBreak/>
              <w:t>5</w:t>
            </w:r>
          </w:p>
        </w:tc>
        <w:tc>
          <w:tcPr>
            <w:tcW w:w="2500"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rPr>
                <w:rFonts w:ascii="Times New Roman" w:hAnsi="Times New Roman" w:cs="Times New Roman"/>
                <w:b/>
              </w:rPr>
            </w:pPr>
            <w:r w:rsidRPr="00914071">
              <w:rPr>
                <w:rFonts w:ascii="Times New Roman" w:hAnsi="Times New Roman" w:cs="Times New Roman"/>
                <w:b/>
              </w:rPr>
              <w:t>РАЗДЕЛ 5.</w:t>
            </w:r>
          </w:p>
          <w:p w:rsidR="00C61734" w:rsidRPr="00914071" w:rsidRDefault="00C61734" w:rsidP="00C61734">
            <w:pPr>
              <w:tabs>
                <w:tab w:val="left" w:pos="643"/>
              </w:tabs>
              <w:snapToGrid w:val="0"/>
              <w:rPr>
                <w:rFonts w:ascii="Times New Roman" w:hAnsi="Times New Roman" w:cs="Times New Roman"/>
              </w:rPr>
            </w:pPr>
            <w:proofErr w:type="spellStart"/>
            <w:r w:rsidRPr="00914071">
              <w:rPr>
                <w:rFonts w:ascii="Times New Roman" w:hAnsi="Times New Roman" w:cs="Times New Roman"/>
              </w:rPr>
              <w:t>Психосоматика</w:t>
            </w:r>
            <w:proofErr w:type="spellEnd"/>
            <w:r w:rsidRPr="00914071">
              <w:rPr>
                <w:rFonts w:ascii="Times New Roman" w:hAnsi="Times New Roman" w:cs="Times New Roman"/>
              </w:rPr>
              <w:t>: (психология телесности).</w:t>
            </w:r>
          </w:p>
          <w:p w:rsidR="00C61734" w:rsidRPr="00914071" w:rsidRDefault="00C61734" w:rsidP="00C61734">
            <w:pPr>
              <w:tabs>
                <w:tab w:val="left" w:pos="643"/>
              </w:tabs>
              <w:snapToGrid w:val="0"/>
              <w:rPr>
                <w:rFonts w:ascii="Times New Roman" w:eastAsia="Times New Roman" w:hAnsi="Times New Roman" w:cs="Times New Roman"/>
                <w:kern w:val="2"/>
              </w:rPr>
            </w:pPr>
            <w:r w:rsidRPr="00914071">
              <w:rPr>
                <w:rFonts w:ascii="Times New Roman" w:hAnsi="Times New Roman" w:cs="Times New Roman"/>
              </w:rPr>
              <w:t>.</w:t>
            </w:r>
          </w:p>
        </w:tc>
        <w:tc>
          <w:tcPr>
            <w:tcW w:w="583"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6</w:t>
            </w:r>
          </w:p>
        </w:tc>
        <w:tc>
          <w:tcPr>
            <w:tcW w:w="584"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7</w:t>
            </w:r>
          </w:p>
        </w:tc>
        <w:tc>
          <w:tcPr>
            <w:tcW w:w="616"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2</w:t>
            </w:r>
          </w:p>
        </w:tc>
        <w:tc>
          <w:tcPr>
            <w:tcW w:w="784"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red"/>
              </w:rPr>
            </w:pPr>
          </w:p>
        </w:tc>
        <w:tc>
          <w:tcPr>
            <w:tcW w:w="1283"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4</w:t>
            </w:r>
          </w:p>
        </w:tc>
        <w:tc>
          <w:tcPr>
            <w:tcW w:w="650"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6</w:t>
            </w:r>
          </w:p>
        </w:tc>
        <w:tc>
          <w:tcPr>
            <w:tcW w:w="533"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567"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1977" w:type="dxa"/>
            <w:tcBorders>
              <w:top w:val="nil"/>
              <w:left w:val="single" w:sz="4" w:space="0" w:color="000000"/>
              <w:bottom w:val="single" w:sz="4" w:space="0" w:color="000000"/>
              <w:right w:val="single" w:sz="4" w:space="0" w:color="000000"/>
            </w:tcBorders>
          </w:tcPr>
          <w:p w:rsidR="002511B1" w:rsidRPr="003632F1" w:rsidRDefault="002511B1" w:rsidP="002511B1">
            <w:pPr>
              <w:keepNext/>
              <w:widowControl w:val="0"/>
              <w:autoSpaceDE w:val="0"/>
              <w:rPr>
                <w:rFonts w:ascii="Times New Roman" w:hAnsi="Times New Roman" w:cs="Times New Roman"/>
              </w:rPr>
            </w:pPr>
            <w:r w:rsidRPr="003632F1">
              <w:rPr>
                <w:rFonts w:ascii="Times New Roman" w:hAnsi="Times New Roman" w:cs="Times New Roman"/>
                <w:u w:val="single"/>
              </w:rPr>
              <w:t>Контактная работа:</w:t>
            </w:r>
          </w:p>
          <w:p w:rsidR="002511B1" w:rsidRPr="003632F1" w:rsidRDefault="002511B1" w:rsidP="002511B1">
            <w:pPr>
              <w:keepNext/>
              <w:widowControl w:val="0"/>
              <w:autoSpaceDE w:val="0"/>
              <w:rPr>
                <w:rFonts w:ascii="Times New Roman" w:hAnsi="Times New Roman" w:cs="Times New Roman"/>
              </w:rPr>
            </w:pPr>
            <w:r w:rsidRPr="003632F1">
              <w:rPr>
                <w:rFonts w:ascii="Times New Roman" w:hAnsi="Times New Roman" w:cs="Times New Roman"/>
              </w:rPr>
              <w:t>Лекции</w:t>
            </w:r>
          </w:p>
          <w:p w:rsidR="002511B1" w:rsidRPr="003632F1" w:rsidRDefault="002511B1" w:rsidP="002511B1">
            <w:pPr>
              <w:keepNext/>
              <w:widowControl w:val="0"/>
              <w:autoSpaceDE w:val="0"/>
              <w:rPr>
                <w:rFonts w:ascii="Times New Roman" w:hAnsi="Times New Roman" w:cs="Times New Roman"/>
              </w:rPr>
            </w:pPr>
            <w:r w:rsidRPr="003632F1">
              <w:rPr>
                <w:rFonts w:ascii="Times New Roman" w:hAnsi="Times New Roman" w:cs="Times New Roman"/>
              </w:rPr>
              <w:t>Практические занятия</w:t>
            </w:r>
          </w:p>
          <w:p w:rsidR="00C61734" w:rsidRPr="00914071" w:rsidRDefault="002511B1" w:rsidP="002511B1">
            <w:pPr>
              <w:rPr>
                <w:rFonts w:ascii="Times New Roman" w:hAnsi="Times New Roman" w:cs="Times New Roman"/>
                <w:lang w:eastAsia="en-US"/>
              </w:rPr>
            </w:pPr>
            <w:r w:rsidRPr="003632F1">
              <w:rPr>
                <w:rFonts w:ascii="Times New Roman" w:hAnsi="Times New Roman" w:cs="Times New Roman"/>
                <w:u w:val="single"/>
              </w:rPr>
              <w:t>Самостоятельная работа</w:t>
            </w:r>
          </w:p>
        </w:tc>
      </w:tr>
      <w:tr w:rsidR="00C61734" w:rsidRPr="00914071" w:rsidTr="00C61734">
        <w:tc>
          <w:tcPr>
            <w:tcW w:w="550"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rPr>
                <w:rFonts w:ascii="Times New Roman" w:eastAsia="Calibri" w:hAnsi="Times New Roman" w:cs="Times New Roman"/>
              </w:rPr>
            </w:pPr>
            <w:r w:rsidRPr="00914071">
              <w:rPr>
                <w:rFonts w:ascii="Times New Roman" w:eastAsia="Calibri" w:hAnsi="Times New Roman" w:cs="Times New Roman"/>
              </w:rPr>
              <w:t>5.1</w:t>
            </w:r>
          </w:p>
        </w:tc>
        <w:tc>
          <w:tcPr>
            <w:tcW w:w="2500"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rPr>
                <w:rFonts w:ascii="Times New Roman" w:hAnsi="Times New Roman" w:cs="Times New Roman"/>
              </w:rPr>
            </w:pPr>
            <w:r w:rsidRPr="00914071">
              <w:rPr>
                <w:rFonts w:ascii="Times New Roman" w:hAnsi="Times New Roman" w:cs="Times New Roman"/>
                <w:b/>
              </w:rPr>
              <w:t>Тема 5.1.</w:t>
            </w:r>
            <w:r w:rsidRPr="00914071">
              <w:rPr>
                <w:rFonts w:ascii="Times New Roman" w:hAnsi="Times New Roman" w:cs="Times New Roman"/>
              </w:rPr>
              <w:t>Проблема взаимосвязи «психическое-соматическое»</w:t>
            </w:r>
          </w:p>
        </w:tc>
        <w:tc>
          <w:tcPr>
            <w:tcW w:w="583"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6</w:t>
            </w:r>
          </w:p>
        </w:tc>
        <w:tc>
          <w:tcPr>
            <w:tcW w:w="584"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7</w:t>
            </w:r>
          </w:p>
        </w:tc>
        <w:tc>
          <w:tcPr>
            <w:tcW w:w="616"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1</w:t>
            </w:r>
          </w:p>
        </w:tc>
        <w:tc>
          <w:tcPr>
            <w:tcW w:w="784"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p>
        </w:tc>
        <w:tc>
          <w:tcPr>
            <w:tcW w:w="1283"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3</w:t>
            </w:r>
          </w:p>
        </w:tc>
        <w:tc>
          <w:tcPr>
            <w:tcW w:w="650"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3</w:t>
            </w:r>
          </w:p>
        </w:tc>
        <w:tc>
          <w:tcPr>
            <w:tcW w:w="533"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567"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1977" w:type="dxa"/>
            <w:tcBorders>
              <w:top w:val="nil"/>
              <w:left w:val="single" w:sz="4" w:space="0" w:color="000000"/>
              <w:bottom w:val="single" w:sz="4" w:space="0" w:color="000000"/>
              <w:right w:val="single" w:sz="4" w:space="0" w:color="000000"/>
            </w:tcBorders>
          </w:tcPr>
          <w:p w:rsidR="002511B1" w:rsidRPr="003632F1" w:rsidRDefault="002511B1" w:rsidP="002511B1">
            <w:pPr>
              <w:keepNext/>
              <w:widowControl w:val="0"/>
              <w:autoSpaceDE w:val="0"/>
              <w:rPr>
                <w:rFonts w:ascii="Times New Roman" w:hAnsi="Times New Roman" w:cs="Times New Roman"/>
              </w:rPr>
            </w:pPr>
            <w:r w:rsidRPr="003632F1">
              <w:rPr>
                <w:rFonts w:ascii="Times New Roman" w:hAnsi="Times New Roman" w:cs="Times New Roman"/>
                <w:u w:val="single"/>
              </w:rPr>
              <w:t>Контактная работа:</w:t>
            </w:r>
          </w:p>
          <w:p w:rsidR="002511B1" w:rsidRPr="003632F1" w:rsidRDefault="002511B1" w:rsidP="002511B1">
            <w:pPr>
              <w:keepNext/>
              <w:widowControl w:val="0"/>
              <w:autoSpaceDE w:val="0"/>
              <w:rPr>
                <w:rFonts w:ascii="Times New Roman" w:hAnsi="Times New Roman" w:cs="Times New Roman"/>
              </w:rPr>
            </w:pPr>
            <w:r w:rsidRPr="003632F1">
              <w:rPr>
                <w:rFonts w:ascii="Times New Roman" w:hAnsi="Times New Roman" w:cs="Times New Roman"/>
              </w:rPr>
              <w:t>Лекции</w:t>
            </w:r>
          </w:p>
          <w:p w:rsidR="002511B1" w:rsidRPr="003632F1" w:rsidRDefault="002511B1" w:rsidP="002511B1">
            <w:pPr>
              <w:keepNext/>
              <w:widowControl w:val="0"/>
              <w:autoSpaceDE w:val="0"/>
              <w:rPr>
                <w:rFonts w:ascii="Times New Roman" w:hAnsi="Times New Roman" w:cs="Times New Roman"/>
              </w:rPr>
            </w:pPr>
            <w:r w:rsidRPr="003632F1">
              <w:rPr>
                <w:rFonts w:ascii="Times New Roman" w:hAnsi="Times New Roman" w:cs="Times New Roman"/>
              </w:rPr>
              <w:t>Практические занятия</w:t>
            </w:r>
          </w:p>
          <w:p w:rsidR="00C61734" w:rsidRPr="00914071" w:rsidRDefault="002511B1" w:rsidP="002511B1">
            <w:pPr>
              <w:rPr>
                <w:rFonts w:ascii="Times New Roman" w:hAnsi="Times New Roman" w:cs="Times New Roman"/>
              </w:rPr>
            </w:pPr>
            <w:r w:rsidRPr="003632F1">
              <w:rPr>
                <w:rFonts w:ascii="Times New Roman" w:hAnsi="Times New Roman" w:cs="Times New Roman"/>
                <w:u w:val="single"/>
              </w:rPr>
              <w:t>Самостоятельная работа</w:t>
            </w:r>
          </w:p>
        </w:tc>
      </w:tr>
      <w:tr w:rsidR="00C61734" w:rsidRPr="00914071" w:rsidTr="00C61734">
        <w:tc>
          <w:tcPr>
            <w:tcW w:w="550"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rPr>
                <w:rFonts w:ascii="Times New Roman" w:eastAsia="Calibri" w:hAnsi="Times New Roman" w:cs="Times New Roman"/>
              </w:rPr>
            </w:pPr>
            <w:r w:rsidRPr="00914071">
              <w:rPr>
                <w:rFonts w:ascii="Times New Roman" w:eastAsia="Calibri" w:hAnsi="Times New Roman" w:cs="Times New Roman"/>
              </w:rPr>
              <w:t>5.2</w:t>
            </w:r>
          </w:p>
        </w:tc>
        <w:tc>
          <w:tcPr>
            <w:tcW w:w="2500" w:type="dxa"/>
            <w:tcBorders>
              <w:top w:val="nil"/>
              <w:left w:val="single" w:sz="4" w:space="0" w:color="000000"/>
              <w:bottom w:val="single" w:sz="4" w:space="0" w:color="000000"/>
              <w:right w:val="nil"/>
            </w:tcBorders>
            <w:vAlign w:val="center"/>
            <w:hideMark/>
          </w:tcPr>
          <w:p w:rsidR="00C61734" w:rsidRPr="00914071" w:rsidRDefault="00C61734" w:rsidP="00C61734">
            <w:pPr>
              <w:jc w:val="both"/>
              <w:rPr>
                <w:rFonts w:ascii="Times New Roman" w:hAnsi="Times New Roman" w:cs="Times New Roman"/>
                <w:b/>
              </w:rPr>
            </w:pPr>
            <w:r w:rsidRPr="00914071">
              <w:rPr>
                <w:rFonts w:ascii="Times New Roman" w:hAnsi="Times New Roman" w:cs="Times New Roman"/>
                <w:b/>
              </w:rPr>
              <w:t>Тема 5.2</w:t>
            </w:r>
          </w:p>
          <w:p w:rsidR="00C61734" w:rsidRPr="00914071" w:rsidRDefault="00C61734" w:rsidP="00C61734">
            <w:pPr>
              <w:jc w:val="both"/>
              <w:rPr>
                <w:rFonts w:ascii="Times New Roman" w:hAnsi="Times New Roman" w:cs="Times New Roman"/>
                <w:b/>
              </w:rPr>
            </w:pPr>
            <w:r w:rsidRPr="00914071">
              <w:rPr>
                <w:rFonts w:ascii="Times New Roman" w:hAnsi="Times New Roman" w:cs="Times New Roman"/>
              </w:rPr>
              <w:t xml:space="preserve">Теории </w:t>
            </w:r>
            <w:proofErr w:type="spellStart"/>
            <w:r w:rsidRPr="00914071">
              <w:rPr>
                <w:rFonts w:ascii="Times New Roman" w:hAnsi="Times New Roman" w:cs="Times New Roman"/>
              </w:rPr>
              <w:t>психосоматики</w:t>
            </w:r>
            <w:proofErr w:type="spellEnd"/>
            <w:r w:rsidRPr="00914071">
              <w:rPr>
                <w:rFonts w:ascii="Times New Roman" w:hAnsi="Times New Roman" w:cs="Times New Roman"/>
                <w:b/>
              </w:rPr>
              <w:t>.</w:t>
            </w:r>
          </w:p>
          <w:p w:rsidR="00C61734" w:rsidRPr="00914071" w:rsidRDefault="00C61734" w:rsidP="00C61734">
            <w:pPr>
              <w:tabs>
                <w:tab w:val="left" w:pos="643"/>
              </w:tabs>
              <w:snapToGrid w:val="0"/>
              <w:rPr>
                <w:rFonts w:ascii="Times New Roman" w:hAnsi="Times New Roman" w:cs="Times New Roman"/>
              </w:rPr>
            </w:pPr>
          </w:p>
        </w:tc>
        <w:tc>
          <w:tcPr>
            <w:tcW w:w="583"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6</w:t>
            </w:r>
          </w:p>
        </w:tc>
        <w:tc>
          <w:tcPr>
            <w:tcW w:w="584"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7</w:t>
            </w:r>
          </w:p>
        </w:tc>
        <w:tc>
          <w:tcPr>
            <w:tcW w:w="616"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1</w:t>
            </w:r>
          </w:p>
        </w:tc>
        <w:tc>
          <w:tcPr>
            <w:tcW w:w="784"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p>
        </w:tc>
        <w:tc>
          <w:tcPr>
            <w:tcW w:w="1283"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3</w:t>
            </w:r>
          </w:p>
        </w:tc>
        <w:tc>
          <w:tcPr>
            <w:tcW w:w="650"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3</w:t>
            </w:r>
          </w:p>
        </w:tc>
        <w:tc>
          <w:tcPr>
            <w:tcW w:w="533"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567"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1977" w:type="dxa"/>
            <w:tcBorders>
              <w:top w:val="nil"/>
              <w:left w:val="single" w:sz="4" w:space="0" w:color="000000"/>
              <w:bottom w:val="single" w:sz="4" w:space="0" w:color="000000"/>
              <w:right w:val="single" w:sz="4" w:space="0" w:color="000000"/>
            </w:tcBorders>
          </w:tcPr>
          <w:p w:rsidR="009456A8" w:rsidRPr="003632F1" w:rsidRDefault="009456A8" w:rsidP="009456A8">
            <w:pPr>
              <w:keepNext/>
              <w:widowControl w:val="0"/>
              <w:autoSpaceDE w:val="0"/>
              <w:rPr>
                <w:rFonts w:ascii="Times New Roman" w:hAnsi="Times New Roman" w:cs="Times New Roman"/>
              </w:rPr>
            </w:pPr>
            <w:r w:rsidRPr="003632F1">
              <w:rPr>
                <w:rFonts w:ascii="Times New Roman" w:hAnsi="Times New Roman" w:cs="Times New Roman"/>
                <w:u w:val="single"/>
              </w:rPr>
              <w:t>Контактная работа:</w:t>
            </w:r>
          </w:p>
          <w:p w:rsidR="009456A8" w:rsidRPr="003632F1" w:rsidRDefault="009456A8" w:rsidP="009456A8">
            <w:pPr>
              <w:keepNext/>
              <w:widowControl w:val="0"/>
              <w:autoSpaceDE w:val="0"/>
              <w:rPr>
                <w:rFonts w:ascii="Times New Roman" w:hAnsi="Times New Roman" w:cs="Times New Roman"/>
              </w:rPr>
            </w:pPr>
            <w:r w:rsidRPr="003632F1">
              <w:rPr>
                <w:rFonts w:ascii="Times New Roman" w:hAnsi="Times New Roman" w:cs="Times New Roman"/>
              </w:rPr>
              <w:t>Лекции</w:t>
            </w:r>
          </w:p>
          <w:p w:rsidR="009456A8" w:rsidRPr="003632F1" w:rsidRDefault="009456A8" w:rsidP="009456A8">
            <w:pPr>
              <w:keepNext/>
              <w:widowControl w:val="0"/>
              <w:autoSpaceDE w:val="0"/>
              <w:rPr>
                <w:rFonts w:ascii="Times New Roman" w:hAnsi="Times New Roman" w:cs="Times New Roman"/>
              </w:rPr>
            </w:pPr>
            <w:r w:rsidRPr="003632F1">
              <w:rPr>
                <w:rFonts w:ascii="Times New Roman" w:hAnsi="Times New Roman" w:cs="Times New Roman"/>
              </w:rPr>
              <w:t>Практические занятия</w:t>
            </w:r>
          </w:p>
          <w:p w:rsidR="00C61734" w:rsidRPr="00914071" w:rsidRDefault="009456A8" w:rsidP="009456A8">
            <w:pPr>
              <w:rPr>
                <w:rFonts w:ascii="Times New Roman" w:hAnsi="Times New Roman" w:cs="Times New Roman"/>
                <w:lang w:eastAsia="en-US"/>
              </w:rPr>
            </w:pPr>
            <w:r w:rsidRPr="003632F1">
              <w:rPr>
                <w:rFonts w:ascii="Times New Roman" w:hAnsi="Times New Roman" w:cs="Times New Roman"/>
                <w:u w:val="single"/>
              </w:rPr>
              <w:t>Самостоятельная работа</w:t>
            </w:r>
          </w:p>
        </w:tc>
      </w:tr>
      <w:tr w:rsidR="00C61734" w:rsidRPr="00914071" w:rsidTr="00C61734">
        <w:tc>
          <w:tcPr>
            <w:tcW w:w="550"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rPr>
                <w:rFonts w:ascii="Times New Roman" w:eastAsia="Calibri" w:hAnsi="Times New Roman" w:cs="Times New Roman"/>
              </w:rPr>
            </w:pPr>
            <w:r w:rsidRPr="00914071">
              <w:rPr>
                <w:rFonts w:ascii="Times New Roman" w:eastAsia="Calibri" w:hAnsi="Times New Roman" w:cs="Times New Roman"/>
              </w:rPr>
              <w:t>6</w:t>
            </w:r>
          </w:p>
        </w:tc>
        <w:tc>
          <w:tcPr>
            <w:tcW w:w="2500" w:type="dxa"/>
            <w:tcBorders>
              <w:top w:val="nil"/>
              <w:left w:val="single" w:sz="4" w:space="0" w:color="000000"/>
              <w:bottom w:val="single" w:sz="4" w:space="0" w:color="000000"/>
              <w:right w:val="nil"/>
            </w:tcBorders>
            <w:vAlign w:val="center"/>
            <w:hideMark/>
          </w:tcPr>
          <w:p w:rsidR="00C61734" w:rsidRPr="00914071" w:rsidRDefault="00C61734" w:rsidP="00C61734">
            <w:pPr>
              <w:rPr>
                <w:rFonts w:ascii="Times New Roman" w:hAnsi="Times New Roman" w:cs="Times New Roman"/>
              </w:rPr>
            </w:pPr>
            <w:r w:rsidRPr="00914071">
              <w:rPr>
                <w:rFonts w:ascii="Times New Roman" w:hAnsi="Times New Roman" w:cs="Times New Roman"/>
                <w:b/>
              </w:rPr>
              <w:t>Раздел 6.</w:t>
            </w:r>
            <w:r w:rsidRPr="00914071">
              <w:rPr>
                <w:rFonts w:ascii="Times New Roman" w:hAnsi="Times New Roman" w:cs="Times New Roman"/>
              </w:rPr>
              <w:t>Психология детского аномального развития:</w:t>
            </w:r>
          </w:p>
          <w:p w:rsidR="00C61734" w:rsidRPr="00914071" w:rsidRDefault="00C61734" w:rsidP="00C61734">
            <w:pPr>
              <w:rPr>
                <w:rFonts w:ascii="Times New Roman" w:eastAsia="Times New Roman" w:hAnsi="Times New Roman" w:cs="Times New Roman"/>
                <w:kern w:val="2"/>
              </w:rPr>
            </w:pPr>
            <w:r w:rsidRPr="00914071">
              <w:rPr>
                <w:rFonts w:ascii="Times New Roman" w:hAnsi="Times New Roman" w:cs="Times New Roman"/>
              </w:rPr>
              <w:t>Направления развития.</w:t>
            </w:r>
          </w:p>
        </w:tc>
        <w:tc>
          <w:tcPr>
            <w:tcW w:w="583"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6</w:t>
            </w:r>
          </w:p>
        </w:tc>
        <w:tc>
          <w:tcPr>
            <w:tcW w:w="584"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8</w:t>
            </w:r>
          </w:p>
        </w:tc>
        <w:tc>
          <w:tcPr>
            <w:tcW w:w="616"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2</w:t>
            </w:r>
          </w:p>
        </w:tc>
        <w:tc>
          <w:tcPr>
            <w:tcW w:w="784"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p>
        </w:tc>
        <w:tc>
          <w:tcPr>
            <w:tcW w:w="1283"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b/>
                <w:kern w:val="2"/>
                <w:lang w:val="en-US"/>
              </w:rPr>
            </w:pPr>
            <w:r w:rsidRPr="00914071">
              <w:rPr>
                <w:rFonts w:ascii="Times New Roman" w:eastAsia="Times New Roman" w:hAnsi="Times New Roman" w:cs="Times New Roman"/>
                <w:b/>
                <w:kern w:val="2"/>
              </w:rPr>
              <w:t>4</w:t>
            </w:r>
          </w:p>
        </w:tc>
        <w:tc>
          <w:tcPr>
            <w:tcW w:w="650"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6</w:t>
            </w:r>
          </w:p>
        </w:tc>
        <w:tc>
          <w:tcPr>
            <w:tcW w:w="533"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567"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1977" w:type="dxa"/>
            <w:tcBorders>
              <w:top w:val="nil"/>
              <w:left w:val="single" w:sz="4" w:space="0" w:color="000000"/>
              <w:bottom w:val="single" w:sz="4" w:space="0" w:color="000000"/>
              <w:right w:val="single" w:sz="4" w:space="0" w:color="000000"/>
            </w:tcBorders>
          </w:tcPr>
          <w:p w:rsidR="009456A8" w:rsidRPr="003632F1" w:rsidRDefault="009456A8" w:rsidP="009456A8">
            <w:pPr>
              <w:keepNext/>
              <w:widowControl w:val="0"/>
              <w:autoSpaceDE w:val="0"/>
              <w:rPr>
                <w:rFonts w:ascii="Times New Roman" w:hAnsi="Times New Roman" w:cs="Times New Roman"/>
              </w:rPr>
            </w:pPr>
            <w:r w:rsidRPr="003632F1">
              <w:rPr>
                <w:rFonts w:ascii="Times New Roman" w:hAnsi="Times New Roman" w:cs="Times New Roman"/>
                <w:u w:val="single"/>
              </w:rPr>
              <w:t>Контактная работа:</w:t>
            </w:r>
          </w:p>
          <w:p w:rsidR="009456A8" w:rsidRPr="003632F1" w:rsidRDefault="009456A8" w:rsidP="009456A8">
            <w:pPr>
              <w:keepNext/>
              <w:widowControl w:val="0"/>
              <w:autoSpaceDE w:val="0"/>
              <w:rPr>
                <w:rFonts w:ascii="Times New Roman" w:hAnsi="Times New Roman" w:cs="Times New Roman"/>
              </w:rPr>
            </w:pPr>
            <w:r w:rsidRPr="003632F1">
              <w:rPr>
                <w:rFonts w:ascii="Times New Roman" w:hAnsi="Times New Roman" w:cs="Times New Roman"/>
              </w:rPr>
              <w:t>Лекции</w:t>
            </w:r>
          </w:p>
          <w:p w:rsidR="009456A8" w:rsidRPr="003632F1" w:rsidRDefault="009456A8" w:rsidP="009456A8">
            <w:pPr>
              <w:keepNext/>
              <w:widowControl w:val="0"/>
              <w:autoSpaceDE w:val="0"/>
              <w:rPr>
                <w:rFonts w:ascii="Times New Roman" w:hAnsi="Times New Roman" w:cs="Times New Roman"/>
              </w:rPr>
            </w:pPr>
            <w:r w:rsidRPr="003632F1">
              <w:rPr>
                <w:rFonts w:ascii="Times New Roman" w:hAnsi="Times New Roman" w:cs="Times New Roman"/>
              </w:rPr>
              <w:t>Практические занятия</w:t>
            </w:r>
          </w:p>
          <w:p w:rsidR="00C61734" w:rsidRPr="00914071" w:rsidRDefault="009456A8" w:rsidP="009456A8">
            <w:pPr>
              <w:rPr>
                <w:rFonts w:ascii="Times New Roman" w:hAnsi="Times New Roman" w:cs="Times New Roman"/>
                <w:lang w:eastAsia="en-US"/>
              </w:rPr>
            </w:pPr>
            <w:r w:rsidRPr="003632F1">
              <w:rPr>
                <w:rFonts w:ascii="Times New Roman" w:hAnsi="Times New Roman" w:cs="Times New Roman"/>
                <w:u w:val="single"/>
              </w:rPr>
              <w:t>Самостоятельная работа</w:t>
            </w:r>
          </w:p>
        </w:tc>
      </w:tr>
      <w:tr w:rsidR="00C61734" w:rsidRPr="00914071" w:rsidTr="00C61734">
        <w:tc>
          <w:tcPr>
            <w:tcW w:w="550"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Calibri" w:hAnsi="Times New Roman" w:cs="Times New Roman"/>
              </w:rPr>
            </w:pPr>
            <w:r w:rsidRPr="00914071">
              <w:rPr>
                <w:rFonts w:ascii="Times New Roman" w:eastAsia="Calibri" w:hAnsi="Times New Roman" w:cs="Times New Roman"/>
              </w:rPr>
              <w:t>6.1</w:t>
            </w:r>
          </w:p>
        </w:tc>
        <w:tc>
          <w:tcPr>
            <w:tcW w:w="2500" w:type="dxa"/>
            <w:tcBorders>
              <w:top w:val="nil"/>
              <w:left w:val="single" w:sz="4" w:space="0" w:color="000000"/>
              <w:bottom w:val="single" w:sz="4" w:space="0" w:color="000000"/>
              <w:right w:val="nil"/>
            </w:tcBorders>
            <w:vAlign w:val="center"/>
            <w:hideMark/>
          </w:tcPr>
          <w:p w:rsidR="00C61734" w:rsidRPr="00914071" w:rsidRDefault="00C61734" w:rsidP="00C61734">
            <w:pPr>
              <w:rPr>
                <w:rFonts w:ascii="Times New Roman" w:hAnsi="Times New Roman" w:cs="Times New Roman"/>
                <w:b/>
              </w:rPr>
            </w:pPr>
            <w:r w:rsidRPr="00914071">
              <w:rPr>
                <w:rFonts w:ascii="Times New Roman" w:hAnsi="Times New Roman" w:cs="Times New Roman"/>
                <w:b/>
              </w:rPr>
              <w:t>Тема 6.1.</w:t>
            </w:r>
          </w:p>
          <w:p w:rsidR="00C61734" w:rsidRPr="00914071" w:rsidRDefault="00C61734" w:rsidP="00C61734">
            <w:pPr>
              <w:rPr>
                <w:rFonts w:ascii="Times New Roman" w:hAnsi="Times New Roman" w:cs="Times New Roman"/>
              </w:rPr>
            </w:pPr>
            <w:r w:rsidRPr="00914071">
              <w:rPr>
                <w:rFonts w:ascii="Times New Roman" w:hAnsi="Times New Roman" w:cs="Times New Roman"/>
              </w:rPr>
              <w:t>Патопсихология детского возраста</w:t>
            </w:r>
          </w:p>
        </w:tc>
        <w:tc>
          <w:tcPr>
            <w:tcW w:w="583"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6</w:t>
            </w:r>
          </w:p>
        </w:tc>
        <w:tc>
          <w:tcPr>
            <w:tcW w:w="584"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8</w:t>
            </w:r>
          </w:p>
        </w:tc>
        <w:tc>
          <w:tcPr>
            <w:tcW w:w="616"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1</w:t>
            </w:r>
          </w:p>
        </w:tc>
        <w:tc>
          <w:tcPr>
            <w:tcW w:w="784"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p>
        </w:tc>
        <w:tc>
          <w:tcPr>
            <w:tcW w:w="1283"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3</w:t>
            </w:r>
          </w:p>
        </w:tc>
        <w:tc>
          <w:tcPr>
            <w:tcW w:w="650"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3</w:t>
            </w:r>
          </w:p>
        </w:tc>
        <w:tc>
          <w:tcPr>
            <w:tcW w:w="533"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567"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1977" w:type="dxa"/>
            <w:tcBorders>
              <w:top w:val="nil"/>
              <w:left w:val="single" w:sz="4" w:space="0" w:color="000000"/>
              <w:bottom w:val="single" w:sz="4" w:space="0" w:color="000000"/>
              <w:right w:val="single" w:sz="4" w:space="0" w:color="000000"/>
            </w:tcBorders>
          </w:tcPr>
          <w:p w:rsidR="009456A8" w:rsidRPr="003632F1" w:rsidRDefault="009456A8" w:rsidP="009456A8">
            <w:pPr>
              <w:keepNext/>
              <w:widowControl w:val="0"/>
              <w:autoSpaceDE w:val="0"/>
              <w:rPr>
                <w:rFonts w:ascii="Times New Roman" w:hAnsi="Times New Roman" w:cs="Times New Roman"/>
              </w:rPr>
            </w:pPr>
            <w:r w:rsidRPr="003632F1">
              <w:rPr>
                <w:rFonts w:ascii="Times New Roman" w:hAnsi="Times New Roman" w:cs="Times New Roman"/>
                <w:u w:val="single"/>
              </w:rPr>
              <w:t>Контактная работа:</w:t>
            </w:r>
          </w:p>
          <w:p w:rsidR="009456A8" w:rsidRPr="003632F1" w:rsidRDefault="009456A8" w:rsidP="009456A8">
            <w:pPr>
              <w:keepNext/>
              <w:widowControl w:val="0"/>
              <w:autoSpaceDE w:val="0"/>
              <w:rPr>
                <w:rFonts w:ascii="Times New Roman" w:hAnsi="Times New Roman" w:cs="Times New Roman"/>
              </w:rPr>
            </w:pPr>
            <w:r w:rsidRPr="003632F1">
              <w:rPr>
                <w:rFonts w:ascii="Times New Roman" w:hAnsi="Times New Roman" w:cs="Times New Roman"/>
              </w:rPr>
              <w:t>Лекции</w:t>
            </w:r>
          </w:p>
          <w:p w:rsidR="009456A8" w:rsidRPr="003632F1" w:rsidRDefault="009456A8" w:rsidP="009456A8">
            <w:pPr>
              <w:keepNext/>
              <w:widowControl w:val="0"/>
              <w:autoSpaceDE w:val="0"/>
              <w:rPr>
                <w:rFonts w:ascii="Times New Roman" w:hAnsi="Times New Roman" w:cs="Times New Roman"/>
              </w:rPr>
            </w:pPr>
            <w:r w:rsidRPr="003632F1">
              <w:rPr>
                <w:rFonts w:ascii="Times New Roman" w:hAnsi="Times New Roman" w:cs="Times New Roman"/>
              </w:rPr>
              <w:t>Практические занятия</w:t>
            </w:r>
          </w:p>
          <w:p w:rsidR="00C61734" w:rsidRPr="00914071" w:rsidRDefault="009456A8" w:rsidP="009456A8">
            <w:pPr>
              <w:rPr>
                <w:rFonts w:ascii="Times New Roman" w:hAnsi="Times New Roman" w:cs="Times New Roman"/>
              </w:rPr>
            </w:pPr>
            <w:r w:rsidRPr="003632F1">
              <w:rPr>
                <w:rFonts w:ascii="Times New Roman" w:hAnsi="Times New Roman" w:cs="Times New Roman"/>
                <w:u w:val="single"/>
              </w:rPr>
              <w:t>Самостоятельная работа</w:t>
            </w:r>
          </w:p>
        </w:tc>
      </w:tr>
      <w:tr w:rsidR="00C61734" w:rsidRPr="00914071" w:rsidTr="00C61734">
        <w:tc>
          <w:tcPr>
            <w:tcW w:w="550"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Calibri" w:hAnsi="Times New Roman" w:cs="Times New Roman"/>
              </w:rPr>
            </w:pPr>
            <w:r w:rsidRPr="00914071">
              <w:rPr>
                <w:rFonts w:ascii="Times New Roman" w:eastAsia="Calibri" w:hAnsi="Times New Roman" w:cs="Times New Roman"/>
              </w:rPr>
              <w:t>6.2</w:t>
            </w:r>
          </w:p>
        </w:tc>
        <w:tc>
          <w:tcPr>
            <w:tcW w:w="2500"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rPr>
                <w:rFonts w:ascii="Times New Roman" w:hAnsi="Times New Roman" w:cs="Times New Roman"/>
                <w:b/>
              </w:rPr>
            </w:pPr>
            <w:r w:rsidRPr="00914071">
              <w:rPr>
                <w:rFonts w:ascii="Times New Roman" w:hAnsi="Times New Roman" w:cs="Times New Roman"/>
                <w:b/>
              </w:rPr>
              <w:t>Тема 6.2.</w:t>
            </w:r>
          </w:p>
          <w:p w:rsidR="00C61734" w:rsidRPr="00914071" w:rsidRDefault="00C61734" w:rsidP="00C61734">
            <w:pPr>
              <w:rPr>
                <w:rFonts w:ascii="Times New Roman" w:hAnsi="Times New Roman" w:cs="Times New Roman"/>
              </w:rPr>
            </w:pPr>
            <w:r w:rsidRPr="00914071">
              <w:rPr>
                <w:rFonts w:ascii="Times New Roman" w:hAnsi="Times New Roman" w:cs="Times New Roman"/>
              </w:rPr>
              <w:t>Нейропсихология детского возраста</w:t>
            </w:r>
          </w:p>
        </w:tc>
        <w:tc>
          <w:tcPr>
            <w:tcW w:w="583"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6</w:t>
            </w:r>
          </w:p>
        </w:tc>
        <w:tc>
          <w:tcPr>
            <w:tcW w:w="584"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8</w:t>
            </w:r>
          </w:p>
        </w:tc>
        <w:tc>
          <w:tcPr>
            <w:tcW w:w="616"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1</w:t>
            </w:r>
          </w:p>
        </w:tc>
        <w:tc>
          <w:tcPr>
            <w:tcW w:w="784"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b/>
                <w:kern w:val="2"/>
              </w:rPr>
            </w:pPr>
          </w:p>
        </w:tc>
        <w:tc>
          <w:tcPr>
            <w:tcW w:w="1283"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3</w:t>
            </w:r>
          </w:p>
        </w:tc>
        <w:tc>
          <w:tcPr>
            <w:tcW w:w="650"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3</w:t>
            </w:r>
          </w:p>
        </w:tc>
        <w:tc>
          <w:tcPr>
            <w:tcW w:w="533"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b/>
                <w:color w:val="FF0000"/>
                <w:kern w:val="2"/>
                <w:highlight w:val="green"/>
              </w:rPr>
            </w:pPr>
          </w:p>
        </w:tc>
        <w:tc>
          <w:tcPr>
            <w:tcW w:w="567"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b/>
                <w:kern w:val="2"/>
                <w:highlight w:val="green"/>
              </w:rPr>
            </w:pPr>
          </w:p>
        </w:tc>
        <w:tc>
          <w:tcPr>
            <w:tcW w:w="1977" w:type="dxa"/>
            <w:tcBorders>
              <w:top w:val="single" w:sz="4" w:space="0" w:color="000000"/>
              <w:left w:val="single" w:sz="4" w:space="0" w:color="000000"/>
              <w:bottom w:val="single" w:sz="4" w:space="0" w:color="000000"/>
              <w:right w:val="single" w:sz="4" w:space="0" w:color="000000"/>
            </w:tcBorders>
            <w:vAlign w:val="center"/>
          </w:tcPr>
          <w:p w:rsidR="009456A8" w:rsidRPr="003632F1" w:rsidRDefault="009456A8" w:rsidP="009456A8">
            <w:pPr>
              <w:keepNext/>
              <w:widowControl w:val="0"/>
              <w:autoSpaceDE w:val="0"/>
              <w:rPr>
                <w:rFonts w:ascii="Times New Roman" w:hAnsi="Times New Roman" w:cs="Times New Roman"/>
              </w:rPr>
            </w:pPr>
            <w:r w:rsidRPr="003632F1">
              <w:rPr>
                <w:rFonts w:ascii="Times New Roman" w:hAnsi="Times New Roman" w:cs="Times New Roman"/>
                <w:u w:val="single"/>
              </w:rPr>
              <w:t>Контактная работа:</w:t>
            </w:r>
          </w:p>
          <w:p w:rsidR="009456A8" w:rsidRPr="003632F1" w:rsidRDefault="009456A8" w:rsidP="009456A8">
            <w:pPr>
              <w:keepNext/>
              <w:widowControl w:val="0"/>
              <w:autoSpaceDE w:val="0"/>
              <w:rPr>
                <w:rFonts w:ascii="Times New Roman" w:hAnsi="Times New Roman" w:cs="Times New Roman"/>
              </w:rPr>
            </w:pPr>
            <w:r w:rsidRPr="003632F1">
              <w:rPr>
                <w:rFonts w:ascii="Times New Roman" w:hAnsi="Times New Roman" w:cs="Times New Roman"/>
              </w:rPr>
              <w:t>Лекции</w:t>
            </w:r>
          </w:p>
          <w:p w:rsidR="009456A8" w:rsidRPr="003632F1" w:rsidRDefault="009456A8" w:rsidP="009456A8">
            <w:pPr>
              <w:keepNext/>
              <w:widowControl w:val="0"/>
              <w:autoSpaceDE w:val="0"/>
              <w:rPr>
                <w:rFonts w:ascii="Times New Roman" w:hAnsi="Times New Roman" w:cs="Times New Roman"/>
              </w:rPr>
            </w:pPr>
            <w:r w:rsidRPr="003632F1">
              <w:rPr>
                <w:rFonts w:ascii="Times New Roman" w:hAnsi="Times New Roman" w:cs="Times New Roman"/>
              </w:rPr>
              <w:t>Практические занятия</w:t>
            </w:r>
          </w:p>
          <w:p w:rsidR="00C61734" w:rsidRPr="00914071" w:rsidRDefault="009456A8" w:rsidP="009456A8">
            <w:pPr>
              <w:tabs>
                <w:tab w:val="left" w:pos="643"/>
              </w:tabs>
              <w:snapToGrid w:val="0"/>
              <w:jc w:val="center"/>
              <w:rPr>
                <w:rFonts w:ascii="Times New Roman" w:eastAsia="Calibri" w:hAnsi="Times New Roman" w:cs="Times New Roman"/>
              </w:rPr>
            </w:pPr>
            <w:r w:rsidRPr="003632F1">
              <w:rPr>
                <w:rFonts w:ascii="Times New Roman" w:hAnsi="Times New Roman" w:cs="Times New Roman"/>
                <w:u w:val="single"/>
              </w:rPr>
              <w:t>Самостоятельная работа</w:t>
            </w:r>
          </w:p>
        </w:tc>
      </w:tr>
      <w:tr w:rsidR="00C61734" w:rsidRPr="00914071" w:rsidTr="00C61734">
        <w:tc>
          <w:tcPr>
            <w:tcW w:w="550"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Calibri" w:hAnsi="Times New Roman" w:cs="Times New Roman"/>
              </w:rPr>
            </w:pPr>
          </w:p>
        </w:tc>
        <w:tc>
          <w:tcPr>
            <w:tcW w:w="2500"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both"/>
              <w:rPr>
                <w:rFonts w:ascii="Times New Roman" w:eastAsia="Times New Roman" w:hAnsi="Times New Roman" w:cs="Times New Roman"/>
                <w:b/>
                <w:kern w:val="2"/>
              </w:rPr>
            </w:pPr>
            <w:r w:rsidRPr="00914071">
              <w:rPr>
                <w:rFonts w:ascii="Times New Roman" w:eastAsia="Times New Roman" w:hAnsi="Times New Roman" w:cs="Times New Roman"/>
                <w:b/>
                <w:bCs/>
                <w:kern w:val="2"/>
              </w:rPr>
              <w:t>Всего</w:t>
            </w:r>
          </w:p>
        </w:tc>
        <w:tc>
          <w:tcPr>
            <w:tcW w:w="583"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b/>
                <w:kern w:val="2"/>
              </w:rPr>
            </w:pPr>
          </w:p>
        </w:tc>
        <w:tc>
          <w:tcPr>
            <w:tcW w:w="584"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72</w:t>
            </w:r>
          </w:p>
        </w:tc>
        <w:tc>
          <w:tcPr>
            <w:tcW w:w="616"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12</w:t>
            </w:r>
          </w:p>
        </w:tc>
        <w:tc>
          <w:tcPr>
            <w:tcW w:w="784"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b/>
                <w:kern w:val="2"/>
                <w:highlight w:val="green"/>
              </w:rPr>
            </w:pPr>
          </w:p>
        </w:tc>
        <w:tc>
          <w:tcPr>
            <w:tcW w:w="1283"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b/>
                <w:kern w:val="2"/>
                <w:highlight w:val="green"/>
              </w:rPr>
            </w:pPr>
            <w:r w:rsidRPr="00914071">
              <w:rPr>
                <w:rFonts w:ascii="Times New Roman" w:eastAsia="Times New Roman" w:hAnsi="Times New Roman" w:cs="Times New Roman"/>
                <w:b/>
                <w:kern w:val="2"/>
              </w:rPr>
              <w:t>24</w:t>
            </w:r>
          </w:p>
        </w:tc>
        <w:tc>
          <w:tcPr>
            <w:tcW w:w="650"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36</w:t>
            </w:r>
          </w:p>
        </w:tc>
        <w:tc>
          <w:tcPr>
            <w:tcW w:w="533"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b/>
                <w:kern w:val="2"/>
                <w:highlight w:val="green"/>
              </w:rPr>
            </w:pPr>
          </w:p>
        </w:tc>
        <w:tc>
          <w:tcPr>
            <w:tcW w:w="567"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w:t>
            </w: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C61734" w:rsidRPr="00914071" w:rsidRDefault="00C61734" w:rsidP="00C61734">
            <w:pPr>
              <w:tabs>
                <w:tab w:val="left" w:pos="643"/>
              </w:tabs>
              <w:snapToGrid w:val="0"/>
              <w:jc w:val="center"/>
              <w:rPr>
                <w:rFonts w:ascii="Times New Roman" w:eastAsia="Calibri" w:hAnsi="Times New Roman" w:cs="Times New Roman"/>
              </w:rPr>
            </w:pPr>
          </w:p>
        </w:tc>
      </w:tr>
    </w:tbl>
    <w:p w:rsidR="00C61734" w:rsidRPr="00914071" w:rsidRDefault="00C61734" w:rsidP="00C61734">
      <w:pPr>
        <w:ind w:firstLine="709"/>
        <w:rPr>
          <w:rFonts w:ascii="Times New Roman" w:hAnsi="Times New Roman" w:cs="Times New Roman"/>
          <w:b/>
          <w:color w:val="FF0000"/>
        </w:rPr>
      </w:pPr>
    </w:p>
    <w:p w:rsidR="00C61734" w:rsidRPr="00914071" w:rsidRDefault="00C61734" w:rsidP="00C61734">
      <w:pPr>
        <w:ind w:firstLine="709"/>
        <w:jc w:val="center"/>
        <w:rPr>
          <w:rFonts w:ascii="Times New Roman" w:hAnsi="Times New Roman" w:cs="Times New Roman"/>
          <w:b/>
        </w:rPr>
      </w:pPr>
    </w:p>
    <w:p w:rsidR="00C61734" w:rsidRPr="00914071" w:rsidRDefault="00C61734" w:rsidP="00C61734">
      <w:pPr>
        <w:rPr>
          <w:rFonts w:ascii="Times New Roman" w:hAnsi="Times New Roman" w:cs="Times New Roman"/>
          <w:b/>
        </w:rPr>
      </w:pPr>
      <w:r w:rsidRPr="00914071">
        <w:rPr>
          <w:rFonts w:ascii="Times New Roman" w:hAnsi="Times New Roman" w:cs="Times New Roman"/>
          <w:b/>
        </w:rPr>
        <w:t xml:space="preserve">Заочная форма обучения </w:t>
      </w:r>
    </w:p>
    <w:p w:rsidR="00C61734" w:rsidRPr="00914071" w:rsidRDefault="00C61734" w:rsidP="00C61734">
      <w:pPr>
        <w:ind w:firstLine="709"/>
        <w:jc w:val="center"/>
        <w:rPr>
          <w:rFonts w:ascii="Times New Roman" w:hAnsi="Times New Roman" w:cs="Times New Roman"/>
          <w:b/>
        </w:rPr>
      </w:pPr>
    </w:p>
    <w:tbl>
      <w:tblPr>
        <w:tblW w:w="10627" w:type="dxa"/>
        <w:tblInd w:w="-596" w:type="dxa"/>
        <w:tblLayout w:type="fixed"/>
        <w:tblLook w:val="04A0" w:firstRow="1" w:lastRow="0" w:firstColumn="1" w:lastColumn="0" w:noHBand="0" w:noVBand="1"/>
      </w:tblPr>
      <w:tblGrid>
        <w:gridCol w:w="550"/>
        <w:gridCol w:w="2500"/>
        <w:gridCol w:w="583"/>
        <w:gridCol w:w="584"/>
        <w:gridCol w:w="616"/>
        <w:gridCol w:w="784"/>
        <w:gridCol w:w="1283"/>
        <w:gridCol w:w="650"/>
        <w:gridCol w:w="533"/>
        <w:gridCol w:w="567"/>
        <w:gridCol w:w="1977"/>
      </w:tblGrid>
      <w:tr w:rsidR="00C61734" w:rsidRPr="00914071" w:rsidTr="00C61734">
        <w:trPr>
          <w:cantSplit/>
          <w:trHeight w:val="742"/>
        </w:trPr>
        <w:tc>
          <w:tcPr>
            <w:tcW w:w="550" w:type="dxa"/>
            <w:vMerge w:val="restart"/>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lastRenderedPageBreak/>
              <w:t>№</w:t>
            </w:r>
          </w:p>
          <w:p w:rsidR="00C61734" w:rsidRPr="00914071" w:rsidRDefault="00C61734" w:rsidP="00C61734">
            <w:pPr>
              <w:tabs>
                <w:tab w:val="left" w:pos="643"/>
              </w:tabs>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п/п</w:t>
            </w:r>
          </w:p>
        </w:tc>
        <w:tc>
          <w:tcPr>
            <w:tcW w:w="2500" w:type="dxa"/>
            <w:vMerge w:val="restart"/>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Разделы и темы</w:t>
            </w:r>
          </w:p>
          <w:p w:rsidR="00C61734" w:rsidRPr="00914071" w:rsidRDefault="00C61734" w:rsidP="00C61734">
            <w:pPr>
              <w:tabs>
                <w:tab w:val="left" w:pos="643"/>
              </w:tabs>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дисциплины</w:t>
            </w:r>
          </w:p>
        </w:tc>
        <w:tc>
          <w:tcPr>
            <w:tcW w:w="583" w:type="dxa"/>
            <w:vMerge w:val="restart"/>
            <w:tcBorders>
              <w:top w:val="single" w:sz="4" w:space="0" w:color="000000"/>
              <w:left w:val="single" w:sz="4" w:space="0" w:color="000000"/>
              <w:bottom w:val="single" w:sz="4" w:space="0" w:color="000000"/>
              <w:right w:val="nil"/>
            </w:tcBorders>
            <w:textDirection w:val="btLr"/>
            <w:vAlign w:val="center"/>
            <w:hideMark/>
          </w:tcPr>
          <w:p w:rsidR="00C61734" w:rsidRPr="00914071" w:rsidRDefault="00C61734" w:rsidP="00C61734">
            <w:pPr>
              <w:tabs>
                <w:tab w:val="left" w:pos="643"/>
              </w:tabs>
              <w:snapToGrid w:val="0"/>
              <w:ind w:left="113" w:right="113"/>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Семестр</w:t>
            </w:r>
          </w:p>
        </w:tc>
        <w:tc>
          <w:tcPr>
            <w:tcW w:w="5017" w:type="dxa"/>
            <w:gridSpan w:val="7"/>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Виды учебной работы, включая самостоятельную работу студентов и трудоемкость (в часах)</w:t>
            </w:r>
          </w:p>
        </w:tc>
        <w:tc>
          <w:tcPr>
            <w:tcW w:w="1977"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C61734" w:rsidRPr="00914071" w:rsidRDefault="00C61734" w:rsidP="00C61734">
            <w:pPr>
              <w:tabs>
                <w:tab w:val="left" w:pos="643"/>
              </w:tabs>
              <w:snapToGrid w:val="0"/>
              <w:ind w:left="113" w:right="113"/>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 xml:space="preserve">Вид оценочного средства текущего контроля успеваемости, промежуточной аттестации </w:t>
            </w:r>
          </w:p>
          <w:p w:rsidR="00C61734" w:rsidRPr="00914071" w:rsidRDefault="00C61734" w:rsidP="00C61734">
            <w:pPr>
              <w:tabs>
                <w:tab w:val="left" w:pos="643"/>
              </w:tabs>
              <w:ind w:left="113" w:right="113"/>
              <w:jc w:val="center"/>
              <w:rPr>
                <w:rFonts w:ascii="Times New Roman" w:eastAsia="Times New Roman" w:hAnsi="Times New Roman" w:cs="Times New Roman"/>
                <w:kern w:val="2"/>
              </w:rPr>
            </w:pPr>
            <w:r w:rsidRPr="00914071">
              <w:rPr>
                <w:rFonts w:ascii="Times New Roman" w:eastAsia="Times New Roman" w:hAnsi="Times New Roman" w:cs="Times New Roman"/>
                <w:b/>
                <w:kern w:val="2"/>
              </w:rPr>
              <w:t>(по семестрам)</w:t>
            </w:r>
          </w:p>
        </w:tc>
      </w:tr>
      <w:tr w:rsidR="00C61734" w:rsidRPr="00914071" w:rsidTr="00C61734">
        <w:trPr>
          <w:cantSplit/>
          <w:trHeight w:val="438"/>
        </w:trPr>
        <w:tc>
          <w:tcPr>
            <w:tcW w:w="550" w:type="dxa"/>
            <w:vMerge/>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rPr>
                <w:rFonts w:ascii="Times New Roman" w:eastAsia="Times New Roman" w:hAnsi="Times New Roman" w:cs="Times New Roman"/>
                <w:b/>
                <w:kern w:val="2"/>
              </w:rPr>
            </w:pPr>
          </w:p>
        </w:tc>
        <w:tc>
          <w:tcPr>
            <w:tcW w:w="2500" w:type="dxa"/>
            <w:vMerge/>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rPr>
                <w:rFonts w:ascii="Times New Roman" w:eastAsia="Times New Roman" w:hAnsi="Times New Roman" w:cs="Times New Roman"/>
                <w:b/>
                <w:kern w:val="2"/>
              </w:rPr>
            </w:pPr>
          </w:p>
        </w:tc>
        <w:tc>
          <w:tcPr>
            <w:tcW w:w="583" w:type="dxa"/>
            <w:vMerge/>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rPr>
                <w:rFonts w:ascii="Times New Roman" w:eastAsia="Times New Roman" w:hAnsi="Times New Roman" w:cs="Times New Roman"/>
                <w:b/>
                <w:kern w:val="2"/>
              </w:rPr>
            </w:pPr>
          </w:p>
        </w:tc>
        <w:tc>
          <w:tcPr>
            <w:tcW w:w="584" w:type="dxa"/>
            <w:vMerge w:val="restart"/>
            <w:tcBorders>
              <w:top w:val="single" w:sz="4" w:space="0" w:color="000000"/>
              <w:left w:val="single" w:sz="4" w:space="0" w:color="000000"/>
              <w:bottom w:val="single" w:sz="4" w:space="0" w:color="000000"/>
              <w:right w:val="nil"/>
            </w:tcBorders>
            <w:textDirection w:val="btLr"/>
            <w:vAlign w:val="center"/>
            <w:hideMark/>
          </w:tcPr>
          <w:p w:rsidR="00C61734" w:rsidRPr="00914071" w:rsidRDefault="00C61734" w:rsidP="00C61734">
            <w:pPr>
              <w:tabs>
                <w:tab w:val="left" w:pos="643"/>
              </w:tabs>
              <w:snapToGrid w:val="0"/>
              <w:ind w:left="113" w:right="113"/>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ВСЕГО</w:t>
            </w:r>
          </w:p>
        </w:tc>
        <w:tc>
          <w:tcPr>
            <w:tcW w:w="2683" w:type="dxa"/>
            <w:gridSpan w:val="3"/>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Из них аудиторные занятия</w:t>
            </w:r>
          </w:p>
        </w:tc>
        <w:tc>
          <w:tcPr>
            <w:tcW w:w="650" w:type="dxa"/>
            <w:vMerge w:val="restart"/>
            <w:tcBorders>
              <w:top w:val="single" w:sz="4" w:space="0" w:color="000000"/>
              <w:left w:val="single" w:sz="4" w:space="0" w:color="000000"/>
              <w:bottom w:val="single" w:sz="4" w:space="0" w:color="000000"/>
              <w:right w:val="nil"/>
            </w:tcBorders>
            <w:textDirection w:val="btLr"/>
            <w:vAlign w:val="center"/>
            <w:hideMark/>
          </w:tcPr>
          <w:p w:rsidR="00C61734" w:rsidRPr="00914071" w:rsidRDefault="00C61734" w:rsidP="00C61734">
            <w:pPr>
              <w:tabs>
                <w:tab w:val="left" w:pos="643"/>
              </w:tabs>
              <w:snapToGrid w:val="0"/>
              <w:ind w:left="113" w:right="113"/>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Самостоятельная работа</w:t>
            </w:r>
          </w:p>
        </w:tc>
        <w:tc>
          <w:tcPr>
            <w:tcW w:w="533" w:type="dxa"/>
            <w:vMerge w:val="restart"/>
            <w:tcBorders>
              <w:top w:val="single" w:sz="4" w:space="0" w:color="000000"/>
              <w:left w:val="single" w:sz="4" w:space="0" w:color="000000"/>
              <w:bottom w:val="single" w:sz="4" w:space="0" w:color="000000"/>
              <w:right w:val="nil"/>
            </w:tcBorders>
            <w:textDirection w:val="btLr"/>
            <w:vAlign w:val="center"/>
            <w:hideMark/>
          </w:tcPr>
          <w:p w:rsidR="00C61734" w:rsidRPr="00914071" w:rsidRDefault="00C61734" w:rsidP="00C61734">
            <w:pPr>
              <w:tabs>
                <w:tab w:val="left" w:pos="643"/>
              </w:tabs>
              <w:snapToGrid w:val="0"/>
              <w:ind w:left="113" w:right="113"/>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Контрольная работа</w:t>
            </w:r>
          </w:p>
        </w:tc>
        <w:tc>
          <w:tcPr>
            <w:tcW w:w="567" w:type="dxa"/>
            <w:vMerge w:val="restart"/>
            <w:tcBorders>
              <w:top w:val="single" w:sz="4" w:space="0" w:color="000000"/>
              <w:left w:val="single" w:sz="4" w:space="0" w:color="000000"/>
              <w:bottom w:val="single" w:sz="4" w:space="0" w:color="000000"/>
              <w:right w:val="nil"/>
            </w:tcBorders>
            <w:textDirection w:val="btLr"/>
            <w:vAlign w:val="center"/>
            <w:hideMark/>
          </w:tcPr>
          <w:p w:rsidR="00C61734" w:rsidRPr="00914071" w:rsidRDefault="00C61734" w:rsidP="00C61734">
            <w:pPr>
              <w:tabs>
                <w:tab w:val="left" w:pos="643"/>
              </w:tabs>
              <w:snapToGrid w:val="0"/>
              <w:ind w:left="113" w:right="113"/>
              <w:jc w:val="center"/>
              <w:rPr>
                <w:rFonts w:ascii="Times New Roman" w:eastAsia="Times New Roman" w:hAnsi="Times New Roman" w:cs="Times New Roman"/>
                <w:kern w:val="2"/>
              </w:rPr>
            </w:pPr>
            <w:r w:rsidRPr="00914071">
              <w:rPr>
                <w:rFonts w:ascii="Times New Roman" w:eastAsia="Times New Roman" w:hAnsi="Times New Roman" w:cs="Times New Roman"/>
                <w:b/>
                <w:kern w:val="2"/>
              </w:rPr>
              <w:t>Курсовая работа</w:t>
            </w: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rsidR="00C61734" w:rsidRPr="00914071" w:rsidRDefault="00C61734" w:rsidP="00C61734">
            <w:pPr>
              <w:rPr>
                <w:rFonts w:ascii="Times New Roman" w:eastAsia="Times New Roman" w:hAnsi="Times New Roman" w:cs="Times New Roman"/>
                <w:kern w:val="2"/>
              </w:rPr>
            </w:pPr>
          </w:p>
        </w:tc>
      </w:tr>
      <w:tr w:rsidR="00C61734" w:rsidRPr="00914071" w:rsidTr="00C61734">
        <w:trPr>
          <w:cantSplit/>
          <w:trHeight w:val="2783"/>
        </w:trPr>
        <w:tc>
          <w:tcPr>
            <w:tcW w:w="550" w:type="dxa"/>
            <w:vMerge/>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rPr>
                <w:rFonts w:ascii="Times New Roman" w:eastAsia="Times New Roman" w:hAnsi="Times New Roman" w:cs="Times New Roman"/>
                <w:b/>
                <w:kern w:val="2"/>
              </w:rPr>
            </w:pPr>
          </w:p>
        </w:tc>
        <w:tc>
          <w:tcPr>
            <w:tcW w:w="2500" w:type="dxa"/>
            <w:vMerge/>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rPr>
                <w:rFonts w:ascii="Times New Roman" w:eastAsia="Times New Roman" w:hAnsi="Times New Roman" w:cs="Times New Roman"/>
                <w:b/>
                <w:kern w:val="2"/>
              </w:rPr>
            </w:pPr>
          </w:p>
        </w:tc>
        <w:tc>
          <w:tcPr>
            <w:tcW w:w="583" w:type="dxa"/>
            <w:vMerge/>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rPr>
                <w:rFonts w:ascii="Times New Roman" w:eastAsia="Times New Roman" w:hAnsi="Times New Roman" w:cs="Times New Roman"/>
                <w:b/>
                <w:kern w:val="2"/>
              </w:rPr>
            </w:pPr>
          </w:p>
        </w:tc>
        <w:tc>
          <w:tcPr>
            <w:tcW w:w="584" w:type="dxa"/>
            <w:vMerge/>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rPr>
                <w:rFonts w:ascii="Times New Roman" w:eastAsia="Times New Roman" w:hAnsi="Times New Roman" w:cs="Times New Roman"/>
                <w:b/>
                <w:kern w:val="2"/>
              </w:rPr>
            </w:pPr>
          </w:p>
        </w:tc>
        <w:tc>
          <w:tcPr>
            <w:tcW w:w="616" w:type="dxa"/>
            <w:tcBorders>
              <w:top w:val="single" w:sz="4" w:space="0" w:color="000000"/>
              <w:left w:val="single" w:sz="4" w:space="0" w:color="000000"/>
              <w:bottom w:val="single" w:sz="4" w:space="0" w:color="000000"/>
              <w:right w:val="nil"/>
            </w:tcBorders>
            <w:textDirection w:val="btLr"/>
            <w:vAlign w:val="center"/>
            <w:hideMark/>
          </w:tcPr>
          <w:p w:rsidR="00C61734" w:rsidRPr="00914071" w:rsidRDefault="00C61734" w:rsidP="00C61734">
            <w:pPr>
              <w:tabs>
                <w:tab w:val="left" w:pos="643"/>
              </w:tabs>
              <w:snapToGrid w:val="0"/>
              <w:ind w:left="113" w:right="113"/>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 xml:space="preserve">Лекции </w:t>
            </w:r>
          </w:p>
        </w:tc>
        <w:tc>
          <w:tcPr>
            <w:tcW w:w="784" w:type="dxa"/>
            <w:tcBorders>
              <w:top w:val="single" w:sz="4" w:space="0" w:color="000000"/>
              <w:left w:val="single" w:sz="4" w:space="0" w:color="000000"/>
              <w:bottom w:val="single" w:sz="4" w:space="0" w:color="000000"/>
              <w:right w:val="nil"/>
            </w:tcBorders>
            <w:textDirection w:val="btLr"/>
            <w:vAlign w:val="center"/>
            <w:hideMark/>
          </w:tcPr>
          <w:p w:rsidR="00C61734" w:rsidRPr="00914071" w:rsidRDefault="00C61734" w:rsidP="00C61734">
            <w:pPr>
              <w:tabs>
                <w:tab w:val="left" w:pos="643"/>
              </w:tabs>
              <w:ind w:left="113" w:right="113"/>
              <w:jc w:val="center"/>
              <w:rPr>
                <w:rFonts w:ascii="Times New Roman" w:eastAsia="Times New Roman" w:hAnsi="Times New Roman" w:cs="Times New Roman"/>
                <w:b/>
                <w:kern w:val="2"/>
              </w:rPr>
            </w:pPr>
            <w:proofErr w:type="spellStart"/>
            <w:r w:rsidRPr="00914071">
              <w:rPr>
                <w:rFonts w:ascii="Times New Roman" w:eastAsia="Times New Roman" w:hAnsi="Times New Roman" w:cs="Times New Roman"/>
                <w:b/>
                <w:kern w:val="2"/>
              </w:rPr>
              <w:t>Лаборатор</w:t>
            </w:r>
            <w:proofErr w:type="spellEnd"/>
            <w:r w:rsidRPr="00914071">
              <w:rPr>
                <w:rFonts w:ascii="Times New Roman" w:eastAsia="Times New Roman" w:hAnsi="Times New Roman" w:cs="Times New Roman"/>
                <w:b/>
                <w:kern w:val="2"/>
              </w:rPr>
              <w:t xml:space="preserve"> Практикум</w:t>
            </w:r>
          </w:p>
        </w:tc>
        <w:tc>
          <w:tcPr>
            <w:tcW w:w="1283" w:type="dxa"/>
            <w:tcBorders>
              <w:top w:val="single" w:sz="4" w:space="0" w:color="000000"/>
              <w:left w:val="single" w:sz="4" w:space="0" w:color="000000"/>
              <w:bottom w:val="single" w:sz="4" w:space="0" w:color="000000"/>
              <w:right w:val="nil"/>
            </w:tcBorders>
            <w:textDirection w:val="btLr"/>
            <w:vAlign w:val="center"/>
          </w:tcPr>
          <w:p w:rsidR="00C61734" w:rsidRPr="00914071" w:rsidRDefault="00C61734" w:rsidP="00C61734">
            <w:pPr>
              <w:tabs>
                <w:tab w:val="left" w:pos="643"/>
              </w:tabs>
              <w:snapToGrid w:val="0"/>
              <w:ind w:left="113" w:right="113"/>
              <w:jc w:val="center"/>
              <w:rPr>
                <w:rFonts w:ascii="Times New Roman" w:eastAsia="Times New Roman" w:hAnsi="Times New Roman" w:cs="Times New Roman"/>
                <w:b/>
                <w:kern w:val="2"/>
              </w:rPr>
            </w:pPr>
            <w:proofErr w:type="spellStart"/>
            <w:r w:rsidRPr="00914071">
              <w:rPr>
                <w:rFonts w:ascii="Times New Roman" w:eastAsia="Times New Roman" w:hAnsi="Times New Roman" w:cs="Times New Roman"/>
                <w:b/>
                <w:kern w:val="2"/>
              </w:rPr>
              <w:t>Практическ.занятия</w:t>
            </w:r>
            <w:proofErr w:type="spellEnd"/>
            <w:r w:rsidRPr="00914071">
              <w:rPr>
                <w:rFonts w:ascii="Times New Roman" w:eastAsia="Times New Roman" w:hAnsi="Times New Roman" w:cs="Times New Roman"/>
                <w:b/>
                <w:kern w:val="2"/>
              </w:rPr>
              <w:t xml:space="preserve"> /семинары </w:t>
            </w:r>
          </w:p>
          <w:p w:rsidR="00C61734" w:rsidRPr="00914071" w:rsidRDefault="00C61734" w:rsidP="00C61734">
            <w:pPr>
              <w:tabs>
                <w:tab w:val="left" w:pos="643"/>
              </w:tabs>
              <w:snapToGrid w:val="0"/>
              <w:ind w:left="113" w:right="113"/>
              <w:jc w:val="center"/>
              <w:rPr>
                <w:rFonts w:ascii="Times New Roman" w:eastAsia="Times New Roman" w:hAnsi="Times New Roman" w:cs="Times New Roman"/>
                <w:b/>
                <w:kern w:val="2"/>
              </w:rPr>
            </w:pPr>
          </w:p>
        </w:tc>
        <w:tc>
          <w:tcPr>
            <w:tcW w:w="650" w:type="dxa"/>
            <w:vMerge/>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rPr>
                <w:rFonts w:ascii="Times New Roman" w:eastAsia="Times New Roman" w:hAnsi="Times New Roman" w:cs="Times New Roman"/>
                <w:b/>
                <w:kern w:val="2"/>
              </w:rPr>
            </w:pPr>
          </w:p>
        </w:tc>
        <w:tc>
          <w:tcPr>
            <w:tcW w:w="533" w:type="dxa"/>
            <w:vMerge/>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rPr>
                <w:rFonts w:ascii="Times New Roman" w:eastAsia="Times New Roman" w:hAnsi="Times New Roman" w:cs="Times New Roman"/>
                <w:b/>
                <w:kern w:val="2"/>
              </w:rPr>
            </w:pPr>
          </w:p>
        </w:tc>
        <w:tc>
          <w:tcPr>
            <w:tcW w:w="567" w:type="dxa"/>
            <w:vMerge/>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rPr>
                <w:rFonts w:ascii="Times New Roman" w:eastAsia="Times New Roman" w:hAnsi="Times New Roman" w:cs="Times New Roman"/>
                <w:kern w:val="2"/>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rsidR="00C61734" w:rsidRPr="00914071" w:rsidRDefault="00C61734" w:rsidP="00C61734">
            <w:pPr>
              <w:rPr>
                <w:rFonts w:ascii="Times New Roman" w:eastAsia="Times New Roman" w:hAnsi="Times New Roman" w:cs="Times New Roman"/>
                <w:kern w:val="2"/>
              </w:rPr>
            </w:pPr>
          </w:p>
        </w:tc>
      </w:tr>
      <w:tr w:rsidR="00C61734" w:rsidRPr="00914071" w:rsidTr="00C61734">
        <w:tc>
          <w:tcPr>
            <w:tcW w:w="550"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Calibri" w:hAnsi="Times New Roman" w:cs="Times New Roman"/>
              </w:rPr>
            </w:pPr>
            <w:r w:rsidRPr="00914071">
              <w:rPr>
                <w:rFonts w:ascii="Times New Roman" w:eastAsia="Times New Roman" w:hAnsi="Times New Roman" w:cs="Times New Roman"/>
                <w:kern w:val="2"/>
              </w:rPr>
              <w:t>1</w:t>
            </w:r>
          </w:p>
        </w:tc>
        <w:tc>
          <w:tcPr>
            <w:tcW w:w="2500"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rPr>
                <w:rFonts w:ascii="Times New Roman" w:eastAsia="Calibri" w:hAnsi="Times New Roman" w:cs="Times New Roman"/>
              </w:rPr>
            </w:pPr>
            <w:r w:rsidRPr="00914071">
              <w:rPr>
                <w:rFonts w:ascii="Times New Roman" w:hAnsi="Times New Roman" w:cs="Times New Roman"/>
                <w:b/>
              </w:rPr>
              <w:t>Раздел 1:</w:t>
            </w:r>
            <w:r w:rsidRPr="00914071">
              <w:rPr>
                <w:rFonts w:ascii="Times New Roman" w:hAnsi="Times New Roman" w:cs="Times New Roman"/>
              </w:rPr>
              <w:t xml:space="preserve"> Общая характеристика клинической психологии.</w:t>
            </w:r>
          </w:p>
        </w:tc>
        <w:tc>
          <w:tcPr>
            <w:tcW w:w="583"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jc w:val="center"/>
              <w:rPr>
                <w:rFonts w:ascii="Times New Roman" w:eastAsia="Calibri" w:hAnsi="Times New Roman" w:cs="Times New Roman"/>
              </w:rPr>
            </w:pPr>
            <w:r w:rsidRPr="00914071">
              <w:rPr>
                <w:rFonts w:ascii="Times New Roman" w:eastAsia="Calibri" w:hAnsi="Times New Roman" w:cs="Times New Roman"/>
              </w:rPr>
              <w:t>3</w:t>
            </w:r>
          </w:p>
        </w:tc>
        <w:tc>
          <w:tcPr>
            <w:tcW w:w="584" w:type="dxa"/>
            <w:tcBorders>
              <w:top w:val="single" w:sz="4" w:space="0" w:color="000000"/>
              <w:left w:val="single" w:sz="4" w:space="0" w:color="000000"/>
              <w:bottom w:val="single" w:sz="4" w:space="0" w:color="000000"/>
              <w:right w:val="nil"/>
            </w:tcBorders>
            <w:vAlign w:val="center"/>
            <w:hideMark/>
          </w:tcPr>
          <w:p w:rsidR="00C61734" w:rsidRPr="00914071" w:rsidRDefault="00CB6EA7" w:rsidP="00C61734">
            <w:pPr>
              <w:jc w:val="center"/>
              <w:rPr>
                <w:rFonts w:ascii="Times New Roman" w:eastAsia="Calibri" w:hAnsi="Times New Roman" w:cs="Times New Roman"/>
                <w:b/>
              </w:rPr>
            </w:pPr>
            <w:r>
              <w:rPr>
                <w:rFonts w:ascii="Times New Roman" w:hAnsi="Times New Roman" w:cs="Times New Roman"/>
                <w:b/>
              </w:rPr>
              <w:t>4.6</w:t>
            </w:r>
          </w:p>
        </w:tc>
        <w:tc>
          <w:tcPr>
            <w:tcW w:w="616" w:type="dxa"/>
            <w:tcBorders>
              <w:top w:val="single" w:sz="4" w:space="0" w:color="000000"/>
              <w:left w:val="single" w:sz="4" w:space="0" w:color="000000"/>
              <w:bottom w:val="single" w:sz="4" w:space="0" w:color="000000"/>
              <w:right w:val="nil"/>
            </w:tcBorders>
            <w:vAlign w:val="center"/>
          </w:tcPr>
          <w:p w:rsidR="00C61734" w:rsidRPr="00914071" w:rsidRDefault="0075546B" w:rsidP="00C61734">
            <w:pPr>
              <w:jc w:val="center"/>
              <w:rPr>
                <w:rFonts w:ascii="Times New Roman" w:eastAsia="Calibri" w:hAnsi="Times New Roman" w:cs="Times New Roman"/>
                <w:b/>
              </w:rPr>
            </w:pPr>
            <w:r>
              <w:rPr>
                <w:rFonts w:ascii="Times New Roman" w:eastAsia="Calibri" w:hAnsi="Times New Roman" w:cs="Times New Roman"/>
                <w:b/>
              </w:rPr>
              <w:t>0,3</w:t>
            </w:r>
          </w:p>
        </w:tc>
        <w:tc>
          <w:tcPr>
            <w:tcW w:w="784"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snapToGrid w:val="0"/>
              <w:jc w:val="center"/>
              <w:rPr>
                <w:rFonts w:ascii="Times New Roman" w:eastAsia="Calibri" w:hAnsi="Times New Roman" w:cs="Times New Roman"/>
              </w:rPr>
            </w:pPr>
          </w:p>
        </w:tc>
        <w:tc>
          <w:tcPr>
            <w:tcW w:w="1283" w:type="dxa"/>
            <w:tcBorders>
              <w:top w:val="single" w:sz="4" w:space="0" w:color="000000"/>
              <w:left w:val="single" w:sz="4" w:space="0" w:color="000000"/>
              <w:bottom w:val="single" w:sz="4" w:space="0" w:color="000000"/>
              <w:right w:val="nil"/>
            </w:tcBorders>
            <w:vAlign w:val="center"/>
          </w:tcPr>
          <w:p w:rsidR="00C61734" w:rsidRPr="00914071" w:rsidRDefault="0075546B" w:rsidP="00C61734">
            <w:pPr>
              <w:jc w:val="center"/>
              <w:rPr>
                <w:rFonts w:ascii="Times New Roman" w:eastAsia="Times New Roman" w:hAnsi="Times New Roman" w:cs="Times New Roman"/>
                <w:b/>
                <w:kern w:val="2"/>
              </w:rPr>
            </w:pPr>
            <w:r>
              <w:rPr>
                <w:rFonts w:ascii="Times New Roman" w:eastAsia="Calibri" w:hAnsi="Times New Roman" w:cs="Times New Roman"/>
                <w:b/>
              </w:rPr>
              <w:t>0,3</w:t>
            </w:r>
          </w:p>
        </w:tc>
        <w:tc>
          <w:tcPr>
            <w:tcW w:w="650" w:type="dxa"/>
            <w:tcBorders>
              <w:top w:val="single" w:sz="4" w:space="0" w:color="000000"/>
              <w:left w:val="single" w:sz="4" w:space="0" w:color="000000"/>
              <w:bottom w:val="single" w:sz="4" w:space="0" w:color="000000"/>
              <w:right w:val="nil"/>
            </w:tcBorders>
            <w:vAlign w:val="center"/>
          </w:tcPr>
          <w:p w:rsidR="00C61734" w:rsidRPr="00914071" w:rsidRDefault="004B63A2" w:rsidP="00C61734">
            <w:pPr>
              <w:tabs>
                <w:tab w:val="left" w:pos="643"/>
              </w:tabs>
              <w:snapToGrid w:val="0"/>
              <w:jc w:val="center"/>
              <w:rPr>
                <w:rFonts w:ascii="Times New Roman" w:eastAsia="Times New Roman" w:hAnsi="Times New Roman" w:cs="Times New Roman"/>
                <w:b/>
                <w:kern w:val="2"/>
              </w:rPr>
            </w:pPr>
            <w:r>
              <w:rPr>
                <w:rFonts w:ascii="Times New Roman" w:eastAsia="Times New Roman" w:hAnsi="Times New Roman" w:cs="Times New Roman"/>
                <w:b/>
                <w:kern w:val="2"/>
              </w:rPr>
              <w:t>4</w:t>
            </w:r>
          </w:p>
        </w:tc>
        <w:tc>
          <w:tcPr>
            <w:tcW w:w="533"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567"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1977" w:type="dxa"/>
            <w:tcBorders>
              <w:top w:val="single" w:sz="4" w:space="0" w:color="000000"/>
              <w:left w:val="single" w:sz="4" w:space="0" w:color="000000"/>
              <w:bottom w:val="single" w:sz="4" w:space="0" w:color="000000"/>
              <w:right w:val="single" w:sz="4" w:space="0" w:color="000000"/>
            </w:tcBorders>
          </w:tcPr>
          <w:p w:rsidR="0013655F" w:rsidRPr="003632F1" w:rsidRDefault="0013655F" w:rsidP="0013655F">
            <w:pPr>
              <w:keepNext/>
              <w:widowControl w:val="0"/>
              <w:autoSpaceDE w:val="0"/>
              <w:rPr>
                <w:rFonts w:ascii="Times New Roman" w:hAnsi="Times New Roman" w:cs="Times New Roman"/>
              </w:rPr>
            </w:pPr>
            <w:r w:rsidRPr="003632F1">
              <w:rPr>
                <w:rFonts w:ascii="Times New Roman" w:hAnsi="Times New Roman" w:cs="Times New Roman"/>
                <w:u w:val="single"/>
              </w:rPr>
              <w:t>Контактная работа:</w:t>
            </w:r>
          </w:p>
          <w:p w:rsidR="0013655F" w:rsidRPr="003632F1" w:rsidRDefault="0013655F" w:rsidP="0013655F">
            <w:pPr>
              <w:keepNext/>
              <w:widowControl w:val="0"/>
              <w:autoSpaceDE w:val="0"/>
              <w:rPr>
                <w:rFonts w:ascii="Times New Roman" w:hAnsi="Times New Roman" w:cs="Times New Roman"/>
              </w:rPr>
            </w:pPr>
            <w:r w:rsidRPr="003632F1">
              <w:rPr>
                <w:rFonts w:ascii="Times New Roman" w:hAnsi="Times New Roman" w:cs="Times New Roman"/>
              </w:rPr>
              <w:t>Лекции</w:t>
            </w:r>
          </w:p>
          <w:p w:rsidR="0013655F" w:rsidRPr="003632F1" w:rsidRDefault="0013655F" w:rsidP="0013655F">
            <w:pPr>
              <w:keepNext/>
              <w:widowControl w:val="0"/>
              <w:autoSpaceDE w:val="0"/>
              <w:rPr>
                <w:rFonts w:ascii="Times New Roman" w:hAnsi="Times New Roman" w:cs="Times New Roman"/>
              </w:rPr>
            </w:pPr>
            <w:r w:rsidRPr="003632F1">
              <w:rPr>
                <w:rFonts w:ascii="Times New Roman" w:hAnsi="Times New Roman" w:cs="Times New Roman"/>
              </w:rPr>
              <w:t>Практические занятия</w:t>
            </w:r>
          </w:p>
          <w:p w:rsidR="00C61734" w:rsidRPr="00914071" w:rsidRDefault="0013655F" w:rsidP="0013655F">
            <w:pPr>
              <w:rPr>
                <w:rFonts w:ascii="Times New Roman" w:hAnsi="Times New Roman" w:cs="Times New Roman"/>
                <w:lang w:eastAsia="en-US"/>
              </w:rPr>
            </w:pPr>
            <w:r w:rsidRPr="003632F1">
              <w:rPr>
                <w:rFonts w:ascii="Times New Roman" w:hAnsi="Times New Roman" w:cs="Times New Roman"/>
                <w:u w:val="single"/>
              </w:rPr>
              <w:t>Самостоятельная работа</w:t>
            </w:r>
          </w:p>
        </w:tc>
      </w:tr>
      <w:tr w:rsidR="00C61734" w:rsidRPr="00914071" w:rsidTr="00C61734">
        <w:tc>
          <w:tcPr>
            <w:tcW w:w="550"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Calibri" w:hAnsi="Times New Roman" w:cs="Times New Roman"/>
              </w:rPr>
            </w:pPr>
            <w:r w:rsidRPr="00914071">
              <w:rPr>
                <w:rFonts w:ascii="Times New Roman" w:eastAsia="Times New Roman" w:hAnsi="Times New Roman" w:cs="Times New Roman"/>
                <w:kern w:val="2"/>
              </w:rPr>
              <w:t>2</w:t>
            </w:r>
          </w:p>
        </w:tc>
        <w:tc>
          <w:tcPr>
            <w:tcW w:w="2500"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rPr>
                <w:rFonts w:ascii="Times New Roman" w:eastAsia="Times New Roman" w:hAnsi="Times New Roman" w:cs="Times New Roman"/>
                <w:kern w:val="2"/>
              </w:rPr>
            </w:pPr>
            <w:r w:rsidRPr="00914071">
              <w:rPr>
                <w:rFonts w:ascii="Times New Roman" w:hAnsi="Times New Roman" w:cs="Times New Roman"/>
                <w:b/>
              </w:rPr>
              <w:t>Раздел 2:</w:t>
            </w:r>
            <w:r w:rsidRPr="00914071">
              <w:rPr>
                <w:rFonts w:ascii="Times New Roman" w:hAnsi="Times New Roman" w:cs="Times New Roman"/>
              </w:rPr>
              <w:t xml:space="preserve"> Психология здоровья.</w:t>
            </w:r>
          </w:p>
        </w:tc>
        <w:tc>
          <w:tcPr>
            <w:tcW w:w="583"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3</w:t>
            </w:r>
          </w:p>
        </w:tc>
        <w:tc>
          <w:tcPr>
            <w:tcW w:w="584" w:type="dxa"/>
            <w:tcBorders>
              <w:top w:val="single" w:sz="4" w:space="0" w:color="000000"/>
              <w:left w:val="single" w:sz="4" w:space="0" w:color="000000"/>
              <w:bottom w:val="single" w:sz="4" w:space="0" w:color="000000"/>
              <w:right w:val="nil"/>
            </w:tcBorders>
            <w:vAlign w:val="center"/>
            <w:hideMark/>
          </w:tcPr>
          <w:p w:rsidR="00C61734" w:rsidRPr="00914071" w:rsidRDefault="00CB6EA7" w:rsidP="00C61734">
            <w:pPr>
              <w:tabs>
                <w:tab w:val="left" w:pos="643"/>
              </w:tabs>
              <w:snapToGrid w:val="0"/>
              <w:jc w:val="center"/>
              <w:rPr>
                <w:rFonts w:ascii="Times New Roman" w:eastAsia="Times New Roman" w:hAnsi="Times New Roman" w:cs="Times New Roman"/>
                <w:b/>
                <w:kern w:val="2"/>
              </w:rPr>
            </w:pPr>
            <w:r>
              <w:rPr>
                <w:rFonts w:ascii="Times New Roman" w:eastAsia="Times New Roman" w:hAnsi="Times New Roman" w:cs="Times New Roman"/>
                <w:b/>
                <w:kern w:val="2"/>
              </w:rPr>
              <w:t>4.6</w:t>
            </w:r>
          </w:p>
        </w:tc>
        <w:tc>
          <w:tcPr>
            <w:tcW w:w="616" w:type="dxa"/>
            <w:tcBorders>
              <w:top w:val="single" w:sz="4" w:space="0" w:color="000000"/>
              <w:left w:val="single" w:sz="4" w:space="0" w:color="000000"/>
              <w:bottom w:val="single" w:sz="4" w:space="0" w:color="000000"/>
              <w:right w:val="nil"/>
            </w:tcBorders>
            <w:vAlign w:val="center"/>
          </w:tcPr>
          <w:p w:rsidR="00C61734" w:rsidRPr="00914071" w:rsidRDefault="0075546B" w:rsidP="00C61734">
            <w:pPr>
              <w:tabs>
                <w:tab w:val="left" w:pos="643"/>
              </w:tabs>
              <w:snapToGrid w:val="0"/>
              <w:jc w:val="center"/>
              <w:rPr>
                <w:rFonts w:ascii="Times New Roman" w:eastAsia="Times New Roman" w:hAnsi="Times New Roman" w:cs="Times New Roman"/>
                <w:b/>
                <w:kern w:val="2"/>
              </w:rPr>
            </w:pPr>
            <w:r>
              <w:rPr>
                <w:rFonts w:ascii="Times New Roman" w:eastAsia="Calibri" w:hAnsi="Times New Roman" w:cs="Times New Roman"/>
                <w:b/>
              </w:rPr>
              <w:t>0,3</w:t>
            </w:r>
          </w:p>
        </w:tc>
        <w:tc>
          <w:tcPr>
            <w:tcW w:w="784"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p>
        </w:tc>
        <w:tc>
          <w:tcPr>
            <w:tcW w:w="1283" w:type="dxa"/>
            <w:tcBorders>
              <w:top w:val="single" w:sz="4" w:space="0" w:color="000000"/>
              <w:left w:val="single" w:sz="4" w:space="0" w:color="000000"/>
              <w:bottom w:val="single" w:sz="4" w:space="0" w:color="000000"/>
              <w:right w:val="nil"/>
            </w:tcBorders>
            <w:vAlign w:val="center"/>
          </w:tcPr>
          <w:p w:rsidR="00C61734" w:rsidRPr="00914071" w:rsidRDefault="0075546B" w:rsidP="00C61734">
            <w:pPr>
              <w:tabs>
                <w:tab w:val="left" w:pos="643"/>
              </w:tabs>
              <w:snapToGrid w:val="0"/>
              <w:jc w:val="center"/>
              <w:rPr>
                <w:rFonts w:ascii="Times New Roman" w:eastAsia="Times New Roman" w:hAnsi="Times New Roman" w:cs="Times New Roman"/>
                <w:b/>
                <w:kern w:val="2"/>
              </w:rPr>
            </w:pPr>
            <w:r>
              <w:rPr>
                <w:rFonts w:ascii="Times New Roman" w:eastAsia="Calibri" w:hAnsi="Times New Roman" w:cs="Times New Roman"/>
                <w:b/>
              </w:rPr>
              <w:t>0,3</w:t>
            </w:r>
          </w:p>
        </w:tc>
        <w:tc>
          <w:tcPr>
            <w:tcW w:w="650" w:type="dxa"/>
            <w:tcBorders>
              <w:top w:val="single" w:sz="4" w:space="0" w:color="000000"/>
              <w:left w:val="single" w:sz="4" w:space="0" w:color="000000"/>
              <w:bottom w:val="single" w:sz="4" w:space="0" w:color="000000"/>
              <w:right w:val="nil"/>
            </w:tcBorders>
            <w:vAlign w:val="center"/>
          </w:tcPr>
          <w:p w:rsidR="00C61734" w:rsidRPr="00914071" w:rsidRDefault="004B63A2" w:rsidP="00C61734">
            <w:pPr>
              <w:tabs>
                <w:tab w:val="left" w:pos="643"/>
              </w:tabs>
              <w:snapToGrid w:val="0"/>
              <w:jc w:val="center"/>
              <w:rPr>
                <w:rFonts w:ascii="Times New Roman" w:eastAsia="Times New Roman" w:hAnsi="Times New Roman" w:cs="Times New Roman"/>
                <w:b/>
                <w:kern w:val="2"/>
              </w:rPr>
            </w:pPr>
            <w:r>
              <w:rPr>
                <w:rFonts w:ascii="Times New Roman" w:eastAsia="Times New Roman" w:hAnsi="Times New Roman" w:cs="Times New Roman"/>
                <w:b/>
                <w:kern w:val="2"/>
              </w:rPr>
              <w:t>4</w:t>
            </w:r>
          </w:p>
        </w:tc>
        <w:tc>
          <w:tcPr>
            <w:tcW w:w="533"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567"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1977" w:type="dxa"/>
            <w:tcBorders>
              <w:top w:val="single" w:sz="4" w:space="0" w:color="000000"/>
              <w:left w:val="single" w:sz="4" w:space="0" w:color="000000"/>
              <w:bottom w:val="single" w:sz="4" w:space="0" w:color="000000"/>
              <w:right w:val="single" w:sz="4" w:space="0" w:color="000000"/>
            </w:tcBorders>
          </w:tcPr>
          <w:p w:rsidR="0013655F" w:rsidRPr="003632F1" w:rsidRDefault="0013655F" w:rsidP="0013655F">
            <w:pPr>
              <w:keepNext/>
              <w:widowControl w:val="0"/>
              <w:autoSpaceDE w:val="0"/>
              <w:rPr>
                <w:rFonts w:ascii="Times New Roman" w:hAnsi="Times New Roman" w:cs="Times New Roman"/>
              </w:rPr>
            </w:pPr>
            <w:r w:rsidRPr="003632F1">
              <w:rPr>
                <w:rFonts w:ascii="Times New Roman" w:hAnsi="Times New Roman" w:cs="Times New Roman"/>
                <w:u w:val="single"/>
              </w:rPr>
              <w:t>Контактная работа:</w:t>
            </w:r>
          </w:p>
          <w:p w:rsidR="0013655F" w:rsidRPr="003632F1" w:rsidRDefault="0013655F" w:rsidP="0013655F">
            <w:pPr>
              <w:keepNext/>
              <w:widowControl w:val="0"/>
              <w:autoSpaceDE w:val="0"/>
              <w:rPr>
                <w:rFonts w:ascii="Times New Roman" w:hAnsi="Times New Roman" w:cs="Times New Roman"/>
              </w:rPr>
            </w:pPr>
            <w:r w:rsidRPr="003632F1">
              <w:rPr>
                <w:rFonts w:ascii="Times New Roman" w:hAnsi="Times New Roman" w:cs="Times New Roman"/>
              </w:rPr>
              <w:t>Лекции</w:t>
            </w:r>
          </w:p>
          <w:p w:rsidR="0013655F" w:rsidRPr="003632F1" w:rsidRDefault="0013655F" w:rsidP="0013655F">
            <w:pPr>
              <w:keepNext/>
              <w:widowControl w:val="0"/>
              <w:autoSpaceDE w:val="0"/>
              <w:rPr>
                <w:rFonts w:ascii="Times New Roman" w:hAnsi="Times New Roman" w:cs="Times New Roman"/>
              </w:rPr>
            </w:pPr>
            <w:r w:rsidRPr="003632F1">
              <w:rPr>
                <w:rFonts w:ascii="Times New Roman" w:hAnsi="Times New Roman" w:cs="Times New Roman"/>
              </w:rPr>
              <w:t>Практические занятия</w:t>
            </w:r>
          </w:p>
          <w:p w:rsidR="00C61734" w:rsidRPr="00914071" w:rsidRDefault="0013655F" w:rsidP="0013655F">
            <w:pPr>
              <w:rPr>
                <w:rFonts w:ascii="Times New Roman" w:hAnsi="Times New Roman" w:cs="Times New Roman"/>
                <w:lang w:eastAsia="en-US"/>
              </w:rPr>
            </w:pPr>
            <w:r w:rsidRPr="003632F1">
              <w:rPr>
                <w:rFonts w:ascii="Times New Roman" w:hAnsi="Times New Roman" w:cs="Times New Roman"/>
                <w:u w:val="single"/>
              </w:rPr>
              <w:t>Самостоятельная работа</w:t>
            </w:r>
          </w:p>
        </w:tc>
      </w:tr>
      <w:tr w:rsidR="00C61734" w:rsidRPr="00914071" w:rsidTr="00C61734">
        <w:tc>
          <w:tcPr>
            <w:tcW w:w="550"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Calibri" w:hAnsi="Times New Roman" w:cs="Times New Roman"/>
              </w:rPr>
            </w:pPr>
            <w:r w:rsidRPr="00914071">
              <w:rPr>
                <w:rFonts w:ascii="Times New Roman" w:eastAsia="Times New Roman" w:hAnsi="Times New Roman" w:cs="Times New Roman"/>
                <w:kern w:val="2"/>
              </w:rPr>
              <w:t>3</w:t>
            </w:r>
          </w:p>
        </w:tc>
        <w:tc>
          <w:tcPr>
            <w:tcW w:w="2500"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rPr>
                <w:rFonts w:ascii="Times New Roman" w:eastAsia="Times New Roman" w:hAnsi="Times New Roman" w:cs="Times New Roman"/>
                <w:kern w:val="2"/>
              </w:rPr>
            </w:pPr>
            <w:r w:rsidRPr="00914071">
              <w:rPr>
                <w:rFonts w:ascii="Times New Roman" w:hAnsi="Times New Roman" w:cs="Times New Roman"/>
                <w:b/>
              </w:rPr>
              <w:t>Раздел 3</w:t>
            </w:r>
            <w:r w:rsidRPr="00914071">
              <w:rPr>
                <w:rFonts w:ascii="Times New Roman" w:hAnsi="Times New Roman" w:cs="Times New Roman"/>
              </w:rPr>
              <w:t>: Патопсихология: направления развития.</w:t>
            </w:r>
          </w:p>
        </w:tc>
        <w:tc>
          <w:tcPr>
            <w:tcW w:w="583"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3</w:t>
            </w:r>
          </w:p>
        </w:tc>
        <w:tc>
          <w:tcPr>
            <w:tcW w:w="584" w:type="dxa"/>
            <w:tcBorders>
              <w:top w:val="single" w:sz="4" w:space="0" w:color="000000"/>
              <w:left w:val="single" w:sz="4" w:space="0" w:color="000000"/>
              <w:bottom w:val="single" w:sz="4" w:space="0" w:color="000000"/>
              <w:right w:val="nil"/>
            </w:tcBorders>
            <w:vAlign w:val="center"/>
            <w:hideMark/>
          </w:tcPr>
          <w:p w:rsidR="00C61734" w:rsidRPr="00914071" w:rsidRDefault="00CB6EA7" w:rsidP="00C61734">
            <w:pPr>
              <w:tabs>
                <w:tab w:val="left" w:pos="643"/>
              </w:tabs>
              <w:snapToGrid w:val="0"/>
              <w:jc w:val="center"/>
              <w:rPr>
                <w:rFonts w:ascii="Times New Roman" w:eastAsia="Times New Roman" w:hAnsi="Times New Roman" w:cs="Times New Roman"/>
                <w:b/>
                <w:kern w:val="2"/>
              </w:rPr>
            </w:pPr>
            <w:r>
              <w:rPr>
                <w:rFonts w:ascii="Times New Roman" w:eastAsia="Times New Roman" w:hAnsi="Times New Roman" w:cs="Times New Roman"/>
                <w:b/>
                <w:kern w:val="2"/>
              </w:rPr>
              <w:t>4.6</w:t>
            </w:r>
          </w:p>
        </w:tc>
        <w:tc>
          <w:tcPr>
            <w:tcW w:w="616" w:type="dxa"/>
            <w:tcBorders>
              <w:top w:val="single" w:sz="4" w:space="0" w:color="000000"/>
              <w:left w:val="single" w:sz="4" w:space="0" w:color="000000"/>
              <w:bottom w:val="single" w:sz="4" w:space="0" w:color="000000"/>
              <w:right w:val="nil"/>
            </w:tcBorders>
            <w:vAlign w:val="center"/>
          </w:tcPr>
          <w:p w:rsidR="00C61734" w:rsidRPr="00914071" w:rsidRDefault="0075546B" w:rsidP="00C61734">
            <w:pPr>
              <w:tabs>
                <w:tab w:val="left" w:pos="643"/>
              </w:tabs>
              <w:snapToGrid w:val="0"/>
              <w:jc w:val="center"/>
              <w:rPr>
                <w:rFonts w:ascii="Times New Roman" w:eastAsia="Times New Roman" w:hAnsi="Times New Roman" w:cs="Times New Roman"/>
                <w:b/>
                <w:kern w:val="2"/>
              </w:rPr>
            </w:pPr>
            <w:r>
              <w:rPr>
                <w:rFonts w:ascii="Times New Roman" w:eastAsia="Calibri" w:hAnsi="Times New Roman" w:cs="Times New Roman"/>
                <w:b/>
              </w:rPr>
              <w:t>0,3</w:t>
            </w:r>
          </w:p>
        </w:tc>
        <w:tc>
          <w:tcPr>
            <w:tcW w:w="784"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p>
        </w:tc>
        <w:tc>
          <w:tcPr>
            <w:tcW w:w="1283" w:type="dxa"/>
            <w:tcBorders>
              <w:top w:val="single" w:sz="4" w:space="0" w:color="000000"/>
              <w:left w:val="single" w:sz="4" w:space="0" w:color="000000"/>
              <w:bottom w:val="single" w:sz="4" w:space="0" w:color="000000"/>
              <w:right w:val="nil"/>
            </w:tcBorders>
            <w:vAlign w:val="center"/>
          </w:tcPr>
          <w:p w:rsidR="00C61734" w:rsidRPr="00914071" w:rsidRDefault="0075546B" w:rsidP="00C61734">
            <w:pPr>
              <w:tabs>
                <w:tab w:val="left" w:pos="643"/>
              </w:tabs>
              <w:snapToGrid w:val="0"/>
              <w:jc w:val="center"/>
              <w:rPr>
                <w:rFonts w:ascii="Times New Roman" w:eastAsia="Times New Roman" w:hAnsi="Times New Roman" w:cs="Times New Roman"/>
                <w:b/>
                <w:kern w:val="2"/>
              </w:rPr>
            </w:pPr>
            <w:r>
              <w:rPr>
                <w:rFonts w:ascii="Times New Roman" w:eastAsia="Calibri" w:hAnsi="Times New Roman" w:cs="Times New Roman"/>
                <w:b/>
              </w:rPr>
              <w:t>0,3</w:t>
            </w:r>
          </w:p>
        </w:tc>
        <w:tc>
          <w:tcPr>
            <w:tcW w:w="650" w:type="dxa"/>
            <w:tcBorders>
              <w:top w:val="single" w:sz="4" w:space="0" w:color="000000"/>
              <w:left w:val="single" w:sz="4" w:space="0" w:color="000000"/>
              <w:bottom w:val="single" w:sz="4" w:space="0" w:color="000000"/>
              <w:right w:val="nil"/>
            </w:tcBorders>
            <w:vAlign w:val="center"/>
          </w:tcPr>
          <w:p w:rsidR="00C61734" w:rsidRPr="00914071" w:rsidRDefault="004B63A2" w:rsidP="00C61734">
            <w:pPr>
              <w:tabs>
                <w:tab w:val="left" w:pos="643"/>
              </w:tabs>
              <w:snapToGrid w:val="0"/>
              <w:jc w:val="center"/>
              <w:rPr>
                <w:rFonts w:ascii="Times New Roman" w:eastAsia="Times New Roman" w:hAnsi="Times New Roman" w:cs="Times New Roman"/>
                <w:b/>
                <w:kern w:val="2"/>
              </w:rPr>
            </w:pPr>
            <w:r>
              <w:rPr>
                <w:rFonts w:ascii="Times New Roman" w:eastAsia="Times New Roman" w:hAnsi="Times New Roman" w:cs="Times New Roman"/>
                <w:b/>
                <w:kern w:val="2"/>
              </w:rPr>
              <w:t>4</w:t>
            </w:r>
          </w:p>
        </w:tc>
        <w:tc>
          <w:tcPr>
            <w:tcW w:w="533"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567"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1977" w:type="dxa"/>
            <w:tcBorders>
              <w:top w:val="single" w:sz="4" w:space="0" w:color="000000"/>
              <w:left w:val="single" w:sz="4" w:space="0" w:color="000000"/>
              <w:bottom w:val="single" w:sz="4" w:space="0" w:color="000000"/>
              <w:right w:val="single" w:sz="4" w:space="0" w:color="000000"/>
            </w:tcBorders>
          </w:tcPr>
          <w:p w:rsidR="00064DFB" w:rsidRPr="003632F1" w:rsidRDefault="00064DFB" w:rsidP="00064DFB">
            <w:pPr>
              <w:keepNext/>
              <w:widowControl w:val="0"/>
              <w:autoSpaceDE w:val="0"/>
              <w:rPr>
                <w:rFonts w:ascii="Times New Roman" w:hAnsi="Times New Roman" w:cs="Times New Roman"/>
              </w:rPr>
            </w:pPr>
            <w:r w:rsidRPr="003632F1">
              <w:rPr>
                <w:rFonts w:ascii="Times New Roman" w:hAnsi="Times New Roman" w:cs="Times New Roman"/>
                <w:u w:val="single"/>
              </w:rPr>
              <w:t>Контактная работа:</w:t>
            </w:r>
          </w:p>
          <w:p w:rsidR="00064DFB" w:rsidRPr="003632F1" w:rsidRDefault="00064DFB" w:rsidP="00064DFB">
            <w:pPr>
              <w:keepNext/>
              <w:widowControl w:val="0"/>
              <w:autoSpaceDE w:val="0"/>
              <w:rPr>
                <w:rFonts w:ascii="Times New Roman" w:hAnsi="Times New Roman" w:cs="Times New Roman"/>
              </w:rPr>
            </w:pPr>
            <w:r w:rsidRPr="003632F1">
              <w:rPr>
                <w:rFonts w:ascii="Times New Roman" w:hAnsi="Times New Roman" w:cs="Times New Roman"/>
              </w:rPr>
              <w:t>Лекции</w:t>
            </w:r>
          </w:p>
          <w:p w:rsidR="00064DFB" w:rsidRPr="003632F1" w:rsidRDefault="00064DFB" w:rsidP="00064DFB">
            <w:pPr>
              <w:keepNext/>
              <w:widowControl w:val="0"/>
              <w:autoSpaceDE w:val="0"/>
              <w:rPr>
                <w:rFonts w:ascii="Times New Roman" w:hAnsi="Times New Roman" w:cs="Times New Roman"/>
              </w:rPr>
            </w:pPr>
            <w:r w:rsidRPr="003632F1">
              <w:rPr>
                <w:rFonts w:ascii="Times New Roman" w:hAnsi="Times New Roman" w:cs="Times New Roman"/>
              </w:rPr>
              <w:t>Практические занятия</w:t>
            </w:r>
          </w:p>
          <w:p w:rsidR="00C61734" w:rsidRPr="00914071" w:rsidRDefault="00064DFB" w:rsidP="00064DFB">
            <w:pPr>
              <w:rPr>
                <w:rFonts w:ascii="Times New Roman" w:hAnsi="Times New Roman" w:cs="Times New Roman"/>
                <w:lang w:eastAsia="en-US"/>
              </w:rPr>
            </w:pPr>
            <w:r w:rsidRPr="003632F1">
              <w:rPr>
                <w:rFonts w:ascii="Times New Roman" w:hAnsi="Times New Roman" w:cs="Times New Roman"/>
                <w:u w:val="single"/>
              </w:rPr>
              <w:t>Самостоятельная работа</w:t>
            </w:r>
          </w:p>
        </w:tc>
      </w:tr>
      <w:tr w:rsidR="00C61734" w:rsidRPr="00914071" w:rsidTr="00C61734">
        <w:tc>
          <w:tcPr>
            <w:tcW w:w="550"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3.1</w:t>
            </w:r>
          </w:p>
        </w:tc>
        <w:tc>
          <w:tcPr>
            <w:tcW w:w="2500"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jc w:val="both"/>
              <w:rPr>
                <w:rFonts w:ascii="Times New Roman" w:hAnsi="Times New Roman" w:cs="Times New Roman"/>
              </w:rPr>
            </w:pPr>
            <w:r w:rsidRPr="00914071">
              <w:rPr>
                <w:rFonts w:ascii="Times New Roman" w:hAnsi="Times New Roman" w:cs="Times New Roman"/>
                <w:b/>
              </w:rPr>
              <w:t>Тема3.1:</w:t>
            </w:r>
            <w:r w:rsidRPr="00914071">
              <w:rPr>
                <w:rFonts w:ascii="Times New Roman" w:hAnsi="Times New Roman" w:cs="Times New Roman"/>
              </w:rPr>
              <w:t xml:space="preserve"> История патопсихологии. Понятийный аппарат патопсихологии</w:t>
            </w:r>
          </w:p>
        </w:tc>
        <w:tc>
          <w:tcPr>
            <w:tcW w:w="583"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3</w:t>
            </w:r>
          </w:p>
        </w:tc>
        <w:tc>
          <w:tcPr>
            <w:tcW w:w="584" w:type="dxa"/>
            <w:tcBorders>
              <w:top w:val="single" w:sz="4" w:space="0" w:color="000000"/>
              <w:left w:val="single" w:sz="4" w:space="0" w:color="000000"/>
              <w:bottom w:val="single" w:sz="4" w:space="0" w:color="000000"/>
              <w:right w:val="nil"/>
            </w:tcBorders>
            <w:vAlign w:val="center"/>
            <w:hideMark/>
          </w:tcPr>
          <w:p w:rsidR="00C61734" w:rsidRPr="00914071" w:rsidRDefault="00CB6EA7"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4.6</w:t>
            </w:r>
          </w:p>
        </w:tc>
        <w:tc>
          <w:tcPr>
            <w:tcW w:w="616" w:type="dxa"/>
            <w:tcBorders>
              <w:top w:val="single" w:sz="4" w:space="0" w:color="000000"/>
              <w:left w:val="single" w:sz="4" w:space="0" w:color="000000"/>
              <w:bottom w:val="single" w:sz="4" w:space="0" w:color="000000"/>
              <w:right w:val="nil"/>
            </w:tcBorders>
            <w:vAlign w:val="center"/>
          </w:tcPr>
          <w:p w:rsidR="00C61734" w:rsidRPr="00914071" w:rsidRDefault="0075546B" w:rsidP="00C61734">
            <w:pPr>
              <w:tabs>
                <w:tab w:val="left" w:pos="643"/>
              </w:tabs>
              <w:snapToGrid w:val="0"/>
              <w:jc w:val="center"/>
              <w:rPr>
                <w:rFonts w:ascii="Times New Roman" w:eastAsia="Times New Roman" w:hAnsi="Times New Roman" w:cs="Times New Roman"/>
                <w:kern w:val="2"/>
              </w:rPr>
            </w:pPr>
            <w:r>
              <w:rPr>
                <w:rFonts w:ascii="Times New Roman" w:eastAsia="Calibri" w:hAnsi="Times New Roman" w:cs="Times New Roman"/>
                <w:b/>
              </w:rPr>
              <w:t>0,3</w:t>
            </w:r>
          </w:p>
        </w:tc>
        <w:tc>
          <w:tcPr>
            <w:tcW w:w="784"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p>
        </w:tc>
        <w:tc>
          <w:tcPr>
            <w:tcW w:w="1283" w:type="dxa"/>
            <w:tcBorders>
              <w:top w:val="single" w:sz="4" w:space="0" w:color="000000"/>
              <w:left w:val="single" w:sz="4" w:space="0" w:color="000000"/>
              <w:bottom w:val="single" w:sz="4" w:space="0" w:color="000000"/>
              <w:right w:val="nil"/>
            </w:tcBorders>
            <w:vAlign w:val="center"/>
          </w:tcPr>
          <w:p w:rsidR="00C61734" w:rsidRPr="00914071" w:rsidRDefault="0075546B" w:rsidP="00C61734">
            <w:pPr>
              <w:tabs>
                <w:tab w:val="left" w:pos="643"/>
              </w:tabs>
              <w:snapToGrid w:val="0"/>
              <w:jc w:val="center"/>
              <w:rPr>
                <w:rFonts w:ascii="Times New Roman" w:eastAsia="Times New Roman" w:hAnsi="Times New Roman" w:cs="Times New Roman"/>
                <w:kern w:val="2"/>
              </w:rPr>
            </w:pPr>
            <w:r>
              <w:rPr>
                <w:rFonts w:ascii="Times New Roman" w:eastAsia="Calibri" w:hAnsi="Times New Roman" w:cs="Times New Roman"/>
                <w:b/>
              </w:rPr>
              <w:t>0,3</w:t>
            </w:r>
          </w:p>
        </w:tc>
        <w:tc>
          <w:tcPr>
            <w:tcW w:w="650" w:type="dxa"/>
            <w:tcBorders>
              <w:top w:val="single" w:sz="4" w:space="0" w:color="000000"/>
              <w:left w:val="single" w:sz="4" w:space="0" w:color="000000"/>
              <w:bottom w:val="single" w:sz="4" w:space="0" w:color="000000"/>
              <w:right w:val="nil"/>
            </w:tcBorders>
            <w:vAlign w:val="center"/>
          </w:tcPr>
          <w:p w:rsidR="00C61734" w:rsidRPr="00914071" w:rsidRDefault="004B63A2"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b/>
                <w:kern w:val="2"/>
              </w:rPr>
              <w:t>4</w:t>
            </w:r>
          </w:p>
        </w:tc>
        <w:tc>
          <w:tcPr>
            <w:tcW w:w="533"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567"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1977" w:type="dxa"/>
            <w:tcBorders>
              <w:top w:val="single" w:sz="4" w:space="0" w:color="000000"/>
              <w:left w:val="single" w:sz="4" w:space="0" w:color="000000"/>
              <w:bottom w:val="single" w:sz="4" w:space="0" w:color="000000"/>
              <w:right w:val="single" w:sz="4" w:space="0" w:color="000000"/>
            </w:tcBorders>
          </w:tcPr>
          <w:p w:rsidR="00C5626D" w:rsidRPr="003632F1" w:rsidRDefault="00C5626D" w:rsidP="00C5626D">
            <w:pPr>
              <w:keepNext/>
              <w:widowControl w:val="0"/>
              <w:autoSpaceDE w:val="0"/>
              <w:rPr>
                <w:rFonts w:ascii="Times New Roman" w:hAnsi="Times New Roman" w:cs="Times New Roman"/>
              </w:rPr>
            </w:pPr>
            <w:r w:rsidRPr="003632F1">
              <w:rPr>
                <w:rFonts w:ascii="Times New Roman" w:hAnsi="Times New Roman" w:cs="Times New Roman"/>
                <w:u w:val="single"/>
              </w:rPr>
              <w:t>Контактная работа:</w:t>
            </w:r>
          </w:p>
          <w:p w:rsidR="00C5626D" w:rsidRPr="003632F1" w:rsidRDefault="00C5626D" w:rsidP="00C5626D">
            <w:pPr>
              <w:keepNext/>
              <w:widowControl w:val="0"/>
              <w:autoSpaceDE w:val="0"/>
              <w:rPr>
                <w:rFonts w:ascii="Times New Roman" w:hAnsi="Times New Roman" w:cs="Times New Roman"/>
              </w:rPr>
            </w:pPr>
            <w:r w:rsidRPr="003632F1">
              <w:rPr>
                <w:rFonts w:ascii="Times New Roman" w:hAnsi="Times New Roman" w:cs="Times New Roman"/>
              </w:rPr>
              <w:t>Лекции</w:t>
            </w:r>
          </w:p>
          <w:p w:rsidR="00C5626D" w:rsidRPr="003632F1" w:rsidRDefault="00C5626D" w:rsidP="00C5626D">
            <w:pPr>
              <w:keepNext/>
              <w:widowControl w:val="0"/>
              <w:autoSpaceDE w:val="0"/>
              <w:rPr>
                <w:rFonts w:ascii="Times New Roman" w:hAnsi="Times New Roman" w:cs="Times New Roman"/>
              </w:rPr>
            </w:pPr>
            <w:r w:rsidRPr="003632F1">
              <w:rPr>
                <w:rFonts w:ascii="Times New Roman" w:hAnsi="Times New Roman" w:cs="Times New Roman"/>
              </w:rPr>
              <w:t>Практические занятия</w:t>
            </w:r>
          </w:p>
          <w:p w:rsidR="00C61734" w:rsidRPr="00914071" w:rsidRDefault="00C5626D" w:rsidP="00C5626D">
            <w:pPr>
              <w:rPr>
                <w:rFonts w:ascii="Times New Roman" w:hAnsi="Times New Roman" w:cs="Times New Roman"/>
                <w:lang w:eastAsia="en-US"/>
              </w:rPr>
            </w:pPr>
            <w:r w:rsidRPr="003632F1">
              <w:rPr>
                <w:rFonts w:ascii="Times New Roman" w:hAnsi="Times New Roman" w:cs="Times New Roman"/>
                <w:u w:val="single"/>
              </w:rPr>
              <w:t>Самостоятельная работа</w:t>
            </w:r>
          </w:p>
        </w:tc>
      </w:tr>
      <w:tr w:rsidR="00C61734" w:rsidRPr="00914071" w:rsidTr="00C61734">
        <w:tc>
          <w:tcPr>
            <w:tcW w:w="550"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3.2</w:t>
            </w:r>
          </w:p>
        </w:tc>
        <w:tc>
          <w:tcPr>
            <w:tcW w:w="2500"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rPr>
                <w:rFonts w:ascii="Times New Roman" w:hAnsi="Times New Roman" w:cs="Times New Roman"/>
              </w:rPr>
            </w:pPr>
            <w:r w:rsidRPr="00914071">
              <w:rPr>
                <w:rFonts w:ascii="Times New Roman" w:hAnsi="Times New Roman" w:cs="Times New Roman"/>
                <w:b/>
              </w:rPr>
              <w:t>Тема 3.2:</w:t>
            </w:r>
            <w:r w:rsidRPr="00914071">
              <w:rPr>
                <w:rFonts w:ascii="Times New Roman" w:hAnsi="Times New Roman" w:cs="Times New Roman"/>
              </w:rPr>
              <w:t xml:space="preserve"> Понятие патопсихологической диагностики</w:t>
            </w:r>
          </w:p>
        </w:tc>
        <w:tc>
          <w:tcPr>
            <w:tcW w:w="583"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3</w:t>
            </w:r>
          </w:p>
        </w:tc>
        <w:tc>
          <w:tcPr>
            <w:tcW w:w="584" w:type="dxa"/>
            <w:tcBorders>
              <w:top w:val="single" w:sz="4" w:space="0" w:color="000000"/>
              <w:left w:val="single" w:sz="4" w:space="0" w:color="000000"/>
              <w:bottom w:val="single" w:sz="4" w:space="0" w:color="000000"/>
              <w:right w:val="nil"/>
            </w:tcBorders>
            <w:vAlign w:val="center"/>
            <w:hideMark/>
          </w:tcPr>
          <w:p w:rsidR="00C61734" w:rsidRPr="00914071" w:rsidRDefault="00CB6EA7"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4.6</w:t>
            </w:r>
          </w:p>
        </w:tc>
        <w:tc>
          <w:tcPr>
            <w:tcW w:w="616" w:type="dxa"/>
            <w:tcBorders>
              <w:top w:val="single" w:sz="4" w:space="0" w:color="000000"/>
              <w:left w:val="single" w:sz="4" w:space="0" w:color="000000"/>
              <w:bottom w:val="single" w:sz="4" w:space="0" w:color="000000"/>
              <w:right w:val="nil"/>
            </w:tcBorders>
            <w:vAlign w:val="center"/>
          </w:tcPr>
          <w:p w:rsidR="00C61734" w:rsidRPr="00914071" w:rsidRDefault="0075546B" w:rsidP="00C61734">
            <w:pPr>
              <w:tabs>
                <w:tab w:val="left" w:pos="643"/>
              </w:tabs>
              <w:snapToGrid w:val="0"/>
              <w:jc w:val="center"/>
              <w:rPr>
                <w:rFonts w:ascii="Times New Roman" w:eastAsia="Times New Roman" w:hAnsi="Times New Roman" w:cs="Times New Roman"/>
                <w:kern w:val="2"/>
              </w:rPr>
            </w:pPr>
            <w:r>
              <w:rPr>
                <w:rFonts w:ascii="Times New Roman" w:eastAsia="Calibri" w:hAnsi="Times New Roman" w:cs="Times New Roman"/>
                <w:b/>
              </w:rPr>
              <w:t>0,3</w:t>
            </w:r>
          </w:p>
        </w:tc>
        <w:tc>
          <w:tcPr>
            <w:tcW w:w="784"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p>
        </w:tc>
        <w:tc>
          <w:tcPr>
            <w:tcW w:w="1283" w:type="dxa"/>
            <w:tcBorders>
              <w:top w:val="single" w:sz="4" w:space="0" w:color="000000"/>
              <w:left w:val="single" w:sz="4" w:space="0" w:color="000000"/>
              <w:bottom w:val="single" w:sz="4" w:space="0" w:color="000000"/>
              <w:right w:val="nil"/>
            </w:tcBorders>
            <w:vAlign w:val="center"/>
          </w:tcPr>
          <w:p w:rsidR="00C61734" w:rsidRPr="00914071" w:rsidRDefault="0075546B" w:rsidP="00C61734">
            <w:pPr>
              <w:tabs>
                <w:tab w:val="left" w:pos="643"/>
              </w:tabs>
              <w:snapToGrid w:val="0"/>
              <w:jc w:val="center"/>
              <w:rPr>
                <w:rFonts w:ascii="Times New Roman" w:eastAsia="Times New Roman" w:hAnsi="Times New Roman" w:cs="Times New Roman"/>
                <w:kern w:val="2"/>
              </w:rPr>
            </w:pPr>
            <w:r>
              <w:rPr>
                <w:rFonts w:ascii="Times New Roman" w:eastAsia="Calibri" w:hAnsi="Times New Roman" w:cs="Times New Roman"/>
                <w:b/>
              </w:rPr>
              <w:t>0,3</w:t>
            </w:r>
          </w:p>
        </w:tc>
        <w:tc>
          <w:tcPr>
            <w:tcW w:w="650" w:type="dxa"/>
            <w:tcBorders>
              <w:top w:val="single" w:sz="4" w:space="0" w:color="000000"/>
              <w:left w:val="single" w:sz="4" w:space="0" w:color="000000"/>
              <w:bottom w:val="single" w:sz="4" w:space="0" w:color="000000"/>
              <w:right w:val="nil"/>
            </w:tcBorders>
            <w:vAlign w:val="center"/>
          </w:tcPr>
          <w:p w:rsidR="00C61734" w:rsidRPr="00914071" w:rsidRDefault="004B63A2"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b/>
                <w:kern w:val="2"/>
              </w:rPr>
              <w:t>4</w:t>
            </w:r>
          </w:p>
        </w:tc>
        <w:tc>
          <w:tcPr>
            <w:tcW w:w="533"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567"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1977" w:type="dxa"/>
            <w:tcBorders>
              <w:top w:val="single" w:sz="4" w:space="0" w:color="000000"/>
              <w:left w:val="single" w:sz="4" w:space="0" w:color="000000"/>
              <w:bottom w:val="single" w:sz="4" w:space="0" w:color="000000"/>
              <w:right w:val="single" w:sz="4" w:space="0" w:color="000000"/>
            </w:tcBorders>
          </w:tcPr>
          <w:p w:rsidR="00E84E87" w:rsidRPr="003632F1" w:rsidRDefault="00E84E87" w:rsidP="00E84E87">
            <w:pPr>
              <w:keepNext/>
              <w:widowControl w:val="0"/>
              <w:autoSpaceDE w:val="0"/>
              <w:rPr>
                <w:rFonts w:ascii="Times New Roman" w:hAnsi="Times New Roman" w:cs="Times New Roman"/>
              </w:rPr>
            </w:pPr>
            <w:r w:rsidRPr="003632F1">
              <w:rPr>
                <w:rFonts w:ascii="Times New Roman" w:hAnsi="Times New Roman" w:cs="Times New Roman"/>
                <w:u w:val="single"/>
              </w:rPr>
              <w:t>Контактная работа:</w:t>
            </w:r>
          </w:p>
          <w:p w:rsidR="00E84E87" w:rsidRPr="003632F1" w:rsidRDefault="00E84E87" w:rsidP="00E84E87">
            <w:pPr>
              <w:keepNext/>
              <w:widowControl w:val="0"/>
              <w:autoSpaceDE w:val="0"/>
              <w:rPr>
                <w:rFonts w:ascii="Times New Roman" w:hAnsi="Times New Roman" w:cs="Times New Roman"/>
              </w:rPr>
            </w:pPr>
            <w:r w:rsidRPr="003632F1">
              <w:rPr>
                <w:rFonts w:ascii="Times New Roman" w:hAnsi="Times New Roman" w:cs="Times New Roman"/>
              </w:rPr>
              <w:t>Лекции</w:t>
            </w:r>
          </w:p>
          <w:p w:rsidR="00E84E87" w:rsidRPr="003632F1" w:rsidRDefault="00E84E87" w:rsidP="00E84E87">
            <w:pPr>
              <w:keepNext/>
              <w:widowControl w:val="0"/>
              <w:autoSpaceDE w:val="0"/>
              <w:rPr>
                <w:rFonts w:ascii="Times New Roman" w:hAnsi="Times New Roman" w:cs="Times New Roman"/>
              </w:rPr>
            </w:pPr>
            <w:r w:rsidRPr="003632F1">
              <w:rPr>
                <w:rFonts w:ascii="Times New Roman" w:hAnsi="Times New Roman" w:cs="Times New Roman"/>
              </w:rPr>
              <w:t>Практические занятия</w:t>
            </w:r>
          </w:p>
          <w:p w:rsidR="00C61734" w:rsidRPr="00914071" w:rsidRDefault="00E84E87" w:rsidP="00E84E87">
            <w:pPr>
              <w:rPr>
                <w:rFonts w:ascii="Times New Roman" w:hAnsi="Times New Roman" w:cs="Times New Roman"/>
                <w:lang w:eastAsia="en-US"/>
              </w:rPr>
            </w:pPr>
            <w:r w:rsidRPr="003632F1">
              <w:rPr>
                <w:rFonts w:ascii="Times New Roman" w:hAnsi="Times New Roman" w:cs="Times New Roman"/>
                <w:u w:val="single"/>
              </w:rPr>
              <w:t>Самостоятельная работа</w:t>
            </w:r>
          </w:p>
        </w:tc>
      </w:tr>
      <w:tr w:rsidR="00C61734" w:rsidRPr="00914071" w:rsidTr="00C61734">
        <w:tc>
          <w:tcPr>
            <w:tcW w:w="550"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rPr>
                <w:rFonts w:ascii="Times New Roman" w:eastAsia="Calibri" w:hAnsi="Times New Roman" w:cs="Times New Roman"/>
              </w:rPr>
            </w:pPr>
            <w:r w:rsidRPr="00914071">
              <w:rPr>
                <w:rFonts w:ascii="Times New Roman" w:eastAsia="Calibri" w:hAnsi="Times New Roman" w:cs="Times New Roman"/>
              </w:rPr>
              <w:t>4</w:t>
            </w:r>
          </w:p>
        </w:tc>
        <w:tc>
          <w:tcPr>
            <w:tcW w:w="2500"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rPr>
                <w:rFonts w:ascii="Times New Roman" w:hAnsi="Times New Roman" w:cs="Times New Roman"/>
                <w:b/>
              </w:rPr>
            </w:pPr>
            <w:r w:rsidRPr="00914071">
              <w:rPr>
                <w:rFonts w:ascii="Times New Roman" w:hAnsi="Times New Roman" w:cs="Times New Roman"/>
                <w:b/>
              </w:rPr>
              <w:t>Раздел4.</w:t>
            </w:r>
          </w:p>
          <w:p w:rsidR="00C61734" w:rsidRPr="00914071" w:rsidRDefault="00C61734" w:rsidP="00C61734">
            <w:pPr>
              <w:tabs>
                <w:tab w:val="left" w:pos="643"/>
              </w:tabs>
              <w:snapToGrid w:val="0"/>
              <w:rPr>
                <w:rFonts w:ascii="Times New Roman" w:eastAsia="Times New Roman" w:hAnsi="Times New Roman" w:cs="Times New Roman"/>
                <w:kern w:val="2"/>
              </w:rPr>
            </w:pPr>
            <w:r w:rsidRPr="00914071">
              <w:rPr>
                <w:rFonts w:ascii="Times New Roman" w:hAnsi="Times New Roman" w:cs="Times New Roman"/>
              </w:rPr>
              <w:lastRenderedPageBreak/>
              <w:t>Нейропсихология: направления развития.</w:t>
            </w:r>
          </w:p>
        </w:tc>
        <w:tc>
          <w:tcPr>
            <w:tcW w:w="583"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lastRenderedPageBreak/>
              <w:t>3</w:t>
            </w:r>
          </w:p>
        </w:tc>
        <w:tc>
          <w:tcPr>
            <w:tcW w:w="584" w:type="dxa"/>
            <w:tcBorders>
              <w:top w:val="nil"/>
              <w:left w:val="single" w:sz="4" w:space="0" w:color="000000"/>
              <w:bottom w:val="single" w:sz="4" w:space="0" w:color="000000"/>
              <w:right w:val="nil"/>
            </w:tcBorders>
            <w:vAlign w:val="center"/>
            <w:hideMark/>
          </w:tcPr>
          <w:p w:rsidR="00C61734" w:rsidRPr="00914071" w:rsidRDefault="00CB6EA7" w:rsidP="00C61734">
            <w:pPr>
              <w:tabs>
                <w:tab w:val="left" w:pos="643"/>
              </w:tabs>
              <w:snapToGrid w:val="0"/>
              <w:jc w:val="center"/>
              <w:rPr>
                <w:rFonts w:ascii="Times New Roman" w:eastAsia="Times New Roman" w:hAnsi="Times New Roman" w:cs="Times New Roman"/>
                <w:b/>
                <w:kern w:val="2"/>
              </w:rPr>
            </w:pPr>
            <w:r>
              <w:rPr>
                <w:rFonts w:ascii="Times New Roman" w:eastAsia="Times New Roman" w:hAnsi="Times New Roman" w:cs="Times New Roman"/>
                <w:b/>
                <w:kern w:val="2"/>
              </w:rPr>
              <w:t>4.6</w:t>
            </w:r>
          </w:p>
        </w:tc>
        <w:tc>
          <w:tcPr>
            <w:tcW w:w="616" w:type="dxa"/>
            <w:tcBorders>
              <w:top w:val="nil"/>
              <w:left w:val="single" w:sz="4" w:space="0" w:color="000000"/>
              <w:bottom w:val="single" w:sz="4" w:space="0" w:color="000000"/>
              <w:right w:val="nil"/>
            </w:tcBorders>
            <w:vAlign w:val="center"/>
          </w:tcPr>
          <w:p w:rsidR="00C61734" w:rsidRPr="00914071" w:rsidRDefault="0075546B" w:rsidP="00C61734">
            <w:pPr>
              <w:tabs>
                <w:tab w:val="left" w:pos="643"/>
              </w:tabs>
              <w:snapToGrid w:val="0"/>
              <w:jc w:val="center"/>
              <w:rPr>
                <w:rFonts w:ascii="Times New Roman" w:eastAsia="Times New Roman" w:hAnsi="Times New Roman" w:cs="Times New Roman"/>
                <w:b/>
                <w:kern w:val="2"/>
              </w:rPr>
            </w:pPr>
            <w:r>
              <w:rPr>
                <w:rFonts w:ascii="Times New Roman" w:eastAsia="Times New Roman" w:hAnsi="Times New Roman" w:cs="Times New Roman"/>
                <w:b/>
                <w:kern w:val="2"/>
              </w:rPr>
              <w:t>0.3</w:t>
            </w:r>
          </w:p>
        </w:tc>
        <w:tc>
          <w:tcPr>
            <w:tcW w:w="784"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p>
        </w:tc>
        <w:tc>
          <w:tcPr>
            <w:tcW w:w="1283" w:type="dxa"/>
            <w:tcBorders>
              <w:top w:val="nil"/>
              <w:left w:val="single" w:sz="4" w:space="0" w:color="000000"/>
              <w:bottom w:val="single" w:sz="4" w:space="0" w:color="000000"/>
              <w:right w:val="nil"/>
            </w:tcBorders>
            <w:vAlign w:val="center"/>
          </w:tcPr>
          <w:p w:rsidR="00C61734" w:rsidRPr="00914071" w:rsidRDefault="0075546B" w:rsidP="00C61734">
            <w:pPr>
              <w:tabs>
                <w:tab w:val="left" w:pos="643"/>
              </w:tabs>
              <w:snapToGrid w:val="0"/>
              <w:jc w:val="center"/>
              <w:rPr>
                <w:rFonts w:ascii="Times New Roman" w:eastAsia="Times New Roman" w:hAnsi="Times New Roman" w:cs="Times New Roman"/>
                <w:b/>
                <w:kern w:val="2"/>
              </w:rPr>
            </w:pPr>
            <w:r>
              <w:rPr>
                <w:rFonts w:ascii="Times New Roman" w:eastAsia="Times New Roman" w:hAnsi="Times New Roman" w:cs="Times New Roman"/>
                <w:b/>
                <w:kern w:val="2"/>
              </w:rPr>
              <w:t>0.3</w:t>
            </w:r>
          </w:p>
        </w:tc>
        <w:tc>
          <w:tcPr>
            <w:tcW w:w="650" w:type="dxa"/>
            <w:tcBorders>
              <w:top w:val="nil"/>
              <w:left w:val="single" w:sz="4" w:space="0" w:color="000000"/>
              <w:bottom w:val="single" w:sz="4" w:space="0" w:color="000000"/>
              <w:right w:val="nil"/>
            </w:tcBorders>
            <w:vAlign w:val="center"/>
          </w:tcPr>
          <w:p w:rsidR="00C61734" w:rsidRPr="00914071" w:rsidRDefault="004B63A2" w:rsidP="00C61734">
            <w:pPr>
              <w:tabs>
                <w:tab w:val="left" w:pos="643"/>
              </w:tabs>
              <w:snapToGrid w:val="0"/>
              <w:jc w:val="center"/>
              <w:rPr>
                <w:rFonts w:ascii="Times New Roman" w:eastAsia="Times New Roman" w:hAnsi="Times New Roman" w:cs="Times New Roman"/>
                <w:b/>
                <w:kern w:val="2"/>
              </w:rPr>
            </w:pPr>
            <w:r>
              <w:rPr>
                <w:rFonts w:ascii="Times New Roman" w:eastAsia="Times New Roman" w:hAnsi="Times New Roman" w:cs="Times New Roman"/>
                <w:b/>
                <w:kern w:val="2"/>
              </w:rPr>
              <w:t>4</w:t>
            </w:r>
          </w:p>
        </w:tc>
        <w:tc>
          <w:tcPr>
            <w:tcW w:w="533"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567"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1977" w:type="dxa"/>
            <w:tcBorders>
              <w:top w:val="nil"/>
              <w:left w:val="single" w:sz="4" w:space="0" w:color="000000"/>
              <w:bottom w:val="single" w:sz="4" w:space="0" w:color="000000"/>
              <w:right w:val="single" w:sz="4" w:space="0" w:color="000000"/>
            </w:tcBorders>
          </w:tcPr>
          <w:p w:rsidR="00E84E87" w:rsidRPr="003632F1" w:rsidRDefault="00E84E87" w:rsidP="00E84E87">
            <w:pPr>
              <w:keepNext/>
              <w:widowControl w:val="0"/>
              <w:autoSpaceDE w:val="0"/>
              <w:rPr>
                <w:rFonts w:ascii="Times New Roman" w:hAnsi="Times New Roman" w:cs="Times New Roman"/>
              </w:rPr>
            </w:pPr>
            <w:r w:rsidRPr="003632F1">
              <w:rPr>
                <w:rFonts w:ascii="Times New Roman" w:hAnsi="Times New Roman" w:cs="Times New Roman"/>
                <w:u w:val="single"/>
              </w:rPr>
              <w:t xml:space="preserve">Контактная </w:t>
            </w:r>
            <w:r w:rsidRPr="003632F1">
              <w:rPr>
                <w:rFonts w:ascii="Times New Roman" w:hAnsi="Times New Roman" w:cs="Times New Roman"/>
                <w:u w:val="single"/>
              </w:rPr>
              <w:lastRenderedPageBreak/>
              <w:t>работа:</w:t>
            </w:r>
          </w:p>
          <w:p w:rsidR="00E84E87" w:rsidRPr="003632F1" w:rsidRDefault="00E84E87" w:rsidP="00E84E87">
            <w:pPr>
              <w:keepNext/>
              <w:widowControl w:val="0"/>
              <w:autoSpaceDE w:val="0"/>
              <w:rPr>
                <w:rFonts w:ascii="Times New Roman" w:hAnsi="Times New Roman" w:cs="Times New Roman"/>
              </w:rPr>
            </w:pPr>
            <w:r w:rsidRPr="003632F1">
              <w:rPr>
                <w:rFonts w:ascii="Times New Roman" w:hAnsi="Times New Roman" w:cs="Times New Roman"/>
              </w:rPr>
              <w:t>Лекции</w:t>
            </w:r>
          </w:p>
          <w:p w:rsidR="00E84E87" w:rsidRPr="003632F1" w:rsidRDefault="00E84E87" w:rsidP="00E84E87">
            <w:pPr>
              <w:keepNext/>
              <w:widowControl w:val="0"/>
              <w:autoSpaceDE w:val="0"/>
              <w:rPr>
                <w:rFonts w:ascii="Times New Roman" w:hAnsi="Times New Roman" w:cs="Times New Roman"/>
              </w:rPr>
            </w:pPr>
            <w:r w:rsidRPr="003632F1">
              <w:rPr>
                <w:rFonts w:ascii="Times New Roman" w:hAnsi="Times New Roman" w:cs="Times New Roman"/>
              </w:rPr>
              <w:t>Практические занятия</w:t>
            </w:r>
          </w:p>
          <w:p w:rsidR="00C61734" w:rsidRPr="00914071" w:rsidRDefault="00E84E87" w:rsidP="00E84E87">
            <w:pPr>
              <w:rPr>
                <w:rFonts w:ascii="Times New Roman" w:hAnsi="Times New Roman" w:cs="Times New Roman"/>
                <w:lang w:eastAsia="en-US"/>
              </w:rPr>
            </w:pPr>
            <w:r w:rsidRPr="003632F1">
              <w:rPr>
                <w:rFonts w:ascii="Times New Roman" w:hAnsi="Times New Roman" w:cs="Times New Roman"/>
                <w:u w:val="single"/>
              </w:rPr>
              <w:t>Самостоятельная работа</w:t>
            </w:r>
          </w:p>
        </w:tc>
      </w:tr>
      <w:tr w:rsidR="00C61734" w:rsidRPr="00914071" w:rsidTr="00C61734">
        <w:tc>
          <w:tcPr>
            <w:tcW w:w="550"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rPr>
                <w:rFonts w:ascii="Times New Roman" w:eastAsia="Calibri" w:hAnsi="Times New Roman" w:cs="Times New Roman"/>
              </w:rPr>
            </w:pPr>
            <w:r w:rsidRPr="00914071">
              <w:rPr>
                <w:rFonts w:ascii="Times New Roman" w:eastAsia="Calibri" w:hAnsi="Times New Roman" w:cs="Times New Roman"/>
              </w:rPr>
              <w:lastRenderedPageBreak/>
              <w:t>4.1</w:t>
            </w:r>
          </w:p>
        </w:tc>
        <w:tc>
          <w:tcPr>
            <w:tcW w:w="2500"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rPr>
                <w:rFonts w:ascii="Times New Roman" w:hAnsi="Times New Roman" w:cs="Times New Roman"/>
                <w:b/>
              </w:rPr>
            </w:pPr>
            <w:r w:rsidRPr="00914071">
              <w:rPr>
                <w:rFonts w:ascii="Times New Roman" w:hAnsi="Times New Roman" w:cs="Times New Roman"/>
                <w:b/>
              </w:rPr>
              <w:t>Тема 4.1.</w:t>
            </w:r>
          </w:p>
          <w:p w:rsidR="00C61734" w:rsidRPr="00914071" w:rsidRDefault="00C61734" w:rsidP="00C61734">
            <w:pPr>
              <w:tabs>
                <w:tab w:val="left" w:pos="643"/>
              </w:tabs>
              <w:snapToGrid w:val="0"/>
              <w:rPr>
                <w:rFonts w:ascii="Times New Roman" w:hAnsi="Times New Roman" w:cs="Times New Roman"/>
              </w:rPr>
            </w:pPr>
            <w:r w:rsidRPr="00914071">
              <w:rPr>
                <w:rFonts w:ascii="Times New Roman" w:hAnsi="Times New Roman" w:cs="Times New Roman"/>
              </w:rPr>
              <w:t>Нейропсихология. Предмет задачи. Направления</w:t>
            </w:r>
          </w:p>
        </w:tc>
        <w:tc>
          <w:tcPr>
            <w:tcW w:w="583"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3</w:t>
            </w:r>
          </w:p>
        </w:tc>
        <w:tc>
          <w:tcPr>
            <w:tcW w:w="584" w:type="dxa"/>
            <w:tcBorders>
              <w:top w:val="nil"/>
              <w:left w:val="single" w:sz="4" w:space="0" w:color="000000"/>
              <w:bottom w:val="single" w:sz="4" w:space="0" w:color="000000"/>
              <w:right w:val="nil"/>
            </w:tcBorders>
            <w:vAlign w:val="center"/>
            <w:hideMark/>
          </w:tcPr>
          <w:p w:rsidR="00C61734" w:rsidRPr="00914071" w:rsidRDefault="00CB6EA7"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4.6</w:t>
            </w:r>
          </w:p>
        </w:tc>
        <w:tc>
          <w:tcPr>
            <w:tcW w:w="616" w:type="dxa"/>
            <w:tcBorders>
              <w:top w:val="nil"/>
              <w:left w:val="single" w:sz="4" w:space="0" w:color="000000"/>
              <w:bottom w:val="single" w:sz="4" w:space="0" w:color="000000"/>
              <w:right w:val="nil"/>
            </w:tcBorders>
            <w:vAlign w:val="center"/>
          </w:tcPr>
          <w:p w:rsidR="00C61734" w:rsidRPr="00914071" w:rsidRDefault="0075546B" w:rsidP="00C61734">
            <w:pPr>
              <w:tabs>
                <w:tab w:val="left" w:pos="643"/>
              </w:tabs>
              <w:snapToGrid w:val="0"/>
              <w:jc w:val="center"/>
              <w:rPr>
                <w:rFonts w:ascii="Times New Roman" w:eastAsia="Times New Roman" w:hAnsi="Times New Roman" w:cs="Times New Roman"/>
                <w:kern w:val="2"/>
              </w:rPr>
            </w:pPr>
            <w:r>
              <w:rPr>
                <w:rFonts w:ascii="Times New Roman" w:eastAsia="Calibri" w:hAnsi="Times New Roman" w:cs="Times New Roman"/>
                <w:b/>
              </w:rPr>
              <w:t>0,3</w:t>
            </w:r>
          </w:p>
        </w:tc>
        <w:tc>
          <w:tcPr>
            <w:tcW w:w="784"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p>
        </w:tc>
        <w:tc>
          <w:tcPr>
            <w:tcW w:w="1283" w:type="dxa"/>
            <w:tcBorders>
              <w:top w:val="nil"/>
              <w:left w:val="single" w:sz="4" w:space="0" w:color="000000"/>
              <w:bottom w:val="single" w:sz="4" w:space="0" w:color="000000"/>
              <w:right w:val="nil"/>
            </w:tcBorders>
            <w:vAlign w:val="center"/>
          </w:tcPr>
          <w:p w:rsidR="00C61734" w:rsidRPr="00914071" w:rsidRDefault="0075546B" w:rsidP="00C61734">
            <w:pPr>
              <w:tabs>
                <w:tab w:val="left" w:pos="643"/>
              </w:tabs>
              <w:snapToGrid w:val="0"/>
              <w:jc w:val="center"/>
              <w:rPr>
                <w:rFonts w:ascii="Times New Roman" w:eastAsia="Times New Roman" w:hAnsi="Times New Roman" w:cs="Times New Roman"/>
                <w:kern w:val="2"/>
              </w:rPr>
            </w:pPr>
            <w:r>
              <w:rPr>
                <w:rFonts w:ascii="Times New Roman" w:eastAsia="Calibri" w:hAnsi="Times New Roman" w:cs="Times New Roman"/>
                <w:b/>
              </w:rPr>
              <w:t>0,3</w:t>
            </w:r>
          </w:p>
        </w:tc>
        <w:tc>
          <w:tcPr>
            <w:tcW w:w="650" w:type="dxa"/>
            <w:tcBorders>
              <w:top w:val="nil"/>
              <w:left w:val="single" w:sz="4" w:space="0" w:color="000000"/>
              <w:bottom w:val="single" w:sz="4" w:space="0" w:color="000000"/>
              <w:right w:val="nil"/>
            </w:tcBorders>
            <w:vAlign w:val="center"/>
          </w:tcPr>
          <w:p w:rsidR="00C61734" w:rsidRPr="00914071" w:rsidRDefault="004B63A2"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b/>
                <w:kern w:val="2"/>
              </w:rPr>
              <w:t>4</w:t>
            </w:r>
          </w:p>
        </w:tc>
        <w:tc>
          <w:tcPr>
            <w:tcW w:w="533"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567"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1977" w:type="dxa"/>
            <w:tcBorders>
              <w:top w:val="nil"/>
              <w:left w:val="single" w:sz="4" w:space="0" w:color="000000"/>
              <w:bottom w:val="single" w:sz="4" w:space="0" w:color="000000"/>
              <w:right w:val="single" w:sz="4" w:space="0" w:color="000000"/>
            </w:tcBorders>
          </w:tcPr>
          <w:p w:rsidR="008B1B40" w:rsidRPr="003632F1" w:rsidRDefault="008B1B40" w:rsidP="008B1B40">
            <w:pPr>
              <w:keepNext/>
              <w:widowControl w:val="0"/>
              <w:autoSpaceDE w:val="0"/>
              <w:rPr>
                <w:rFonts w:ascii="Times New Roman" w:hAnsi="Times New Roman" w:cs="Times New Roman"/>
              </w:rPr>
            </w:pPr>
            <w:r w:rsidRPr="003632F1">
              <w:rPr>
                <w:rFonts w:ascii="Times New Roman" w:hAnsi="Times New Roman" w:cs="Times New Roman"/>
                <w:u w:val="single"/>
              </w:rPr>
              <w:t>Контактная работа:</w:t>
            </w:r>
          </w:p>
          <w:p w:rsidR="008B1B40" w:rsidRPr="003632F1" w:rsidRDefault="008B1B40" w:rsidP="008B1B40">
            <w:pPr>
              <w:keepNext/>
              <w:widowControl w:val="0"/>
              <w:autoSpaceDE w:val="0"/>
              <w:rPr>
                <w:rFonts w:ascii="Times New Roman" w:hAnsi="Times New Roman" w:cs="Times New Roman"/>
              </w:rPr>
            </w:pPr>
            <w:r w:rsidRPr="003632F1">
              <w:rPr>
                <w:rFonts w:ascii="Times New Roman" w:hAnsi="Times New Roman" w:cs="Times New Roman"/>
              </w:rPr>
              <w:t>Лекции</w:t>
            </w:r>
          </w:p>
          <w:p w:rsidR="008B1B40" w:rsidRPr="003632F1" w:rsidRDefault="008B1B40" w:rsidP="008B1B40">
            <w:pPr>
              <w:keepNext/>
              <w:widowControl w:val="0"/>
              <w:autoSpaceDE w:val="0"/>
              <w:rPr>
                <w:rFonts w:ascii="Times New Roman" w:hAnsi="Times New Roman" w:cs="Times New Roman"/>
              </w:rPr>
            </w:pPr>
            <w:r w:rsidRPr="003632F1">
              <w:rPr>
                <w:rFonts w:ascii="Times New Roman" w:hAnsi="Times New Roman" w:cs="Times New Roman"/>
              </w:rPr>
              <w:t>Практические занятия</w:t>
            </w:r>
          </w:p>
          <w:p w:rsidR="00C61734" w:rsidRPr="00914071" w:rsidRDefault="008B1B40" w:rsidP="008B1B40">
            <w:pPr>
              <w:rPr>
                <w:rFonts w:ascii="Times New Roman" w:hAnsi="Times New Roman" w:cs="Times New Roman"/>
              </w:rPr>
            </w:pPr>
            <w:r w:rsidRPr="003632F1">
              <w:rPr>
                <w:rFonts w:ascii="Times New Roman" w:hAnsi="Times New Roman" w:cs="Times New Roman"/>
                <w:u w:val="single"/>
              </w:rPr>
              <w:t>Самостоятельная работа</w:t>
            </w:r>
          </w:p>
        </w:tc>
      </w:tr>
      <w:tr w:rsidR="00C61734" w:rsidRPr="00914071" w:rsidTr="00C61734">
        <w:tc>
          <w:tcPr>
            <w:tcW w:w="550"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rPr>
                <w:rFonts w:ascii="Times New Roman" w:eastAsia="Calibri" w:hAnsi="Times New Roman" w:cs="Times New Roman"/>
              </w:rPr>
            </w:pPr>
            <w:r w:rsidRPr="00914071">
              <w:rPr>
                <w:rFonts w:ascii="Times New Roman" w:eastAsia="Calibri" w:hAnsi="Times New Roman" w:cs="Times New Roman"/>
              </w:rPr>
              <w:t>4.2</w:t>
            </w:r>
          </w:p>
        </w:tc>
        <w:tc>
          <w:tcPr>
            <w:tcW w:w="2500"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rPr>
                <w:rFonts w:ascii="Times New Roman" w:hAnsi="Times New Roman" w:cs="Times New Roman"/>
              </w:rPr>
            </w:pPr>
            <w:r w:rsidRPr="00914071">
              <w:rPr>
                <w:rFonts w:ascii="Times New Roman" w:hAnsi="Times New Roman" w:cs="Times New Roman"/>
                <w:b/>
              </w:rPr>
              <w:t>Тема 4.2.</w:t>
            </w:r>
            <w:r w:rsidRPr="00914071">
              <w:rPr>
                <w:rFonts w:ascii="Times New Roman" w:hAnsi="Times New Roman" w:cs="Times New Roman"/>
              </w:rPr>
              <w:t>Понятие нейропсихологических симптомов и синдромов</w:t>
            </w:r>
          </w:p>
        </w:tc>
        <w:tc>
          <w:tcPr>
            <w:tcW w:w="583"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3</w:t>
            </w:r>
          </w:p>
        </w:tc>
        <w:tc>
          <w:tcPr>
            <w:tcW w:w="584" w:type="dxa"/>
            <w:tcBorders>
              <w:top w:val="nil"/>
              <w:left w:val="single" w:sz="4" w:space="0" w:color="000000"/>
              <w:bottom w:val="single" w:sz="4" w:space="0" w:color="000000"/>
              <w:right w:val="nil"/>
            </w:tcBorders>
            <w:vAlign w:val="center"/>
            <w:hideMark/>
          </w:tcPr>
          <w:p w:rsidR="00C61734" w:rsidRPr="00914071" w:rsidRDefault="00CB6EA7"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4.6</w:t>
            </w:r>
          </w:p>
        </w:tc>
        <w:tc>
          <w:tcPr>
            <w:tcW w:w="616" w:type="dxa"/>
            <w:tcBorders>
              <w:top w:val="nil"/>
              <w:left w:val="single" w:sz="4" w:space="0" w:color="000000"/>
              <w:bottom w:val="single" w:sz="4" w:space="0" w:color="000000"/>
              <w:right w:val="nil"/>
            </w:tcBorders>
            <w:vAlign w:val="center"/>
          </w:tcPr>
          <w:p w:rsidR="00C61734" w:rsidRPr="00914071" w:rsidRDefault="0075546B" w:rsidP="005113E5">
            <w:pPr>
              <w:tabs>
                <w:tab w:val="left" w:pos="643"/>
              </w:tabs>
              <w:snapToGrid w:val="0"/>
              <w:rPr>
                <w:rFonts w:ascii="Times New Roman" w:eastAsia="Times New Roman" w:hAnsi="Times New Roman" w:cs="Times New Roman"/>
                <w:kern w:val="2"/>
              </w:rPr>
            </w:pPr>
            <w:r>
              <w:rPr>
                <w:rFonts w:ascii="Times New Roman" w:eastAsia="Calibri" w:hAnsi="Times New Roman" w:cs="Times New Roman"/>
                <w:b/>
              </w:rPr>
              <w:t>0,3</w:t>
            </w:r>
          </w:p>
        </w:tc>
        <w:tc>
          <w:tcPr>
            <w:tcW w:w="784"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p>
        </w:tc>
        <w:tc>
          <w:tcPr>
            <w:tcW w:w="1283" w:type="dxa"/>
            <w:tcBorders>
              <w:top w:val="nil"/>
              <w:left w:val="single" w:sz="4" w:space="0" w:color="000000"/>
              <w:bottom w:val="single" w:sz="4" w:space="0" w:color="000000"/>
              <w:right w:val="nil"/>
            </w:tcBorders>
            <w:vAlign w:val="center"/>
          </w:tcPr>
          <w:p w:rsidR="00C61734" w:rsidRPr="00914071" w:rsidRDefault="0075546B" w:rsidP="00C61734">
            <w:pPr>
              <w:tabs>
                <w:tab w:val="left" w:pos="643"/>
              </w:tabs>
              <w:snapToGrid w:val="0"/>
              <w:jc w:val="center"/>
              <w:rPr>
                <w:rFonts w:ascii="Times New Roman" w:eastAsia="Times New Roman" w:hAnsi="Times New Roman" w:cs="Times New Roman"/>
                <w:kern w:val="2"/>
              </w:rPr>
            </w:pPr>
            <w:r>
              <w:rPr>
                <w:rFonts w:ascii="Times New Roman" w:eastAsia="Calibri" w:hAnsi="Times New Roman" w:cs="Times New Roman"/>
                <w:b/>
              </w:rPr>
              <w:t>0,3</w:t>
            </w:r>
          </w:p>
        </w:tc>
        <w:tc>
          <w:tcPr>
            <w:tcW w:w="650" w:type="dxa"/>
            <w:tcBorders>
              <w:top w:val="nil"/>
              <w:left w:val="single" w:sz="4" w:space="0" w:color="000000"/>
              <w:bottom w:val="single" w:sz="4" w:space="0" w:color="000000"/>
              <w:right w:val="nil"/>
            </w:tcBorders>
            <w:vAlign w:val="center"/>
          </w:tcPr>
          <w:p w:rsidR="00C61734" w:rsidRPr="00914071" w:rsidRDefault="004B63A2"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b/>
                <w:kern w:val="2"/>
              </w:rPr>
              <w:t>4</w:t>
            </w:r>
          </w:p>
        </w:tc>
        <w:tc>
          <w:tcPr>
            <w:tcW w:w="533"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567"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1977" w:type="dxa"/>
            <w:tcBorders>
              <w:top w:val="nil"/>
              <w:left w:val="single" w:sz="4" w:space="0" w:color="000000"/>
              <w:bottom w:val="single" w:sz="4" w:space="0" w:color="000000"/>
              <w:right w:val="single" w:sz="4" w:space="0" w:color="000000"/>
            </w:tcBorders>
          </w:tcPr>
          <w:p w:rsidR="00FE38D1" w:rsidRPr="003632F1" w:rsidRDefault="00FE38D1" w:rsidP="00FE38D1">
            <w:pPr>
              <w:keepNext/>
              <w:widowControl w:val="0"/>
              <w:autoSpaceDE w:val="0"/>
              <w:rPr>
                <w:rFonts w:ascii="Times New Roman" w:hAnsi="Times New Roman" w:cs="Times New Roman"/>
              </w:rPr>
            </w:pPr>
            <w:r w:rsidRPr="003632F1">
              <w:rPr>
                <w:rFonts w:ascii="Times New Roman" w:hAnsi="Times New Roman" w:cs="Times New Roman"/>
                <w:u w:val="single"/>
              </w:rPr>
              <w:t>Контактная работа:</w:t>
            </w:r>
          </w:p>
          <w:p w:rsidR="00FE38D1" w:rsidRPr="003632F1" w:rsidRDefault="00FE38D1" w:rsidP="00FE38D1">
            <w:pPr>
              <w:keepNext/>
              <w:widowControl w:val="0"/>
              <w:autoSpaceDE w:val="0"/>
              <w:rPr>
                <w:rFonts w:ascii="Times New Roman" w:hAnsi="Times New Roman" w:cs="Times New Roman"/>
              </w:rPr>
            </w:pPr>
            <w:r w:rsidRPr="003632F1">
              <w:rPr>
                <w:rFonts w:ascii="Times New Roman" w:hAnsi="Times New Roman" w:cs="Times New Roman"/>
              </w:rPr>
              <w:t>Лекции</w:t>
            </w:r>
          </w:p>
          <w:p w:rsidR="00FE38D1" w:rsidRPr="003632F1" w:rsidRDefault="00FE38D1" w:rsidP="00FE38D1">
            <w:pPr>
              <w:keepNext/>
              <w:widowControl w:val="0"/>
              <w:autoSpaceDE w:val="0"/>
              <w:rPr>
                <w:rFonts w:ascii="Times New Roman" w:hAnsi="Times New Roman" w:cs="Times New Roman"/>
              </w:rPr>
            </w:pPr>
            <w:r w:rsidRPr="003632F1">
              <w:rPr>
                <w:rFonts w:ascii="Times New Roman" w:hAnsi="Times New Roman" w:cs="Times New Roman"/>
              </w:rPr>
              <w:t>Практические занятия</w:t>
            </w:r>
          </w:p>
          <w:p w:rsidR="00C61734" w:rsidRPr="00914071" w:rsidRDefault="00FE38D1" w:rsidP="00FE38D1">
            <w:pPr>
              <w:rPr>
                <w:rFonts w:ascii="Times New Roman" w:hAnsi="Times New Roman" w:cs="Times New Roman"/>
              </w:rPr>
            </w:pPr>
            <w:r w:rsidRPr="003632F1">
              <w:rPr>
                <w:rFonts w:ascii="Times New Roman" w:hAnsi="Times New Roman" w:cs="Times New Roman"/>
                <w:u w:val="single"/>
              </w:rPr>
              <w:t>Самостоятельная работа</w:t>
            </w:r>
          </w:p>
        </w:tc>
      </w:tr>
      <w:tr w:rsidR="00C61734" w:rsidRPr="00914071" w:rsidTr="00C61734">
        <w:tc>
          <w:tcPr>
            <w:tcW w:w="550"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rPr>
                <w:rFonts w:ascii="Times New Roman" w:eastAsia="Calibri" w:hAnsi="Times New Roman" w:cs="Times New Roman"/>
              </w:rPr>
            </w:pPr>
            <w:r w:rsidRPr="00914071">
              <w:rPr>
                <w:rFonts w:ascii="Times New Roman" w:eastAsia="Calibri" w:hAnsi="Times New Roman" w:cs="Times New Roman"/>
              </w:rPr>
              <w:t>4.3</w:t>
            </w:r>
          </w:p>
        </w:tc>
        <w:tc>
          <w:tcPr>
            <w:tcW w:w="2500"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rPr>
                <w:rFonts w:ascii="Times New Roman" w:hAnsi="Times New Roman" w:cs="Times New Roman"/>
              </w:rPr>
            </w:pPr>
            <w:r w:rsidRPr="00914071">
              <w:rPr>
                <w:rFonts w:ascii="Times New Roman" w:hAnsi="Times New Roman" w:cs="Times New Roman"/>
                <w:b/>
              </w:rPr>
              <w:t>Тема4.3.</w:t>
            </w:r>
            <w:r w:rsidRPr="00914071">
              <w:rPr>
                <w:rFonts w:ascii="Times New Roman" w:hAnsi="Times New Roman" w:cs="Times New Roman"/>
              </w:rPr>
              <w:t>Нейропсихологическая реабилитация. Научные основы</w:t>
            </w:r>
          </w:p>
        </w:tc>
        <w:tc>
          <w:tcPr>
            <w:tcW w:w="583"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3</w:t>
            </w:r>
          </w:p>
        </w:tc>
        <w:tc>
          <w:tcPr>
            <w:tcW w:w="584" w:type="dxa"/>
            <w:tcBorders>
              <w:top w:val="nil"/>
              <w:left w:val="single" w:sz="4" w:space="0" w:color="000000"/>
              <w:bottom w:val="single" w:sz="4" w:space="0" w:color="000000"/>
              <w:right w:val="nil"/>
            </w:tcBorders>
            <w:vAlign w:val="center"/>
            <w:hideMark/>
          </w:tcPr>
          <w:p w:rsidR="00C61734" w:rsidRPr="00914071" w:rsidRDefault="00CB6EA7"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4.6</w:t>
            </w:r>
          </w:p>
        </w:tc>
        <w:tc>
          <w:tcPr>
            <w:tcW w:w="616" w:type="dxa"/>
            <w:tcBorders>
              <w:top w:val="nil"/>
              <w:left w:val="single" w:sz="4" w:space="0" w:color="000000"/>
              <w:bottom w:val="single" w:sz="4" w:space="0" w:color="000000"/>
              <w:right w:val="nil"/>
            </w:tcBorders>
            <w:vAlign w:val="center"/>
          </w:tcPr>
          <w:p w:rsidR="00C61734" w:rsidRPr="00914071" w:rsidRDefault="0075546B" w:rsidP="00C61734">
            <w:pPr>
              <w:tabs>
                <w:tab w:val="left" w:pos="643"/>
              </w:tabs>
              <w:snapToGrid w:val="0"/>
              <w:jc w:val="center"/>
              <w:rPr>
                <w:rFonts w:ascii="Times New Roman" w:eastAsia="Times New Roman" w:hAnsi="Times New Roman" w:cs="Times New Roman"/>
                <w:kern w:val="2"/>
              </w:rPr>
            </w:pPr>
            <w:r>
              <w:rPr>
                <w:rFonts w:ascii="Times New Roman" w:eastAsia="Calibri" w:hAnsi="Times New Roman" w:cs="Times New Roman"/>
                <w:b/>
              </w:rPr>
              <w:t>0,3</w:t>
            </w:r>
          </w:p>
        </w:tc>
        <w:tc>
          <w:tcPr>
            <w:tcW w:w="784"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p>
        </w:tc>
        <w:tc>
          <w:tcPr>
            <w:tcW w:w="1283" w:type="dxa"/>
            <w:tcBorders>
              <w:top w:val="nil"/>
              <w:left w:val="single" w:sz="4" w:space="0" w:color="000000"/>
              <w:bottom w:val="single" w:sz="4" w:space="0" w:color="000000"/>
              <w:right w:val="nil"/>
            </w:tcBorders>
            <w:vAlign w:val="center"/>
          </w:tcPr>
          <w:p w:rsidR="00C61734" w:rsidRPr="00914071" w:rsidRDefault="0075546B" w:rsidP="00C61734">
            <w:pPr>
              <w:tabs>
                <w:tab w:val="left" w:pos="643"/>
              </w:tabs>
              <w:snapToGrid w:val="0"/>
              <w:jc w:val="center"/>
              <w:rPr>
                <w:rFonts w:ascii="Times New Roman" w:eastAsia="Times New Roman" w:hAnsi="Times New Roman" w:cs="Times New Roman"/>
                <w:kern w:val="2"/>
              </w:rPr>
            </w:pPr>
            <w:r>
              <w:rPr>
                <w:rFonts w:ascii="Times New Roman" w:eastAsia="Calibri" w:hAnsi="Times New Roman" w:cs="Times New Roman"/>
                <w:b/>
              </w:rPr>
              <w:t>0,3</w:t>
            </w:r>
          </w:p>
        </w:tc>
        <w:tc>
          <w:tcPr>
            <w:tcW w:w="650" w:type="dxa"/>
            <w:tcBorders>
              <w:top w:val="nil"/>
              <w:left w:val="single" w:sz="4" w:space="0" w:color="000000"/>
              <w:bottom w:val="single" w:sz="4" w:space="0" w:color="000000"/>
              <w:right w:val="nil"/>
            </w:tcBorders>
            <w:vAlign w:val="center"/>
          </w:tcPr>
          <w:p w:rsidR="00C61734" w:rsidRPr="00914071" w:rsidRDefault="004B63A2"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b/>
                <w:kern w:val="2"/>
              </w:rPr>
              <w:t>4</w:t>
            </w:r>
          </w:p>
        </w:tc>
        <w:tc>
          <w:tcPr>
            <w:tcW w:w="533"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567"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1977" w:type="dxa"/>
            <w:tcBorders>
              <w:top w:val="nil"/>
              <w:left w:val="single" w:sz="4" w:space="0" w:color="000000"/>
              <w:bottom w:val="single" w:sz="4" w:space="0" w:color="000000"/>
              <w:right w:val="single" w:sz="4" w:space="0" w:color="000000"/>
            </w:tcBorders>
          </w:tcPr>
          <w:p w:rsidR="004F12DA" w:rsidRPr="003632F1" w:rsidRDefault="004F12DA" w:rsidP="004F12DA">
            <w:pPr>
              <w:keepNext/>
              <w:widowControl w:val="0"/>
              <w:autoSpaceDE w:val="0"/>
              <w:rPr>
                <w:rFonts w:ascii="Times New Roman" w:hAnsi="Times New Roman" w:cs="Times New Roman"/>
              </w:rPr>
            </w:pPr>
            <w:r w:rsidRPr="003632F1">
              <w:rPr>
                <w:rFonts w:ascii="Times New Roman" w:hAnsi="Times New Roman" w:cs="Times New Roman"/>
                <w:u w:val="single"/>
              </w:rPr>
              <w:t>Контактная работа:</w:t>
            </w:r>
          </w:p>
          <w:p w:rsidR="004F12DA" w:rsidRPr="003632F1" w:rsidRDefault="004F12DA" w:rsidP="004F12DA">
            <w:pPr>
              <w:keepNext/>
              <w:widowControl w:val="0"/>
              <w:autoSpaceDE w:val="0"/>
              <w:rPr>
                <w:rFonts w:ascii="Times New Roman" w:hAnsi="Times New Roman" w:cs="Times New Roman"/>
              </w:rPr>
            </w:pPr>
            <w:r w:rsidRPr="003632F1">
              <w:rPr>
                <w:rFonts w:ascii="Times New Roman" w:hAnsi="Times New Roman" w:cs="Times New Roman"/>
              </w:rPr>
              <w:t>Лекции</w:t>
            </w:r>
          </w:p>
          <w:p w:rsidR="004F12DA" w:rsidRPr="003632F1" w:rsidRDefault="004F12DA" w:rsidP="004F12DA">
            <w:pPr>
              <w:keepNext/>
              <w:widowControl w:val="0"/>
              <w:autoSpaceDE w:val="0"/>
              <w:rPr>
                <w:rFonts w:ascii="Times New Roman" w:hAnsi="Times New Roman" w:cs="Times New Roman"/>
              </w:rPr>
            </w:pPr>
            <w:r w:rsidRPr="003632F1">
              <w:rPr>
                <w:rFonts w:ascii="Times New Roman" w:hAnsi="Times New Roman" w:cs="Times New Roman"/>
              </w:rPr>
              <w:t>Практические занятия</w:t>
            </w:r>
          </w:p>
          <w:p w:rsidR="00C61734" w:rsidRPr="00914071" w:rsidRDefault="004F12DA" w:rsidP="004F12DA">
            <w:pPr>
              <w:rPr>
                <w:rFonts w:ascii="Times New Roman" w:hAnsi="Times New Roman" w:cs="Times New Roman"/>
              </w:rPr>
            </w:pPr>
            <w:r w:rsidRPr="003632F1">
              <w:rPr>
                <w:rFonts w:ascii="Times New Roman" w:hAnsi="Times New Roman" w:cs="Times New Roman"/>
                <w:u w:val="single"/>
              </w:rPr>
              <w:t>Самостоятельная работа</w:t>
            </w:r>
          </w:p>
        </w:tc>
      </w:tr>
      <w:tr w:rsidR="00C61734" w:rsidRPr="00914071" w:rsidTr="00C61734">
        <w:tc>
          <w:tcPr>
            <w:tcW w:w="550"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rPr>
                <w:rFonts w:ascii="Times New Roman" w:eastAsia="Calibri" w:hAnsi="Times New Roman" w:cs="Times New Roman"/>
              </w:rPr>
            </w:pPr>
            <w:r w:rsidRPr="00914071">
              <w:rPr>
                <w:rFonts w:ascii="Times New Roman" w:eastAsia="Calibri" w:hAnsi="Times New Roman" w:cs="Times New Roman"/>
              </w:rPr>
              <w:t>5</w:t>
            </w:r>
          </w:p>
        </w:tc>
        <w:tc>
          <w:tcPr>
            <w:tcW w:w="2500"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rPr>
                <w:rFonts w:ascii="Times New Roman" w:hAnsi="Times New Roman" w:cs="Times New Roman"/>
                <w:b/>
              </w:rPr>
            </w:pPr>
            <w:r w:rsidRPr="00914071">
              <w:rPr>
                <w:rFonts w:ascii="Times New Roman" w:hAnsi="Times New Roman" w:cs="Times New Roman"/>
                <w:b/>
              </w:rPr>
              <w:t>РАЗДЕЛ 5.</w:t>
            </w:r>
          </w:p>
          <w:p w:rsidR="00C61734" w:rsidRPr="00914071" w:rsidRDefault="00C61734" w:rsidP="00C61734">
            <w:pPr>
              <w:tabs>
                <w:tab w:val="left" w:pos="643"/>
              </w:tabs>
              <w:snapToGrid w:val="0"/>
              <w:rPr>
                <w:rFonts w:ascii="Times New Roman" w:eastAsia="Times New Roman" w:hAnsi="Times New Roman" w:cs="Times New Roman"/>
                <w:kern w:val="2"/>
              </w:rPr>
            </w:pPr>
            <w:proofErr w:type="spellStart"/>
            <w:r w:rsidRPr="00914071">
              <w:rPr>
                <w:rFonts w:ascii="Times New Roman" w:hAnsi="Times New Roman" w:cs="Times New Roman"/>
              </w:rPr>
              <w:t>Психосоматика</w:t>
            </w:r>
            <w:proofErr w:type="spellEnd"/>
            <w:r w:rsidRPr="00914071">
              <w:rPr>
                <w:rFonts w:ascii="Times New Roman" w:hAnsi="Times New Roman" w:cs="Times New Roman"/>
              </w:rPr>
              <w:t>:(психология телесности).</w:t>
            </w:r>
          </w:p>
        </w:tc>
        <w:tc>
          <w:tcPr>
            <w:tcW w:w="583"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b/>
                <w:kern w:val="2"/>
              </w:rPr>
            </w:pPr>
            <w:r w:rsidRPr="00914071">
              <w:rPr>
                <w:rFonts w:ascii="Times New Roman" w:eastAsia="Times New Roman" w:hAnsi="Times New Roman" w:cs="Times New Roman"/>
                <w:b/>
                <w:kern w:val="2"/>
              </w:rPr>
              <w:t>3</w:t>
            </w:r>
          </w:p>
        </w:tc>
        <w:tc>
          <w:tcPr>
            <w:tcW w:w="584" w:type="dxa"/>
            <w:tcBorders>
              <w:top w:val="nil"/>
              <w:left w:val="single" w:sz="4" w:space="0" w:color="000000"/>
              <w:bottom w:val="single" w:sz="4" w:space="0" w:color="000000"/>
              <w:right w:val="nil"/>
            </w:tcBorders>
            <w:vAlign w:val="center"/>
            <w:hideMark/>
          </w:tcPr>
          <w:p w:rsidR="00C61734" w:rsidRPr="00914071" w:rsidRDefault="00CB6EA7" w:rsidP="00C61734">
            <w:pPr>
              <w:tabs>
                <w:tab w:val="left" w:pos="643"/>
              </w:tabs>
              <w:snapToGrid w:val="0"/>
              <w:jc w:val="center"/>
              <w:rPr>
                <w:rFonts w:ascii="Times New Roman" w:eastAsia="Times New Roman" w:hAnsi="Times New Roman" w:cs="Times New Roman"/>
                <w:b/>
                <w:kern w:val="2"/>
              </w:rPr>
            </w:pPr>
            <w:r>
              <w:rPr>
                <w:rFonts w:ascii="Times New Roman" w:eastAsia="Times New Roman" w:hAnsi="Times New Roman" w:cs="Times New Roman"/>
                <w:b/>
                <w:kern w:val="2"/>
              </w:rPr>
              <w:t>4.6</w:t>
            </w:r>
          </w:p>
        </w:tc>
        <w:tc>
          <w:tcPr>
            <w:tcW w:w="616" w:type="dxa"/>
            <w:tcBorders>
              <w:top w:val="nil"/>
              <w:left w:val="single" w:sz="4" w:space="0" w:color="000000"/>
              <w:bottom w:val="single" w:sz="4" w:space="0" w:color="000000"/>
              <w:right w:val="nil"/>
            </w:tcBorders>
            <w:vAlign w:val="center"/>
          </w:tcPr>
          <w:p w:rsidR="00C61734" w:rsidRPr="00914071" w:rsidRDefault="0075546B" w:rsidP="00C61734">
            <w:pPr>
              <w:tabs>
                <w:tab w:val="left" w:pos="643"/>
              </w:tabs>
              <w:snapToGrid w:val="0"/>
              <w:jc w:val="center"/>
              <w:rPr>
                <w:rFonts w:ascii="Times New Roman" w:eastAsia="Times New Roman" w:hAnsi="Times New Roman" w:cs="Times New Roman"/>
                <w:b/>
                <w:kern w:val="2"/>
              </w:rPr>
            </w:pPr>
            <w:r>
              <w:rPr>
                <w:rFonts w:ascii="Times New Roman" w:eastAsia="Calibri" w:hAnsi="Times New Roman" w:cs="Times New Roman"/>
                <w:b/>
              </w:rPr>
              <w:t>0,3</w:t>
            </w:r>
          </w:p>
        </w:tc>
        <w:tc>
          <w:tcPr>
            <w:tcW w:w="784"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b/>
                <w:kern w:val="2"/>
              </w:rPr>
            </w:pPr>
          </w:p>
        </w:tc>
        <w:tc>
          <w:tcPr>
            <w:tcW w:w="1283" w:type="dxa"/>
            <w:tcBorders>
              <w:top w:val="nil"/>
              <w:left w:val="single" w:sz="4" w:space="0" w:color="000000"/>
              <w:bottom w:val="single" w:sz="4" w:space="0" w:color="000000"/>
              <w:right w:val="nil"/>
            </w:tcBorders>
            <w:vAlign w:val="center"/>
          </w:tcPr>
          <w:p w:rsidR="00C61734" w:rsidRPr="00914071" w:rsidRDefault="0075546B" w:rsidP="00C61734">
            <w:pPr>
              <w:tabs>
                <w:tab w:val="left" w:pos="643"/>
              </w:tabs>
              <w:snapToGrid w:val="0"/>
              <w:jc w:val="center"/>
              <w:rPr>
                <w:rFonts w:ascii="Times New Roman" w:eastAsia="Times New Roman" w:hAnsi="Times New Roman" w:cs="Times New Roman"/>
                <w:b/>
                <w:kern w:val="2"/>
              </w:rPr>
            </w:pPr>
            <w:r>
              <w:rPr>
                <w:rFonts w:ascii="Times New Roman" w:eastAsia="Calibri" w:hAnsi="Times New Roman" w:cs="Times New Roman"/>
                <w:b/>
              </w:rPr>
              <w:t>0,3</w:t>
            </w:r>
          </w:p>
        </w:tc>
        <w:tc>
          <w:tcPr>
            <w:tcW w:w="650" w:type="dxa"/>
            <w:tcBorders>
              <w:top w:val="nil"/>
              <w:left w:val="single" w:sz="4" w:space="0" w:color="000000"/>
              <w:bottom w:val="single" w:sz="4" w:space="0" w:color="000000"/>
              <w:right w:val="nil"/>
            </w:tcBorders>
            <w:vAlign w:val="center"/>
          </w:tcPr>
          <w:p w:rsidR="00C61734" w:rsidRPr="00914071" w:rsidRDefault="004B63A2" w:rsidP="00C61734">
            <w:pPr>
              <w:tabs>
                <w:tab w:val="left" w:pos="643"/>
              </w:tabs>
              <w:snapToGrid w:val="0"/>
              <w:jc w:val="center"/>
              <w:rPr>
                <w:rFonts w:ascii="Times New Roman" w:eastAsia="Times New Roman" w:hAnsi="Times New Roman" w:cs="Times New Roman"/>
                <w:b/>
                <w:kern w:val="2"/>
              </w:rPr>
            </w:pPr>
            <w:r>
              <w:rPr>
                <w:rFonts w:ascii="Times New Roman" w:eastAsia="Times New Roman" w:hAnsi="Times New Roman" w:cs="Times New Roman"/>
                <w:b/>
                <w:kern w:val="2"/>
              </w:rPr>
              <w:t>4</w:t>
            </w:r>
          </w:p>
        </w:tc>
        <w:tc>
          <w:tcPr>
            <w:tcW w:w="533"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b/>
                <w:kern w:val="2"/>
                <w:highlight w:val="green"/>
              </w:rPr>
            </w:pPr>
          </w:p>
        </w:tc>
        <w:tc>
          <w:tcPr>
            <w:tcW w:w="567"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1977" w:type="dxa"/>
            <w:tcBorders>
              <w:top w:val="nil"/>
              <w:left w:val="single" w:sz="4" w:space="0" w:color="000000"/>
              <w:bottom w:val="single" w:sz="4" w:space="0" w:color="000000"/>
              <w:right w:val="single" w:sz="4" w:space="0" w:color="000000"/>
            </w:tcBorders>
          </w:tcPr>
          <w:p w:rsidR="00C61734" w:rsidRPr="00914071" w:rsidRDefault="00C61734" w:rsidP="00C61734">
            <w:pPr>
              <w:rPr>
                <w:rFonts w:ascii="Times New Roman" w:hAnsi="Times New Roman" w:cs="Times New Roman"/>
                <w:lang w:eastAsia="en-US"/>
              </w:rPr>
            </w:pPr>
            <w:r w:rsidRPr="00914071">
              <w:rPr>
                <w:rFonts w:ascii="Times New Roman" w:hAnsi="Times New Roman" w:cs="Times New Roman"/>
              </w:rPr>
              <w:t xml:space="preserve">Круглый стол, дискуссия, полемика, диспут, дебаты, коллоквиум </w:t>
            </w:r>
          </w:p>
        </w:tc>
      </w:tr>
      <w:tr w:rsidR="00C61734" w:rsidRPr="00914071" w:rsidTr="00C61734">
        <w:tc>
          <w:tcPr>
            <w:tcW w:w="550"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rPr>
                <w:rFonts w:ascii="Times New Roman" w:eastAsia="Calibri" w:hAnsi="Times New Roman" w:cs="Times New Roman"/>
              </w:rPr>
            </w:pPr>
            <w:r w:rsidRPr="00914071">
              <w:rPr>
                <w:rFonts w:ascii="Times New Roman" w:eastAsia="Calibri" w:hAnsi="Times New Roman" w:cs="Times New Roman"/>
              </w:rPr>
              <w:t>5.1</w:t>
            </w:r>
          </w:p>
        </w:tc>
        <w:tc>
          <w:tcPr>
            <w:tcW w:w="2500"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rPr>
                <w:rFonts w:ascii="Times New Roman" w:hAnsi="Times New Roman" w:cs="Times New Roman"/>
              </w:rPr>
            </w:pPr>
            <w:r w:rsidRPr="00914071">
              <w:rPr>
                <w:rFonts w:ascii="Times New Roman" w:hAnsi="Times New Roman" w:cs="Times New Roman"/>
                <w:b/>
              </w:rPr>
              <w:t>Тема 5.1.</w:t>
            </w:r>
            <w:r w:rsidRPr="00914071">
              <w:rPr>
                <w:rFonts w:ascii="Times New Roman" w:hAnsi="Times New Roman" w:cs="Times New Roman"/>
              </w:rPr>
              <w:t>Проблема взаимосвязи «психическое-соматическое»</w:t>
            </w:r>
          </w:p>
        </w:tc>
        <w:tc>
          <w:tcPr>
            <w:tcW w:w="583"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3</w:t>
            </w:r>
          </w:p>
        </w:tc>
        <w:tc>
          <w:tcPr>
            <w:tcW w:w="584" w:type="dxa"/>
            <w:tcBorders>
              <w:top w:val="nil"/>
              <w:left w:val="single" w:sz="4" w:space="0" w:color="000000"/>
              <w:bottom w:val="single" w:sz="4" w:space="0" w:color="000000"/>
              <w:right w:val="nil"/>
            </w:tcBorders>
            <w:vAlign w:val="center"/>
            <w:hideMark/>
          </w:tcPr>
          <w:p w:rsidR="00C61734" w:rsidRPr="00914071" w:rsidRDefault="00CB6EA7"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4.6</w:t>
            </w:r>
          </w:p>
        </w:tc>
        <w:tc>
          <w:tcPr>
            <w:tcW w:w="616"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p>
          <w:p w:rsidR="00C61734" w:rsidRPr="00914071" w:rsidRDefault="0075546B" w:rsidP="00C61734">
            <w:pPr>
              <w:tabs>
                <w:tab w:val="left" w:pos="643"/>
              </w:tabs>
              <w:snapToGrid w:val="0"/>
              <w:jc w:val="center"/>
              <w:rPr>
                <w:rFonts w:ascii="Times New Roman" w:eastAsia="Times New Roman" w:hAnsi="Times New Roman" w:cs="Times New Roman"/>
                <w:kern w:val="2"/>
              </w:rPr>
            </w:pPr>
            <w:r>
              <w:rPr>
                <w:rFonts w:ascii="Times New Roman" w:eastAsia="Calibri" w:hAnsi="Times New Roman" w:cs="Times New Roman"/>
                <w:b/>
              </w:rPr>
              <w:t>0,2</w:t>
            </w:r>
          </w:p>
        </w:tc>
        <w:tc>
          <w:tcPr>
            <w:tcW w:w="784"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p>
        </w:tc>
        <w:tc>
          <w:tcPr>
            <w:tcW w:w="1283" w:type="dxa"/>
            <w:tcBorders>
              <w:top w:val="nil"/>
              <w:left w:val="single" w:sz="4" w:space="0" w:color="000000"/>
              <w:bottom w:val="single" w:sz="4" w:space="0" w:color="000000"/>
              <w:right w:val="nil"/>
            </w:tcBorders>
            <w:vAlign w:val="center"/>
          </w:tcPr>
          <w:p w:rsidR="00C61734" w:rsidRPr="00914071" w:rsidRDefault="0075546B" w:rsidP="005113E5">
            <w:pPr>
              <w:tabs>
                <w:tab w:val="left" w:pos="643"/>
              </w:tabs>
              <w:snapToGrid w:val="0"/>
              <w:rPr>
                <w:rFonts w:ascii="Times New Roman" w:eastAsia="Times New Roman" w:hAnsi="Times New Roman" w:cs="Times New Roman"/>
                <w:kern w:val="2"/>
              </w:rPr>
            </w:pPr>
            <w:r>
              <w:rPr>
                <w:rFonts w:ascii="Times New Roman" w:eastAsia="Calibri" w:hAnsi="Times New Roman" w:cs="Times New Roman"/>
                <w:b/>
              </w:rPr>
              <w:t>0,2</w:t>
            </w:r>
          </w:p>
        </w:tc>
        <w:tc>
          <w:tcPr>
            <w:tcW w:w="650" w:type="dxa"/>
            <w:tcBorders>
              <w:top w:val="nil"/>
              <w:left w:val="single" w:sz="4" w:space="0" w:color="000000"/>
              <w:bottom w:val="single" w:sz="4" w:space="0" w:color="000000"/>
              <w:right w:val="nil"/>
            </w:tcBorders>
            <w:vAlign w:val="center"/>
          </w:tcPr>
          <w:p w:rsidR="00C61734" w:rsidRPr="00914071" w:rsidRDefault="004B63A2"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b/>
                <w:kern w:val="2"/>
              </w:rPr>
              <w:t>4,2</w:t>
            </w:r>
          </w:p>
        </w:tc>
        <w:tc>
          <w:tcPr>
            <w:tcW w:w="533"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567"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1977" w:type="dxa"/>
            <w:tcBorders>
              <w:top w:val="nil"/>
              <w:left w:val="single" w:sz="4" w:space="0" w:color="000000"/>
              <w:bottom w:val="single" w:sz="4" w:space="0" w:color="000000"/>
              <w:right w:val="single" w:sz="4" w:space="0" w:color="000000"/>
            </w:tcBorders>
          </w:tcPr>
          <w:p w:rsidR="004F12DA" w:rsidRPr="003632F1" w:rsidRDefault="004F12DA" w:rsidP="004F12DA">
            <w:pPr>
              <w:keepNext/>
              <w:widowControl w:val="0"/>
              <w:autoSpaceDE w:val="0"/>
              <w:rPr>
                <w:rFonts w:ascii="Times New Roman" w:hAnsi="Times New Roman" w:cs="Times New Roman"/>
              </w:rPr>
            </w:pPr>
            <w:r w:rsidRPr="003632F1">
              <w:rPr>
                <w:rFonts w:ascii="Times New Roman" w:hAnsi="Times New Roman" w:cs="Times New Roman"/>
                <w:u w:val="single"/>
              </w:rPr>
              <w:t>Контактная работа:</w:t>
            </w:r>
          </w:p>
          <w:p w:rsidR="004F12DA" w:rsidRPr="003632F1" w:rsidRDefault="004F12DA" w:rsidP="004F12DA">
            <w:pPr>
              <w:keepNext/>
              <w:widowControl w:val="0"/>
              <w:autoSpaceDE w:val="0"/>
              <w:rPr>
                <w:rFonts w:ascii="Times New Roman" w:hAnsi="Times New Roman" w:cs="Times New Roman"/>
              </w:rPr>
            </w:pPr>
            <w:r w:rsidRPr="003632F1">
              <w:rPr>
                <w:rFonts w:ascii="Times New Roman" w:hAnsi="Times New Roman" w:cs="Times New Roman"/>
              </w:rPr>
              <w:t>Лекции</w:t>
            </w:r>
          </w:p>
          <w:p w:rsidR="004F12DA" w:rsidRPr="003632F1" w:rsidRDefault="004F12DA" w:rsidP="004F12DA">
            <w:pPr>
              <w:keepNext/>
              <w:widowControl w:val="0"/>
              <w:autoSpaceDE w:val="0"/>
              <w:rPr>
                <w:rFonts w:ascii="Times New Roman" w:hAnsi="Times New Roman" w:cs="Times New Roman"/>
              </w:rPr>
            </w:pPr>
            <w:r w:rsidRPr="003632F1">
              <w:rPr>
                <w:rFonts w:ascii="Times New Roman" w:hAnsi="Times New Roman" w:cs="Times New Roman"/>
              </w:rPr>
              <w:t>Практические занятия</w:t>
            </w:r>
          </w:p>
          <w:p w:rsidR="00C61734" w:rsidRPr="00914071" w:rsidRDefault="004F12DA" w:rsidP="004F12DA">
            <w:pPr>
              <w:rPr>
                <w:rFonts w:ascii="Times New Roman" w:hAnsi="Times New Roman" w:cs="Times New Roman"/>
              </w:rPr>
            </w:pPr>
            <w:r w:rsidRPr="003632F1">
              <w:rPr>
                <w:rFonts w:ascii="Times New Roman" w:hAnsi="Times New Roman" w:cs="Times New Roman"/>
                <w:u w:val="single"/>
              </w:rPr>
              <w:t>Самостоятельная работа</w:t>
            </w:r>
          </w:p>
        </w:tc>
      </w:tr>
      <w:tr w:rsidR="00C61734" w:rsidRPr="00914071" w:rsidTr="00C61734">
        <w:tc>
          <w:tcPr>
            <w:tcW w:w="550"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rPr>
                <w:rFonts w:ascii="Times New Roman" w:eastAsia="Calibri" w:hAnsi="Times New Roman" w:cs="Times New Roman"/>
              </w:rPr>
            </w:pPr>
            <w:r w:rsidRPr="00914071">
              <w:rPr>
                <w:rFonts w:ascii="Times New Roman" w:eastAsia="Calibri" w:hAnsi="Times New Roman" w:cs="Times New Roman"/>
              </w:rPr>
              <w:t>5.2</w:t>
            </w:r>
          </w:p>
        </w:tc>
        <w:tc>
          <w:tcPr>
            <w:tcW w:w="2500" w:type="dxa"/>
            <w:tcBorders>
              <w:top w:val="nil"/>
              <w:left w:val="single" w:sz="4" w:space="0" w:color="000000"/>
              <w:bottom w:val="single" w:sz="4" w:space="0" w:color="000000"/>
              <w:right w:val="nil"/>
            </w:tcBorders>
            <w:vAlign w:val="center"/>
            <w:hideMark/>
          </w:tcPr>
          <w:p w:rsidR="00C61734" w:rsidRPr="00914071" w:rsidRDefault="00C61734" w:rsidP="00C61734">
            <w:pPr>
              <w:jc w:val="both"/>
              <w:rPr>
                <w:rFonts w:ascii="Times New Roman" w:hAnsi="Times New Roman" w:cs="Times New Roman"/>
                <w:b/>
              </w:rPr>
            </w:pPr>
            <w:r w:rsidRPr="00914071">
              <w:rPr>
                <w:rFonts w:ascii="Times New Roman" w:hAnsi="Times New Roman" w:cs="Times New Roman"/>
                <w:b/>
              </w:rPr>
              <w:t>Тема 5.2</w:t>
            </w:r>
          </w:p>
          <w:p w:rsidR="00C61734" w:rsidRPr="00914071" w:rsidRDefault="00C61734" w:rsidP="00C61734">
            <w:pPr>
              <w:jc w:val="both"/>
              <w:rPr>
                <w:rFonts w:ascii="Times New Roman" w:hAnsi="Times New Roman" w:cs="Times New Roman"/>
                <w:b/>
              </w:rPr>
            </w:pPr>
            <w:r w:rsidRPr="00914071">
              <w:rPr>
                <w:rFonts w:ascii="Times New Roman" w:hAnsi="Times New Roman" w:cs="Times New Roman"/>
              </w:rPr>
              <w:t xml:space="preserve">Теории </w:t>
            </w:r>
            <w:proofErr w:type="spellStart"/>
            <w:r w:rsidRPr="00914071">
              <w:rPr>
                <w:rFonts w:ascii="Times New Roman" w:hAnsi="Times New Roman" w:cs="Times New Roman"/>
              </w:rPr>
              <w:t>психосоматики</w:t>
            </w:r>
            <w:proofErr w:type="spellEnd"/>
            <w:r w:rsidRPr="00914071">
              <w:rPr>
                <w:rFonts w:ascii="Times New Roman" w:hAnsi="Times New Roman" w:cs="Times New Roman"/>
                <w:b/>
              </w:rPr>
              <w:t>.</w:t>
            </w:r>
          </w:p>
          <w:p w:rsidR="00C61734" w:rsidRPr="00914071" w:rsidRDefault="00C61734" w:rsidP="00C61734">
            <w:pPr>
              <w:tabs>
                <w:tab w:val="left" w:pos="643"/>
              </w:tabs>
              <w:snapToGrid w:val="0"/>
              <w:rPr>
                <w:rFonts w:ascii="Times New Roman" w:hAnsi="Times New Roman" w:cs="Times New Roman"/>
              </w:rPr>
            </w:pPr>
          </w:p>
        </w:tc>
        <w:tc>
          <w:tcPr>
            <w:tcW w:w="583"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3</w:t>
            </w:r>
          </w:p>
        </w:tc>
        <w:tc>
          <w:tcPr>
            <w:tcW w:w="584" w:type="dxa"/>
            <w:tcBorders>
              <w:top w:val="nil"/>
              <w:left w:val="single" w:sz="4" w:space="0" w:color="000000"/>
              <w:bottom w:val="single" w:sz="4" w:space="0" w:color="000000"/>
              <w:right w:val="nil"/>
            </w:tcBorders>
            <w:vAlign w:val="center"/>
            <w:hideMark/>
          </w:tcPr>
          <w:p w:rsidR="00C61734" w:rsidRPr="00914071" w:rsidRDefault="00CB6EA7"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4.6</w:t>
            </w:r>
          </w:p>
        </w:tc>
        <w:tc>
          <w:tcPr>
            <w:tcW w:w="616" w:type="dxa"/>
            <w:tcBorders>
              <w:top w:val="nil"/>
              <w:left w:val="single" w:sz="4" w:space="0" w:color="000000"/>
              <w:bottom w:val="single" w:sz="4" w:space="0" w:color="000000"/>
              <w:right w:val="nil"/>
            </w:tcBorders>
            <w:vAlign w:val="center"/>
          </w:tcPr>
          <w:p w:rsidR="00C61734" w:rsidRPr="00914071" w:rsidRDefault="0075546B" w:rsidP="00C61734">
            <w:pPr>
              <w:tabs>
                <w:tab w:val="left" w:pos="643"/>
              </w:tabs>
              <w:snapToGrid w:val="0"/>
              <w:jc w:val="center"/>
              <w:rPr>
                <w:rFonts w:ascii="Times New Roman" w:eastAsia="Times New Roman" w:hAnsi="Times New Roman" w:cs="Times New Roman"/>
                <w:kern w:val="2"/>
              </w:rPr>
            </w:pPr>
            <w:r>
              <w:rPr>
                <w:rFonts w:ascii="Times New Roman" w:eastAsia="Calibri" w:hAnsi="Times New Roman" w:cs="Times New Roman"/>
                <w:b/>
              </w:rPr>
              <w:t>0,2</w:t>
            </w:r>
          </w:p>
        </w:tc>
        <w:tc>
          <w:tcPr>
            <w:tcW w:w="784"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p>
        </w:tc>
        <w:tc>
          <w:tcPr>
            <w:tcW w:w="1283" w:type="dxa"/>
            <w:tcBorders>
              <w:top w:val="nil"/>
              <w:left w:val="single" w:sz="4" w:space="0" w:color="000000"/>
              <w:bottom w:val="single" w:sz="4" w:space="0" w:color="000000"/>
              <w:right w:val="nil"/>
            </w:tcBorders>
            <w:vAlign w:val="center"/>
          </w:tcPr>
          <w:p w:rsidR="00C61734" w:rsidRPr="00914071" w:rsidRDefault="0075546B" w:rsidP="00C61734">
            <w:pPr>
              <w:tabs>
                <w:tab w:val="left" w:pos="643"/>
              </w:tabs>
              <w:snapToGrid w:val="0"/>
              <w:jc w:val="center"/>
              <w:rPr>
                <w:rFonts w:ascii="Times New Roman" w:eastAsia="Times New Roman" w:hAnsi="Times New Roman" w:cs="Times New Roman"/>
                <w:kern w:val="2"/>
              </w:rPr>
            </w:pPr>
            <w:r>
              <w:rPr>
                <w:rFonts w:ascii="Times New Roman" w:eastAsia="Calibri" w:hAnsi="Times New Roman" w:cs="Times New Roman"/>
                <w:b/>
              </w:rPr>
              <w:t>0,2</w:t>
            </w:r>
          </w:p>
        </w:tc>
        <w:tc>
          <w:tcPr>
            <w:tcW w:w="650" w:type="dxa"/>
            <w:tcBorders>
              <w:top w:val="nil"/>
              <w:left w:val="single" w:sz="4" w:space="0" w:color="000000"/>
              <w:bottom w:val="single" w:sz="4" w:space="0" w:color="000000"/>
              <w:right w:val="nil"/>
            </w:tcBorders>
            <w:vAlign w:val="center"/>
          </w:tcPr>
          <w:p w:rsidR="00C61734" w:rsidRPr="00914071" w:rsidRDefault="004B63A2"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b/>
                <w:kern w:val="2"/>
              </w:rPr>
              <w:t>4,2</w:t>
            </w:r>
          </w:p>
        </w:tc>
        <w:tc>
          <w:tcPr>
            <w:tcW w:w="533"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567"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1977" w:type="dxa"/>
            <w:tcBorders>
              <w:top w:val="nil"/>
              <w:left w:val="single" w:sz="4" w:space="0" w:color="000000"/>
              <w:bottom w:val="single" w:sz="4" w:space="0" w:color="000000"/>
              <w:right w:val="single" w:sz="4" w:space="0" w:color="000000"/>
            </w:tcBorders>
          </w:tcPr>
          <w:p w:rsidR="004F12DA" w:rsidRPr="003632F1" w:rsidRDefault="004F12DA" w:rsidP="004F12DA">
            <w:pPr>
              <w:keepNext/>
              <w:widowControl w:val="0"/>
              <w:autoSpaceDE w:val="0"/>
              <w:rPr>
                <w:rFonts w:ascii="Times New Roman" w:hAnsi="Times New Roman" w:cs="Times New Roman"/>
              </w:rPr>
            </w:pPr>
            <w:r w:rsidRPr="003632F1">
              <w:rPr>
                <w:rFonts w:ascii="Times New Roman" w:hAnsi="Times New Roman" w:cs="Times New Roman"/>
                <w:u w:val="single"/>
              </w:rPr>
              <w:t>Контактная работа:</w:t>
            </w:r>
          </w:p>
          <w:p w:rsidR="004F12DA" w:rsidRPr="003632F1" w:rsidRDefault="004F12DA" w:rsidP="004F12DA">
            <w:pPr>
              <w:keepNext/>
              <w:widowControl w:val="0"/>
              <w:autoSpaceDE w:val="0"/>
              <w:rPr>
                <w:rFonts w:ascii="Times New Roman" w:hAnsi="Times New Roman" w:cs="Times New Roman"/>
              </w:rPr>
            </w:pPr>
            <w:r w:rsidRPr="003632F1">
              <w:rPr>
                <w:rFonts w:ascii="Times New Roman" w:hAnsi="Times New Roman" w:cs="Times New Roman"/>
              </w:rPr>
              <w:t>Лекции</w:t>
            </w:r>
          </w:p>
          <w:p w:rsidR="004F12DA" w:rsidRPr="003632F1" w:rsidRDefault="004F12DA" w:rsidP="004F12DA">
            <w:pPr>
              <w:keepNext/>
              <w:widowControl w:val="0"/>
              <w:autoSpaceDE w:val="0"/>
              <w:rPr>
                <w:rFonts w:ascii="Times New Roman" w:hAnsi="Times New Roman" w:cs="Times New Roman"/>
              </w:rPr>
            </w:pPr>
            <w:r w:rsidRPr="003632F1">
              <w:rPr>
                <w:rFonts w:ascii="Times New Roman" w:hAnsi="Times New Roman" w:cs="Times New Roman"/>
              </w:rPr>
              <w:t>Практические занятия</w:t>
            </w:r>
          </w:p>
          <w:p w:rsidR="00C61734" w:rsidRPr="00914071" w:rsidRDefault="004F12DA" w:rsidP="004F12DA">
            <w:pPr>
              <w:rPr>
                <w:rFonts w:ascii="Times New Roman" w:hAnsi="Times New Roman" w:cs="Times New Roman"/>
                <w:lang w:eastAsia="en-US"/>
              </w:rPr>
            </w:pPr>
            <w:r w:rsidRPr="003632F1">
              <w:rPr>
                <w:rFonts w:ascii="Times New Roman" w:hAnsi="Times New Roman" w:cs="Times New Roman"/>
                <w:u w:val="single"/>
              </w:rPr>
              <w:t>Самостоятельная работа</w:t>
            </w:r>
          </w:p>
        </w:tc>
      </w:tr>
      <w:tr w:rsidR="00C61734" w:rsidRPr="00914071" w:rsidTr="00C61734">
        <w:tc>
          <w:tcPr>
            <w:tcW w:w="550"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rPr>
                <w:rFonts w:ascii="Times New Roman" w:eastAsia="Calibri" w:hAnsi="Times New Roman" w:cs="Times New Roman"/>
              </w:rPr>
            </w:pPr>
            <w:r w:rsidRPr="00914071">
              <w:rPr>
                <w:rFonts w:ascii="Times New Roman" w:eastAsia="Calibri" w:hAnsi="Times New Roman" w:cs="Times New Roman"/>
              </w:rPr>
              <w:t>6</w:t>
            </w:r>
          </w:p>
        </w:tc>
        <w:tc>
          <w:tcPr>
            <w:tcW w:w="2500" w:type="dxa"/>
            <w:tcBorders>
              <w:top w:val="nil"/>
              <w:left w:val="single" w:sz="4" w:space="0" w:color="000000"/>
              <w:bottom w:val="single" w:sz="4" w:space="0" w:color="000000"/>
              <w:right w:val="nil"/>
            </w:tcBorders>
            <w:vAlign w:val="center"/>
            <w:hideMark/>
          </w:tcPr>
          <w:p w:rsidR="00C61734" w:rsidRPr="00914071" w:rsidRDefault="00C61734" w:rsidP="00C61734">
            <w:pPr>
              <w:rPr>
                <w:rFonts w:ascii="Times New Roman" w:hAnsi="Times New Roman" w:cs="Times New Roman"/>
              </w:rPr>
            </w:pPr>
            <w:r w:rsidRPr="00914071">
              <w:rPr>
                <w:rFonts w:ascii="Times New Roman" w:hAnsi="Times New Roman" w:cs="Times New Roman"/>
                <w:b/>
              </w:rPr>
              <w:t>Раздел 6.</w:t>
            </w:r>
            <w:r w:rsidRPr="00914071">
              <w:rPr>
                <w:rFonts w:ascii="Times New Roman" w:hAnsi="Times New Roman" w:cs="Times New Roman"/>
              </w:rPr>
              <w:t>Психология детского аномального развития:</w:t>
            </w:r>
          </w:p>
          <w:p w:rsidR="00C61734" w:rsidRPr="00914071" w:rsidRDefault="00C61734" w:rsidP="00C61734">
            <w:pPr>
              <w:rPr>
                <w:rFonts w:ascii="Times New Roman" w:eastAsia="Times New Roman" w:hAnsi="Times New Roman" w:cs="Times New Roman"/>
                <w:kern w:val="2"/>
              </w:rPr>
            </w:pPr>
            <w:r w:rsidRPr="00914071">
              <w:rPr>
                <w:rFonts w:ascii="Times New Roman" w:hAnsi="Times New Roman" w:cs="Times New Roman"/>
              </w:rPr>
              <w:t>Направления развития.</w:t>
            </w:r>
          </w:p>
        </w:tc>
        <w:tc>
          <w:tcPr>
            <w:tcW w:w="583"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3</w:t>
            </w:r>
          </w:p>
        </w:tc>
        <w:tc>
          <w:tcPr>
            <w:tcW w:w="584" w:type="dxa"/>
            <w:tcBorders>
              <w:top w:val="nil"/>
              <w:left w:val="single" w:sz="4" w:space="0" w:color="000000"/>
              <w:bottom w:val="single" w:sz="4" w:space="0" w:color="000000"/>
              <w:right w:val="nil"/>
            </w:tcBorders>
            <w:vAlign w:val="center"/>
            <w:hideMark/>
          </w:tcPr>
          <w:p w:rsidR="00C61734" w:rsidRPr="00914071" w:rsidRDefault="00CB6EA7" w:rsidP="00C61734">
            <w:pPr>
              <w:tabs>
                <w:tab w:val="left" w:pos="643"/>
              </w:tabs>
              <w:snapToGrid w:val="0"/>
              <w:jc w:val="center"/>
              <w:rPr>
                <w:rFonts w:ascii="Times New Roman" w:eastAsia="Times New Roman" w:hAnsi="Times New Roman" w:cs="Times New Roman"/>
                <w:b/>
                <w:kern w:val="2"/>
              </w:rPr>
            </w:pPr>
            <w:r>
              <w:rPr>
                <w:rFonts w:ascii="Times New Roman" w:eastAsia="Times New Roman" w:hAnsi="Times New Roman" w:cs="Times New Roman"/>
                <w:b/>
                <w:kern w:val="2"/>
              </w:rPr>
              <w:t>4.6</w:t>
            </w:r>
          </w:p>
        </w:tc>
        <w:tc>
          <w:tcPr>
            <w:tcW w:w="616" w:type="dxa"/>
            <w:tcBorders>
              <w:top w:val="nil"/>
              <w:left w:val="single" w:sz="4" w:space="0" w:color="000000"/>
              <w:bottom w:val="single" w:sz="4" w:space="0" w:color="000000"/>
              <w:right w:val="nil"/>
            </w:tcBorders>
            <w:vAlign w:val="center"/>
          </w:tcPr>
          <w:p w:rsidR="00C61734" w:rsidRPr="00914071" w:rsidRDefault="0075546B" w:rsidP="00C61734">
            <w:pPr>
              <w:tabs>
                <w:tab w:val="left" w:pos="643"/>
              </w:tabs>
              <w:snapToGrid w:val="0"/>
              <w:jc w:val="center"/>
              <w:rPr>
                <w:rFonts w:ascii="Times New Roman" w:eastAsia="Times New Roman" w:hAnsi="Times New Roman" w:cs="Times New Roman"/>
                <w:b/>
                <w:kern w:val="2"/>
              </w:rPr>
            </w:pPr>
            <w:r>
              <w:rPr>
                <w:rFonts w:ascii="Times New Roman" w:eastAsia="Calibri" w:hAnsi="Times New Roman" w:cs="Times New Roman"/>
                <w:b/>
              </w:rPr>
              <w:t>0,2</w:t>
            </w:r>
          </w:p>
        </w:tc>
        <w:tc>
          <w:tcPr>
            <w:tcW w:w="784"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p>
        </w:tc>
        <w:tc>
          <w:tcPr>
            <w:tcW w:w="1283" w:type="dxa"/>
            <w:tcBorders>
              <w:top w:val="nil"/>
              <w:left w:val="single" w:sz="4" w:space="0" w:color="000000"/>
              <w:bottom w:val="single" w:sz="4" w:space="0" w:color="000000"/>
              <w:right w:val="nil"/>
            </w:tcBorders>
            <w:vAlign w:val="center"/>
          </w:tcPr>
          <w:p w:rsidR="00C61734" w:rsidRPr="00914071" w:rsidRDefault="0075546B" w:rsidP="00C61734">
            <w:pPr>
              <w:tabs>
                <w:tab w:val="left" w:pos="643"/>
              </w:tabs>
              <w:snapToGrid w:val="0"/>
              <w:jc w:val="center"/>
              <w:rPr>
                <w:rFonts w:ascii="Times New Roman" w:eastAsia="Times New Roman" w:hAnsi="Times New Roman" w:cs="Times New Roman"/>
                <w:b/>
                <w:kern w:val="2"/>
              </w:rPr>
            </w:pPr>
            <w:r>
              <w:rPr>
                <w:rFonts w:ascii="Times New Roman" w:eastAsia="Calibri" w:hAnsi="Times New Roman" w:cs="Times New Roman"/>
                <w:b/>
              </w:rPr>
              <w:t>0,2</w:t>
            </w:r>
          </w:p>
        </w:tc>
        <w:tc>
          <w:tcPr>
            <w:tcW w:w="650" w:type="dxa"/>
            <w:tcBorders>
              <w:top w:val="nil"/>
              <w:left w:val="single" w:sz="4" w:space="0" w:color="000000"/>
              <w:bottom w:val="single" w:sz="4" w:space="0" w:color="000000"/>
              <w:right w:val="nil"/>
            </w:tcBorders>
            <w:vAlign w:val="center"/>
          </w:tcPr>
          <w:p w:rsidR="00C61734" w:rsidRPr="00914071" w:rsidRDefault="004B63A2" w:rsidP="005113E5">
            <w:pPr>
              <w:tabs>
                <w:tab w:val="left" w:pos="643"/>
              </w:tabs>
              <w:snapToGrid w:val="0"/>
              <w:rPr>
                <w:rFonts w:ascii="Times New Roman" w:eastAsia="Times New Roman" w:hAnsi="Times New Roman" w:cs="Times New Roman"/>
                <w:b/>
                <w:kern w:val="2"/>
              </w:rPr>
            </w:pPr>
            <w:r>
              <w:rPr>
                <w:rFonts w:ascii="Times New Roman" w:eastAsia="Times New Roman" w:hAnsi="Times New Roman" w:cs="Times New Roman"/>
                <w:b/>
                <w:kern w:val="2"/>
              </w:rPr>
              <w:t>4,2</w:t>
            </w:r>
          </w:p>
        </w:tc>
        <w:tc>
          <w:tcPr>
            <w:tcW w:w="533"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567"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1977" w:type="dxa"/>
            <w:tcBorders>
              <w:top w:val="nil"/>
              <w:left w:val="single" w:sz="4" w:space="0" w:color="000000"/>
              <w:bottom w:val="single" w:sz="4" w:space="0" w:color="000000"/>
              <w:right w:val="single" w:sz="4" w:space="0" w:color="000000"/>
            </w:tcBorders>
          </w:tcPr>
          <w:p w:rsidR="004F12DA" w:rsidRPr="003632F1" w:rsidRDefault="004F12DA" w:rsidP="004F12DA">
            <w:pPr>
              <w:keepNext/>
              <w:widowControl w:val="0"/>
              <w:autoSpaceDE w:val="0"/>
              <w:rPr>
                <w:rFonts w:ascii="Times New Roman" w:hAnsi="Times New Roman" w:cs="Times New Roman"/>
              </w:rPr>
            </w:pPr>
            <w:r w:rsidRPr="003632F1">
              <w:rPr>
                <w:rFonts w:ascii="Times New Roman" w:hAnsi="Times New Roman" w:cs="Times New Roman"/>
                <w:u w:val="single"/>
              </w:rPr>
              <w:t>Контактная работа:</w:t>
            </w:r>
          </w:p>
          <w:p w:rsidR="004F12DA" w:rsidRPr="003632F1" w:rsidRDefault="004F12DA" w:rsidP="004F12DA">
            <w:pPr>
              <w:keepNext/>
              <w:widowControl w:val="0"/>
              <w:autoSpaceDE w:val="0"/>
              <w:rPr>
                <w:rFonts w:ascii="Times New Roman" w:hAnsi="Times New Roman" w:cs="Times New Roman"/>
              </w:rPr>
            </w:pPr>
            <w:r w:rsidRPr="003632F1">
              <w:rPr>
                <w:rFonts w:ascii="Times New Roman" w:hAnsi="Times New Roman" w:cs="Times New Roman"/>
              </w:rPr>
              <w:t>Лекции</w:t>
            </w:r>
          </w:p>
          <w:p w:rsidR="004F12DA" w:rsidRPr="003632F1" w:rsidRDefault="004F12DA" w:rsidP="004F12DA">
            <w:pPr>
              <w:keepNext/>
              <w:widowControl w:val="0"/>
              <w:autoSpaceDE w:val="0"/>
              <w:rPr>
                <w:rFonts w:ascii="Times New Roman" w:hAnsi="Times New Roman" w:cs="Times New Roman"/>
              </w:rPr>
            </w:pPr>
            <w:r w:rsidRPr="003632F1">
              <w:rPr>
                <w:rFonts w:ascii="Times New Roman" w:hAnsi="Times New Roman" w:cs="Times New Roman"/>
              </w:rPr>
              <w:t>Практические занятия</w:t>
            </w:r>
          </w:p>
          <w:p w:rsidR="00C61734" w:rsidRPr="00914071" w:rsidRDefault="004F12DA" w:rsidP="004F12DA">
            <w:pPr>
              <w:rPr>
                <w:rFonts w:ascii="Times New Roman" w:hAnsi="Times New Roman" w:cs="Times New Roman"/>
                <w:lang w:eastAsia="en-US"/>
              </w:rPr>
            </w:pPr>
            <w:r w:rsidRPr="003632F1">
              <w:rPr>
                <w:rFonts w:ascii="Times New Roman" w:hAnsi="Times New Roman" w:cs="Times New Roman"/>
                <w:u w:val="single"/>
              </w:rPr>
              <w:t>Самостоятельна</w:t>
            </w:r>
            <w:r w:rsidRPr="003632F1">
              <w:rPr>
                <w:rFonts w:ascii="Times New Roman" w:hAnsi="Times New Roman" w:cs="Times New Roman"/>
                <w:u w:val="single"/>
              </w:rPr>
              <w:lastRenderedPageBreak/>
              <w:t>я работа</w:t>
            </w:r>
          </w:p>
        </w:tc>
      </w:tr>
      <w:tr w:rsidR="00C61734" w:rsidRPr="00914071" w:rsidTr="00C61734">
        <w:tc>
          <w:tcPr>
            <w:tcW w:w="550"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Calibri" w:hAnsi="Times New Roman" w:cs="Times New Roman"/>
              </w:rPr>
            </w:pPr>
            <w:r w:rsidRPr="00914071">
              <w:rPr>
                <w:rFonts w:ascii="Times New Roman" w:eastAsia="Calibri" w:hAnsi="Times New Roman" w:cs="Times New Roman"/>
              </w:rPr>
              <w:lastRenderedPageBreak/>
              <w:t>6.1</w:t>
            </w:r>
          </w:p>
        </w:tc>
        <w:tc>
          <w:tcPr>
            <w:tcW w:w="2500" w:type="dxa"/>
            <w:tcBorders>
              <w:top w:val="nil"/>
              <w:left w:val="single" w:sz="4" w:space="0" w:color="000000"/>
              <w:bottom w:val="single" w:sz="4" w:space="0" w:color="000000"/>
              <w:right w:val="nil"/>
            </w:tcBorders>
            <w:vAlign w:val="center"/>
            <w:hideMark/>
          </w:tcPr>
          <w:p w:rsidR="00C61734" w:rsidRPr="00914071" w:rsidRDefault="00C61734" w:rsidP="00C61734">
            <w:pPr>
              <w:rPr>
                <w:rFonts w:ascii="Times New Roman" w:hAnsi="Times New Roman" w:cs="Times New Roman"/>
                <w:b/>
              </w:rPr>
            </w:pPr>
            <w:r w:rsidRPr="00914071">
              <w:rPr>
                <w:rFonts w:ascii="Times New Roman" w:hAnsi="Times New Roman" w:cs="Times New Roman"/>
                <w:b/>
              </w:rPr>
              <w:t>Тема 6.1.</w:t>
            </w:r>
          </w:p>
          <w:p w:rsidR="00C61734" w:rsidRPr="00914071" w:rsidRDefault="00C61734" w:rsidP="00C61734">
            <w:pPr>
              <w:rPr>
                <w:rFonts w:ascii="Times New Roman" w:hAnsi="Times New Roman" w:cs="Times New Roman"/>
              </w:rPr>
            </w:pPr>
            <w:r w:rsidRPr="00914071">
              <w:rPr>
                <w:rFonts w:ascii="Times New Roman" w:hAnsi="Times New Roman" w:cs="Times New Roman"/>
              </w:rPr>
              <w:t>Патопсихология детского возраста</w:t>
            </w:r>
          </w:p>
        </w:tc>
        <w:tc>
          <w:tcPr>
            <w:tcW w:w="583"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3</w:t>
            </w:r>
          </w:p>
        </w:tc>
        <w:tc>
          <w:tcPr>
            <w:tcW w:w="584" w:type="dxa"/>
            <w:tcBorders>
              <w:top w:val="nil"/>
              <w:left w:val="single" w:sz="4" w:space="0" w:color="000000"/>
              <w:bottom w:val="single" w:sz="4" w:space="0" w:color="000000"/>
              <w:right w:val="nil"/>
            </w:tcBorders>
            <w:vAlign w:val="center"/>
            <w:hideMark/>
          </w:tcPr>
          <w:p w:rsidR="00C61734" w:rsidRPr="00914071" w:rsidRDefault="00CB6EA7"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4.6</w:t>
            </w:r>
          </w:p>
        </w:tc>
        <w:tc>
          <w:tcPr>
            <w:tcW w:w="616" w:type="dxa"/>
            <w:tcBorders>
              <w:top w:val="nil"/>
              <w:left w:val="single" w:sz="4" w:space="0" w:color="000000"/>
              <w:bottom w:val="single" w:sz="4" w:space="0" w:color="000000"/>
              <w:right w:val="nil"/>
            </w:tcBorders>
            <w:vAlign w:val="center"/>
          </w:tcPr>
          <w:p w:rsidR="00C61734" w:rsidRPr="00914071" w:rsidRDefault="0075546B" w:rsidP="00C61734">
            <w:pPr>
              <w:tabs>
                <w:tab w:val="left" w:pos="643"/>
              </w:tabs>
              <w:snapToGrid w:val="0"/>
              <w:jc w:val="center"/>
              <w:rPr>
                <w:rFonts w:ascii="Times New Roman" w:eastAsia="Times New Roman" w:hAnsi="Times New Roman" w:cs="Times New Roman"/>
                <w:kern w:val="2"/>
              </w:rPr>
            </w:pPr>
            <w:r>
              <w:rPr>
                <w:rFonts w:ascii="Times New Roman" w:eastAsia="Calibri" w:hAnsi="Times New Roman" w:cs="Times New Roman"/>
                <w:b/>
              </w:rPr>
              <w:t>0,2</w:t>
            </w:r>
          </w:p>
        </w:tc>
        <w:tc>
          <w:tcPr>
            <w:tcW w:w="784"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p>
        </w:tc>
        <w:tc>
          <w:tcPr>
            <w:tcW w:w="1283" w:type="dxa"/>
            <w:tcBorders>
              <w:top w:val="nil"/>
              <w:left w:val="single" w:sz="4" w:space="0" w:color="000000"/>
              <w:bottom w:val="single" w:sz="4" w:space="0" w:color="000000"/>
              <w:right w:val="nil"/>
            </w:tcBorders>
            <w:vAlign w:val="center"/>
          </w:tcPr>
          <w:p w:rsidR="00C61734" w:rsidRPr="00914071" w:rsidRDefault="0075546B" w:rsidP="00C61734">
            <w:pPr>
              <w:tabs>
                <w:tab w:val="left" w:pos="643"/>
              </w:tabs>
              <w:snapToGrid w:val="0"/>
              <w:jc w:val="center"/>
              <w:rPr>
                <w:rFonts w:ascii="Times New Roman" w:eastAsia="Times New Roman" w:hAnsi="Times New Roman" w:cs="Times New Roman"/>
                <w:kern w:val="2"/>
              </w:rPr>
            </w:pPr>
            <w:r>
              <w:rPr>
                <w:rFonts w:ascii="Times New Roman" w:eastAsia="Calibri" w:hAnsi="Times New Roman" w:cs="Times New Roman"/>
                <w:b/>
              </w:rPr>
              <w:t>0,2</w:t>
            </w:r>
          </w:p>
        </w:tc>
        <w:tc>
          <w:tcPr>
            <w:tcW w:w="650" w:type="dxa"/>
            <w:tcBorders>
              <w:top w:val="nil"/>
              <w:left w:val="single" w:sz="4" w:space="0" w:color="000000"/>
              <w:bottom w:val="single" w:sz="4" w:space="0" w:color="000000"/>
              <w:right w:val="nil"/>
            </w:tcBorders>
            <w:vAlign w:val="center"/>
          </w:tcPr>
          <w:p w:rsidR="00C61734" w:rsidRPr="00914071" w:rsidRDefault="004B63A2"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b/>
                <w:kern w:val="2"/>
              </w:rPr>
              <w:t>4,2</w:t>
            </w:r>
          </w:p>
        </w:tc>
        <w:tc>
          <w:tcPr>
            <w:tcW w:w="533"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567" w:type="dxa"/>
            <w:tcBorders>
              <w:top w:val="nil"/>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highlight w:val="green"/>
              </w:rPr>
            </w:pPr>
          </w:p>
        </w:tc>
        <w:tc>
          <w:tcPr>
            <w:tcW w:w="1977" w:type="dxa"/>
            <w:tcBorders>
              <w:top w:val="nil"/>
              <w:left w:val="single" w:sz="4" w:space="0" w:color="000000"/>
              <w:bottom w:val="single" w:sz="4" w:space="0" w:color="000000"/>
              <w:right w:val="single" w:sz="4" w:space="0" w:color="000000"/>
            </w:tcBorders>
          </w:tcPr>
          <w:p w:rsidR="004F12DA" w:rsidRPr="003632F1" w:rsidRDefault="004F12DA" w:rsidP="004F12DA">
            <w:pPr>
              <w:keepNext/>
              <w:widowControl w:val="0"/>
              <w:autoSpaceDE w:val="0"/>
              <w:rPr>
                <w:rFonts w:ascii="Times New Roman" w:hAnsi="Times New Roman" w:cs="Times New Roman"/>
              </w:rPr>
            </w:pPr>
            <w:r w:rsidRPr="003632F1">
              <w:rPr>
                <w:rFonts w:ascii="Times New Roman" w:hAnsi="Times New Roman" w:cs="Times New Roman"/>
                <w:u w:val="single"/>
              </w:rPr>
              <w:t>Контактная работа:</w:t>
            </w:r>
          </w:p>
          <w:p w:rsidR="004F12DA" w:rsidRPr="003632F1" w:rsidRDefault="004F12DA" w:rsidP="004F12DA">
            <w:pPr>
              <w:keepNext/>
              <w:widowControl w:val="0"/>
              <w:autoSpaceDE w:val="0"/>
              <w:rPr>
                <w:rFonts w:ascii="Times New Roman" w:hAnsi="Times New Roman" w:cs="Times New Roman"/>
              </w:rPr>
            </w:pPr>
            <w:r w:rsidRPr="003632F1">
              <w:rPr>
                <w:rFonts w:ascii="Times New Roman" w:hAnsi="Times New Roman" w:cs="Times New Roman"/>
              </w:rPr>
              <w:t>Лекции</w:t>
            </w:r>
          </w:p>
          <w:p w:rsidR="004F12DA" w:rsidRPr="003632F1" w:rsidRDefault="004F12DA" w:rsidP="004F12DA">
            <w:pPr>
              <w:keepNext/>
              <w:widowControl w:val="0"/>
              <w:autoSpaceDE w:val="0"/>
              <w:rPr>
                <w:rFonts w:ascii="Times New Roman" w:hAnsi="Times New Roman" w:cs="Times New Roman"/>
              </w:rPr>
            </w:pPr>
            <w:r w:rsidRPr="003632F1">
              <w:rPr>
                <w:rFonts w:ascii="Times New Roman" w:hAnsi="Times New Roman" w:cs="Times New Roman"/>
              </w:rPr>
              <w:t>Практические занятия</w:t>
            </w:r>
          </w:p>
          <w:p w:rsidR="00C61734" w:rsidRPr="00914071" w:rsidRDefault="004F12DA" w:rsidP="004F12DA">
            <w:pPr>
              <w:rPr>
                <w:rFonts w:ascii="Times New Roman" w:hAnsi="Times New Roman" w:cs="Times New Roman"/>
              </w:rPr>
            </w:pPr>
            <w:r w:rsidRPr="003632F1">
              <w:rPr>
                <w:rFonts w:ascii="Times New Roman" w:hAnsi="Times New Roman" w:cs="Times New Roman"/>
                <w:u w:val="single"/>
              </w:rPr>
              <w:t>Самостоятельная работа</w:t>
            </w:r>
          </w:p>
        </w:tc>
      </w:tr>
      <w:tr w:rsidR="00C61734" w:rsidRPr="00914071" w:rsidTr="00C61734">
        <w:tc>
          <w:tcPr>
            <w:tcW w:w="550" w:type="dxa"/>
            <w:tcBorders>
              <w:top w:val="nil"/>
              <w:left w:val="single" w:sz="4" w:space="0" w:color="000000"/>
              <w:bottom w:val="single" w:sz="4" w:space="0" w:color="000000"/>
              <w:right w:val="nil"/>
            </w:tcBorders>
            <w:vAlign w:val="center"/>
            <w:hideMark/>
          </w:tcPr>
          <w:p w:rsidR="00C61734" w:rsidRPr="00914071" w:rsidRDefault="00C61734" w:rsidP="00C61734">
            <w:pPr>
              <w:tabs>
                <w:tab w:val="left" w:pos="643"/>
              </w:tabs>
              <w:snapToGrid w:val="0"/>
              <w:jc w:val="center"/>
              <w:rPr>
                <w:rFonts w:ascii="Times New Roman" w:eastAsia="Calibri" w:hAnsi="Times New Roman" w:cs="Times New Roman"/>
              </w:rPr>
            </w:pPr>
            <w:r w:rsidRPr="00914071">
              <w:rPr>
                <w:rFonts w:ascii="Times New Roman" w:eastAsia="Calibri" w:hAnsi="Times New Roman" w:cs="Times New Roman"/>
              </w:rPr>
              <w:t>6.2</w:t>
            </w:r>
          </w:p>
        </w:tc>
        <w:tc>
          <w:tcPr>
            <w:tcW w:w="2500" w:type="dxa"/>
            <w:tcBorders>
              <w:top w:val="single" w:sz="4" w:space="0" w:color="000000"/>
              <w:left w:val="single" w:sz="4" w:space="0" w:color="000000"/>
              <w:bottom w:val="single" w:sz="4" w:space="0" w:color="000000"/>
              <w:right w:val="nil"/>
            </w:tcBorders>
            <w:vAlign w:val="center"/>
            <w:hideMark/>
          </w:tcPr>
          <w:p w:rsidR="00C61734" w:rsidRPr="00914071" w:rsidRDefault="00C61734" w:rsidP="00C61734">
            <w:pPr>
              <w:rPr>
                <w:rFonts w:ascii="Times New Roman" w:hAnsi="Times New Roman" w:cs="Times New Roman"/>
                <w:b/>
              </w:rPr>
            </w:pPr>
            <w:r w:rsidRPr="00914071">
              <w:rPr>
                <w:rFonts w:ascii="Times New Roman" w:hAnsi="Times New Roman" w:cs="Times New Roman"/>
                <w:b/>
              </w:rPr>
              <w:t>Тема 6.2.</w:t>
            </w:r>
          </w:p>
          <w:p w:rsidR="00C61734" w:rsidRPr="00914071" w:rsidRDefault="00C61734" w:rsidP="00C61734">
            <w:pPr>
              <w:rPr>
                <w:rFonts w:ascii="Times New Roman" w:hAnsi="Times New Roman" w:cs="Times New Roman"/>
              </w:rPr>
            </w:pPr>
            <w:r w:rsidRPr="00914071">
              <w:rPr>
                <w:rFonts w:ascii="Times New Roman" w:hAnsi="Times New Roman" w:cs="Times New Roman"/>
              </w:rPr>
              <w:t>Нейропсихология детского возраста</w:t>
            </w:r>
          </w:p>
        </w:tc>
        <w:tc>
          <w:tcPr>
            <w:tcW w:w="583"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kern w:val="2"/>
              </w:rPr>
            </w:pPr>
            <w:r w:rsidRPr="00914071">
              <w:rPr>
                <w:rFonts w:ascii="Times New Roman" w:eastAsia="Times New Roman" w:hAnsi="Times New Roman" w:cs="Times New Roman"/>
                <w:kern w:val="2"/>
              </w:rPr>
              <w:t>3</w:t>
            </w:r>
          </w:p>
        </w:tc>
        <w:tc>
          <w:tcPr>
            <w:tcW w:w="584" w:type="dxa"/>
            <w:tcBorders>
              <w:top w:val="single" w:sz="4" w:space="0" w:color="000000"/>
              <w:left w:val="single" w:sz="4" w:space="0" w:color="000000"/>
              <w:bottom w:val="single" w:sz="4" w:space="0" w:color="000000"/>
              <w:right w:val="nil"/>
            </w:tcBorders>
            <w:vAlign w:val="center"/>
            <w:hideMark/>
          </w:tcPr>
          <w:p w:rsidR="00C61734" w:rsidRPr="00914071" w:rsidRDefault="00CB6EA7"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3.6</w:t>
            </w:r>
          </w:p>
        </w:tc>
        <w:tc>
          <w:tcPr>
            <w:tcW w:w="616" w:type="dxa"/>
            <w:tcBorders>
              <w:top w:val="single" w:sz="4" w:space="0" w:color="000000"/>
              <w:left w:val="single" w:sz="4" w:space="0" w:color="000000"/>
              <w:bottom w:val="single" w:sz="4" w:space="0" w:color="000000"/>
              <w:right w:val="nil"/>
            </w:tcBorders>
            <w:vAlign w:val="center"/>
          </w:tcPr>
          <w:p w:rsidR="00C61734" w:rsidRPr="00914071" w:rsidRDefault="0075546B" w:rsidP="00C61734">
            <w:pPr>
              <w:tabs>
                <w:tab w:val="left" w:pos="643"/>
              </w:tabs>
              <w:snapToGrid w:val="0"/>
              <w:jc w:val="center"/>
              <w:rPr>
                <w:rFonts w:ascii="Times New Roman" w:eastAsia="Times New Roman" w:hAnsi="Times New Roman" w:cs="Times New Roman"/>
                <w:kern w:val="2"/>
              </w:rPr>
            </w:pPr>
            <w:r>
              <w:rPr>
                <w:rFonts w:ascii="Times New Roman" w:eastAsia="Calibri" w:hAnsi="Times New Roman" w:cs="Times New Roman"/>
                <w:b/>
              </w:rPr>
              <w:t>0,2</w:t>
            </w:r>
          </w:p>
        </w:tc>
        <w:tc>
          <w:tcPr>
            <w:tcW w:w="784"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b/>
                <w:kern w:val="2"/>
              </w:rPr>
            </w:pPr>
          </w:p>
        </w:tc>
        <w:tc>
          <w:tcPr>
            <w:tcW w:w="1283" w:type="dxa"/>
            <w:tcBorders>
              <w:top w:val="single" w:sz="4" w:space="0" w:color="000000"/>
              <w:left w:val="single" w:sz="4" w:space="0" w:color="000000"/>
              <w:bottom w:val="single" w:sz="4" w:space="0" w:color="000000"/>
              <w:right w:val="nil"/>
            </w:tcBorders>
            <w:vAlign w:val="center"/>
          </w:tcPr>
          <w:p w:rsidR="00C61734" w:rsidRPr="00914071" w:rsidRDefault="0075546B" w:rsidP="00C61734">
            <w:pPr>
              <w:tabs>
                <w:tab w:val="left" w:pos="643"/>
              </w:tabs>
              <w:snapToGrid w:val="0"/>
              <w:jc w:val="center"/>
              <w:rPr>
                <w:rFonts w:ascii="Times New Roman" w:eastAsia="Times New Roman" w:hAnsi="Times New Roman" w:cs="Times New Roman"/>
                <w:kern w:val="2"/>
              </w:rPr>
            </w:pPr>
            <w:r>
              <w:rPr>
                <w:rFonts w:ascii="Times New Roman" w:eastAsia="Calibri" w:hAnsi="Times New Roman" w:cs="Times New Roman"/>
                <w:b/>
              </w:rPr>
              <w:t>0,2</w:t>
            </w:r>
          </w:p>
        </w:tc>
        <w:tc>
          <w:tcPr>
            <w:tcW w:w="650" w:type="dxa"/>
            <w:tcBorders>
              <w:top w:val="single" w:sz="4" w:space="0" w:color="000000"/>
              <w:left w:val="single" w:sz="4" w:space="0" w:color="000000"/>
              <w:bottom w:val="single" w:sz="4" w:space="0" w:color="000000"/>
              <w:right w:val="nil"/>
            </w:tcBorders>
            <w:vAlign w:val="center"/>
          </w:tcPr>
          <w:p w:rsidR="00C61734" w:rsidRPr="00914071" w:rsidRDefault="004B63A2" w:rsidP="00C61734">
            <w:pPr>
              <w:tabs>
                <w:tab w:val="left" w:pos="643"/>
              </w:tabs>
              <w:snapToGrid w:val="0"/>
              <w:jc w:val="center"/>
              <w:rPr>
                <w:rFonts w:ascii="Times New Roman" w:eastAsia="Times New Roman" w:hAnsi="Times New Roman" w:cs="Times New Roman"/>
                <w:kern w:val="2"/>
              </w:rPr>
            </w:pPr>
            <w:r>
              <w:rPr>
                <w:rFonts w:ascii="Times New Roman" w:eastAsia="Times New Roman" w:hAnsi="Times New Roman" w:cs="Times New Roman"/>
                <w:kern w:val="2"/>
              </w:rPr>
              <w:t>3,2</w:t>
            </w:r>
          </w:p>
        </w:tc>
        <w:tc>
          <w:tcPr>
            <w:tcW w:w="533"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b/>
                <w:color w:val="FF0000"/>
                <w:kern w:val="2"/>
                <w:highlight w:val="green"/>
              </w:rPr>
            </w:pPr>
          </w:p>
        </w:tc>
        <w:tc>
          <w:tcPr>
            <w:tcW w:w="567" w:type="dxa"/>
            <w:tcBorders>
              <w:top w:val="single" w:sz="4" w:space="0" w:color="000000"/>
              <w:left w:val="single" w:sz="4" w:space="0" w:color="000000"/>
              <w:bottom w:val="single" w:sz="4" w:space="0" w:color="000000"/>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b/>
                <w:kern w:val="2"/>
                <w:highlight w:val="green"/>
              </w:rPr>
            </w:pPr>
          </w:p>
        </w:tc>
        <w:tc>
          <w:tcPr>
            <w:tcW w:w="1977" w:type="dxa"/>
            <w:tcBorders>
              <w:top w:val="single" w:sz="4" w:space="0" w:color="000000"/>
              <w:left w:val="single" w:sz="4" w:space="0" w:color="000000"/>
              <w:bottom w:val="single" w:sz="4" w:space="0" w:color="000000"/>
              <w:right w:val="single" w:sz="4" w:space="0" w:color="000000"/>
            </w:tcBorders>
            <w:vAlign w:val="center"/>
          </w:tcPr>
          <w:p w:rsidR="004F12DA" w:rsidRPr="003632F1" w:rsidRDefault="004F12DA" w:rsidP="004F12DA">
            <w:pPr>
              <w:keepNext/>
              <w:widowControl w:val="0"/>
              <w:autoSpaceDE w:val="0"/>
              <w:rPr>
                <w:rFonts w:ascii="Times New Roman" w:hAnsi="Times New Roman" w:cs="Times New Roman"/>
              </w:rPr>
            </w:pPr>
            <w:r w:rsidRPr="003632F1">
              <w:rPr>
                <w:rFonts w:ascii="Times New Roman" w:hAnsi="Times New Roman" w:cs="Times New Roman"/>
                <w:u w:val="single"/>
              </w:rPr>
              <w:t>Контактная работа:</w:t>
            </w:r>
          </w:p>
          <w:p w:rsidR="004F12DA" w:rsidRPr="003632F1" w:rsidRDefault="004F12DA" w:rsidP="004F12DA">
            <w:pPr>
              <w:keepNext/>
              <w:widowControl w:val="0"/>
              <w:autoSpaceDE w:val="0"/>
              <w:rPr>
                <w:rFonts w:ascii="Times New Roman" w:hAnsi="Times New Roman" w:cs="Times New Roman"/>
              </w:rPr>
            </w:pPr>
            <w:r w:rsidRPr="003632F1">
              <w:rPr>
                <w:rFonts w:ascii="Times New Roman" w:hAnsi="Times New Roman" w:cs="Times New Roman"/>
              </w:rPr>
              <w:t>Лекции</w:t>
            </w:r>
          </w:p>
          <w:p w:rsidR="004F12DA" w:rsidRPr="003632F1" w:rsidRDefault="004F12DA" w:rsidP="004F12DA">
            <w:pPr>
              <w:keepNext/>
              <w:widowControl w:val="0"/>
              <w:autoSpaceDE w:val="0"/>
              <w:rPr>
                <w:rFonts w:ascii="Times New Roman" w:hAnsi="Times New Roman" w:cs="Times New Roman"/>
              </w:rPr>
            </w:pPr>
            <w:r w:rsidRPr="003632F1">
              <w:rPr>
                <w:rFonts w:ascii="Times New Roman" w:hAnsi="Times New Roman" w:cs="Times New Roman"/>
              </w:rPr>
              <w:t>Практические занятия</w:t>
            </w:r>
          </w:p>
          <w:p w:rsidR="00C61734" w:rsidRPr="00914071" w:rsidRDefault="004F12DA" w:rsidP="004F12DA">
            <w:pPr>
              <w:tabs>
                <w:tab w:val="left" w:pos="643"/>
              </w:tabs>
              <w:snapToGrid w:val="0"/>
              <w:jc w:val="center"/>
              <w:rPr>
                <w:rFonts w:ascii="Times New Roman" w:eastAsia="Calibri" w:hAnsi="Times New Roman" w:cs="Times New Roman"/>
              </w:rPr>
            </w:pPr>
            <w:r w:rsidRPr="003632F1">
              <w:rPr>
                <w:rFonts w:ascii="Times New Roman" w:hAnsi="Times New Roman" w:cs="Times New Roman"/>
                <w:u w:val="single"/>
              </w:rPr>
              <w:t>Самостоятельная работа</w:t>
            </w:r>
          </w:p>
        </w:tc>
      </w:tr>
      <w:tr w:rsidR="00C61734" w:rsidRPr="00914071" w:rsidTr="00997383">
        <w:trPr>
          <w:trHeight w:val="643"/>
        </w:trPr>
        <w:tc>
          <w:tcPr>
            <w:tcW w:w="550" w:type="dxa"/>
            <w:tcBorders>
              <w:top w:val="single" w:sz="4" w:space="0" w:color="000000"/>
              <w:left w:val="single" w:sz="4" w:space="0" w:color="000000"/>
              <w:bottom w:val="single" w:sz="4" w:space="0" w:color="auto"/>
              <w:right w:val="nil"/>
            </w:tcBorders>
            <w:vAlign w:val="center"/>
          </w:tcPr>
          <w:p w:rsidR="00C61734" w:rsidRPr="00914071" w:rsidRDefault="00C61734" w:rsidP="00C61734">
            <w:pPr>
              <w:tabs>
                <w:tab w:val="left" w:pos="643"/>
              </w:tabs>
              <w:snapToGrid w:val="0"/>
              <w:jc w:val="both"/>
              <w:rPr>
                <w:rFonts w:ascii="Times New Roman" w:eastAsia="Times New Roman" w:hAnsi="Times New Roman" w:cs="Times New Roman"/>
                <w:kern w:val="2"/>
              </w:rPr>
            </w:pPr>
          </w:p>
        </w:tc>
        <w:tc>
          <w:tcPr>
            <w:tcW w:w="2500" w:type="dxa"/>
            <w:tcBorders>
              <w:top w:val="single" w:sz="4" w:space="0" w:color="000000"/>
              <w:left w:val="single" w:sz="4" w:space="0" w:color="000000"/>
              <w:bottom w:val="single" w:sz="4" w:space="0" w:color="auto"/>
              <w:right w:val="nil"/>
            </w:tcBorders>
            <w:vAlign w:val="center"/>
            <w:hideMark/>
          </w:tcPr>
          <w:p w:rsidR="00C61734" w:rsidRPr="00914071" w:rsidRDefault="00997383" w:rsidP="00C61734">
            <w:pPr>
              <w:tabs>
                <w:tab w:val="left" w:pos="643"/>
              </w:tabs>
              <w:snapToGrid w:val="0"/>
              <w:jc w:val="both"/>
              <w:rPr>
                <w:rFonts w:ascii="Times New Roman" w:eastAsia="Times New Roman" w:hAnsi="Times New Roman" w:cs="Times New Roman"/>
                <w:b/>
                <w:kern w:val="2"/>
              </w:rPr>
            </w:pPr>
            <w:r>
              <w:rPr>
                <w:rFonts w:ascii="Times New Roman" w:hAnsi="Times New Roman" w:cs="Times New Roman"/>
                <w:b/>
              </w:rPr>
              <w:t>зачет</w:t>
            </w:r>
          </w:p>
        </w:tc>
        <w:tc>
          <w:tcPr>
            <w:tcW w:w="583" w:type="dxa"/>
            <w:tcBorders>
              <w:top w:val="single" w:sz="4" w:space="0" w:color="000000"/>
              <w:left w:val="single" w:sz="4" w:space="0" w:color="000000"/>
              <w:bottom w:val="single" w:sz="4" w:space="0" w:color="auto"/>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b/>
                <w:kern w:val="2"/>
              </w:rPr>
            </w:pPr>
          </w:p>
        </w:tc>
        <w:tc>
          <w:tcPr>
            <w:tcW w:w="584" w:type="dxa"/>
            <w:tcBorders>
              <w:top w:val="single" w:sz="4" w:space="0" w:color="000000"/>
              <w:left w:val="single" w:sz="4" w:space="0" w:color="000000"/>
              <w:bottom w:val="single" w:sz="4" w:space="0" w:color="auto"/>
              <w:right w:val="nil"/>
            </w:tcBorders>
            <w:vAlign w:val="center"/>
            <w:hideMark/>
          </w:tcPr>
          <w:p w:rsidR="00C61734" w:rsidRPr="00914071" w:rsidRDefault="00997383" w:rsidP="00C61734">
            <w:pPr>
              <w:tabs>
                <w:tab w:val="left" w:pos="643"/>
              </w:tabs>
              <w:snapToGrid w:val="0"/>
              <w:jc w:val="center"/>
              <w:rPr>
                <w:rFonts w:ascii="Times New Roman" w:eastAsia="Times New Roman" w:hAnsi="Times New Roman" w:cs="Times New Roman"/>
                <w:b/>
                <w:kern w:val="2"/>
              </w:rPr>
            </w:pPr>
            <w:r>
              <w:rPr>
                <w:rFonts w:ascii="Times New Roman" w:eastAsia="Times New Roman" w:hAnsi="Times New Roman" w:cs="Times New Roman"/>
                <w:b/>
                <w:kern w:val="2"/>
              </w:rPr>
              <w:t>4</w:t>
            </w:r>
          </w:p>
        </w:tc>
        <w:tc>
          <w:tcPr>
            <w:tcW w:w="616" w:type="dxa"/>
            <w:tcBorders>
              <w:top w:val="single" w:sz="4" w:space="0" w:color="000000"/>
              <w:left w:val="single" w:sz="4" w:space="0" w:color="000000"/>
              <w:bottom w:val="single" w:sz="4" w:space="0" w:color="auto"/>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b/>
                <w:kern w:val="2"/>
              </w:rPr>
            </w:pPr>
          </w:p>
        </w:tc>
        <w:tc>
          <w:tcPr>
            <w:tcW w:w="784" w:type="dxa"/>
            <w:tcBorders>
              <w:top w:val="single" w:sz="4" w:space="0" w:color="000000"/>
              <w:left w:val="single" w:sz="4" w:space="0" w:color="000000"/>
              <w:bottom w:val="single" w:sz="4" w:space="0" w:color="auto"/>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b/>
                <w:kern w:val="2"/>
              </w:rPr>
            </w:pPr>
          </w:p>
        </w:tc>
        <w:tc>
          <w:tcPr>
            <w:tcW w:w="1283" w:type="dxa"/>
            <w:tcBorders>
              <w:top w:val="single" w:sz="4" w:space="0" w:color="000000"/>
              <w:left w:val="single" w:sz="4" w:space="0" w:color="000000"/>
              <w:bottom w:val="single" w:sz="4" w:space="0" w:color="auto"/>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b/>
                <w:kern w:val="2"/>
              </w:rPr>
            </w:pPr>
          </w:p>
        </w:tc>
        <w:tc>
          <w:tcPr>
            <w:tcW w:w="650" w:type="dxa"/>
            <w:tcBorders>
              <w:top w:val="single" w:sz="4" w:space="0" w:color="000000"/>
              <w:left w:val="single" w:sz="4" w:space="0" w:color="000000"/>
              <w:bottom w:val="single" w:sz="4" w:space="0" w:color="auto"/>
              <w:right w:val="nil"/>
            </w:tcBorders>
            <w:vAlign w:val="center"/>
            <w:hideMark/>
          </w:tcPr>
          <w:p w:rsidR="00C61734" w:rsidRPr="00914071" w:rsidRDefault="00C61734" w:rsidP="00C61734">
            <w:pPr>
              <w:tabs>
                <w:tab w:val="left" w:pos="643"/>
              </w:tabs>
              <w:snapToGrid w:val="0"/>
              <w:jc w:val="center"/>
              <w:rPr>
                <w:rFonts w:ascii="Times New Roman" w:eastAsia="Times New Roman" w:hAnsi="Times New Roman" w:cs="Times New Roman"/>
                <w:b/>
                <w:kern w:val="2"/>
              </w:rPr>
            </w:pPr>
          </w:p>
        </w:tc>
        <w:tc>
          <w:tcPr>
            <w:tcW w:w="533" w:type="dxa"/>
            <w:tcBorders>
              <w:top w:val="single" w:sz="4" w:space="0" w:color="000000"/>
              <w:left w:val="single" w:sz="4" w:space="0" w:color="000000"/>
              <w:bottom w:val="single" w:sz="4" w:space="0" w:color="auto"/>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b/>
                <w:color w:val="FF0000"/>
                <w:kern w:val="2"/>
              </w:rPr>
            </w:pPr>
          </w:p>
        </w:tc>
        <w:tc>
          <w:tcPr>
            <w:tcW w:w="567" w:type="dxa"/>
            <w:tcBorders>
              <w:top w:val="single" w:sz="4" w:space="0" w:color="000000"/>
              <w:left w:val="single" w:sz="4" w:space="0" w:color="000000"/>
              <w:bottom w:val="single" w:sz="4" w:space="0" w:color="auto"/>
              <w:right w:val="nil"/>
            </w:tcBorders>
            <w:vAlign w:val="center"/>
          </w:tcPr>
          <w:p w:rsidR="00C61734" w:rsidRPr="00914071" w:rsidRDefault="00C61734" w:rsidP="00C61734">
            <w:pPr>
              <w:tabs>
                <w:tab w:val="left" w:pos="643"/>
              </w:tabs>
              <w:snapToGrid w:val="0"/>
              <w:jc w:val="center"/>
              <w:rPr>
                <w:rFonts w:ascii="Times New Roman" w:eastAsia="Times New Roman" w:hAnsi="Times New Roman" w:cs="Times New Roman"/>
                <w:b/>
                <w:kern w:val="2"/>
              </w:rPr>
            </w:pPr>
          </w:p>
        </w:tc>
        <w:tc>
          <w:tcPr>
            <w:tcW w:w="1977" w:type="dxa"/>
            <w:tcBorders>
              <w:top w:val="single" w:sz="4" w:space="0" w:color="000000"/>
              <w:left w:val="single" w:sz="4" w:space="0" w:color="000000"/>
              <w:bottom w:val="single" w:sz="4" w:space="0" w:color="auto"/>
              <w:right w:val="single" w:sz="4" w:space="0" w:color="000000"/>
            </w:tcBorders>
            <w:vAlign w:val="center"/>
            <w:hideMark/>
          </w:tcPr>
          <w:p w:rsidR="00C61734" w:rsidRPr="00914071" w:rsidRDefault="005113E5" w:rsidP="005113E5">
            <w:pPr>
              <w:tabs>
                <w:tab w:val="left" w:pos="643"/>
              </w:tabs>
              <w:snapToGrid w:val="0"/>
              <w:jc w:val="center"/>
              <w:rPr>
                <w:rFonts w:ascii="Times New Roman" w:eastAsia="Calibri" w:hAnsi="Times New Roman" w:cs="Times New Roman"/>
              </w:rPr>
            </w:pPr>
            <w:r>
              <w:rPr>
                <w:rFonts w:ascii="Times New Roman" w:hAnsi="Times New Roman" w:cs="Times New Roman"/>
                <w:b/>
              </w:rPr>
              <w:t>4</w:t>
            </w:r>
            <w:r w:rsidR="00C61734" w:rsidRPr="00914071">
              <w:rPr>
                <w:rFonts w:ascii="Times New Roman" w:hAnsi="Times New Roman" w:cs="Times New Roman"/>
                <w:b/>
              </w:rPr>
              <w:t>ч. (</w:t>
            </w:r>
            <w:r>
              <w:rPr>
                <w:rFonts w:ascii="Times New Roman" w:hAnsi="Times New Roman" w:cs="Times New Roman"/>
                <w:b/>
              </w:rPr>
              <w:t>зачет)</w:t>
            </w:r>
          </w:p>
        </w:tc>
      </w:tr>
      <w:tr w:rsidR="00997383" w:rsidRPr="00914071" w:rsidTr="00997383">
        <w:trPr>
          <w:trHeight w:val="780"/>
        </w:trPr>
        <w:tc>
          <w:tcPr>
            <w:tcW w:w="550" w:type="dxa"/>
            <w:tcBorders>
              <w:top w:val="single" w:sz="4" w:space="0" w:color="auto"/>
              <w:left w:val="single" w:sz="4" w:space="0" w:color="000000"/>
              <w:bottom w:val="single" w:sz="4" w:space="0" w:color="000000"/>
              <w:right w:val="nil"/>
            </w:tcBorders>
            <w:vAlign w:val="center"/>
          </w:tcPr>
          <w:p w:rsidR="00997383" w:rsidRPr="00914071" w:rsidRDefault="00997383" w:rsidP="00C61734">
            <w:pPr>
              <w:tabs>
                <w:tab w:val="left" w:pos="643"/>
              </w:tabs>
              <w:snapToGrid w:val="0"/>
              <w:jc w:val="both"/>
              <w:rPr>
                <w:rFonts w:ascii="Times New Roman" w:eastAsia="Times New Roman" w:hAnsi="Times New Roman" w:cs="Times New Roman"/>
                <w:kern w:val="2"/>
              </w:rPr>
            </w:pPr>
          </w:p>
        </w:tc>
        <w:tc>
          <w:tcPr>
            <w:tcW w:w="2500" w:type="dxa"/>
            <w:tcBorders>
              <w:top w:val="single" w:sz="4" w:space="0" w:color="auto"/>
              <w:left w:val="single" w:sz="4" w:space="0" w:color="000000"/>
              <w:bottom w:val="single" w:sz="4" w:space="0" w:color="000000"/>
              <w:right w:val="nil"/>
            </w:tcBorders>
            <w:vAlign w:val="center"/>
          </w:tcPr>
          <w:p w:rsidR="00997383" w:rsidRPr="00914071" w:rsidRDefault="00997383" w:rsidP="00C61734">
            <w:pPr>
              <w:tabs>
                <w:tab w:val="left" w:pos="643"/>
              </w:tabs>
              <w:snapToGrid w:val="0"/>
              <w:jc w:val="both"/>
              <w:rPr>
                <w:rFonts w:ascii="Times New Roman" w:eastAsia="Times New Roman" w:hAnsi="Times New Roman" w:cs="Times New Roman"/>
                <w:b/>
                <w:bCs/>
                <w:kern w:val="2"/>
              </w:rPr>
            </w:pPr>
            <w:r>
              <w:rPr>
                <w:rFonts w:ascii="Times New Roman" w:eastAsia="Times New Roman" w:hAnsi="Times New Roman" w:cs="Times New Roman"/>
                <w:b/>
                <w:bCs/>
                <w:kern w:val="2"/>
              </w:rPr>
              <w:t>ВСЕГО</w:t>
            </w:r>
          </w:p>
        </w:tc>
        <w:tc>
          <w:tcPr>
            <w:tcW w:w="583" w:type="dxa"/>
            <w:tcBorders>
              <w:top w:val="single" w:sz="4" w:space="0" w:color="auto"/>
              <w:left w:val="single" w:sz="4" w:space="0" w:color="000000"/>
              <w:bottom w:val="single" w:sz="4" w:space="0" w:color="000000"/>
              <w:right w:val="nil"/>
            </w:tcBorders>
            <w:vAlign w:val="center"/>
          </w:tcPr>
          <w:p w:rsidR="00997383" w:rsidRPr="00914071" w:rsidRDefault="00997383" w:rsidP="00C61734">
            <w:pPr>
              <w:tabs>
                <w:tab w:val="left" w:pos="643"/>
              </w:tabs>
              <w:snapToGrid w:val="0"/>
              <w:jc w:val="center"/>
              <w:rPr>
                <w:rFonts w:ascii="Times New Roman" w:eastAsia="Times New Roman" w:hAnsi="Times New Roman" w:cs="Times New Roman"/>
                <w:b/>
                <w:kern w:val="2"/>
              </w:rPr>
            </w:pPr>
          </w:p>
        </w:tc>
        <w:tc>
          <w:tcPr>
            <w:tcW w:w="584" w:type="dxa"/>
            <w:tcBorders>
              <w:top w:val="single" w:sz="4" w:space="0" w:color="auto"/>
              <w:left w:val="single" w:sz="4" w:space="0" w:color="000000"/>
              <w:bottom w:val="single" w:sz="4" w:space="0" w:color="000000"/>
              <w:right w:val="nil"/>
            </w:tcBorders>
            <w:vAlign w:val="center"/>
          </w:tcPr>
          <w:p w:rsidR="00997383" w:rsidRDefault="00997383" w:rsidP="00C61734">
            <w:pPr>
              <w:tabs>
                <w:tab w:val="left" w:pos="643"/>
              </w:tabs>
              <w:snapToGrid w:val="0"/>
              <w:jc w:val="center"/>
              <w:rPr>
                <w:rFonts w:ascii="Times New Roman" w:eastAsia="Times New Roman" w:hAnsi="Times New Roman" w:cs="Times New Roman"/>
                <w:b/>
                <w:kern w:val="2"/>
              </w:rPr>
            </w:pPr>
            <w:r>
              <w:rPr>
                <w:rFonts w:ascii="Times New Roman" w:eastAsia="Times New Roman" w:hAnsi="Times New Roman" w:cs="Times New Roman"/>
                <w:b/>
                <w:kern w:val="2"/>
              </w:rPr>
              <w:t>72</w:t>
            </w:r>
          </w:p>
        </w:tc>
        <w:tc>
          <w:tcPr>
            <w:tcW w:w="616" w:type="dxa"/>
            <w:tcBorders>
              <w:top w:val="single" w:sz="4" w:space="0" w:color="auto"/>
              <w:left w:val="single" w:sz="4" w:space="0" w:color="000000"/>
              <w:bottom w:val="single" w:sz="4" w:space="0" w:color="000000"/>
              <w:right w:val="nil"/>
            </w:tcBorders>
            <w:vAlign w:val="center"/>
          </w:tcPr>
          <w:p w:rsidR="00997383" w:rsidRDefault="00997383" w:rsidP="00C61734">
            <w:pPr>
              <w:tabs>
                <w:tab w:val="left" w:pos="643"/>
              </w:tabs>
              <w:snapToGrid w:val="0"/>
              <w:jc w:val="center"/>
              <w:rPr>
                <w:rFonts w:ascii="Times New Roman" w:eastAsia="Times New Roman" w:hAnsi="Times New Roman" w:cs="Times New Roman"/>
                <w:b/>
                <w:kern w:val="2"/>
              </w:rPr>
            </w:pPr>
            <w:r>
              <w:rPr>
                <w:rFonts w:ascii="Times New Roman" w:eastAsia="Times New Roman" w:hAnsi="Times New Roman" w:cs="Times New Roman"/>
                <w:b/>
                <w:kern w:val="2"/>
              </w:rPr>
              <w:t>4</w:t>
            </w:r>
          </w:p>
        </w:tc>
        <w:tc>
          <w:tcPr>
            <w:tcW w:w="784" w:type="dxa"/>
            <w:tcBorders>
              <w:top w:val="single" w:sz="4" w:space="0" w:color="auto"/>
              <w:left w:val="single" w:sz="4" w:space="0" w:color="000000"/>
              <w:bottom w:val="single" w:sz="4" w:space="0" w:color="000000"/>
              <w:right w:val="nil"/>
            </w:tcBorders>
            <w:vAlign w:val="center"/>
          </w:tcPr>
          <w:p w:rsidR="00997383" w:rsidRPr="00914071" w:rsidRDefault="00997383" w:rsidP="00C61734">
            <w:pPr>
              <w:tabs>
                <w:tab w:val="left" w:pos="643"/>
              </w:tabs>
              <w:snapToGrid w:val="0"/>
              <w:jc w:val="center"/>
              <w:rPr>
                <w:rFonts w:ascii="Times New Roman" w:eastAsia="Times New Roman" w:hAnsi="Times New Roman" w:cs="Times New Roman"/>
                <w:b/>
                <w:kern w:val="2"/>
              </w:rPr>
            </w:pPr>
          </w:p>
        </w:tc>
        <w:tc>
          <w:tcPr>
            <w:tcW w:w="1283" w:type="dxa"/>
            <w:tcBorders>
              <w:top w:val="single" w:sz="4" w:space="0" w:color="auto"/>
              <w:left w:val="single" w:sz="4" w:space="0" w:color="000000"/>
              <w:bottom w:val="single" w:sz="4" w:space="0" w:color="000000"/>
              <w:right w:val="nil"/>
            </w:tcBorders>
            <w:vAlign w:val="center"/>
          </w:tcPr>
          <w:p w:rsidR="00997383" w:rsidRDefault="00997383" w:rsidP="00C61734">
            <w:pPr>
              <w:tabs>
                <w:tab w:val="left" w:pos="643"/>
              </w:tabs>
              <w:snapToGrid w:val="0"/>
              <w:jc w:val="center"/>
              <w:rPr>
                <w:rFonts w:ascii="Times New Roman" w:eastAsia="Times New Roman" w:hAnsi="Times New Roman" w:cs="Times New Roman"/>
                <w:b/>
                <w:kern w:val="2"/>
              </w:rPr>
            </w:pPr>
            <w:r>
              <w:rPr>
                <w:rFonts w:ascii="Times New Roman" w:eastAsia="Times New Roman" w:hAnsi="Times New Roman" w:cs="Times New Roman"/>
                <w:b/>
                <w:kern w:val="2"/>
              </w:rPr>
              <w:t>4</w:t>
            </w:r>
          </w:p>
        </w:tc>
        <w:tc>
          <w:tcPr>
            <w:tcW w:w="650" w:type="dxa"/>
            <w:tcBorders>
              <w:top w:val="single" w:sz="4" w:space="0" w:color="auto"/>
              <w:left w:val="single" w:sz="4" w:space="0" w:color="000000"/>
              <w:bottom w:val="single" w:sz="4" w:space="0" w:color="000000"/>
              <w:right w:val="nil"/>
            </w:tcBorders>
            <w:vAlign w:val="center"/>
          </w:tcPr>
          <w:p w:rsidR="00997383" w:rsidRDefault="00997383" w:rsidP="00C61734">
            <w:pPr>
              <w:tabs>
                <w:tab w:val="left" w:pos="643"/>
              </w:tabs>
              <w:snapToGrid w:val="0"/>
              <w:jc w:val="center"/>
              <w:rPr>
                <w:rFonts w:ascii="Times New Roman" w:eastAsia="Times New Roman" w:hAnsi="Times New Roman" w:cs="Times New Roman"/>
                <w:b/>
                <w:kern w:val="2"/>
              </w:rPr>
            </w:pPr>
            <w:r>
              <w:rPr>
                <w:rFonts w:ascii="Times New Roman" w:eastAsia="Times New Roman" w:hAnsi="Times New Roman" w:cs="Times New Roman"/>
                <w:b/>
                <w:kern w:val="2"/>
              </w:rPr>
              <w:t>60</w:t>
            </w:r>
          </w:p>
        </w:tc>
        <w:tc>
          <w:tcPr>
            <w:tcW w:w="533" w:type="dxa"/>
            <w:tcBorders>
              <w:top w:val="single" w:sz="4" w:space="0" w:color="auto"/>
              <w:left w:val="single" w:sz="4" w:space="0" w:color="000000"/>
              <w:bottom w:val="single" w:sz="4" w:space="0" w:color="000000"/>
              <w:right w:val="nil"/>
            </w:tcBorders>
            <w:vAlign w:val="center"/>
          </w:tcPr>
          <w:p w:rsidR="00997383" w:rsidRPr="00914071" w:rsidRDefault="00997383" w:rsidP="00C61734">
            <w:pPr>
              <w:tabs>
                <w:tab w:val="left" w:pos="643"/>
              </w:tabs>
              <w:snapToGrid w:val="0"/>
              <w:jc w:val="center"/>
              <w:rPr>
                <w:rFonts w:ascii="Times New Roman" w:eastAsia="Times New Roman" w:hAnsi="Times New Roman" w:cs="Times New Roman"/>
                <w:b/>
                <w:kern w:val="2"/>
              </w:rPr>
            </w:pPr>
          </w:p>
        </w:tc>
        <w:tc>
          <w:tcPr>
            <w:tcW w:w="567" w:type="dxa"/>
            <w:tcBorders>
              <w:top w:val="single" w:sz="4" w:space="0" w:color="auto"/>
              <w:left w:val="single" w:sz="4" w:space="0" w:color="000000"/>
              <w:bottom w:val="single" w:sz="4" w:space="0" w:color="000000"/>
              <w:right w:val="nil"/>
            </w:tcBorders>
            <w:vAlign w:val="center"/>
          </w:tcPr>
          <w:p w:rsidR="00997383" w:rsidRPr="00914071" w:rsidRDefault="00997383" w:rsidP="00C61734">
            <w:pPr>
              <w:tabs>
                <w:tab w:val="left" w:pos="643"/>
              </w:tabs>
              <w:snapToGrid w:val="0"/>
              <w:jc w:val="center"/>
              <w:rPr>
                <w:rFonts w:ascii="Times New Roman" w:eastAsia="Times New Roman" w:hAnsi="Times New Roman" w:cs="Times New Roman"/>
                <w:b/>
                <w:kern w:val="2"/>
              </w:rPr>
            </w:pPr>
          </w:p>
        </w:tc>
        <w:tc>
          <w:tcPr>
            <w:tcW w:w="1977" w:type="dxa"/>
            <w:tcBorders>
              <w:top w:val="single" w:sz="4" w:space="0" w:color="auto"/>
              <w:left w:val="single" w:sz="4" w:space="0" w:color="000000"/>
              <w:bottom w:val="single" w:sz="4" w:space="0" w:color="000000"/>
              <w:right w:val="single" w:sz="4" w:space="0" w:color="000000"/>
            </w:tcBorders>
            <w:vAlign w:val="center"/>
          </w:tcPr>
          <w:p w:rsidR="00997383" w:rsidRDefault="00997383" w:rsidP="005113E5">
            <w:pPr>
              <w:tabs>
                <w:tab w:val="left" w:pos="643"/>
              </w:tabs>
              <w:snapToGrid w:val="0"/>
              <w:jc w:val="center"/>
              <w:rPr>
                <w:rFonts w:ascii="Times New Roman" w:hAnsi="Times New Roman" w:cs="Times New Roman"/>
                <w:b/>
              </w:rPr>
            </w:pPr>
          </w:p>
        </w:tc>
      </w:tr>
    </w:tbl>
    <w:p w:rsidR="00C61734" w:rsidRPr="00914071" w:rsidRDefault="00C61734" w:rsidP="00C61734">
      <w:pPr>
        <w:rPr>
          <w:rFonts w:ascii="Times New Roman" w:hAnsi="Times New Roman" w:cs="Times New Roman"/>
          <w:b/>
          <w:color w:val="FF0000"/>
        </w:rPr>
      </w:pPr>
    </w:p>
    <w:p w:rsidR="00EC08DF" w:rsidRPr="00594088" w:rsidRDefault="00EC08DF" w:rsidP="00C61734">
      <w:pPr>
        <w:pStyle w:val="a3"/>
        <w:tabs>
          <w:tab w:val="left" w:pos="851"/>
          <w:tab w:val="left" w:pos="993"/>
        </w:tabs>
        <w:spacing w:beforeAutospacing="0" w:afterAutospacing="0"/>
        <w:jc w:val="both"/>
        <w:rPr>
          <w:i/>
        </w:rPr>
      </w:pPr>
    </w:p>
    <w:p w:rsidR="007F38A5" w:rsidRDefault="007F38A5" w:rsidP="007F38A5">
      <w:pPr>
        <w:shd w:val="clear" w:color="auto" w:fill="FFFFFF"/>
        <w:spacing w:line="200" w:lineRule="atLeast"/>
        <w:rPr>
          <w:rFonts w:hint="eastAsia"/>
          <w:b/>
          <w:i/>
          <w:sz w:val="28"/>
          <w:szCs w:val="28"/>
        </w:rPr>
      </w:pPr>
      <w:r w:rsidRPr="007F38A5">
        <w:rPr>
          <w:b/>
          <w:i/>
        </w:rPr>
        <w:t>4.2. Содержание дисциплины, структурированное по темам</w:t>
      </w:r>
      <w:r w:rsidRPr="00EE2457">
        <w:rPr>
          <w:b/>
          <w:i/>
          <w:sz w:val="28"/>
          <w:szCs w:val="28"/>
        </w:rPr>
        <w:t>.</w:t>
      </w:r>
    </w:p>
    <w:p w:rsidR="00FA552A" w:rsidRDefault="00FA552A" w:rsidP="007F38A5">
      <w:pPr>
        <w:shd w:val="clear" w:color="auto" w:fill="FFFFFF"/>
        <w:spacing w:line="200" w:lineRule="atLeast"/>
        <w:rPr>
          <w:rFonts w:hint="eastAsia"/>
          <w:b/>
          <w:i/>
          <w:sz w:val="28"/>
          <w:szCs w:val="28"/>
        </w:rPr>
      </w:pPr>
    </w:p>
    <w:p w:rsidR="00961657" w:rsidRPr="00FA552A" w:rsidRDefault="00961657" w:rsidP="007F38A5">
      <w:pPr>
        <w:shd w:val="clear" w:color="auto" w:fill="FFFFFF"/>
        <w:spacing w:line="200" w:lineRule="atLeast"/>
        <w:rPr>
          <w:rFonts w:hint="eastAsia"/>
          <w:b/>
          <w:i/>
          <w:sz w:val="28"/>
          <w:szCs w:val="28"/>
        </w:rPr>
      </w:pPr>
      <w:r w:rsidRPr="00914071">
        <w:rPr>
          <w:rFonts w:ascii="Times New Roman" w:hAnsi="Times New Roman" w:cs="Times New Roman"/>
          <w:b/>
        </w:rPr>
        <w:t>Раздел 1:</w:t>
      </w:r>
      <w:r w:rsidRPr="00914071">
        <w:rPr>
          <w:rFonts w:ascii="Times New Roman" w:hAnsi="Times New Roman" w:cs="Times New Roman"/>
        </w:rPr>
        <w:t xml:space="preserve"> </w:t>
      </w:r>
      <w:r w:rsidRPr="00FA552A">
        <w:rPr>
          <w:rFonts w:ascii="Times New Roman" w:hAnsi="Times New Roman" w:cs="Times New Roman"/>
          <w:b/>
        </w:rPr>
        <w:t>Общая характеристика клинической психологии.</w:t>
      </w:r>
    </w:p>
    <w:p w:rsidR="00EC08DF" w:rsidRPr="00594088" w:rsidRDefault="00EC08DF" w:rsidP="00EC08DF">
      <w:pPr>
        <w:ind w:firstLine="709"/>
        <w:jc w:val="center"/>
        <w:rPr>
          <w:rFonts w:ascii="Times New Roman" w:hAnsi="Times New Roman" w:cs="Times New Roman"/>
          <w:b/>
          <w:i/>
        </w:rPr>
      </w:pPr>
    </w:p>
    <w:p w:rsidR="00EC08DF" w:rsidRPr="00594088" w:rsidRDefault="00EC08DF" w:rsidP="007F38A5">
      <w:pPr>
        <w:rPr>
          <w:rFonts w:ascii="Times New Roman" w:hAnsi="Times New Roman" w:cs="Times New Roman"/>
          <w:i/>
        </w:rPr>
      </w:pPr>
      <w:r w:rsidRPr="00594088">
        <w:rPr>
          <w:rFonts w:ascii="Times New Roman" w:hAnsi="Times New Roman" w:cs="Times New Roman"/>
          <w:i/>
        </w:rPr>
        <w:t>Содержание лекционного курса</w:t>
      </w:r>
    </w:p>
    <w:p w:rsidR="00EC08DF" w:rsidRPr="00594088" w:rsidRDefault="00EC08DF" w:rsidP="00EC08DF">
      <w:pPr>
        <w:ind w:firstLine="709"/>
        <w:jc w:val="center"/>
        <w:rPr>
          <w:rFonts w:ascii="Times New Roman" w:eastAsia="Times New Roman" w:hAnsi="Times New Roman" w:cs="Times New Roman"/>
          <w:i/>
        </w:rPr>
      </w:pPr>
    </w:p>
    <w:p w:rsidR="00EC08DF" w:rsidRPr="00594088" w:rsidRDefault="00EC08DF" w:rsidP="00EC08DF">
      <w:pPr>
        <w:ind w:firstLine="709"/>
        <w:jc w:val="both"/>
        <w:rPr>
          <w:rFonts w:ascii="Times New Roman" w:eastAsia="Times New Roman" w:hAnsi="Times New Roman" w:cs="Times New Roman"/>
        </w:rPr>
      </w:pPr>
      <w:r w:rsidRPr="00594088">
        <w:rPr>
          <w:rFonts w:ascii="Times New Roman" w:hAnsi="Times New Roman" w:cs="Times New Roman"/>
        </w:rPr>
        <w:t xml:space="preserve">Междисциплинарный статус клинической психологии. Предмет и структура клинической психологии, объект клинической психологии. Значение клинической психологии для теории и практики общей психологии и медицины. Роль клинической психологии в решении общих проблем психологии: душа и тело; мозг и психика; психологическая диагностика и воздействие; личность, ее изменения и аномалии при различных патологических состояниях. </w:t>
      </w:r>
    </w:p>
    <w:p w:rsidR="00EC08DF" w:rsidRPr="00594088" w:rsidRDefault="00EC08DF" w:rsidP="00B82095">
      <w:pPr>
        <w:jc w:val="both"/>
        <w:rPr>
          <w:rFonts w:ascii="Times New Roman" w:hAnsi="Times New Roman" w:cs="Times New Roman"/>
        </w:rPr>
      </w:pPr>
      <w:r w:rsidRPr="00594088">
        <w:rPr>
          <w:rFonts w:ascii="Times New Roman" w:hAnsi="Times New Roman" w:cs="Times New Roman"/>
        </w:rPr>
        <w:t xml:space="preserve">Клиническая психология (дефиниции клинической психологии) как область психологии, изучающая: </w:t>
      </w: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t xml:space="preserve">- частные и общие закономерности изменения и восстановления психической деятельности при разных патологических состояниях и аномалиях развития; </w:t>
      </w: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t xml:space="preserve">- влияние психики на возникновение и течение болезни. </w:t>
      </w: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t>Клиническая психология как область профессиональной деятельности психологов, направленная на укрепление и охрану здоровья населения, использующая психологические знания, методы и приемы в целях профилактики, восстановления и реабилитации больного, для преодоления болезни.</w:t>
      </w:r>
    </w:p>
    <w:p w:rsidR="00EC08DF" w:rsidRPr="00594088" w:rsidRDefault="00EC08DF" w:rsidP="00944517">
      <w:pPr>
        <w:pStyle w:val="a3"/>
        <w:tabs>
          <w:tab w:val="left" w:pos="0"/>
          <w:tab w:val="left" w:pos="993"/>
        </w:tabs>
        <w:spacing w:beforeAutospacing="0" w:afterAutospacing="0"/>
      </w:pPr>
      <w:r w:rsidRPr="00594088">
        <w:rPr>
          <w:i/>
        </w:rPr>
        <w:t xml:space="preserve">Содержание </w:t>
      </w:r>
      <w:r w:rsidRPr="00594088">
        <w:rPr>
          <w:i/>
          <w:shd w:val="clear" w:color="auto" w:fill="FFFFFF" w:themeFill="background1"/>
        </w:rPr>
        <w:t>семинарских/практических з</w:t>
      </w:r>
      <w:r w:rsidRPr="00594088">
        <w:rPr>
          <w:i/>
        </w:rPr>
        <w:t>анятий</w:t>
      </w:r>
    </w:p>
    <w:p w:rsidR="00EC08DF" w:rsidRPr="00594088" w:rsidRDefault="00EC08DF" w:rsidP="00EC08DF">
      <w:pPr>
        <w:pStyle w:val="a3"/>
        <w:tabs>
          <w:tab w:val="left" w:pos="0"/>
          <w:tab w:val="left" w:pos="993"/>
        </w:tabs>
        <w:spacing w:beforeAutospacing="0" w:afterAutospacing="0"/>
        <w:ind w:firstLine="709"/>
        <w:jc w:val="center"/>
        <w:rPr>
          <w:i/>
        </w:rPr>
      </w:pPr>
    </w:p>
    <w:p w:rsidR="00EC08DF" w:rsidRPr="00594088" w:rsidRDefault="00EC08DF" w:rsidP="009D71A8">
      <w:pPr>
        <w:widowControl w:val="0"/>
        <w:numPr>
          <w:ilvl w:val="0"/>
          <w:numId w:val="2"/>
        </w:numPr>
        <w:tabs>
          <w:tab w:val="left" w:pos="0"/>
          <w:tab w:val="left" w:pos="660"/>
        </w:tabs>
        <w:autoSpaceDN/>
        <w:ind w:left="0" w:firstLine="709"/>
        <w:jc w:val="both"/>
        <w:textAlignment w:val="auto"/>
        <w:rPr>
          <w:rFonts w:ascii="Times New Roman" w:hAnsi="Times New Roman" w:cs="Times New Roman"/>
        </w:rPr>
      </w:pPr>
      <w:r w:rsidRPr="00594088">
        <w:rPr>
          <w:rFonts w:ascii="Times New Roman" w:hAnsi="Times New Roman" w:cs="Times New Roman"/>
        </w:rPr>
        <w:t>Значение клинической психологии (отдельных ее разделов) для  решения общепсихологических проблем.</w:t>
      </w:r>
    </w:p>
    <w:p w:rsidR="00EC08DF" w:rsidRPr="00594088" w:rsidRDefault="00EC08DF" w:rsidP="009D71A8">
      <w:pPr>
        <w:widowControl w:val="0"/>
        <w:numPr>
          <w:ilvl w:val="0"/>
          <w:numId w:val="2"/>
        </w:numPr>
        <w:tabs>
          <w:tab w:val="left" w:pos="0"/>
          <w:tab w:val="left" w:pos="660"/>
        </w:tabs>
        <w:autoSpaceDN/>
        <w:ind w:left="0" w:firstLine="709"/>
        <w:jc w:val="both"/>
        <w:textAlignment w:val="auto"/>
        <w:rPr>
          <w:rFonts w:ascii="Times New Roman" w:hAnsi="Times New Roman" w:cs="Times New Roman"/>
        </w:rPr>
      </w:pPr>
      <w:r w:rsidRPr="00594088">
        <w:rPr>
          <w:rFonts w:ascii="Times New Roman" w:hAnsi="Times New Roman" w:cs="Times New Roman"/>
        </w:rPr>
        <w:t>Возможность решения проблемы роли социального и биологического в психике человека в клинической психологии.</w:t>
      </w:r>
    </w:p>
    <w:p w:rsidR="00EC08DF" w:rsidRPr="00594088" w:rsidRDefault="00EC08DF" w:rsidP="009D71A8">
      <w:pPr>
        <w:widowControl w:val="0"/>
        <w:numPr>
          <w:ilvl w:val="0"/>
          <w:numId w:val="2"/>
        </w:numPr>
        <w:tabs>
          <w:tab w:val="left" w:pos="0"/>
          <w:tab w:val="left" w:pos="660"/>
        </w:tabs>
        <w:autoSpaceDN/>
        <w:ind w:left="0" w:firstLine="709"/>
        <w:jc w:val="both"/>
        <w:textAlignment w:val="auto"/>
        <w:rPr>
          <w:rFonts w:ascii="Times New Roman" w:hAnsi="Times New Roman" w:cs="Times New Roman"/>
        </w:rPr>
      </w:pPr>
      <w:r w:rsidRPr="00594088">
        <w:rPr>
          <w:rFonts w:ascii="Times New Roman" w:hAnsi="Times New Roman" w:cs="Times New Roman"/>
        </w:rPr>
        <w:lastRenderedPageBreak/>
        <w:t>Возможность решения проблемы соотношения биологического и психического в развитии человека в клинической психологии.</w:t>
      </w:r>
    </w:p>
    <w:p w:rsidR="00EC08DF" w:rsidRPr="00594088" w:rsidRDefault="00EC08DF" w:rsidP="009D71A8">
      <w:pPr>
        <w:widowControl w:val="0"/>
        <w:numPr>
          <w:ilvl w:val="0"/>
          <w:numId w:val="2"/>
        </w:numPr>
        <w:tabs>
          <w:tab w:val="left" w:pos="0"/>
          <w:tab w:val="left" w:pos="660"/>
        </w:tabs>
        <w:autoSpaceDN/>
        <w:ind w:left="0" w:firstLine="709"/>
        <w:jc w:val="both"/>
        <w:textAlignment w:val="auto"/>
        <w:rPr>
          <w:rFonts w:ascii="Times New Roman" w:hAnsi="Times New Roman" w:cs="Times New Roman"/>
        </w:rPr>
      </w:pPr>
      <w:r w:rsidRPr="00594088">
        <w:rPr>
          <w:rFonts w:ascii="Times New Roman" w:hAnsi="Times New Roman" w:cs="Times New Roman"/>
        </w:rPr>
        <w:t>Пути решения проблемы нормы и патологии в клинической психологии.</w:t>
      </w:r>
    </w:p>
    <w:p w:rsidR="005113E5" w:rsidRDefault="00EC08DF" w:rsidP="005113E5">
      <w:pPr>
        <w:widowControl w:val="0"/>
        <w:numPr>
          <w:ilvl w:val="0"/>
          <w:numId w:val="2"/>
        </w:numPr>
        <w:tabs>
          <w:tab w:val="left" w:pos="0"/>
          <w:tab w:val="left" w:pos="660"/>
        </w:tabs>
        <w:autoSpaceDN/>
        <w:ind w:left="0" w:firstLine="709"/>
        <w:jc w:val="both"/>
        <w:textAlignment w:val="auto"/>
        <w:rPr>
          <w:rFonts w:ascii="Times New Roman" w:hAnsi="Times New Roman" w:cs="Times New Roman"/>
        </w:rPr>
      </w:pPr>
      <w:r w:rsidRPr="00594088">
        <w:rPr>
          <w:rFonts w:ascii="Times New Roman" w:hAnsi="Times New Roman" w:cs="Times New Roman"/>
        </w:rPr>
        <w:t xml:space="preserve">Человек страдающий: пути психологической помощи. </w:t>
      </w:r>
    </w:p>
    <w:p w:rsidR="005113E5" w:rsidRPr="005113E5" w:rsidRDefault="005113E5" w:rsidP="005113E5">
      <w:pPr>
        <w:widowControl w:val="0"/>
        <w:tabs>
          <w:tab w:val="left" w:pos="0"/>
          <w:tab w:val="left" w:pos="660"/>
        </w:tabs>
        <w:autoSpaceDN/>
        <w:ind w:left="709"/>
        <w:jc w:val="both"/>
        <w:textAlignment w:val="auto"/>
        <w:rPr>
          <w:rFonts w:ascii="Times New Roman" w:hAnsi="Times New Roman" w:cs="Times New Roman"/>
        </w:rPr>
      </w:pPr>
    </w:p>
    <w:p w:rsidR="00EC08DF" w:rsidRPr="00594088" w:rsidRDefault="00EC08DF" w:rsidP="005113E5">
      <w:pPr>
        <w:jc w:val="both"/>
        <w:rPr>
          <w:rFonts w:ascii="Times New Roman" w:hAnsi="Times New Roman" w:cs="Times New Roman"/>
        </w:rPr>
      </w:pPr>
      <w:r w:rsidRPr="00594088">
        <w:rPr>
          <w:rFonts w:ascii="Times New Roman" w:hAnsi="Times New Roman" w:cs="Times New Roman"/>
          <w:b/>
        </w:rPr>
        <w:t>Раздел 2.Психология здоровья</w:t>
      </w:r>
      <w:r w:rsidRPr="00594088">
        <w:rPr>
          <w:rFonts w:ascii="Times New Roman" w:hAnsi="Times New Roman" w:cs="Times New Roman"/>
        </w:rPr>
        <w:t>.</w:t>
      </w:r>
    </w:p>
    <w:p w:rsidR="00EC08DF" w:rsidRPr="00594088" w:rsidRDefault="00EC08DF" w:rsidP="00EC08DF">
      <w:pPr>
        <w:ind w:firstLine="709"/>
        <w:jc w:val="both"/>
        <w:rPr>
          <w:rFonts w:ascii="Times New Roman" w:hAnsi="Times New Roman" w:cs="Times New Roman"/>
        </w:rPr>
      </w:pPr>
    </w:p>
    <w:p w:rsidR="00EC08DF" w:rsidRPr="00594088" w:rsidRDefault="00EC08DF" w:rsidP="00944517">
      <w:pPr>
        <w:rPr>
          <w:rFonts w:ascii="Times New Roman" w:hAnsi="Times New Roman" w:cs="Times New Roman"/>
        </w:rPr>
      </w:pPr>
      <w:r w:rsidRPr="00594088">
        <w:rPr>
          <w:rFonts w:ascii="Times New Roman" w:hAnsi="Times New Roman" w:cs="Times New Roman"/>
          <w:i/>
        </w:rPr>
        <w:t>Содержание лекционного курса</w:t>
      </w:r>
    </w:p>
    <w:p w:rsidR="00EC08DF" w:rsidRPr="00594088" w:rsidRDefault="00EC08DF" w:rsidP="00EC08DF">
      <w:pPr>
        <w:ind w:firstLine="709"/>
        <w:jc w:val="both"/>
        <w:rPr>
          <w:rFonts w:ascii="Times New Roman" w:hAnsi="Times New Roman" w:cs="Times New Roman"/>
        </w:rPr>
      </w:pPr>
    </w:p>
    <w:p w:rsidR="00EC08DF" w:rsidRPr="00594088" w:rsidRDefault="00EC08DF" w:rsidP="00EC08DF">
      <w:pPr>
        <w:pStyle w:val="a9"/>
        <w:spacing w:after="0"/>
        <w:ind w:left="0" w:firstLine="709"/>
        <w:jc w:val="both"/>
        <w:rPr>
          <w:rFonts w:ascii="Times New Roman" w:hAnsi="Times New Roman" w:cs="Times New Roman"/>
          <w:szCs w:val="24"/>
        </w:rPr>
      </w:pPr>
      <w:r w:rsidRPr="00594088">
        <w:rPr>
          <w:rFonts w:ascii="Times New Roman" w:hAnsi="Times New Roman" w:cs="Times New Roman"/>
          <w:szCs w:val="24"/>
        </w:rPr>
        <w:t>Психология здоровья как предмет научной и практической деятельности клинических психологов, направленной на охрану и укрепление здоровья населения (решение профилактических, лечебных, реабилитационных и консультативных задач).</w:t>
      </w: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t>Психология здоровья как психологическая культура человека, психология здорового образа жизни. Роль общества и качества жизни. Индивидуальная ответственность человека за свое здоровье.</w:t>
      </w:r>
    </w:p>
    <w:p w:rsidR="00EC08DF" w:rsidRPr="00594088" w:rsidRDefault="00EC08DF" w:rsidP="00944517">
      <w:pPr>
        <w:pStyle w:val="a3"/>
        <w:tabs>
          <w:tab w:val="left" w:pos="0"/>
          <w:tab w:val="left" w:pos="993"/>
        </w:tabs>
        <w:spacing w:beforeAutospacing="0" w:afterAutospacing="0"/>
        <w:rPr>
          <w:i/>
        </w:rPr>
      </w:pPr>
      <w:r w:rsidRPr="00594088">
        <w:rPr>
          <w:i/>
        </w:rPr>
        <w:t xml:space="preserve">Содержание </w:t>
      </w:r>
      <w:r w:rsidRPr="00594088">
        <w:rPr>
          <w:i/>
          <w:shd w:val="clear" w:color="auto" w:fill="FFFFFF" w:themeFill="background1"/>
        </w:rPr>
        <w:t>семинарских/</w:t>
      </w:r>
      <w:r w:rsidRPr="00594088">
        <w:rPr>
          <w:i/>
        </w:rPr>
        <w:t>практических занятий:</w:t>
      </w:r>
    </w:p>
    <w:p w:rsidR="00EC08DF" w:rsidRPr="00594088" w:rsidRDefault="00EC08DF" w:rsidP="00EC08DF">
      <w:pPr>
        <w:ind w:firstLine="709"/>
        <w:jc w:val="both"/>
        <w:rPr>
          <w:rFonts w:ascii="Times New Roman" w:hAnsi="Times New Roman" w:cs="Times New Roman"/>
          <w:b/>
        </w:rPr>
      </w:pPr>
    </w:p>
    <w:p w:rsidR="00EC08DF" w:rsidRPr="00594088" w:rsidRDefault="00EC08DF" w:rsidP="00EC08DF">
      <w:pPr>
        <w:ind w:firstLine="709"/>
        <w:jc w:val="both"/>
        <w:rPr>
          <w:rFonts w:ascii="Times New Roman" w:hAnsi="Times New Roman" w:cs="Times New Roman"/>
          <w:b/>
        </w:rPr>
      </w:pPr>
    </w:p>
    <w:p w:rsidR="00EC08DF" w:rsidRPr="00594088" w:rsidRDefault="00EC08DF" w:rsidP="005113E5">
      <w:pPr>
        <w:pStyle w:val="a3"/>
        <w:numPr>
          <w:ilvl w:val="0"/>
          <w:numId w:val="29"/>
        </w:numPr>
        <w:tabs>
          <w:tab w:val="left" w:pos="0"/>
          <w:tab w:val="left" w:pos="993"/>
        </w:tabs>
        <w:suppressAutoHyphens/>
        <w:spacing w:before="0" w:beforeAutospacing="0" w:after="0" w:afterAutospacing="0"/>
        <w:jc w:val="both"/>
      </w:pPr>
      <w:r w:rsidRPr="00594088">
        <w:t>Актуальность психологии здоровья в современном мире.</w:t>
      </w:r>
    </w:p>
    <w:p w:rsidR="00EC08DF" w:rsidRPr="00594088" w:rsidRDefault="00EC08DF" w:rsidP="005113E5">
      <w:pPr>
        <w:pStyle w:val="a3"/>
        <w:numPr>
          <w:ilvl w:val="0"/>
          <w:numId w:val="29"/>
        </w:numPr>
        <w:tabs>
          <w:tab w:val="left" w:pos="0"/>
          <w:tab w:val="left" w:pos="993"/>
        </w:tabs>
        <w:suppressAutoHyphens/>
        <w:spacing w:before="0" w:beforeAutospacing="0" w:after="0" w:afterAutospacing="0"/>
        <w:jc w:val="both"/>
      </w:pPr>
      <w:r w:rsidRPr="00594088">
        <w:t>Психология здоровья: социальный или индивидуальный заказ?</w:t>
      </w:r>
    </w:p>
    <w:p w:rsidR="00EC08DF" w:rsidRPr="00594088" w:rsidRDefault="00EC08DF" w:rsidP="005113E5">
      <w:pPr>
        <w:pStyle w:val="a3"/>
        <w:numPr>
          <w:ilvl w:val="0"/>
          <w:numId w:val="29"/>
        </w:numPr>
        <w:tabs>
          <w:tab w:val="left" w:pos="0"/>
          <w:tab w:val="left" w:pos="993"/>
        </w:tabs>
        <w:suppressAutoHyphens/>
        <w:spacing w:before="0" w:beforeAutospacing="0" w:after="0" w:afterAutospacing="0"/>
        <w:jc w:val="both"/>
      </w:pPr>
      <w:r w:rsidRPr="00594088">
        <w:t>Роль клинического  психолога  в первичной профилактике психического здоровья.</w:t>
      </w:r>
    </w:p>
    <w:p w:rsidR="00EC08DF" w:rsidRPr="00594088" w:rsidRDefault="00EC08DF" w:rsidP="005113E5">
      <w:pPr>
        <w:pStyle w:val="a3"/>
        <w:numPr>
          <w:ilvl w:val="0"/>
          <w:numId w:val="29"/>
        </w:numPr>
        <w:tabs>
          <w:tab w:val="left" w:pos="0"/>
          <w:tab w:val="left" w:pos="993"/>
        </w:tabs>
        <w:suppressAutoHyphens/>
        <w:spacing w:before="0" w:beforeAutospacing="0" w:after="0" w:afterAutospacing="0"/>
        <w:jc w:val="both"/>
        <w:rPr>
          <w:b/>
        </w:rPr>
      </w:pPr>
      <w:r w:rsidRPr="00594088">
        <w:t>Психология здоровья. Понятие «нормы». Границы «нормы»</w:t>
      </w:r>
    </w:p>
    <w:p w:rsidR="00EC08DF" w:rsidRPr="00594088" w:rsidRDefault="00EC08DF" w:rsidP="00EC08DF">
      <w:pPr>
        <w:pStyle w:val="a3"/>
        <w:tabs>
          <w:tab w:val="left" w:pos="0"/>
          <w:tab w:val="left" w:pos="993"/>
        </w:tabs>
        <w:spacing w:beforeAutospacing="0" w:afterAutospacing="0"/>
        <w:ind w:firstLine="709"/>
        <w:jc w:val="both"/>
      </w:pPr>
    </w:p>
    <w:p w:rsidR="00EC08DF" w:rsidRPr="00594088" w:rsidRDefault="00EC08DF" w:rsidP="00FA552A">
      <w:pPr>
        <w:pStyle w:val="a3"/>
        <w:tabs>
          <w:tab w:val="left" w:pos="0"/>
          <w:tab w:val="left" w:pos="993"/>
        </w:tabs>
        <w:spacing w:beforeAutospacing="0" w:afterAutospacing="0"/>
        <w:jc w:val="both"/>
        <w:rPr>
          <w:b/>
        </w:rPr>
      </w:pPr>
      <w:r w:rsidRPr="00594088">
        <w:rPr>
          <w:b/>
        </w:rPr>
        <w:t>Раздел 3. Патопсихология: направления развития</w:t>
      </w:r>
      <w:r w:rsidRPr="00594088">
        <w:t>.</w:t>
      </w:r>
    </w:p>
    <w:p w:rsidR="00EC08DF" w:rsidRPr="00594088" w:rsidRDefault="00EC08DF" w:rsidP="00EC08DF">
      <w:pPr>
        <w:ind w:firstLine="709"/>
        <w:jc w:val="both"/>
        <w:rPr>
          <w:rFonts w:ascii="Times New Roman" w:hAnsi="Times New Roman" w:cs="Times New Roman"/>
          <w:b/>
        </w:rPr>
      </w:pPr>
    </w:p>
    <w:p w:rsidR="00EC08DF" w:rsidRPr="00594088" w:rsidRDefault="00EC08DF" w:rsidP="00FA552A">
      <w:pPr>
        <w:jc w:val="both"/>
        <w:rPr>
          <w:rFonts w:ascii="Times New Roman" w:hAnsi="Times New Roman" w:cs="Times New Roman"/>
          <w:b/>
        </w:rPr>
      </w:pPr>
      <w:r w:rsidRPr="00594088">
        <w:rPr>
          <w:rFonts w:ascii="Times New Roman" w:hAnsi="Times New Roman" w:cs="Times New Roman"/>
          <w:b/>
        </w:rPr>
        <w:t>Тема 3.1.История патопсихологии. Понятийный аппарат патопсихологии</w:t>
      </w:r>
    </w:p>
    <w:p w:rsidR="00EC08DF" w:rsidRPr="00594088" w:rsidRDefault="00EC08DF" w:rsidP="00EC08DF">
      <w:pPr>
        <w:ind w:firstLine="709"/>
        <w:jc w:val="center"/>
        <w:rPr>
          <w:rFonts w:ascii="Times New Roman" w:hAnsi="Times New Roman" w:cs="Times New Roman"/>
          <w:i/>
        </w:rPr>
      </w:pPr>
    </w:p>
    <w:p w:rsidR="00EC08DF" w:rsidRPr="00594088" w:rsidRDefault="00EC08DF" w:rsidP="00944517">
      <w:pPr>
        <w:rPr>
          <w:rFonts w:ascii="Times New Roman" w:hAnsi="Times New Roman" w:cs="Times New Roman"/>
          <w:i/>
        </w:rPr>
      </w:pPr>
      <w:r w:rsidRPr="00594088">
        <w:rPr>
          <w:rFonts w:ascii="Times New Roman" w:hAnsi="Times New Roman" w:cs="Times New Roman"/>
          <w:i/>
        </w:rPr>
        <w:t>Содержание лекционного курса</w:t>
      </w:r>
    </w:p>
    <w:p w:rsidR="00EC08DF" w:rsidRPr="00594088" w:rsidRDefault="00EC08DF" w:rsidP="00EC08DF">
      <w:pPr>
        <w:ind w:firstLine="709"/>
        <w:jc w:val="center"/>
        <w:rPr>
          <w:rFonts w:ascii="Times New Roman" w:hAnsi="Times New Roman" w:cs="Times New Roman"/>
          <w:i/>
        </w:rPr>
      </w:pPr>
    </w:p>
    <w:p w:rsidR="00EC08DF" w:rsidRPr="00594088" w:rsidRDefault="00EC08DF" w:rsidP="00EC08DF">
      <w:pPr>
        <w:ind w:firstLine="709"/>
        <w:jc w:val="both"/>
        <w:rPr>
          <w:rFonts w:ascii="Times New Roman" w:eastAsia="Times New Roman" w:hAnsi="Times New Roman" w:cs="Times New Roman"/>
        </w:rPr>
      </w:pPr>
      <w:r w:rsidRPr="00594088">
        <w:rPr>
          <w:rFonts w:ascii="Times New Roman" w:hAnsi="Times New Roman" w:cs="Times New Roman"/>
        </w:rPr>
        <w:t>Возникновение патопсихологии в нашей стране на стыке психологии и психиатрии. Определение общей патопсихологии как науки о закономерностях нарушения структуры психических процессов и свойств личности при разных патологических состояниях.</w:t>
      </w: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t xml:space="preserve">Клиническая патопсихология. Расширение круга проблем, решаемых патопсихологией. Личностные компоненты познавательной деятельности. Распад и развитие психики. </w:t>
      </w: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t>Проблема разработки патопсихологических синдромов. Тесная взаимосвязь теории и практики в развитии патопсихологии. Прикладные задачи патопсихологии.</w:t>
      </w:r>
    </w:p>
    <w:p w:rsidR="00EC08DF" w:rsidRPr="00594088" w:rsidRDefault="00EC08DF" w:rsidP="00EC08DF">
      <w:pPr>
        <w:ind w:firstLine="709"/>
        <w:jc w:val="both"/>
        <w:rPr>
          <w:rFonts w:ascii="Times New Roman" w:hAnsi="Times New Roman" w:cs="Times New Roman"/>
        </w:rPr>
      </w:pPr>
    </w:p>
    <w:p w:rsidR="00EC08DF" w:rsidRPr="00594088" w:rsidRDefault="00EC08DF" w:rsidP="00944517">
      <w:pPr>
        <w:pStyle w:val="a3"/>
        <w:tabs>
          <w:tab w:val="left" w:pos="0"/>
          <w:tab w:val="left" w:pos="993"/>
        </w:tabs>
        <w:spacing w:beforeAutospacing="0" w:afterAutospacing="0"/>
        <w:rPr>
          <w:i/>
        </w:rPr>
      </w:pPr>
      <w:r w:rsidRPr="00594088">
        <w:rPr>
          <w:i/>
          <w:shd w:val="clear" w:color="auto" w:fill="FFFFFF" w:themeFill="background1"/>
        </w:rPr>
        <w:t>Содержание семинарских/практических</w:t>
      </w:r>
      <w:r w:rsidRPr="00594088">
        <w:rPr>
          <w:i/>
        </w:rPr>
        <w:t xml:space="preserve"> занятий:</w:t>
      </w:r>
    </w:p>
    <w:p w:rsidR="00EC08DF" w:rsidRPr="00594088" w:rsidRDefault="00EC08DF" w:rsidP="00EC08DF">
      <w:pPr>
        <w:pStyle w:val="a3"/>
        <w:tabs>
          <w:tab w:val="left" w:pos="0"/>
          <w:tab w:val="left" w:pos="993"/>
        </w:tabs>
        <w:spacing w:beforeAutospacing="0" w:afterAutospacing="0"/>
        <w:ind w:firstLine="709"/>
        <w:jc w:val="both"/>
        <w:rPr>
          <w:b/>
        </w:rPr>
      </w:pPr>
    </w:p>
    <w:p w:rsidR="00EC08DF" w:rsidRPr="00594088" w:rsidRDefault="00EC08DF" w:rsidP="00EC08DF">
      <w:pPr>
        <w:pStyle w:val="a3"/>
        <w:tabs>
          <w:tab w:val="left" w:pos="0"/>
          <w:tab w:val="left" w:pos="993"/>
        </w:tabs>
        <w:spacing w:beforeAutospacing="0" w:afterAutospacing="0"/>
        <w:ind w:firstLine="709"/>
        <w:jc w:val="both"/>
      </w:pPr>
      <w:r w:rsidRPr="00594088">
        <w:rPr>
          <w:b/>
        </w:rPr>
        <w:t>1.</w:t>
      </w:r>
      <w:r w:rsidRPr="00594088">
        <w:t>Понятие патопсихологического синдрома. Его отличие психопатологического синдрома.</w:t>
      </w:r>
    </w:p>
    <w:p w:rsidR="00EC08DF" w:rsidRPr="00594088" w:rsidRDefault="00EC08DF" w:rsidP="00EC08DF">
      <w:pPr>
        <w:pStyle w:val="a3"/>
        <w:tabs>
          <w:tab w:val="left" w:pos="0"/>
          <w:tab w:val="left" w:pos="993"/>
        </w:tabs>
        <w:spacing w:beforeAutospacing="0" w:afterAutospacing="0"/>
        <w:ind w:firstLine="709"/>
        <w:jc w:val="both"/>
      </w:pPr>
      <w:r w:rsidRPr="00594088">
        <w:t>2.Направления патологии.</w:t>
      </w:r>
    </w:p>
    <w:p w:rsidR="00EC08DF" w:rsidRPr="00594088" w:rsidRDefault="00EC08DF" w:rsidP="00EC08DF">
      <w:pPr>
        <w:pStyle w:val="a3"/>
        <w:tabs>
          <w:tab w:val="left" w:pos="0"/>
          <w:tab w:val="left" w:pos="993"/>
        </w:tabs>
        <w:spacing w:beforeAutospacing="0" w:afterAutospacing="0"/>
        <w:ind w:firstLine="709"/>
        <w:jc w:val="both"/>
      </w:pPr>
      <w:r w:rsidRPr="00594088">
        <w:t>3.Прикладные задачи патопсихологии. Актуальность этих задач в современном обществе.</w:t>
      </w:r>
    </w:p>
    <w:p w:rsidR="00EC08DF" w:rsidRPr="00594088" w:rsidRDefault="00EC08DF" w:rsidP="00EC08DF">
      <w:pPr>
        <w:pStyle w:val="a3"/>
        <w:tabs>
          <w:tab w:val="left" w:pos="0"/>
          <w:tab w:val="left" w:pos="993"/>
        </w:tabs>
        <w:spacing w:beforeAutospacing="0" w:afterAutospacing="0"/>
        <w:ind w:firstLine="709"/>
        <w:jc w:val="both"/>
      </w:pPr>
      <w:r w:rsidRPr="00594088">
        <w:t>4. Значение патопсихологии для общепсихологической теории и практики.</w:t>
      </w:r>
    </w:p>
    <w:p w:rsidR="00EC08DF" w:rsidRPr="00594088" w:rsidRDefault="00EC08DF" w:rsidP="00EC08DF">
      <w:pPr>
        <w:ind w:firstLine="709"/>
        <w:jc w:val="both"/>
        <w:rPr>
          <w:rFonts w:ascii="Times New Roman" w:hAnsi="Times New Roman" w:cs="Times New Roman"/>
          <w:b/>
        </w:rPr>
      </w:pPr>
    </w:p>
    <w:p w:rsidR="00EC08DF" w:rsidRPr="00594088" w:rsidRDefault="00EC08DF" w:rsidP="00FA552A">
      <w:pPr>
        <w:jc w:val="both"/>
        <w:rPr>
          <w:rFonts w:ascii="Times New Roman" w:hAnsi="Times New Roman" w:cs="Times New Roman"/>
          <w:b/>
        </w:rPr>
      </w:pPr>
      <w:r w:rsidRPr="00594088">
        <w:rPr>
          <w:rFonts w:ascii="Times New Roman" w:hAnsi="Times New Roman" w:cs="Times New Roman"/>
          <w:b/>
        </w:rPr>
        <w:lastRenderedPageBreak/>
        <w:t>Тема 3.2 Понятие патопсихологической диагностики.</w:t>
      </w:r>
    </w:p>
    <w:p w:rsidR="00EC08DF" w:rsidRPr="00594088" w:rsidRDefault="00EC08DF" w:rsidP="00EC08DF">
      <w:pPr>
        <w:ind w:firstLine="709"/>
        <w:jc w:val="both"/>
        <w:rPr>
          <w:rFonts w:ascii="Times New Roman" w:hAnsi="Times New Roman" w:cs="Times New Roman"/>
          <w:b/>
        </w:rPr>
      </w:pPr>
    </w:p>
    <w:p w:rsidR="00EC08DF" w:rsidRPr="00594088" w:rsidRDefault="00EC08DF" w:rsidP="00944517">
      <w:pPr>
        <w:rPr>
          <w:rFonts w:ascii="Times New Roman" w:hAnsi="Times New Roman" w:cs="Times New Roman"/>
          <w:i/>
        </w:rPr>
      </w:pPr>
      <w:r w:rsidRPr="00594088">
        <w:rPr>
          <w:rFonts w:ascii="Times New Roman" w:hAnsi="Times New Roman" w:cs="Times New Roman"/>
          <w:i/>
        </w:rPr>
        <w:t>Содержание лекционного курса</w:t>
      </w:r>
    </w:p>
    <w:p w:rsidR="00EC08DF" w:rsidRPr="00594088" w:rsidRDefault="00EC08DF" w:rsidP="00EC08DF">
      <w:pPr>
        <w:ind w:firstLine="709"/>
        <w:jc w:val="both"/>
        <w:rPr>
          <w:rFonts w:ascii="Times New Roman" w:hAnsi="Times New Roman" w:cs="Times New Roman"/>
        </w:rPr>
      </w:pP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t>Принципы построения методов патопсихологической диагностики.</w:t>
      </w: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t>Первичная функция экспериментальных патопсихологических методов – выявление клинических симптомов в случае затруднения их обнаружения медико-психиатрическими методами. Возможность применения этих методов врачами.</w:t>
      </w: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t>Основная функция патопсихологического эксперимента – установление собственных психологических характеристик, дополняющих и углубляющих клинические данные.</w:t>
      </w: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t>Принципы построения экспериментальных методов патопсихологии: исследование измененного протекания (структуры) психических процессов и свойств личности, «</w:t>
      </w:r>
      <w:proofErr w:type="spellStart"/>
      <w:r w:rsidRPr="00594088">
        <w:rPr>
          <w:rFonts w:ascii="Times New Roman" w:hAnsi="Times New Roman" w:cs="Times New Roman"/>
        </w:rPr>
        <w:t>прицельность</w:t>
      </w:r>
      <w:proofErr w:type="spellEnd"/>
      <w:r w:rsidRPr="00594088">
        <w:rPr>
          <w:rFonts w:ascii="Times New Roman" w:hAnsi="Times New Roman" w:cs="Times New Roman"/>
        </w:rPr>
        <w:t xml:space="preserve">» экспериментальных методов, направленных на анализ определенных видов патологии психики, принцип моделирования в эксперименте определенных видов деятельности, комплексность экспериментального исследования, </w:t>
      </w:r>
      <w:proofErr w:type="spellStart"/>
      <w:r w:rsidRPr="00594088">
        <w:rPr>
          <w:rFonts w:ascii="Times New Roman" w:hAnsi="Times New Roman" w:cs="Times New Roman"/>
        </w:rPr>
        <w:t>синдромальная</w:t>
      </w:r>
      <w:proofErr w:type="spellEnd"/>
      <w:r w:rsidRPr="00594088">
        <w:rPr>
          <w:rFonts w:ascii="Times New Roman" w:hAnsi="Times New Roman" w:cs="Times New Roman"/>
        </w:rPr>
        <w:t xml:space="preserve"> ориентация. Индивидуализация подбора методик, соблюдение меры стандартизации и унификации. Значение качественного, структурного анализа процесса деятельности больного в эксперименте. Количественные оценки результатов </w:t>
      </w:r>
      <w:proofErr w:type="spellStart"/>
      <w:r w:rsidRPr="00594088">
        <w:rPr>
          <w:rFonts w:ascii="Times New Roman" w:hAnsi="Times New Roman" w:cs="Times New Roman"/>
        </w:rPr>
        <w:t>исследования.Типология</w:t>
      </w:r>
      <w:proofErr w:type="spellEnd"/>
      <w:r w:rsidRPr="00594088">
        <w:rPr>
          <w:rFonts w:ascii="Times New Roman" w:hAnsi="Times New Roman" w:cs="Times New Roman"/>
        </w:rPr>
        <w:t xml:space="preserve"> нарушений психических процессов, свойств и состояний при разных видах патологии психики человека; нарушения восприятия, произвольных движений и действий, речи, памяти; патология мышления, эмоционально-волевой сферы, сознания и </w:t>
      </w:r>
      <w:proofErr w:type="spellStart"/>
      <w:r w:rsidRPr="00594088">
        <w:rPr>
          <w:rFonts w:ascii="Times New Roman" w:hAnsi="Times New Roman" w:cs="Times New Roman"/>
        </w:rPr>
        <w:t>самосознания.Участие</w:t>
      </w:r>
      <w:proofErr w:type="spellEnd"/>
      <w:r w:rsidRPr="00594088">
        <w:rPr>
          <w:rFonts w:ascii="Times New Roman" w:hAnsi="Times New Roman" w:cs="Times New Roman"/>
        </w:rPr>
        <w:t xml:space="preserve"> клинических психологов в решении практических задач психиатрической клиники.</w:t>
      </w:r>
    </w:p>
    <w:p w:rsidR="00EC08DF" w:rsidRPr="00594088" w:rsidRDefault="00EC08DF" w:rsidP="00944517">
      <w:pPr>
        <w:pStyle w:val="a3"/>
        <w:tabs>
          <w:tab w:val="left" w:pos="0"/>
          <w:tab w:val="left" w:pos="993"/>
        </w:tabs>
        <w:spacing w:beforeAutospacing="0" w:afterAutospacing="0"/>
        <w:rPr>
          <w:i/>
        </w:rPr>
      </w:pPr>
      <w:r w:rsidRPr="00594088">
        <w:rPr>
          <w:i/>
        </w:rPr>
        <w:t xml:space="preserve">Содержание </w:t>
      </w:r>
      <w:r w:rsidRPr="00594088">
        <w:rPr>
          <w:i/>
          <w:shd w:val="clear" w:color="auto" w:fill="FFFFFF" w:themeFill="background1"/>
        </w:rPr>
        <w:t>семинарских/</w:t>
      </w:r>
      <w:r w:rsidRPr="00594088">
        <w:rPr>
          <w:i/>
        </w:rPr>
        <w:t>практических занятий:</w:t>
      </w:r>
    </w:p>
    <w:p w:rsidR="00EC08DF" w:rsidRPr="00594088" w:rsidRDefault="00EC08DF" w:rsidP="00EC08DF">
      <w:pPr>
        <w:pStyle w:val="a3"/>
        <w:tabs>
          <w:tab w:val="left" w:pos="0"/>
          <w:tab w:val="left" w:pos="993"/>
        </w:tabs>
        <w:spacing w:beforeAutospacing="0" w:afterAutospacing="0"/>
        <w:ind w:firstLine="709"/>
        <w:jc w:val="center"/>
        <w:rPr>
          <w:i/>
        </w:rPr>
      </w:pPr>
    </w:p>
    <w:p w:rsidR="00EC08DF" w:rsidRPr="00594088" w:rsidRDefault="00EC08DF" w:rsidP="00EC08DF">
      <w:pPr>
        <w:pStyle w:val="a3"/>
        <w:tabs>
          <w:tab w:val="left" w:pos="0"/>
          <w:tab w:val="left" w:pos="993"/>
        </w:tabs>
        <w:spacing w:beforeAutospacing="0" w:afterAutospacing="0"/>
        <w:ind w:firstLine="709"/>
        <w:jc w:val="both"/>
      </w:pPr>
      <w:r w:rsidRPr="00594088">
        <w:t>1.Патопсихология.предмет.Задачи.</w:t>
      </w:r>
    </w:p>
    <w:p w:rsidR="00EC08DF" w:rsidRPr="00594088" w:rsidRDefault="00EC08DF" w:rsidP="00EC08DF">
      <w:pPr>
        <w:pStyle w:val="a3"/>
        <w:tabs>
          <w:tab w:val="left" w:pos="0"/>
          <w:tab w:val="left" w:pos="993"/>
        </w:tabs>
        <w:spacing w:beforeAutospacing="0" w:afterAutospacing="0"/>
        <w:ind w:firstLine="709"/>
        <w:jc w:val="both"/>
      </w:pPr>
      <w:r w:rsidRPr="00594088">
        <w:t>2.Детская патопсихология. Основные задачи.</w:t>
      </w:r>
    </w:p>
    <w:p w:rsidR="00EC08DF" w:rsidRPr="00594088" w:rsidRDefault="00EC08DF" w:rsidP="00EC08DF">
      <w:pPr>
        <w:pStyle w:val="a3"/>
        <w:tabs>
          <w:tab w:val="left" w:pos="0"/>
          <w:tab w:val="left" w:pos="993"/>
        </w:tabs>
        <w:spacing w:beforeAutospacing="0" w:afterAutospacing="0"/>
        <w:ind w:firstLine="709"/>
        <w:jc w:val="both"/>
      </w:pPr>
      <w:r w:rsidRPr="00594088">
        <w:t>3. Важность патопсихологических знаний для решения вопросов социализации индивида.</w:t>
      </w:r>
    </w:p>
    <w:p w:rsidR="00EC08DF" w:rsidRPr="00594088" w:rsidRDefault="00EC08DF" w:rsidP="00EC08DF">
      <w:pPr>
        <w:ind w:firstLine="709"/>
        <w:jc w:val="both"/>
        <w:rPr>
          <w:rFonts w:ascii="Times New Roman" w:hAnsi="Times New Roman" w:cs="Times New Roman"/>
          <w:i/>
        </w:rPr>
      </w:pPr>
    </w:p>
    <w:p w:rsidR="00EC08DF" w:rsidRPr="00594088" w:rsidRDefault="00EC08DF" w:rsidP="00FA552A">
      <w:pPr>
        <w:rPr>
          <w:rFonts w:ascii="Times New Roman" w:hAnsi="Times New Roman" w:cs="Times New Roman"/>
          <w:i/>
        </w:rPr>
      </w:pPr>
      <w:r w:rsidRPr="00594088">
        <w:rPr>
          <w:rFonts w:ascii="Times New Roman" w:hAnsi="Times New Roman" w:cs="Times New Roman"/>
          <w:b/>
        </w:rPr>
        <w:t>Раздел 4.Нейропсихология: направления развития</w:t>
      </w:r>
      <w:r w:rsidRPr="00594088">
        <w:rPr>
          <w:rFonts w:ascii="Times New Roman" w:hAnsi="Times New Roman" w:cs="Times New Roman"/>
        </w:rPr>
        <w:t>.</w:t>
      </w:r>
    </w:p>
    <w:p w:rsidR="00EC08DF" w:rsidRPr="00594088" w:rsidRDefault="00EC08DF" w:rsidP="00EC08DF">
      <w:pPr>
        <w:ind w:firstLine="709"/>
        <w:jc w:val="both"/>
        <w:rPr>
          <w:rFonts w:ascii="Times New Roman" w:hAnsi="Times New Roman" w:cs="Times New Roman"/>
        </w:rPr>
      </w:pPr>
    </w:p>
    <w:p w:rsidR="00EC08DF" w:rsidRPr="00594088" w:rsidRDefault="00EC08DF" w:rsidP="00FA552A">
      <w:pPr>
        <w:jc w:val="both"/>
        <w:rPr>
          <w:rFonts w:ascii="Times New Roman" w:hAnsi="Times New Roman" w:cs="Times New Roman"/>
          <w:b/>
        </w:rPr>
      </w:pPr>
      <w:r w:rsidRPr="00594088">
        <w:rPr>
          <w:rFonts w:ascii="Times New Roman" w:hAnsi="Times New Roman" w:cs="Times New Roman"/>
          <w:b/>
        </w:rPr>
        <w:t>Тема. 4.1.Нейропсихология. Предмет задачи. Направления.</w:t>
      </w:r>
    </w:p>
    <w:p w:rsidR="00EC08DF" w:rsidRPr="00594088" w:rsidRDefault="00EC08DF" w:rsidP="00EC08DF">
      <w:pPr>
        <w:ind w:firstLine="709"/>
        <w:jc w:val="both"/>
        <w:rPr>
          <w:rFonts w:ascii="Times New Roman" w:hAnsi="Times New Roman" w:cs="Times New Roman"/>
        </w:rPr>
      </w:pPr>
    </w:p>
    <w:p w:rsidR="00EC08DF" w:rsidRPr="00594088" w:rsidRDefault="00EC08DF" w:rsidP="00FA552A">
      <w:pPr>
        <w:rPr>
          <w:rFonts w:ascii="Times New Roman" w:hAnsi="Times New Roman" w:cs="Times New Roman"/>
          <w:i/>
        </w:rPr>
      </w:pPr>
      <w:r w:rsidRPr="00594088">
        <w:rPr>
          <w:rFonts w:ascii="Times New Roman" w:hAnsi="Times New Roman" w:cs="Times New Roman"/>
          <w:i/>
        </w:rPr>
        <w:t>Содержание лекционного курса</w:t>
      </w:r>
    </w:p>
    <w:p w:rsidR="00EC08DF" w:rsidRPr="00594088" w:rsidRDefault="00EC08DF" w:rsidP="00EC08DF">
      <w:pPr>
        <w:ind w:firstLine="709"/>
        <w:jc w:val="center"/>
        <w:rPr>
          <w:rFonts w:ascii="Times New Roman" w:hAnsi="Times New Roman" w:cs="Times New Roman"/>
        </w:rPr>
      </w:pPr>
    </w:p>
    <w:p w:rsidR="00EC08DF" w:rsidRPr="00594088" w:rsidRDefault="00EC08DF" w:rsidP="00EC08DF">
      <w:pPr>
        <w:ind w:firstLine="709"/>
        <w:jc w:val="both"/>
        <w:rPr>
          <w:rFonts w:ascii="Times New Roman" w:eastAsia="Times New Roman" w:hAnsi="Times New Roman" w:cs="Times New Roman"/>
        </w:rPr>
      </w:pPr>
      <w:r w:rsidRPr="00594088">
        <w:rPr>
          <w:rFonts w:ascii="Times New Roman" w:hAnsi="Times New Roman" w:cs="Times New Roman"/>
        </w:rPr>
        <w:t>Определение нейропсихологии как области психологической науки и раздела клинической психологии.</w:t>
      </w: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t>Направления нейропсихологии: клиническое, экспериментальное, реабилитационно-восстановительное, онтогенетическое, нейропсихология индивидуальных различий, детская нейропсихология.</w:t>
      </w:r>
    </w:p>
    <w:p w:rsidR="00EC08DF" w:rsidRPr="00594088" w:rsidRDefault="00EC08DF" w:rsidP="00944517">
      <w:pPr>
        <w:pStyle w:val="a3"/>
        <w:tabs>
          <w:tab w:val="left" w:pos="0"/>
          <w:tab w:val="left" w:pos="993"/>
        </w:tabs>
        <w:spacing w:beforeAutospacing="0" w:afterAutospacing="0"/>
        <w:rPr>
          <w:i/>
        </w:rPr>
      </w:pPr>
      <w:r w:rsidRPr="00594088">
        <w:rPr>
          <w:i/>
        </w:rPr>
        <w:t xml:space="preserve">Содержание </w:t>
      </w:r>
      <w:r w:rsidRPr="00594088">
        <w:rPr>
          <w:i/>
          <w:shd w:val="clear" w:color="auto" w:fill="FFFFFF" w:themeFill="background1"/>
        </w:rPr>
        <w:t>семинарских/практических</w:t>
      </w:r>
      <w:r w:rsidRPr="00594088">
        <w:rPr>
          <w:i/>
        </w:rPr>
        <w:t xml:space="preserve"> занятий:</w:t>
      </w:r>
    </w:p>
    <w:p w:rsidR="00EC08DF" w:rsidRPr="00594088" w:rsidRDefault="00EC08DF" w:rsidP="00EC08DF">
      <w:pPr>
        <w:ind w:firstLine="709"/>
        <w:jc w:val="both"/>
        <w:rPr>
          <w:rFonts w:ascii="Times New Roman" w:hAnsi="Times New Roman" w:cs="Times New Roman"/>
        </w:rPr>
      </w:pPr>
    </w:p>
    <w:p w:rsidR="00EC08DF" w:rsidRPr="00594088" w:rsidRDefault="00EC08DF" w:rsidP="009D71A8">
      <w:pPr>
        <w:pStyle w:val="a4"/>
        <w:numPr>
          <w:ilvl w:val="0"/>
          <w:numId w:val="4"/>
        </w:numPr>
        <w:suppressAutoHyphens/>
        <w:autoSpaceDE/>
        <w:autoSpaceDN/>
        <w:adjustRightInd/>
        <w:ind w:left="0" w:firstLine="709"/>
        <w:jc w:val="both"/>
      </w:pPr>
      <w:r w:rsidRPr="00594088">
        <w:t xml:space="preserve">Нейропсихология индивидуальных различий. Современный взгляд на </w:t>
      </w:r>
      <w:proofErr w:type="spellStart"/>
      <w:r w:rsidRPr="00594088">
        <w:t>левшество</w:t>
      </w:r>
      <w:proofErr w:type="spellEnd"/>
      <w:r w:rsidRPr="00594088">
        <w:t>.</w:t>
      </w:r>
    </w:p>
    <w:p w:rsidR="00EC08DF" w:rsidRPr="00594088" w:rsidRDefault="00EC08DF" w:rsidP="009D71A8">
      <w:pPr>
        <w:pStyle w:val="a4"/>
        <w:numPr>
          <w:ilvl w:val="0"/>
          <w:numId w:val="4"/>
        </w:numPr>
        <w:suppressAutoHyphens/>
        <w:autoSpaceDE/>
        <w:autoSpaceDN/>
        <w:adjustRightInd/>
        <w:ind w:left="0" w:firstLine="709"/>
        <w:jc w:val="both"/>
      </w:pPr>
      <w:r w:rsidRPr="00594088">
        <w:t>Роль нейропсихологических знаний в решении вопросов обучения и старения.</w:t>
      </w:r>
    </w:p>
    <w:p w:rsidR="00EC08DF" w:rsidRPr="00594088" w:rsidRDefault="00EC08DF" w:rsidP="00EC08DF">
      <w:pPr>
        <w:ind w:firstLine="709"/>
        <w:jc w:val="both"/>
        <w:rPr>
          <w:rFonts w:ascii="Times New Roman" w:hAnsi="Times New Roman" w:cs="Times New Roman"/>
        </w:rPr>
      </w:pPr>
    </w:p>
    <w:p w:rsidR="00EC08DF" w:rsidRPr="00594088" w:rsidRDefault="00EC08DF" w:rsidP="00FA552A">
      <w:pPr>
        <w:jc w:val="both"/>
        <w:rPr>
          <w:rFonts w:ascii="Times New Roman" w:hAnsi="Times New Roman" w:cs="Times New Roman"/>
          <w:b/>
        </w:rPr>
      </w:pPr>
      <w:r w:rsidRPr="00594088">
        <w:rPr>
          <w:rFonts w:ascii="Times New Roman" w:hAnsi="Times New Roman" w:cs="Times New Roman"/>
          <w:b/>
        </w:rPr>
        <w:t>Тема 4.2. Понятие нейропсихологических симптомов и синдромов.</w:t>
      </w:r>
    </w:p>
    <w:p w:rsidR="00EC08DF" w:rsidRPr="00594088" w:rsidRDefault="00EC08DF" w:rsidP="00EC08DF">
      <w:pPr>
        <w:ind w:firstLine="709"/>
        <w:jc w:val="both"/>
        <w:rPr>
          <w:rFonts w:ascii="Times New Roman" w:hAnsi="Times New Roman" w:cs="Times New Roman"/>
          <w:b/>
        </w:rPr>
      </w:pPr>
    </w:p>
    <w:p w:rsidR="00EC08DF" w:rsidRPr="00594088" w:rsidRDefault="00EC08DF" w:rsidP="00944517">
      <w:pPr>
        <w:rPr>
          <w:rFonts w:ascii="Times New Roman" w:hAnsi="Times New Roman" w:cs="Times New Roman"/>
          <w:i/>
        </w:rPr>
      </w:pPr>
      <w:r w:rsidRPr="00594088">
        <w:rPr>
          <w:rFonts w:ascii="Times New Roman" w:hAnsi="Times New Roman" w:cs="Times New Roman"/>
          <w:i/>
        </w:rPr>
        <w:t>Содержание лекционного курса</w:t>
      </w:r>
    </w:p>
    <w:p w:rsidR="00EC08DF" w:rsidRPr="00594088" w:rsidRDefault="00EC08DF" w:rsidP="00EC08DF">
      <w:pPr>
        <w:ind w:firstLine="709"/>
        <w:jc w:val="center"/>
        <w:rPr>
          <w:rFonts w:ascii="Times New Roman" w:hAnsi="Times New Roman" w:cs="Times New Roman"/>
          <w:b/>
        </w:rPr>
      </w:pP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t xml:space="preserve">Разработка  проблемы синдромов и факторов как методологических основ </w:t>
      </w:r>
      <w:proofErr w:type="spellStart"/>
      <w:r w:rsidRPr="00594088">
        <w:rPr>
          <w:rFonts w:ascii="Times New Roman" w:hAnsi="Times New Roman" w:cs="Times New Roman"/>
        </w:rPr>
        <w:t>лурьевской</w:t>
      </w:r>
      <w:proofErr w:type="spellEnd"/>
      <w:r w:rsidRPr="00594088">
        <w:rPr>
          <w:rFonts w:ascii="Times New Roman" w:hAnsi="Times New Roman" w:cs="Times New Roman"/>
        </w:rPr>
        <w:t xml:space="preserve"> нейропсихологии. Проблема мозговой локализации высших психических функций. Вклад нейропсихологии в учение об организации и структуре высших психических функций, в проблему биологической и социальной детерминации психики. Учение о пластичности и системной динамической организации психических процессов. Нейропсихологический подход к изучению патологии личности. Типологическое изучение "нормы".</w:t>
      </w: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t>Проблема межполушарной асимметрии мозга и межполушарного взаимодействия.</w:t>
      </w: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t>Принципы построения нейропсихологических методов, как универсального инструмента анализа высших психических функций человека.</w:t>
      </w: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t>Проблема локализации высших психических функций</w:t>
      </w:r>
      <w:r w:rsidRPr="00594088">
        <w:rPr>
          <w:rFonts w:ascii="Times New Roman" w:hAnsi="Times New Roman" w:cs="Times New Roman"/>
          <w:i/>
        </w:rPr>
        <w:t xml:space="preserve">. </w:t>
      </w: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t xml:space="preserve">Истоки взглядов на локализацию психики в античном мире. Борьба между узким </w:t>
      </w:r>
      <w:proofErr w:type="spellStart"/>
      <w:r w:rsidRPr="00594088">
        <w:rPr>
          <w:rFonts w:ascii="Times New Roman" w:hAnsi="Times New Roman" w:cs="Times New Roman"/>
        </w:rPr>
        <w:t>локализационизмом</w:t>
      </w:r>
      <w:proofErr w:type="spellEnd"/>
      <w:r w:rsidRPr="00594088">
        <w:rPr>
          <w:rFonts w:ascii="Times New Roman" w:hAnsi="Times New Roman" w:cs="Times New Roman"/>
        </w:rPr>
        <w:t xml:space="preserve"> и </w:t>
      </w:r>
      <w:proofErr w:type="spellStart"/>
      <w:r w:rsidRPr="00594088">
        <w:rPr>
          <w:rFonts w:ascii="Times New Roman" w:hAnsi="Times New Roman" w:cs="Times New Roman"/>
        </w:rPr>
        <w:t>антилокализационизмом</w:t>
      </w:r>
      <w:proofErr w:type="spellEnd"/>
      <w:r w:rsidRPr="00594088">
        <w:rPr>
          <w:rFonts w:ascii="Times New Roman" w:hAnsi="Times New Roman" w:cs="Times New Roman"/>
        </w:rPr>
        <w:t>. Теория системной динамической локализации психических функций (</w:t>
      </w:r>
      <w:proofErr w:type="spellStart"/>
      <w:r w:rsidRPr="00594088">
        <w:rPr>
          <w:rFonts w:ascii="Times New Roman" w:hAnsi="Times New Roman" w:cs="Times New Roman"/>
        </w:rPr>
        <w:t>Л.С.Выготский</w:t>
      </w:r>
      <w:proofErr w:type="spellEnd"/>
      <w:r w:rsidRPr="00594088">
        <w:rPr>
          <w:rFonts w:ascii="Times New Roman" w:hAnsi="Times New Roman" w:cs="Times New Roman"/>
        </w:rPr>
        <w:t xml:space="preserve">, </w:t>
      </w:r>
      <w:proofErr w:type="spellStart"/>
      <w:r w:rsidRPr="00594088">
        <w:rPr>
          <w:rFonts w:ascii="Times New Roman" w:hAnsi="Times New Roman" w:cs="Times New Roman"/>
        </w:rPr>
        <w:t>А.Р.Лурия</w:t>
      </w:r>
      <w:proofErr w:type="spellEnd"/>
      <w:r w:rsidRPr="00594088">
        <w:rPr>
          <w:rFonts w:ascii="Times New Roman" w:hAnsi="Times New Roman" w:cs="Times New Roman"/>
        </w:rPr>
        <w:t xml:space="preserve">). Данные нейропсихологических исследований о многозвенном строении психических функций и их "представленности" в разных отделах головного мозга. Работа мозга как целого, высокодифференцированные части которого выполняют свою специфическую роль в структурной организации психических функций. Локализация функции и симптома. Синдромный нейропсихологический подход - основа изучения проблемы локализации психических функций. Вклад левого и правого полушарий в мозговую организацию психической деятельности. </w:t>
      </w:r>
    </w:p>
    <w:p w:rsidR="00EC08DF" w:rsidRPr="00594088" w:rsidRDefault="00EC08DF" w:rsidP="00EC08DF">
      <w:pPr>
        <w:ind w:firstLine="709"/>
        <w:jc w:val="both"/>
        <w:rPr>
          <w:rFonts w:ascii="Times New Roman" w:hAnsi="Times New Roman" w:cs="Times New Roman"/>
        </w:rPr>
      </w:pPr>
    </w:p>
    <w:p w:rsidR="00EC08DF" w:rsidRPr="00594088" w:rsidRDefault="00EC08DF" w:rsidP="00944517">
      <w:pPr>
        <w:pStyle w:val="a3"/>
        <w:tabs>
          <w:tab w:val="left" w:pos="0"/>
          <w:tab w:val="left" w:pos="993"/>
        </w:tabs>
        <w:spacing w:beforeAutospacing="0" w:afterAutospacing="0"/>
        <w:rPr>
          <w:i/>
        </w:rPr>
      </w:pPr>
      <w:r w:rsidRPr="00594088">
        <w:rPr>
          <w:i/>
        </w:rPr>
        <w:t xml:space="preserve">Содержание </w:t>
      </w:r>
      <w:r w:rsidRPr="00594088">
        <w:rPr>
          <w:i/>
          <w:shd w:val="clear" w:color="auto" w:fill="FFFFFF" w:themeFill="background1"/>
        </w:rPr>
        <w:t>семинарских/практических</w:t>
      </w:r>
      <w:r w:rsidRPr="00594088">
        <w:rPr>
          <w:i/>
        </w:rPr>
        <w:t xml:space="preserve"> занятий:</w:t>
      </w:r>
    </w:p>
    <w:p w:rsidR="00EC08DF" w:rsidRPr="00594088" w:rsidRDefault="00EC08DF" w:rsidP="00EC08DF">
      <w:pPr>
        <w:pStyle w:val="a3"/>
        <w:tabs>
          <w:tab w:val="left" w:pos="0"/>
          <w:tab w:val="left" w:pos="993"/>
        </w:tabs>
        <w:spacing w:beforeAutospacing="0" w:afterAutospacing="0"/>
        <w:ind w:firstLine="709"/>
        <w:jc w:val="center"/>
        <w:rPr>
          <w:i/>
        </w:rPr>
      </w:pPr>
    </w:p>
    <w:p w:rsidR="00EC08DF" w:rsidRPr="00594088" w:rsidRDefault="00EC08DF" w:rsidP="009D71A8">
      <w:pPr>
        <w:pStyle w:val="a4"/>
        <w:numPr>
          <w:ilvl w:val="0"/>
          <w:numId w:val="5"/>
        </w:numPr>
        <w:suppressAutoHyphens/>
        <w:autoSpaceDE/>
        <w:autoSpaceDN/>
        <w:adjustRightInd/>
        <w:ind w:left="0" w:firstLine="709"/>
        <w:jc w:val="both"/>
      </w:pPr>
      <w:r w:rsidRPr="00594088">
        <w:t>Зрительные агнозии.</w:t>
      </w:r>
      <w:r w:rsidR="002E3203">
        <w:t xml:space="preserve"> </w:t>
      </w:r>
      <w:r w:rsidRPr="00594088">
        <w:t>Виды. Природа агнозий.</w:t>
      </w:r>
    </w:p>
    <w:p w:rsidR="00EC08DF" w:rsidRPr="00594088" w:rsidRDefault="00EC08DF" w:rsidP="009D71A8">
      <w:pPr>
        <w:pStyle w:val="a4"/>
        <w:numPr>
          <w:ilvl w:val="0"/>
          <w:numId w:val="5"/>
        </w:numPr>
        <w:suppressAutoHyphens/>
        <w:autoSpaceDE/>
        <w:autoSpaceDN/>
        <w:adjustRightInd/>
        <w:ind w:left="0" w:firstLine="709"/>
        <w:jc w:val="both"/>
      </w:pPr>
      <w:r w:rsidRPr="00594088">
        <w:t>Понятие афазий. Проблема социализации индивида с речевыми расстройствами.</w:t>
      </w:r>
    </w:p>
    <w:p w:rsidR="00EC08DF" w:rsidRPr="00594088" w:rsidRDefault="00EC08DF" w:rsidP="009D71A8">
      <w:pPr>
        <w:pStyle w:val="a4"/>
        <w:numPr>
          <w:ilvl w:val="0"/>
          <w:numId w:val="5"/>
        </w:numPr>
        <w:suppressAutoHyphens/>
        <w:autoSpaceDE/>
        <w:autoSpaceDN/>
        <w:adjustRightInd/>
        <w:ind w:left="0" w:firstLine="709"/>
        <w:jc w:val="both"/>
      </w:pPr>
      <w:r w:rsidRPr="00594088">
        <w:t>Понятие «лобного синдрома».</w:t>
      </w:r>
    </w:p>
    <w:p w:rsidR="00EC08DF" w:rsidRPr="00594088" w:rsidRDefault="00EC08DF" w:rsidP="00EC08DF">
      <w:pPr>
        <w:ind w:firstLine="709"/>
        <w:jc w:val="both"/>
        <w:rPr>
          <w:rFonts w:ascii="Times New Roman" w:hAnsi="Times New Roman" w:cs="Times New Roman"/>
          <w:i/>
        </w:rPr>
      </w:pPr>
    </w:p>
    <w:p w:rsidR="00EC08DF" w:rsidRPr="00594088" w:rsidRDefault="00EC08DF" w:rsidP="00FA552A">
      <w:pPr>
        <w:jc w:val="both"/>
        <w:rPr>
          <w:rFonts w:ascii="Times New Roman" w:hAnsi="Times New Roman" w:cs="Times New Roman"/>
        </w:rPr>
      </w:pPr>
      <w:r w:rsidRPr="00594088">
        <w:rPr>
          <w:rFonts w:ascii="Times New Roman" w:hAnsi="Times New Roman" w:cs="Times New Roman"/>
          <w:b/>
        </w:rPr>
        <w:t>Тема 4.3</w:t>
      </w:r>
      <w:r w:rsidRPr="00594088">
        <w:rPr>
          <w:rFonts w:ascii="Times New Roman" w:hAnsi="Times New Roman" w:cs="Times New Roman"/>
        </w:rPr>
        <w:t xml:space="preserve">. </w:t>
      </w:r>
      <w:r w:rsidRPr="00594088">
        <w:rPr>
          <w:rFonts w:ascii="Times New Roman" w:hAnsi="Times New Roman" w:cs="Times New Roman"/>
          <w:b/>
        </w:rPr>
        <w:t>Нейропсихологическая реабилитация. Научные основы</w:t>
      </w:r>
      <w:r w:rsidRPr="00594088">
        <w:rPr>
          <w:rFonts w:ascii="Times New Roman" w:hAnsi="Times New Roman" w:cs="Times New Roman"/>
        </w:rPr>
        <w:t xml:space="preserve">. </w:t>
      </w:r>
    </w:p>
    <w:p w:rsidR="00EC08DF" w:rsidRPr="00594088" w:rsidRDefault="00EC08DF" w:rsidP="00EC08DF">
      <w:pPr>
        <w:ind w:firstLine="709"/>
        <w:jc w:val="center"/>
        <w:rPr>
          <w:rFonts w:ascii="Times New Roman" w:hAnsi="Times New Roman" w:cs="Times New Roman"/>
          <w:i/>
        </w:rPr>
      </w:pPr>
    </w:p>
    <w:p w:rsidR="00EC08DF" w:rsidRPr="00594088" w:rsidRDefault="00EC08DF" w:rsidP="00944517">
      <w:pPr>
        <w:rPr>
          <w:rFonts w:ascii="Times New Roman" w:hAnsi="Times New Roman" w:cs="Times New Roman"/>
          <w:i/>
        </w:rPr>
      </w:pPr>
      <w:r w:rsidRPr="00594088">
        <w:rPr>
          <w:rFonts w:ascii="Times New Roman" w:hAnsi="Times New Roman" w:cs="Times New Roman"/>
          <w:i/>
        </w:rPr>
        <w:t>Содержание лекционного курса</w:t>
      </w:r>
    </w:p>
    <w:p w:rsidR="00EC08DF" w:rsidRPr="00594088" w:rsidRDefault="00EC08DF" w:rsidP="00EC08DF">
      <w:pPr>
        <w:ind w:firstLine="709"/>
        <w:jc w:val="center"/>
        <w:rPr>
          <w:rFonts w:ascii="Times New Roman" w:hAnsi="Times New Roman" w:cs="Times New Roman"/>
        </w:rPr>
      </w:pP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t>Теоретические основы восстановления нарушенных высших психических функций.</w:t>
      </w:r>
      <w:r w:rsidR="00944517">
        <w:rPr>
          <w:rFonts w:ascii="Times New Roman" w:hAnsi="Times New Roman" w:cs="Times New Roman"/>
        </w:rPr>
        <w:t xml:space="preserve"> </w:t>
      </w:r>
      <w:r w:rsidRPr="00594088">
        <w:rPr>
          <w:rFonts w:ascii="Times New Roman" w:hAnsi="Times New Roman" w:cs="Times New Roman"/>
        </w:rPr>
        <w:t>Проблема восстановительной работы в клинической психологии, в нейропсихологии. Сравнительная характеристика восстановительного и "нормального" обучения.</w:t>
      </w:r>
    </w:p>
    <w:p w:rsidR="00EC08DF" w:rsidRPr="00594088" w:rsidRDefault="00EC08DF" w:rsidP="00EC08DF">
      <w:pPr>
        <w:ind w:firstLine="709"/>
        <w:jc w:val="both"/>
        <w:rPr>
          <w:rFonts w:ascii="Times New Roman" w:hAnsi="Times New Roman" w:cs="Times New Roman"/>
        </w:rPr>
      </w:pPr>
    </w:p>
    <w:p w:rsidR="00EC08DF" w:rsidRPr="00594088" w:rsidRDefault="00EC08DF" w:rsidP="00944517">
      <w:pPr>
        <w:pStyle w:val="a3"/>
        <w:tabs>
          <w:tab w:val="left" w:pos="0"/>
          <w:tab w:val="left" w:pos="993"/>
        </w:tabs>
        <w:spacing w:beforeAutospacing="0" w:afterAutospacing="0"/>
        <w:rPr>
          <w:i/>
        </w:rPr>
      </w:pPr>
      <w:r w:rsidRPr="00594088">
        <w:rPr>
          <w:i/>
        </w:rPr>
        <w:t xml:space="preserve">Содержание </w:t>
      </w:r>
      <w:r w:rsidRPr="00594088">
        <w:rPr>
          <w:i/>
          <w:shd w:val="clear" w:color="auto" w:fill="FFFFFF" w:themeFill="background1"/>
        </w:rPr>
        <w:t>семинарских</w:t>
      </w:r>
      <w:r w:rsidRPr="00594088">
        <w:rPr>
          <w:i/>
        </w:rPr>
        <w:t xml:space="preserve"> /практических занятий:</w:t>
      </w:r>
    </w:p>
    <w:p w:rsidR="00EC08DF" w:rsidRPr="00594088" w:rsidRDefault="00EC08DF" w:rsidP="00EC08DF">
      <w:pPr>
        <w:pStyle w:val="a3"/>
        <w:tabs>
          <w:tab w:val="left" w:pos="0"/>
          <w:tab w:val="left" w:pos="993"/>
        </w:tabs>
        <w:spacing w:beforeAutospacing="0" w:afterAutospacing="0"/>
        <w:ind w:firstLine="709"/>
        <w:jc w:val="center"/>
        <w:rPr>
          <w:i/>
        </w:rPr>
      </w:pPr>
    </w:p>
    <w:p w:rsidR="00EC08DF" w:rsidRPr="00594088" w:rsidRDefault="00EC08DF" w:rsidP="009D71A8">
      <w:pPr>
        <w:pStyle w:val="a4"/>
        <w:numPr>
          <w:ilvl w:val="0"/>
          <w:numId w:val="6"/>
        </w:numPr>
        <w:suppressAutoHyphens/>
        <w:autoSpaceDE/>
        <w:autoSpaceDN/>
        <w:adjustRightInd/>
        <w:ind w:left="0" w:firstLine="709"/>
        <w:jc w:val="both"/>
      </w:pPr>
      <w:r w:rsidRPr="00594088">
        <w:t>Спонтанное восстановление функций.</w:t>
      </w:r>
    </w:p>
    <w:p w:rsidR="00EC08DF" w:rsidRPr="00594088" w:rsidRDefault="00EC08DF" w:rsidP="009D71A8">
      <w:pPr>
        <w:pStyle w:val="a4"/>
        <w:numPr>
          <w:ilvl w:val="0"/>
          <w:numId w:val="6"/>
        </w:numPr>
        <w:suppressAutoHyphens/>
        <w:autoSpaceDE/>
        <w:autoSpaceDN/>
        <w:adjustRightInd/>
        <w:ind w:left="0" w:firstLine="709"/>
        <w:jc w:val="both"/>
      </w:pPr>
      <w:r w:rsidRPr="00594088">
        <w:t>Направленное восстановление функций.</w:t>
      </w:r>
    </w:p>
    <w:p w:rsidR="00EC08DF" w:rsidRPr="00594088" w:rsidRDefault="00EC08DF" w:rsidP="009D71A8">
      <w:pPr>
        <w:pStyle w:val="a4"/>
        <w:numPr>
          <w:ilvl w:val="0"/>
          <w:numId w:val="6"/>
        </w:numPr>
        <w:suppressAutoHyphens/>
        <w:autoSpaceDE/>
        <w:autoSpaceDN/>
        <w:adjustRightInd/>
        <w:ind w:left="0" w:firstLine="709"/>
        <w:jc w:val="both"/>
      </w:pPr>
      <w:r w:rsidRPr="00594088">
        <w:t>Факторы восстановления. Роль личности.</w:t>
      </w:r>
    </w:p>
    <w:p w:rsidR="00EC08DF" w:rsidRPr="00594088" w:rsidRDefault="00EC08DF" w:rsidP="00EC08DF">
      <w:pPr>
        <w:ind w:firstLine="709"/>
        <w:jc w:val="both"/>
        <w:rPr>
          <w:rFonts w:ascii="Times New Roman" w:hAnsi="Times New Roman" w:cs="Times New Roman"/>
        </w:rPr>
      </w:pPr>
    </w:p>
    <w:p w:rsidR="00EC08DF" w:rsidRPr="00594088" w:rsidRDefault="00EC08DF" w:rsidP="00FA552A">
      <w:pPr>
        <w:tabs>
          <w:tab w:val="left" w:pos="660"/>
          <w:tab w:val="right" w:pos="9355"/>
        </w:tabs>
        <w:jc w:val="both"/>
        <w:rPr>
          <w:rFonts w:ascii="Times New Roman" w:hAnsi="Times New Roman" w:cs="Times New Roman"/>
          <w:b/>
        </w:rPr>
      </w:pPr>
      <w:r w:rsidRPr="00594088">
        <w:rPr>
          <w:rFonts w:ascii="Times New Roman" w:hAnsi="Times New Roman" w:cs="Times New Roman"/>
          <w:b/>
        </w:rPr>
        <w:t xml:space="preserve">Раздел.5 </w:t>
      </w:r>
      <w:proofErr w:type="spellStart"/>
      <w:r w:rsidRPr="00594088">
        <w:rPr>
          <w:rFonts w:ascii="Times New Roman" w:hAnsi="Times New Roman" w:cs="Times New Roman"/>
          <w:b/>
        </w:rPr>
        <w:t>Психосоматика</w:t>
      </w:r>
      <w:proofErr w:type="spellEnd"/>
      <w:r w:rsidR="00FA552A">
        <w:rPr>
          <w:rFonts w:ascii="Times New Roman" w:hAnsi="Times New Roman" w:cs="Times New Roman"/>
          <w:b/>
        </w:rPr>
        <w:t xml:space="preserve"> </w:t>
      </w:r>
      <w:r w:rsidRPr="00594088">
        <w:rPr>
          <w:rFonts w:ascii="Times New Roman" w:hAnsi="Times New Roman" w:cs="Times New Roman"/>
          <w:b/>
        </w:rPr>
        <w:t>(психология телесности).</w:t>
      </w:r>
    </w:p>
    <w:p w:rsidR="00EC08DF" w:rsidRPr="00594088" w:rsidRDefault="00EC08DF" w:rsidP="00EC08DF">
      <w:pPr>
        <w:tabs>
          <w:tab w:val="left" w:pos="660"/>
          <w:tab w:val="right" w:pos="9355"/>
        </w:tabs>
        <w:ind w:firstLine="709"/>
        <w:jc w:val="both"/>
        <w:rPr>
          <w:rFonts w:ascii="Times New Roman" w:hAnsi="Times New Roman" w:cs="Times New Roman"/>
          <w:b/>
        </w:rPr>
      </w:pPr>
    </w:p>
    <w:p w:rsidR="00EC08DF" w:rsidRPr="00594088" w:rsidRDefault="00EC08DF" w:rsidP="00FA552A">
      <w:pPr>
        <w:tabs>
          <w:tab w:val="left" w:pos="660"/>
          <w:tab w:val="right" w:pos="9355"/>
        </w:tabs>
        <w:jc w:val="both"/>
        <w:rPr>
          <w:rFonts w:ascii="Times New Roman" w:hAnsi="Times New Roman" w:cs="Times New Roman"/>
          <w:b/>
        </w:rPr>
      </w:pPr>
      <w:r w:rsidRPr="00594088">
        <w:rPr>
          <w:rFonts w:ascii="Times New Roman" w:hAnsi="Times New Roman" w:cs="Times New Roman"/>
          <w:b/>
        </w:rPr>
        <w:t>Тема 5.1. Проблема взаимосвязи «психическое-соматическое»</w:t>
      </w:r>
    </w:p>
    <w:p w:rsidR="00EC08DF" w:rsidRPr="00594088" w:rsidRDefault="00EC08DF" w:rsidP="00EC08DF">
      <w:pPr>
        <w:tabs>
          <w:tab w:val="left" w:pos="660"/>
          <w:tab w:val="right" w:pos="9355"/>
        </w:tabs>
        <w:ind w:firstLine="709"/>
        <w:jc w:val="both"/>
        <w:rPr>
          <w:rFonts w:ascii="Times New Roman" w:hAnsi="Times New Roman" w:cs="Times New Roman"/>
        </w:rPr>
      </w:pPr>
    </w:p>
    <w:p w:rsidR="00EC08DF" w:rsidRPr="00594088" w:rsidRDefault="00EC08DF" w:rsidP="00944517">
      <w:pPr>
        <w:rPr>
          <w:rFonts w:ascii="Times New Roman" w:hAnsi="Times New Roman" w:cs="Times New Roman"/>
          <w:i/>
        </w:rPr>
      </w:pPr>
      <w:r w:rsidRPr="00594088">
        <w:rPr>
          <w:rFonts w:ascii="Times New Roman" w:hAnsi="Times New Roman" w:cs="Times New Roman"/>
          <w:i/>
        </w:rPr>
        <w:t>Содержание лекционного курса</w:t>
      </w:r>
    </w:p>
    <w:p w:rsidR="00EC08DF" w:rsidRPr="00594088" w:rsidRDefault="00EC08DF" w:rsidP="00EC08DF">
      <w:pPr>
        <w:ind w:firstLine="709"/>
        <w:jc w:val="center"/>
        <w:rPr>
          <w:rFonts w:ascii="Times New Roman" w:hAnsi="Times New Roman" w:cs="Times New Roman"/>
          <w:i/>
        </w:rPr>
      </w:pPr>
    </w:p>
    <w:p w:rsidR="00EC08DF" w:rsidRPr="00594088" w:rsidRDefault="00EC08DF" w:rsidP="00EC08DF">
      <w:pPr>
        <w:pStyle w:val="210"/>
        <w:spacing w:after="0" w:line="240" w:lineRule="auto"/>
        <w:ind w:firstLine="709"/>
        <w:jc w:val="both"/>
        <w:rPr>
          <w:rFonts w:ascii="Times New Roman" w:eastAsia="Times New Roman" w:hAnsi="Times New Roman" w:cs="Times New Roman"/>
          <w:sz w:val="24"/>
          <w:szCs w:val="24"/>
        </w:rPr>
      </w:pPr>
      <w:r w:rsidRPr="00594088">
        <w:rPr>
          <w:rFonts w:ascii="Times New Roman" w:hAnsi="Times New Roman" w:cs="Times New Roman"/>
          <w:sz w:val="24"/>
          <w:szCs w:val="24"/>
        </w:rPr>
        <w:lastRenderedPageBreak/>
        <w:t>Психосоматическая проблема. Психологические исследования в клинике соматических заболеваний.</w:t>
      </w: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t xml:space="preserve">Проблема связи психической и соматической "сферы". Психосоматические болезни, как модели изучения проблемы. Роль психических факторов в возникновении и течении соматических заболеваний. </w:t>
      </w:r>
      <w:proofErr w:type="spellStart"/>
      <w:r w:rsidRPr="00594088">
        <w:rPr>
          <w:rFonts w:ascii="Times New Roman" w:hAnsi="Times New Roman" w:cs="Times New Roman"/>
        </w:rPr>
        <w:t>Преморбидная</w:t>
      </w:r>
      <w:proofErr w:type="spellEnd"/>
      <w:r w:rsidRPr="00594088">
        <w:rPr>
          <w:rFonts w:ascii="Times New Roman" w:hAnsi="Times New Roman" w:cs="Times New Roman"/>
        </w:rPr>
        <w:t xml:space="preserve"> личность и болезнь. "Внутренняя картина болезни".</w:t>
      </w: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t xml:space="preserve">Изучение генезиса и структуры психосоматических феноменов, их классификация. Двусторонний характер взаимовлияний психики и телесности. Виды </w:t>
      </w:r>
      <w:proofErr w:type="spellStart"/>
      <w:r w:rsidRPr="00594088">
        <w:rPr>
          <w:rFonts w:ascii="Times New Roman" w:hAnsi="Times New Roman" w:cs="Times New Roman"/>
        </w:rPr>
        <w:t>психоматических</w:t>
      </w:r>
      <w:proofErr w:type="spellEnd"/>
      <w:r w:rsidRPr="00594088">
        <w:rPr>
          <w:rFonts w:ascii="Times New Roman" w:hAnsi="Times New Roman" w:cs="Times New Roman"/>
        </w:rPr>
        <w:t xml:space="preserve"> расстройств. Понятие ВКБ.</w:t>
      </w:r>
    </w:p>
    <w:p w:rsidR="00EC08DF" w:rsidRPr="00594088" w:rsidRDefault="00EC08DF" w:rsidP="00EC08DF">
      <w:pPr>
        <w:pStyle w:val="a3"/>
        <w:tabs>
          <w:tab w:val="left" w:pos="0"/>
          <w:tab w:val="left" w:pos="993"/>
        </w:tabs>
        <w:spacing w:beforeAutospacing="0" w:afterAutospacing="0"/>
        <w:ind w:firstLine="709"/>
        <w:jc w:val="both"/>
        <w:rPr>
          <w:b/>
        </w:rPr>
      </w:pPr>
    </w:p>
    <w:p w:rsidR="00EC08DF" w:rsidRPr="00594088" w:rsidRDefault="00EC08DF" w:rsidP="00944517">
      <w:pPr>
        <w:pStyle w:val="a3"/>
        <w:tabs>
          <w:tab w:val="left" w:pos="0"/>
          <w:tab w:val="left" w:pos="993"/>
        </w:tabs>
        <w:spacing w:beforeAutospacing="0" w:afterAutospacing="0"/>
        <w:rPr>
          <w:i/>
        </w:rPr>
      </w:pPr>
      <w:r w:rsidRPr="00594088">
        <w:rPr>
          <w:i/>
        </w:rPr>
        <w:t xml:space="preserve">Содержание </w:t>
      </w:r>
      <w:r w:rsidRPr="00594088">
        <w:rPr>
          <w:i/>
          <w:shd w:val="clear" w:color="auto" w:fill="FFFFFF" w:themeFill="background1"/>
        </w:rPr>
        <w:t>семинарских/практических</w:t>
      </w:r>
      <w:r w:rsidRPr="00594088">
        <w:rPr>
          <w:i/>
        </w:rPr>
        <w:t xml:space="preserve"> занятий:</w:t>
      </w:r>
    </w:p>
    <w:p w:rsidR="00EC08DF" w:rsidRPr="00594088" w:rsidRDefault="00EC08DF" w:rsidP="00EC08DF">
      <w:pPr>
        <w:ind w:firstLine="709"/>
        <w:jc w:val="both"/>
        <w:rPr>
          <w:rFonts w:ascii="Times New Roman" w:hAnsi="Times New Roman" w:cs="Times New Roman"/>
        </w:rPr>
      </w:pPr>
    </w:p>
    <w:p w:rsidR="00EC08DF" w:rsidRPr="00594088" w:rsidRDefault="00EC08DF" w:rsidP="009D71A8">
      <w:pPr>
        <w:pStyle w:val="a4"/>
        <w:numPr>
          <w:ilvl w:val="0"/>
          <w:numId w:val="7"/>
        </w:numPr>
        <w:suppressAutoHyphens/>
        <w:autoSpaceDE/>
        <w:autoSpaceDN/>
        <w:adjustRightInd/>
        <w:ind w:left="0" w:firstLine="709"/>
        <w:jc w:val="both"/>
      </w:pPr>
      <w:r w:rsidRPr="00594088">
        <w:t>Понятие ВКБ.</w:t>
      </w:r>
    </w:p>
    <w:p w:rsidR="00EC08DF" w:rsidRPr="00594088" w:rsidRDefault="00EC08DF" w:rsidP="009D71A8">
      <w:pPr>
        <w:pStyle w:val="a4"/>
        <w:numPr>
          <w:ilvl w:val="0"/>
          <w:numId w:val="7"/>
        </w:numPr>
        <w:suppressAutoHyphens/>
        <w:autoSpaceDE/>
        <w:autoSpaceDN/>
        <w:adjustRightInd/>
        <w:ind w:left="0" w:firstLine="709"/>
        <w:jc w:val="both"/>
      </w:pPr>
      <w:r w:rsidRPr="00594088">
        <w:t>Роль личности в возникновении психосоматических расстройств.</w:t>
      </w:r>
    </w:p>
    <w:p w:rsidR="00EC08DF" w:rsidRPr="00594088" w:rsidRDefault="00EC08DF" w:rsidP="009D71A8">
      <w:pPr>
        <w:pStyle w:val="a4"/>
        <w:numPr>
          <w:ilvl w:val="0"/>
          <w:numId w:val="7"/>
        </w:numPr>
        <w:suppressAutoHyphens/>
        <w:autoSpaceDE/>
        <w:autoSpaceDN/>
        <w:adjustRightInd/>
        <w:ind w:left="0" w:firstLine="709"/>
        <w:jc w:val="both"/>
      </w:pPr>
      <w:r w:rsidRPr="00594088">
        <w:t>Виды психосоматических расстройств.</w:t>
      </w:r>
    </w:p>
    <w:p w:rsidR="00EC08DF" w:rsidRPr="00594088" w:rsidRDefault="00EC08DF" w:rsidP="00EC08DF">
      <w:pPr>
        <w:ind w:firstLine="709"/>
        <w:jc w:val="both"/>
        <w:rPr>
          <w:rFonts w:ascii="Times New Roman" w:hAnsi="Times New Roman" w:cs="Times New Roman"/>
        </w:rPr>
      </w:pPr>
    </w:p>
    <w:p w:rsidR="00EC08DF" w:rsidRPr="00594088" w:rsidRDefault="00EC08DF" w:rsidP="00FA552A">
      <w:pPr>
        <w:jc w:val="both"/>
        <w:rPr>
          <w:rFonts w:ascii="Times New Roman" w:hAnsi="Times New Roman" w:cs="Times New Roman"/>
          <w:b/>
        </w:rPr>
      </w:pPr>
      <w:r w:rsidRPr="00594088">
        <w:rPr>
          <w:rFonts w:ascii="Times New Roman" w:hAnsi="Times New Roman" w:cs="Times New Roman"/>
          <w:b/>
        </w:rPr>
        <w:t xml:space="preserve">Тема 5.2. Теории </w:t>
      </w:r>
      <w:proofErr w:type="spellStart"/>
      <w:r w:rsidRPr="00594088">
        <w:rPr>
          <w:rFonts w:ascii="Times New Roman" w:hAnsi="Times New Roman" w:cs="Times New Roman"/>
          <w:b/>
        </w:rPr>
        <w:t>психосоматики</w:t>
      </w:r>
      <w:proofErr w:type="spellEnd"/>
      <w:r w:rsidRPr="00594088">
        <w:rPr>
          <w:rFonts w:ascii="Times New Roman" w:hAnsi="Times New Roman" w:cs="Times New Roman"/>
          <w:b/>
        </w:rPr>
        <w:t>.</w:t>
      </w:r>
    </w:p>
    <w:p w:rsidR="00EC08DF" w:rsidRPr="00594088" w:rsidRDefault="00EC08DF" w:rsidP="00EC08DF">
      <w:pPr>
        <w:ind w:firstLine="709"/>
        <w:jc w:val="both"/>
        <w:rPr>
          <w:rFonts w:ascii="Times New Roman" w:hAnsi="Times New Roman" w:cs="Times New Roman"/>
          <w:b/>
        </w:rPr>
      </w:pPr>
    </w:p>
    <w:p w:rsidR="00EC08DF" w:rsidRPr="00594088" w:rsidRDefault="00EC08DF" w:rsidP="00944517">
      <w:pPr>
        <w:rPr>
          <w:rFonts w:ascii="Times New Roman" w:hAnsi="Times New Roman" w:cs="Times New Roman"/>
          <w:i/>
        </w:rPr>
      </w:pPr>
      <w:r w:rsidRPr="00594088">
        <w:rPr>
          <w:rFonts w:ascii="Times New Roman" w:hAnsi="Times New Roman" w:cs="Times New Roman"/>
          <w:i/>
        </w:rPr>
        <w:t>Содержание лекционного курса</w:t>
      </w:r>
    </w:p>
    <w:p w:rsidR="00EC08DF" w:rsidRPr="00594088" w:rsidRDefault="00EC08DF" w:rsidP="00EC08DF">
      <w:pPr>
        <w:ind w:firstLine="709"/>
        <w:jc w:val="center"/>
        <w:rPr>
          <w:rFonts w:ascii="Times New Roman" w:hAnsi="Times New Roman" w:cs="Times New Roman"/>
          <w:i/>
        </w:rPr>
      </w:pP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t>Проблемы психологической профилактики психосоматических недугов. Психологические проблемы преодоления болезни, кризиса личности и изменений системы отношений в условиях психосоматических  страданий.</w:t>
      </w: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t xml:space="preserve">Изучение генезиса и структуры психосоматических феноменов, их классификация. Двусторонний характер взаимовлияний психики и телесности. Виды </w:t>
      </w:r>
      <w:proofErr w:type="spellStart"/>
      <w:r w:rsidRPr="00594088">
        <w:rPr>
          <w:rFonts w:ascii="Times New Roman" w:hAnsi="Times New Roman" w:cs="Times New Roman"/>
        </w:rPr>
        <w:t>психоматических</w:t>
      </w:r>
      <w:proofErr w:type="spellEnd"/>
      <w:r w:rsidRPr="00594088">
        <w:rPr>
          <w:rFonts w:ascii="Times New Roman" w:hAnsi="Times New Roman" w:cs="Times New Roman"/>
        </w:rPr>
        <w:t xml:space="preserve"> расстройств. Основные теории </w:t>
      </w:r>
      <w:proofErr w:type="spellStart"/>
      <w:r w:rsidRPr="00594088">
        <w:rPr>
          <w:rFonts w:ascii="Times New Roman" w:hAnsi="Times New Roman" w:cs="Times New Roman"/>
        </w:rPr>
        <w:t>психосоматики</w:t>
      </w:r>
      <w:proofErr w:type="spellEnd"/>
      <w:r w:rsidRPr="00594088">
        <w:rPr>
          <w:rFonts w:ascii="Times New Roman" w:hAnsi="Times New Roman" w:cs="Times New Roman"/>
        </w:rPr>
        <w:t>.</w:t>
      </w: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t>Проблемы психологической профилактики психосоматических недугов. Психологические проблемы преодоления болезни, кризиса личности и изменений системы отношений в условиях психосоматических  страданий.</w:t>
      </w:r>
    </w:p>
    <w:p w:rsidR="00EC08DF" w:rsidRPr="00594088" w:rsidRDefault="00EC08DF" w:rsidP="00EC08DF">
      <w:pPr>
        <w:tabs>
          <w:tab w:val="left" w:pos="660"/>
          <w:tab w:val="right" w:pos="9355"/>
        </w:tabs>
        <w:ind w:firstLine="709"/>
        <w:jc w:val="both"/>
        <w:rPr>
          <w:rFonts w:ascii="Times New Roman" w:hAnsi="Times New Roman" w:cs="Times New Roman"/>
        </w:rPr>
      </w:pPr>
      <w:r w:rsidRPr="00594088">
        <w:rPr>
          <w:rFonts w:ascii="Times New Roman" w:hAnsi="Times New Roman" w:cs="Times New Roman"/>
          <w:b/>
        </w:rPr>
        <w:tab/>
      </w:r>
      <w:r w:rsidRPr="00594088">
        <w:rPr>
          <w:rFonts w:ascii="Times New Roman" w:hAnsi="Times New Roman" w:cs="Times New Roman"/>
        </w:rPr>
        <w:tab/>
      </w:r>
    </w:p>
    <w:p w:rsidR="00EC08DF" w:rsidRPr="00594088" w:rsidRDefault="00EC08DF" w:rsidP="00944517">
      <w:pPr>
        <w:pStyle w:val="a3"/>
        <w:tabs>
          <w:tab w:val="left" w:pos="0"/>
          <w:tab w:val="left" w:pos="993"/>
        </w:tabs>
        <w:spacing w:beforeAutospacing="0" w:afterAutospacing="0"/>
        <w:rPr>
          <w:i/>
        </w:rPr>
      </w:pPr>
      <w:r w:rsidRPr="00594088">
        <w:rPr>
          <w:i/>
        </w:rPr>
        <w:t xml:space="preserve">Содержание </w:t>
      </w:r>
      <w:r w:rsidRPr="00594088">
        <w:rPr>
          <w:i/>
          <w:shd w:val="clear" w:color="auto" w:fill="FFFFFF" w:themeFill="background1"/>
        </w:rPr>
        <w:t>семинарских/практических</w:t>
      </w:r>
      <w:r w:rsidRPr="00594088">
        <w:rPr>
          <w:i/>
        </w:rPr>
        <w:t xml:space="preserve"> занятий:</w:t>
      </w:r>
    </w:p>
    <w:p w:rsidR="00EC08DF" w:rsidRPr="00594088" w:rsidRDefault="00EC08DF" w:rsidP="00EC08DF">
      <w:pPr>
        <w:pStyle w:val="a3"/>
        <w:tabs>
          <w:tab w:val="left" w:pos="0"/>
          <w:tab w:val="left" w:pos="993"/>
        </w:tabs>
        <w:spacing w:beforeAutospacing="0" w:afterAutospacing="0"/>
        <w:ind w:firstLine="709"/>
        <w:jc w:val="both"/>
        <w:rPr>
          <w:b/>
        </w:rPr>
      </w:pPr>
    </w:p>
    <w:p w:rsidR="00EC08DF" w:rsidRPr="00594088" w:rsidRDefault="00EC08DF" w:rsidP="009D71A8">
      <w:pPr>
        <w:pStyle w:val="a3"/>
        <w:numPr>
          <w:ilvl w:val="0"/>
          <w:numId w:val="8"/>
        </w:numPr>
        <w:tabs>
          <w:tab w:val="left" w:pos="0"/>
          <w:tab w:val="left" w:pos="993"/>
        </w:tabs>
        <w:suppressAutoHyphens/>
        <w:spacing w:before="0" w:beforeAutospacing="0" w:after="0" w:afterAutospacing="0"/>
        <w:ind w:left="0" w:firstLine="709"/>
        <w:jc w:val="both"/>
      </w:pPr>
      <w:r w:rsidRPr="00594088">
        <w:t xml:space="preserve">Теория «жизненных событий» Холмса и </w:t>
      </w:r>
      <w:proofErr w:type="spellStart"/>
      <w:r w:rsidRPr="00594088">
        <w:t>Рэя</w:t>
      </w:r>
      <w:proofErr w:type="spellEnd"/>
      <w:r w:rsidRPr="00594088">
        <w:t>.</w:t>
      </w:r>
    </w:p>
    <w:p w:rsidR="00EC08DF" w:rsidRPr="00594088" w:rsidRDefault="00EC08DF" w:rsidP="009D71A8">
      <w:pPr>
        <w:pStyle w:val="a3"/>
        <w:numPr>
          <w:ilvl w:val="0"/>
          <w:numId w:val="8"/>
        </w:numPr>
        <w:tabs>
          <w:tab w:val="left" w:pos="0"/>
          <w:tab w:val="left" w:pos="993"/>
        </w:tabs>
        <w:suppressAutoHyphens/>
        <w:spacing w:before="0" w:beforeAutospacing="0" w:after="0" w:afterAutospacing="0"/>
        <w:ind w:left="0" w:firstLine="709"/>
        <w:jc w:val="both"/>
      </w:pPr>
      <w:r w:rsidRPr="00594088">
        <w:t xml:space="preserve">Теория </w:t>
      </w:r>
      <w:proofErr w:type="spellStart"/>
      <w:r w:rsidRPr="00594088">
        <w:t>Ф.Александера</w:t>
      </w:r>
      <w:proofErr w:type="spellEnd"/>
      <w:r w:rsidRPr="00594088">
        <w:t>.</w:t>
      </w:r>
    </w:p>
    <w:p w:rsidR="00EC08DF" w:rsidRPr="00594088" w:rsidRDefault="00EC08DF" w:rsidP="009D71A8">
      <w:pPr>
        <w:pStyle w:val="a3"/>
        <w:numPr>
          <w:ilvl w:val="0"/>
          <w:numId w:val="8"/>
        </w:numPr>
        <w:tabs>
          <w:tab w:val="left" w:pos="0"/>
          <w:tab w:val="left" w:pos="993"/>
        </w:tabs>
        <w:suppressAutoHyphens/>
        <w:spacing w:before="0" w:beforeAutospacing="0" w:after="0" w:afterAutospacing="0"/>
        <w:ind w:left="0" w:firstLine="709"/>
        <w:jc w:val="both"/>
      </w:pPr>
      <w:r w:rsidRPr="00594088">
        <w:t xml:space="preserve">Теория личностных профилей </w:t>
      </w:r>
      <w:proofErr w:type="spellStart"/>
      <w:r w:rsidRPr="00594088">
        <w:t>Ф.Данбар</w:t>
      </w:r>
      <w:proofErr w:type="spellEnd"/>
      <w:r w:rsidRPr="00594088">
        <w:t>.</w:t>
      </w:r>
    </w:p>
    <w:p w:rsidR="00EC08DF" w:rsidRPr="00594088" w:rsidRDefault="00EC08DF" w:rsidP="00EC08DF">
      <w:pPr>
        <w:ind w:firstLine="709"/>
        <w:rPr>
          <w:rFonts w:ascii="Times New Roman" w:hAnsi="Times New Roman" w:cs="Times New Roman"/>
          <w:b/>
          <w:i/>
        </w:rPr>
      </w:pPr>
    </w:p>
    <w:p w:rsidR="00EC08DF" w:rsidRPr="00594088" w:rsidRDefault="00EC08DF" w:rsidP="00EC08DF">
      <w:pPr>
        <w:ind w:firstLine="709"/>
        <w:jc w:val="right"/>
        <w:rPr>
          <w:rFonts w:ascii="Times New Roman" w:hAnsi="Times New Roman" w:cs="Times New Roman"/>
          <w:b/>
          <w:i/>
        </w:rPr>
      </w:pPr>
    </w:p>
    <w:p w:rsidR="00EC08DF" w:rsidRPr="00594088" w:rsidRDefault="00EC08DF" w:rsidP="00FA552A">
      <w:pPr>
        <w:jc w:val="both"/>
        <w:rPr>
          <w:rFonts w:ascii="Times New Roman" w:eastAsia="Times New Roman" w:hAnsi="Times New Roman" w:cs="Times New Roman"/>
          <w:b/>
        </w:rPr>
      </w:pPr>
      <w:r w:rsidRPr="00594088">
        <w:rPr>
          <w:rFonts w:ascii="Times New Roman" w:hAnsi="Times New Roman" w:cs="Times New Roman"/>
          <w:b/>
        </w:rPr>
        <w:t>Раздел 6.Психология детского аномального развития: направления развития.</w:t>
      </w:r>
    </w:p>
    <w:p w:rsidR="00EC08DF" w:rsidRPr="00594088" w:rsidRDefault="00EC08DF" w:rsidP="00EC08DF">
      <w:pPr>
        <w:ind w:firstLine="709"/>
        <w:jc w:val="right"/>
        <w:rPr>
          <w:rFonts w:ascii="Times New Roman" w:hAnsi="Times New Roman" w:cs="Times New Roman"/>
          <w:b/>
          <w:i/>
        </w:rPr>
      </w:pPr>
    </w:p>
    <w:p w:rsidR="00EC08DF" w:rsidRPr="00594088" w:rsidRDefault="00EC08DF" w:rsidP="00FA552A">
      <w:pPr>
        <w:jc w:val="both"/>
        <w:rPr>
          <w:rFonts w:ascii="Times New Roman" w:hAnsi="Times New Roman" w:cs="Times New Roman"/>
          <w:b/>
        </w:rPr>
      </w:pPr>
      <w:r w:rsidRPr="00594088">
        <w:rPr>
          <w:rFonts w:ascii="Times New Roman" w:hAnsi="Times New Roman" w:cs="Times New Roman"/>
          <w:b/>
        </w:rPr>
        <w:t>Тема 6.1. Патопсихология детского возраста</w:t>
      </w:r>
    </w:p>
    <w:p w:rsidR="00EC08DF" w:rsidRPr="00594088" w:rsidRDefault="00EC08DF" w:rsidP="00EC08DF">
      <w:pPr>
        <w:ind w:firstLine="709"/>
        <w:jc w:val="both"/>
        <w:rPr>
          <w:rFonts w:ascii="Times New Roman" w:hAnsi="Times New Roman" w:cs="Times New Roman"/>
          <w:b/>
        </w:rPr>
      </w:pPr>
    </w:p>
    <w:p w:rsidR="00EC08DF" w:rsidRPr="00594088" w:rsidRDefault="00EC08DF" w:rsidP="00944517">
      <w:pPr>
        <w:rPr>
          <w:rFonts w:ascii="Times New Roman" w:hAnsi="Times New Roman" w:cs="Times New Roman"/>
          <w:i/>
        </w:rPr>
      </w:pPr>
      <w:r w:rsidRPr="00594088">
        <w:rPr>
          <w:rFonts w:ascii="Times New Roman" w:hAnsi="Times New Roman" w:cs="Times New Roman"/>
          <w:i/>
        </w:rPr>
        <w:t>Содержание лекционного курса</w:t>
      </w:r>
    </w:p>
    <w:p w:rsidR="00EC08DF" w:rsidRPr="00594088" w:rsidRDefault="00EC08DF" w:rsidP="00EC08DF">
      <w:pPr>
        <w:ind w:firstLine="709"/>
        <w:jc w:val="center"/>
        <w:rPr>
          <w:rFonts w:ascii="Times New Roman" w:hAnsi="Times New Roman" w:cs="Times New Roman"/>
          <w:i/>
        </w:rPr>
      </w:pPr>
    </w:p>
    <w:p w:rsidR="00EC08DF" w:rsidRPr="00594088" w:rsidRDefault="00EC08DF" w:rsidP="00EC08DF">
      <w:pPr>
        <w:ind w:firstLine="709"/>
        <w:jc w:val="both"/>
        <w:rPr>
          <w:rFonts w:ascii="Times New Roman" w:eastAsia="Times New Roman" w:hAnsi="Times New Roman" w:cs="Times New Roman"/>
        </w:rPr>
      </w:pPr>
      <w:r w:rsidRPr="00594088">
        <w:rPr>
          <w:rFonts w:ascii="Times New Roman" w:hAnsi="Times New Roman" w:cs="Times New Roman"/>
        </w:rPr>
        <w:t xml:space="preserve">Психологические проблемы аномального </w:t>
      </w:r>
      <w:proofErr w:type="spellStart"/>
      <w:proofErr w:type="gramStart"/>
      <w:r w:rsidRPr="00594088">
        <w:rPr>
          <w:rFonts w:ascii="Times New Roman" w:hAnsi="Times New Roman" w:cs="Times New Roman"/>
        </w:rPr>
        <w:t>онтогенеза:стадии</w:t>
      </w:r>
      <w:proofErr w:type="spellEnd"/>
      <w:proofErr w:type="gramEnd"/>
      <w:r w:rsidRPr="00594088">
        <w:rPr>
          <w:rFonts w:ascii="Times New Roman" w:hAnsi="Times New Roman" w:cs="Times New Roman"/>
        </w:rPr>
        <w:t xml:space="preserve"> психического развития ребенка и критические возрастные периоды. Биологические (генетические, соматические) предпосылки психического онтогенеза. Соотношение биологического и социального в природе аномалий развития.</w:t>
      </w: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lastRenderedPageBreak/>
        <w:t xml:space="preserve">Типы нарушений психического развития детей: недоразвитие задержки психического развития, искаженное развитие, дисгармоническое психическое развитие. Понятие гетерохронии и </w:t>
      </w:r>
      <w:proofErr w:type="spellStart"/>
      <w:r w:rsidRPr="00594088">
        <w:rPr>
          <w:rFonts w:ascii="Times New Roman" w:hAnsi="Times New Roman" w:cs="Times New Roman"/>
        </w:rPr>
        <w:t>асинхронии</w:t>
      </w:r>
      <w:proofErr w:type="spellEnd"/>
      <w:r w:rsidRPr="00594088">
        <w:rPr>
          <w:rFonts w:ascii="Times New Roman" w:hAnsi="Times New Roman" w:cs="Times New Roman"/>
        </w:rPr>
        <w:t xml:space="preserve"> психического развития.</w:t>
      </w: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t>Проблемы психологических методов исследования и коррекции аномального ребенка.</w:t>
      </w:r>
    </w:p>
    <w:p w:rsidR="00EC08DF" w:rsidRPr="00594088" w:rsidRDefault="00EC08DF" w:rsidP="00EC08DF">
      <w:pPr>
        <w:pStyle w:val="a3"/>
        <w:tabs>
          <w:tab w:val="left" w:pos="0"/>
          <w:tab w:val="left" w:pos="993"/>
        </w:tabs>
        <w:spacing w:beforeAutospacing="0" w:afterAutospacing="0"/>
        <w:ind w:firstLine="709"/>
        <w:jc w:val="both"/>
        <w:rPr>
          <w:b/>
        </w:rPr>
      </w:pPr>
    </w:p>
    <w:p w:rsidR="00EC08DF" w:rsidRPr="00594088" w:rsidRDefault="00EC08DF" w:rsidP="00944517">
      <w:pPr>
        <w:pStyle w:val="a3"/>
        <w:tabs>
          <w:tab w:val="left" w:pos="0"/>
          <w:tab w:val="left" w:pos="993"/>
        </w:tabs>
        <w:spacing w:beforeAutospacing="0" w:afterAutospacing="0"/>
        <w:rPr>
          <w:i/>
        </w:rPr>
      </w:pPr>
      <w:r w:rsidRPr="00594088">
        <w:rPr>
          <w:i/>
          <w:shd w:val="clear" w:color="auto" w:fill="FFFFFF" w:themeFill="background1"/>
        </w:rPr>
        <w:t>Содержание семинарских/практических</w:t>
      </w:r>
      <w:r w:rsidRPr="00594088">
        <w:rPr>
          <w:i/>
        </w:rPr>
        <w:t xml:space="preserve"> занятий:</w:t>
      </w:r>
    </w:p>
    <w:p w:rsidR="00EC08DF" w:rsidRPr="00594088" w:rsidRDefault="00EC08DF" w:rsidP="00EC08DF">
      <w:pPr>
        <w:ind w:firstLine="709"/>
        <w:jc w:val="both"/>
        <w:rPr>
          <w:rFonts w:ascii="Times New Roman" w:hAnsi="Times New Roman" w:cs="Times New Roman"/>
        </w:rPr>
      </w:pPr>
    </w:p>
    <w:p w:rsidR="00EC08DF" w:rsidRPr="00594088" w:rsidRDefault="00EC08DF" w:rsidP="009D71A8">
      <w:pPr>
        <w:pStyle w:val="a4"/>
        <w:numPr>
          <w:ilvl w:val="0"/>
          <w:numId w:val="9"/>
        </w:numPr>
        <w:suppressAutoHyphens/>
        <w:autoSpaceDE/>
        <w:autoSpaceDN/>
        <w:adjustRightInd/>
        <w:ind w:left="0" w:firstLine="709"/>
        <w:jc w:val="both"/>
      </w:pPr>
      <w:r w:rsidRPr="00594088">
        <w:t>Понятие аномального развития. Различие нормального и отклоняющегося развития.</w:t>
      </w:r>
    </w:p>
    <w:p w:rsidR="00EC08DF" w:rsidRPr="00594088" w:rsidRDefault="00EC08DF" w:rsidP="009D71A8">
      <w:pPr>
        <w:pStyle w:val="a4"/>
        <w:numPr>
          <w:ilvl w:val="0"/>
          <w:numId w:val="9"/>
        </w:numPr>
        <w:suppressAutoHyphens/>
        <w:autoSpaceDE/>
        <w:autoSpaceDN/>
        <w:adjustRightInd/>
        <w:ind w:left="0" w:firstLine="709"/>
        <w:jc w:val="both"/>
      </w:pPr>
      <w:r w:rsidRPr="00594088">
        <w:t xml:space="preserve">Классификация типов аномального развития по </w:t>
      </w:r>
      <w:proofErr w:type="spellStart"/>
      <w:r w:rsidRPr="00594088">
        <w:t>В.В.Лебединскому</w:t>
      </w:r>
      <w:proofErr w:type="spellEnd"/>
      <w:r w:rsidRPr="00594088">
        <w:t>.</w:t>
      </w:r>
    </w:p>
    <w:p w:rsidR="00EC08DF" w:rsidRPr="00594088" w:rsidRDefault="00EC08DF" w:rsidP="009D71A8">
      <w:pPr>
        <w:pStyle w:val="a4"/>
        <w:numPr>
          <w:ilvl w:val="0"/>
          <w:numId w:val="9"/>
        </w:numPr>
        <w:suppressAutoHyphens/>
        <w:autoSpaceDE/>
        <w:autoSpaceDN/>
        <w:adjustRightInd/>
        <w:ind w:left="0" w:firstLine="709"/>
        <w:jc w:val="both"/>
      </w:pPr>
      <w:r w:rsidRPr="00594088">
        <w:t xml:space="preserve">Понятие гетерохронии и </w:t>
      </w:r>
      <w:proofErr w:type="spellStart"/>
      <w:r w:rsidRPr="00594088">
        <w:t>асинхронии</w:t>
      </w:r>
      <w:proofErr w:type="spellEnd"/>
      <w:r w:rsidRPr="00594088">
        <w:t xml:space="preserve"> психического развития.</w:t>
      </w:r>
    </w:p>
    <w:p w:rsidR="00EC08DF" w:rsidRPr="00594088" w:rsidRDefault="00EC08DF" w:rsidP="00EC08DF">
      <w:pPr>
        <w:pStyle w:val="a4"/>
        <w:ind w:left="0" w:firstLine="709"/>
        <w:jc w:val="both"/>
      </w:pPr>
    </w:p>
    <w:p w:rsidR="00EC08DF" w:rsidRPr="00594088" w:rsidRDefault="00EC08DF" w:rsidP="00EC08DF">
      <w:pPr>
        <w:pStyle w:val="a4"/>
        <w:ind w:left="0" w:firstLine="709"/>
        <w:jc w:val="both"/>
      </w:pPr>
    </w:p>
    <w:p w:rsidR="00EC08DF" w:rsidRPr="00594088" w:rsidRDefault="00EC08DF" w:rsidP="00EC08DF">
      <w:pPr>
        <w:pStyle w:val="a4"/>
        <w:ind w:left="0" w:firstLine="709"/>
        <w:jc w:val="both"/>
      </w:pPr>
    </w:p>
    <w:p w:rsidR="00EC08DF" w:rsidRPr="00FA552A" w:rsidRDefault="00EC08DF" w:rsidP="00FA552A">
      <w:pPr>
        <w:jc w:val="both"/>
        <w:rPr>
          <w:rFonts w:hint="eastAsia"/>
          <w:b/>
        </w:rPr>
      </w:pPr>
      <w:r w:rsidRPr="00FA552A">
        <w:rPr>
          <w:b/>
        </w:rPr>
        <w:t>Тема 6.2. Нейропсихология детского возраста</w:t>
      </w:r>
    </w:p>
    <w:p w:rsidR="00EC08DF" w:rsidRPr="00594088" w:rsidRDefault="00EC08DF" w:rsidP="00EC08DF">
      <w:pPr>
        <w:pStyle w:val="a4"/>
        <w:ind w:left="0" w:firstLine="709"/>
        <w:jc w:val="both"/>
        <w:rPr>
          <w:b/>
        </w:rPr>
      </w:pPr>
    </w:p>
    <w:p w:rsidR="00EC08DF" w:rsidRPr="00594088" w:rsidRDefault="00EC08DF" w:rsidP="00944517">
      <w:pPr>
        <w:rPr>
          <w:rFonts w:ascii="Times New Roman" w:hAnsi="Times New Roman" w:cs="Times New Roman"/>
          <w:i/>
        </w:rPr>
      </w:pPr>
      <w:r w:rsidRPr="00594088">
        <w:rPr>
          <w:rFonts w:ascii="Times New Roman" w:hAnsi="Times New Roman" w:cs="Times New Roman"/>
          <w:i/>
        </w:rPr>
        <w:t>Содержание лекционного курса</w:t>
      </w:r>
    </w:p>
    <w:p w:rsidR="00EC08DF" w:rsidRPr="00594088" w:rsidRDefault="00EC08DF" w:rsidP="00EC08DF">
      <w:pPr>
        <w:ind w:firstLine="709"/>
        <w:jc w:val="center"/>
        <w:rPr>
          <w:rFonts w:ascii="Times New Roman" w:hAnsi="Times New Roman" w:cs="Times New Roman"/>
          <w:i/>
        </w:rPr>
      </w:pPr>
    </w:p>
    <w:p w:rsidR="00EC08DF" w:rsidRPr="00594088" w:rsidRDefault="00EC08DF" w:rsidP="00EC08DF">
      <w:pPr>
        <w:ind w:firstLine="709"/>
        <w:jc w:val="both"/>
        <w:rPr>
          <w:rFonts w:ascii="Times New Roman" w:hAnsi="Times New Roman" w:cs="Times New Roman"/>
        </w:rPr>
      </w:pPr>
      <w:r w:rsidRPr="00594088">
        <w:rPr>
          <w:rFonts w:ascii="Times New Roman" w:hAnsi="Times New Roman" w:cs="Times New Roman"/>
        </w:rPr>
        <w:t>Нейропсихологические исследования онтогенеза. Особенности нейропсихологических синдромов при локальной патологии мозга в детском возрасте. Нейропсихологическая диагностика мозговых дисфункций. Клинико-психологические исследования школьной неуспеваемости и проблема коррекционных мероприятий.</w:t>
      </w:r>
    </w:p>
    <w:p w:rsidR="00EC08DF" w:rsidRPr="00594088" w:rsidRDefault="00EC08DF" w:rsidP="00EC08DF">
      <w:pPr>
        <w:pStyle w:val="a4"/>
        <w:ind w:left="0" w:firstLine="709"/>
        <w:jc w:val="both"/>
        <w:rPr>
          <w:b/>
        </w:rPr>
      </w:pPr>
      <w:r w:rsidRPr="00594088">
        <w:t>Роль семьи в коррекции аномального поведения ребенка. Детско-семейное консультирование.</w:t>
      </w:r>
    </w:p>
    <w:p w:rsidR="00C11422" w:rsidRDefault="00EC08DF" w:rsidP="00C11422">
      <w:pPr>
        <w:pStyle w:val="a3"/>
        <w:tabs>
          <w:tab w:val="left" w:pos="0"/>
          <w:tab w:val="left" w:pos="993"/>
        </w:tabs>
        <w:spacing w:beforeAutospacing="0" w:afterAutospacing="0"/>
        <w:rPr>
          <w:i/>
        </w:rPr>
      </w:pPr>
      <w:r w:rsidRPr="00594088">
        <w:rPr>
          <w:i/>
        </w:rPr>
        <w:t xml:space="preserve">Содержание </w:t>
      </w:r>
      <w:r w:rsidRPr="00594088">
        <w:rPr>
          <w:i/>
          <w:shd w:val="clear" w:color="auto" w:fill="FFFFFF" w:themeFill="background1"/>
        </w:rPr>
        <w:t>семинарских/</w:t>
      </w:r>
      <w:r w:rsidR="00C11422">
        <w:rPr>
          <w:i/>
        </w:rPr>
        <w:t>практических занятий</w:t>
      </w:r>
    </w:p>
    <w:p w:rsidR="00C11422" w:rsidRDefault="00C11422" w:rsidP="00C11422">
      <w:pPr>
        <w:pStyle w:val="a3"/>
        <w:tabs>
          <w:tab w:val="left" w:pos="0"/>
          <w:tab w:val="left" w:pos="993"/>
        </w:tabs>
        <w:spacing w:beforeAutospacing="0" w:afterAutospacing="0"/>
      </w:pPr>
      <w:r>
        <w:t>1.</w:t>
      </w:r>
      <w:r w:rsidR="00EC08DF" w:rsidRPr="00594088">
        <w:t>Задачи нейропсихологии детства.</w:t>
      </w:r>
    </w:p>
    <w:p w:rsidR="00EC08DF" w:rsidRPr="00C11422" w:rsidRDefault="00C11422" w:rsidP="00C11422">
      <w:pPr>
        <w:pStyle w:val="a3"/>
        <w:tabs>
          <w:tab w:val="left" w:pos="0"/>
          <w:tab w:val="left" w:pos="993"/>
        </w:tabs>
        <w:spacing w:beforeAutospacing="0" w:afterAutospacing="0"/>
        <w:rPr>
          <w:i/>
        </w:rPr>
      </w:pPr>
      <w:r>
        <w:t>2.</w:t>
      </w:r>
      <w:r w:rsidR="00EC08DF" w:rsidRPr="00594088">
        <w:t>Роль нейропсихологии в решении вопросов трудностей школьного обучения.</w:t>
      </w:r>
    </w:p>
    <w:p w:rsidR="00E92495" w:rsidRDefault="00E92495" w:rsidP="00E92495">
      <w:pPr>
        <w:jc w:val="both"/>
        <w:rPr>
          <w:rFonts w:hint="eastAsia"/>
        </w:rPr>
      </w:pPr>
    </w:p>
    <w:p w:rsidR="00E40E46" w:rsidRDefault="00C11422" w:rsidP="00E92495">
      <w:pPr>
        <w:jc w:val="both"/>
        <w:rPr>
          <w:rFonts w:ascii="Times New Roman" w:eastAsia="Calibri" w:hAnsi="Times New Roman" w:cs="Times New Roman"/>
          <w:b/>
          <w:bCs/>
          <w:i/>
          <w:shd w:val="clear" w:color="auto" w:fill="C0C0C0"/>
          <w:lang w:eastAsia="en-US"/>
        </w:rPr>
      </w:pPr>
      <w:r>
        <w:rPr>
          <w:rFonts w:ascii="Times New Roman" w:eastAsia="Calibri" w:hAnsi="Times New Roman" w:cs="Times New Roman"/>
          <w:b/>
          <w:bCs/>
          <w:sz w:val="28"/>
          <w:szCs w:val="28"/>
          <w:highlight w:val="white"/>
          <w:shd w:val="clear" w:color="auto" w:fill="C0C0C0"/>
          <w:lang w:eastAsia="en-US"/>
        </w:rPr>
        <w:t xml:space="preserve"> </w:t>
      </w:r>
      <w:r w:rsidR="00E92495">
        <w:rPr>
          <w:rFonts w:ascii="Times New Roman" w:eastAsia="Calibri" w:hAnsi="Times New Roman" w:cs="Times New Roman"/>
          <w:b/>
          <w:bCs/>
          <w:i/>
          <w:highlight w:val="white"/>
          <w:shd w:val="clear" w:color="auto" w:fill="C0C0C0"/>
          <w:lang w:eastAsia="en-US"/>
        </w:rPr>
        <w:t>Практически</w:t>
      </w:r>
      <w:r w:rsidRPr="00E92495">
        <w:rPr>
          <w:rFonts w:ascii="Times New Roman" w:eastAsia="Calibri" w:hAnsi="Times New Roman" w:cs="Times New Roman"/>
          <w:b/>
          <w:bCs/>
          <w:i/>
          <w:highlight w:val="white"/>
          <w:shd w:val="clear" w:color="auto" w:fill="C0C0C0"/>
          <w:lang w:eastAsia="en-US"/>
        </w:rPr>
        <w:t>е занятия</w:t>
      </w:r>
      <w:r w:rsidR="00E92495">
        <w:rPr>
          <w:rFonts w:ascii="Times New Roman" w:eastAsia="Calibri" w:hAnsi="Times New Roman" w:cs="Times New Roman"/>
          <w:b/>
          <w:bCs/>
          <w:i/>
          <w:highlight w:val="white"/>
          <w:shd w:val="clear" w:color="auto" w:fill="C0C0C0"/>
          <w:lang w:eastAsia="en-US"/>
        </w:rPr>
        <w:t xml:space="preserve"> можно проводить </w:t>
      </w:r>
      <w:r w:rsidRPr="00E92495">
        <w:rPr>
          <w:rFonts w:ascii="Times New Roman" w:eastAsia="Calibri" w:hAnsi="Times New Roman" w:cs="Times New Roman"/>
          <w:b/>
          <w:bCs/>
          <w:i/>
          <w:highlight w:val="white"/>
          <w:shd w:val="clear" w:color="auto" w:fill="C0C0C0"/>
          <w:lang w:eastAsia="en-US"/>
        </w:rPr>
        <w:t xml:space="preserve"> </w:t>
      </w:r>
      <w:r w:rsidR="00E92495">
        <w:rPr>
          <w:rFonts w:ascii="Times New Roman" w:eastAsia="Calibri" w:hAnsi="Times New Roman" w:cs="Times New Roman"/>
          <w:b/>
          <w:bCs/>
          <w:i/>
          <w:highlight w:val="white"/>
          <w:shd w:val="clear" w:color="auto" w:fill="C0C0C0"/>
          <w:lang w:eastAsia="en-US"/>
        </w:rPr>
        <w:t>в виде</w:t>
      </w:r>
      <w:r w:rsidRPr="00E92495">
        <w:rPr>
          <w:rFonts w:ascii="Times New Roman" w:eastAsia="Calibri" w:hAnsi="Times New Roman" w:cs="Times New Roman"/>
          <w:b/>
          <w:bCs/>
          <w:i/>
          <w:highlight w:val="white"/>
          <w:shd w:val="clear" w:color="auto" w:fill="C0C0C0"/>
          <w:lang w:eastAsia="en-US"/>
        </w:rPr>
        <w:t xml:space="preserve"> </w:t>
      </w:r>
      <w:r w:rsidR="00E92495">
        <w:rPr>
          <w:rFonts w:ascii="Times New Roman" w:eastAsia="Calibri" w:hAnsi="Times New Roman" w:cs="Times New Roman"/>
          <w:b/>
          <w:bCs/>
          <w:i/>
          <w:highlight w:val="white"/>
          <w:shd w:val="clear" w:color="auto" w:fill="C0C0C0"/>
          <w:lang w:eastAsia="en-US"/>
        </w:rPr>
        <w:t>интерактивных форм</w:t>
      </w:r>
    </w:p>
    <w:p w:rsidR="00E92495" w:rsidRPr="00E92495" w:rsidRDefault="00E92495" w:rsidP="00E40E46">
      <w:pPr>
        <w:ind w:firstLine="709"/>
        <w:jc w:val="both"/>
        <w:rPr>
          <w:rFonts w:ascii="Times New Roman" w:eastAsia="Calibri" w:hAnsi="Times New Roman" w:cs="Times New Roman"/>
          <w:b/>
          <w:bCs/>
          <w:i/>
          <w:color w:val="FFFFFF" w:themeColor="background1"/>
          <w:shd w:val="clear" w:color="auto" w:fill="C0C0C0"/>
          <w:lang w:eastAsia="en-US"/>
        </w:rPr>
      </w:pPr>
    </w:p>
    <w:p w:rsidR="00E40E46" w:rsidRPr="00E40E46" w:rsidRDefault="00E40E46" w:rsidP="00E40E46">
      <w:pPr>
        <w:numPr>
          <w:ilvl w:val="0"/>
          <w:numId w:val="31"/>
        </w:numPr>
        <w:tabs>
          <w:tab w:val="left" w:pos="660"/>
          <w:tab w:val="left" w:pos="1429"/>
        </w:tabs>
        <w:autoSpaceDN/>
        <w:ind w:left="0" w:firstLine="709"/>
        <w:jc w:val="both"/>
        <w:textAlignment w:val="auto"/>
        <w:rPr>
          <w:rFonts w:ascii="Times New Roman" w:eastAsia="Calibri" w:hAnsi="Times New Roman" w:cs="Times New Roman"/>
          <w:bCs/>
          <w:lang w:eastAsia="en-US"/>
        </w:rPr>
      </w:pPr>
      <w:r w:rsidRPr="00E40E46">
        <w:rPr>
          <w:rFonts w:ascii="Times New Roman" w:eastAsia="Calibri" w:hAnsi="Times New Roman" w:cs="Times New Roman"/>
          <w:bCs/>
          <w:lang w:eastAsia="en-US"/>
        </w:rPr>
        <w:t xml:space="preserve">Круглый стол (дискуссия, дебаты) </w:t>
      </w:r>
    </w:p>
    <w:p w:rsidR="00E40E46" w:rsidRPr="00E40E46" w:rsidRDefault="00E40E46" w:rsidP="00E40E46">
      <w:pPr>
        <w:numPr>
          <w:ilvl w:val="0"/>
          <w:numId w:val="31"/>
        </w:numPr>
        <w:tabs>
          <w:tab w:val="left" w:pos="660"/>
          <w:tab w:val="left" w:pos="1429"/>
        </w:tabs>
        <w:autoSpaceDN/>
        <w:ind w:left="0" w:firstLine="709"/>
        <w:jc w:val="both"/>
        <w:textAlignment w:val="auto"/>
        <w:rPr>
          <w:rFonts w:ascii="Times New Roman" w:eastAsia="Calibri" w:hAnsi="Times New Roman" w:cs="Times New Roman"/>
          <w:bCs/>
          <w:lang w:eastAsia="en-US"/>
        </w:rPr>
      </w:pPr>
      <w:r w:rsidRPr="00E40E46">
        <w:rPr>
          <w:rFonts w:ascii="Times New Roman" w:eastAsia="Calibri" w:hAnsi="Times New Roman" w:cs="Times New Roman"/>
          <w:bCs/>
          <w:lang w:val="en-US" w:eastAsia="en-US"/>
        </w:rPr>
        <w:t>C</w:t>
      </w:r>
      <w:proofErr w:type="spellStart"/>
      <w:r w:rsidRPr="00E40E46">
        <w:rPr>
          <w:rFonts w:ascii="Times New Roman" w:eastAsia="Calibri" w:hAnsi="Times New Roman" w:cs="Times New Roman"/>
          <w:bCs/>
          <w:lang w:eastAsia="en-US"/>
        </w:rPr>
        <w:t>ase-study</w:t>
      </w:r>
      <w:proofErr w:type="spellEnd"/>
      <w:r w:rsidRPr="00E40E46">
        <w:rPr>
          <w:rFonts w:ascii="Times New Roman" w:eastAsia="Calibri" w:hAnsi="Times New Roman" w:cs="Times New Roman"/>
          <w:bCs/>
          <w:lang w:eastAsia="en-US"/>
        </w:rPr>
        <w:t xml:space="preserve"> (анализ конкретных ситуаций, клинических случаев) </w:t>
      </w:r>
    </w:p>
    <w:p w:rsidR="00E40E46" w:rsidRPr="00E40E46" w:rsidRDefault="00E40E46" w:rsidP="00E40E46">
      <w:pPr>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Принципы работы на интерактивном занятии: </w:t>
      </w:r>
    </w:p>
    <w:p w:rsidR="00E40E46" w:rsidRPr="00E40E46" w:rsidRDefault="00E40E46" w:rsidP="00E40E46">
      <w:pPr>
        <w:numPr>
          <w:ilvl w:val="0"/>
          <w:numId w:val="32"/>
        </w:numPr>
        <w:tabs>
          <w:tab w:val="left" w:pos="0"/>
          <w:tab w:val="left" w:pos="660"/>
          <w:tab w:val="left" w:pos="1429"/>
        </w:tabs>
        <w:autoSpaceDN/>
        <w:ind w:left="0" w:firstLine="709"/>
        <w:jc w:val="both"/>
        <w:textAlignment w:val="auto"/>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занятие – не лекция, а общая работа. </w:t>
      </w:r>
    </w:p>
    <w:p w:rsidR="00E40E46" w:rsidRPr="00E40E46" w:rsidRDefault="00E40E46" w:rsidP="00E40E46">
      <w:pPr>
        <w:numPr>
          <w:ilvl w:val="0"/>
          <w:numId w:val="32"/>
        </w:numPr>
        <w:tabs>
          <w:tab w:val="left" w:pos="0"/>
          <w:tab w:val="left" w:pos="660"/>
          <w:tab w:val="left" w:pos="1429"/>
        </w:tabs>
        <w:autoSpaceDN/>
        <w:ind w:left="0" w:firstLine="709"/>
        <w:jc w:val="both"/>
        <w:textAlignment w:val="auto"/>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все участники равны независимо от возраста, социального статуса, опыта, места работы. </w:t>
      </w:r>
    </w:p>
    <w:p w:rsidR="00E40E46" w:rsidRPr="00E40E46" w:rsidRDefault="00E40E46" w:rsidP="00E40E46">
      <w:pPr>
        <w:numPr>
          <w:ilvl w:val="0"/>
          <w:numId w:val="32"/>
        </w:numPr>
        <w:tabs>
          <w:tab w:val="left" w:pos="0"/>
          <w:tab w:val="left" w:pos="660"/>
          <w:tab w:val="left" w:pos="1429"/>
        </w:tabs>
        <w:autoSpaceDN/>
        <w:ind w:left="0" w:firstLine="709"/>
        <w:jc w:val="both"/>
        <w:textAlignment w:val="auto"/>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каждый участник имеет право на собственное мнение по любому вопросу. </w:t>
      </w:r>
    </w:p>
    <w:p w:rsidR="00E40E46" w:rsidRPr="00E40E46" w:rsidRDefault="00E40E46" w:rsidP="00E40E46">
      <w:pPr>
        <w:numPr>
          <w:ilvl w:val="0"/>
          <w:numId w:val="32"/>
        </w:numPr>
        <w:tabs>
          <w:tab w:val="left" w:pos="0"/>
          <w:tab w:val="left" w:pos="660"/>
          <w:tab w:val="left" w:pos="1429"/>
        </w:tabs>
        <w:autoSpaceDN/>
        <w:ind w:left="0" w:firstLine="709"/>
        <w:jc w:val="both"/>
        <w:textAlignment w:val="auto"/>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нет места прямой критике личности (подвергнуться критике может только идея). </w:t>
      </w:r>
    </w:p>
    <w:p w:rsidR="00E40E46" w:rsidRPr="00E40E46" w:rsidRDefault="00E40E46" w:rsidP="00E40E46">
      <w:pPr>
        <w:numPr>
          <w:ilvl w:val="0"/>
          <w:numId w:val="32"/>
        </w:numPr>
        <w:tabs>
          <w:tab w:val="left" w:pos="0"/>
          <w:tab w:val="left" w:pos="660"/>
          <w:tab w:val="left" w:pos="1429"/>
        </w:tabs>
        <w:autoSpaceDN/>
        <w:ind w:left="0" w:firstLine="709"/>
        <w:jc w:val="both"/>
        <w:textAlignment w:val="auto"/>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все сказанное на занятии – не руководство к действию, а информация к размышлению. </w:t>
      </w:r>
    </w:p>
    <w:p w:rsidR="00E40E46" w:rsidRPr="00E40E46" w:rsidRDefault="00E40E46" w:rsidP="00E40E46">
      <w:pPr>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Алгоритм проведения интерактивного занятия: </w:t>
      </w:r>
    </w:p>
    <w:p w:rsidR="00E40E46" w:rsidRPr="00E40E46" w:rsidRDefault="00E40E46" w:rsidP="00E40E46">
      <w:pPr>
        <w:ind w:firstLine="709"/>
        <w:jc w:val="both"/>
        <w:rPr>
          <w:rFonts w:ascii="Times New Roman" w:eastAsia="Calibri" w:hAnsi="Times New Roman" w:cs="Times New Roman"/>
          <w:bCs/>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1. </w:t>
      </w:r>
      <w:r w:rsidRPr="00E40E46">
        <w:rPr>
          <w:rFonts w:ascii="Times New Roman" w:eastAsia="Calibri" w:hAnsi="Times New Roman" w:cs="Times New Roman"/>
          <w:b/>
          <w:bCs/>
          <w:highlight w:val="white"/>
          <w:shd w:val="clear" w:color="auto" w:fill="C0C0C0"/>
          <w:lang w:eastAsia="en-US"/>
        </w:rPr>
        <w:t>Подготовка занятия</w:t>
      </w:r>
    </w:p>
    <w:p w:rsidR="00E40E46" w:rsidRPr="00E40E46" w:rsidRDefault="00E40E46" w:rsidP="00E40E46">
      <w:pPr>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Ведущий (куратор, педагог) производит подбор темы, ситуации, определение дефиниций (все термины, понятия и т.д. должны быть одинаково поняты всеми обучающимися), подбор конкретной формы интерактивного занятия, которая может быть эффективной для работы с данной темой в данной группе.</w:t>
      </w:r>
    </w:p>
    <w:p w:rsidR="00E40E46" w:rsidRPr="00E40E46" w:rsidRDefault="00E40E46" w:rsidP="00E40E46">
      <w:pPr>
        <w:ind w:firstLine="709"/>
        <w:jc w:val="both"/>
        <w:rPr>
          <w:rFonts w:ascii="Times New Roman" w:eastAsia="Calibri" w:hAnsi="Times New Roman" w:cs="Times New Roman"/>
          <w:b/>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При разработке интерактивного занятия рекомендовано обратить особое внимание на следующие моменты: </w:t>
      </w:r>
    </w:p>
    <w:p w:rsidR="00E40E46" w:rsidRPr="00E40E46" w:rsidRDefault="00E40E46" w:rsidP="00E40E46">
      <w:pPr>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
          <w:bCs/>
          <w:highlight w:val="white"/>
          <w:shd w:val="clear" w:color="auto" w:fill="C0C0C0"/>
          <w:lang w:eastAsia="en-US"/>
        </w:rPr>
        <w:t>1)</w:t>
      </w:r>
      <w:r w:rsidRPr="00E40E46">
        <w:rPr>
          <w:rFonts w:ascii="Times New Roman" w:eastAsia="Calibri" w:hAnsi="Times New Roman" w:cs="Times New Roman"/>
          <w:bCs/>
          <w:highlight w:val="white"/>
          <w:shd w:val="clear" w:color="auto" w:fill="C0C0C0"/>
          <w:lang w:eastAsia="en-US"/>
        </w:rPr>
        <w:t xml:space="preserve"> Участники занятия, выбор темы: </w:t>
      </w:r>
    </w:p>
    <w:p w:rsidR="00E40E46" w:rsidRPr="00E40E46" w:rsidRDefault="00E40E46" w:rsidP="00E40E46">
      <w:pPr>
        <w:numPr>
          <w:ilvl w:val="0"/>
          <w:numId w:val="33"/>
        </w:numPr>
        <w:tabs>
          <w:tab w:val="left" w:pos="660"/>
          <w:tab w:val="left" w:pos="1429"/>
        </w:tabs>
        <w:autoSpaceDN/>
        <w:ind w:left="0" w:firstLine="709"/>
        <w:jc w:val="both"/>
        <w:textAlignment w:val="auto"/>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lastRenderedPageBreak/>
        <w:t xml:space="preserve">возраст участников, их интересы, будущая специальность. </w:t>
      </w:r>
    </w:p>
    <w:p w:rsidR="00E40E46" w:rsidRPr="00E40E46" w:rsidRDefault="00E40E46" w:rsidP="00E40E46">
      <w:pPr>
        <w:numPr>
          <w:ilvl w:val="0"/>
          <w:numId w:val="33"/>
        </w:numPr>
        <w:tabs>
          <w:tab w:val="left" w:pos="660"/>
          <w:tab w:val="left" w:pos="1429"/>
        </w:tabs>
        <w:autoSpaceDN/>
        <w:ind w:left="0" w:firstLine="709"/>
        <w:jc w:val="both"/>
        <w:textAlignment w:val="auto"/>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временные рамки проведения занятия. </w:t>
      </w:r>
    </w:p>
    <w:p w:rsidR="00E40E46" w:rsidRPr="00E40E46" w:rsidRDefault="00E40E46" w:rsidP="00E40E46">
      <w:pPr>
        <w:numPr>
          <w:ilvl w:val="0"/>
          <w:numId w:val="33"/>
        </w:numPr>
        <w:tabs>
          <w:tab w:val="left" w:pos="660"/>
          <w:tab w:val="left" w:pos="1429"/>
        </w:tabs>
        <w:autoSpaceDN/>
        <w:ind w:left="0" w:firstLine="709"/>
        <w:jc w:val="both"/>
        <w:textAlignment w:val="auto"/>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проводились ли занятия по этой теме в данной студенческой группе ранее. </w:t>
      </w:r>
    </w:p>
    <w:p w:rsidR="00E40E46" w:rsidRPr="00E40E46" w:rsidRDefault="00E40E46" w:rsidP="00E40E46">
      <w:pPr>
        <w:numPr>
          <w:ilvl w:val="0"/>
          <w:numId w:val="33"/>
        </w:numPr>
        <w:tabs>
          <w:tab w:val="left" w:pos="660"/>
          <w:tab w:val="left" w:pos="1429"/>
        </w:tabs>
        <w:autoSpaceDN/>
        <w:ind w:left="0" w:firstLine="709"/>
        <w:jc w:val="both"/>
        <w:textAlignment w:val="auto"/>
        <w:rPr>
          <w:rFonts w:ascii="Times New Roman" w:eastAsia="Calibri" w:hAnsi="Times New Roman" w:cs="Times New Roman"/>
          <w:b/>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заинтересованность группы в данном занятии. </w:t>
      </w:r>
    </w:p>
    <w:p w:rsidR="00E40E46" w:rsidRPr="00E40E46" w:rsidRDefault="00E40E46" w:rsidP="00E40E46">
      <w:pPr>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
          <w:bCs/>
          <w:highlight w:val="white"/>
          <w:shd w:val="clear" w:color="auto" w:fill="C0C0C0"/>
          <w:lang w:eastAsia="en-US"/>
        </w:rPr>
        <w:t>2)</w:t>
      </w:r>
      <w:r w:rsidRPr="00E40E46">
        <w:rPr>
          <w:rFonts w:ascii="Times New Roman" w:eastAsia="Calibri" w:hAnsi="Times New Roman" w:cs="Times New Roman"/>
          <w:bCs/>
          <w:highlight w:val="white"/>
          <w:shd w:val="clear" w:color="auto" w:fill="C0C0C0"/>
          <w:lang w:eastAsia="en-US"/>
        </w:rPr>
        <w:t xml:space="preserve"> Перечень необходимых условий: </w:t>
      </w:r>
    </w:p>
    <w:p w:rsidR="00E40E46" w:rsidRPr="00E40E46" w:rsidRDefault="00E40E46" w:rsidP="00E40E46">
      <w:pPr>
        <w:numPr>
          <w:ilvl w:val="0"/>
          <w:numId w:val="34"/>
        </w:numPr>
        <w:tabs>
          <w:tab w:val="left" w:pos="660"/>
          <w:tab w:val="left" w:pos="1429"/>
        </w:tabs>
        <w:autoSpaceDN/>
        <w:ind w:left="0" w:firstLine="709"/>
        <w:jc w:val="both"/>
        <w:textAlignment w:val="auto"/>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должна быть четко определена цель занятия. </w:t>
      </w:r>
    </w:p>
    <w:p w:rsidR="00E40E46" w:rsidRPr="00E40E46" w:rsidRDefault="00E40E46" w:rsidP="00E40E46">
      <w:pPr>
        <w:numPr>
          <w:ilvl w:val="0"/>
          <w:numId w:val="34"/>
        </w:numPr>
        <w:tabs>
          <w:tab w:val="left" w:pos="660"/>
          <w:tab w:val="left" w:pos="1429"/>
        </w:tabs>
        <w:autoSpaceDN/>
        <w:ind w:left="0" w:firstLine="709"/>
        <w:jc w:val="both"/>
        <w:textAlignment w:val="auto"/>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подготовлены раздаточные материалы. </w:t>
      </w:r>
    </w:p>
    <w:p w:rsidR="00E40E46" w:rsidRPr="00E40E46" w:rsidRDefault="00E40E46" w:rsidP="00E40E46">
      <w:pPr>
        <w:numPr>
          <w:ilvl w:val="0"/>
          <w:numId w:val="34"/>
        </w:numPr>
        <w:tabs>
          <w:tab w:val="left" w:pos="660"/>
          <w:tab w:val="left" w:pos="1429"/>
        </w:tabs>
        <w:autoSpaceDN/>
        <w:ind w:left="0" w:firstLine="709"/>
        <w:jc w:val="both"/>
        <w:textAlignment w:val="auto"/>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обеспечено техническое оборудование. </w:t>
      </w:r>
    </w:p>
    <w:p w:rsidR="00E40E46" w:rsidRPr="00E40E46" w:rsidRDefault="00E40E46" w:rsidP="00E40E46">
      <w:pPr>
        <w:numPr>
          <w:ilvl w:val="0"/>
          <w:numId w:val="34"/>
        </w:numPr>
        <w:tabs>
          <w:tab w:val="left" w:pos="660"/>
          <w:tab w:val="left" w:pos="1429"/>
        </w:tabs>
        <w:autoSpaceDN/>
        <w:ind w:left="0" w:firstLine="709"/>
        <w:jc w:val="both"/>
        <w:textAlignment w:val="auto"/>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обозначены участники. </w:t>
      </w:r>
    </w:p>
    <w:p w:rsidR="00E40E46" w:rsidRPr="00E40E46" w:rsidRDefault="00E40E46" w:rsidP="00E40E46">
      <w:pPr>
        <w:numPr>
          <w:ilvl w:val="0"/>
          <w:numId w:val="34"/>
        </w:numPr>
        <w:tabs>
          <w:tab w:val="left" w:pos="660"/>
          <w:tab w:val="left" w:pos="1429"/>
        </w:tabs>
        <w:autoSpaceDN/>
        <w:ind w:left="0" w:firstLine="709"/>
        <w:jc w:val="both"/>
        <w:textAlignment w:val="auto"/>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определены основные вопросы, их последовательность. </w:t>
      </w:r>
    </w:p>
    <w:p w:rsidR="00E40E46" w:rsidRPr="00E40E46" w:rsidRDefault="00E40E46" w:rsidP="00E40E46">
      <w:pPr>
        <w:numPr>
          <w:ilvl w:val="0"/>
          <w:numId w:val="34"/>
        </w:numPr>
        <w:tabs>
          <w:tab w:val="left" w:pos="660"/>
          <w:tab w:val="left" w:pos="1429"/>
        </w:tabs>
        <w:autoSpaceDN/>
        <w:ind w:left="0" w:firstLine="709"/>
        <w:jc w:val="both"/>
        <w:textAlignment w:val="auto"/>
        <w:rPr>
          <w:rFonts w:ascii="Times New Roman" w:eastAsia="Calibri" w:hAnsi="Times New Roman" w:cs="Times New Roman"/>
          <w:b/>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подобраны практические примеры из жизни. </w:t>
      </w:r>
    </w:p>
    <w:p w:rsidR="00E40E46" w:rsidRPr="00E40E46" w:rsidRDefault="00E40E46" w:rsidP="00E40E46">
      <w:pPr>
        <w:tabs>
          <w:tab w:val="left" w:pos="660"/>
          <w:tab w:val="left" w:pos="7530"/>
        </w:tabs>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
          <w:bCs/>
          <w:highlight w:val="white"/>
          <w:shd w:val="clear" w:color="auto" w:fill="C0C0C0"/>
          <w:lang w:eastAsia="en-US"/>
        </w:rPr>
        <w:t>3)</w:t>
      </w:r>
      <w:r w:rsidRPr="00E40E46">
        <w:rPr>
          <w:rFonts w:ascii="Times New Roman" w:eastAsia="Calibri" w:hAnsi="Times New Roman" w:cs="Times New Roman"/>
          <w:bCs/>
          <w:highlight w:val="white"/>
          <w:shd w:val="clear" w:color="auto" w:fill="C0C0C0"/>
          <w:lang w:eastAsia="en-US"/>
        </w:rPr>
        <w:t xml:space="preserve"> Что должно быть при подготовке каждого занятия: </w:t>
      </w:r>
      <w:r w:rsidRPr="00E40E46">
        <w:rPr>
          <w:rFonts w:ascii="Times New Roman" w:eastAsia="Calibri" w:hAnsi="Times New Roman" w:cs="Times New Roman"/>
          <w:bCs/>
          <w:highlight w:val="white"/>
          <w:shd w:val="clear" w:color="auto" w:fill="C0C0C0"/>
          <w:lang w:eastAsia="en-US"/>
        </w:rPr>
        <w:tab/>
      </w:r>
    </w:p>
    <w:p w:rsidR="00E40E46" w:rsidRPr="00E40E46" w:rsidRDefault="00E40E46" w:rsidP="00E40E46">
      <w:pPr>
        <w:numPr>
          <w:ilvl w:val="0"/>
          <w:numId w:val="35"/>
        </w:numPr>
        <w:tabs>
          <w:tab w:val="left" w:pos="0"/>
          <w:tab w:val="left" w:pos="660"/>
          <w:tab w:val="left" w:pos="1429"/>
        </w:tabs>
        <w:autoSpaceDN/>
        <w:ind w:left="0" w:firstLine="709"/>
        <w:jc w:val="both"/>
        <w:textAlignment w:val="auto"/>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уточнение проблем, которые предстоит решить. </w:t>
      </w:r>
    </w:p>
    <w:p w:rsidR="00E40E46" w:rsidRPr="00E40E46" w:rsidRDefault="00E40E46" w:rsidP="00E40E46">
      <w:pPr>
        <w:numPr>
          <w:ilvl w:val="0"/>
          <w:numId w:val="35"/>
        </w:numPr>
        <w:tabs>
          <w:tab w:val="left" w:pos="0"/>
          <w:tab w:val="left" w:pos="660"/>
          <w:tab w:val="left" w:pos="1429"/>
        </w:tabs>
        <w:autoSpaceDN/>
        <w:ind w:left="0" w:firstLine="709"/>
        <w:jc w:val="both"/>
        <w:textAlignment w:val="auto"/>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обозначение перспективы реализации полученных знаний. </w:t>
      </w:r>
    </w:p>
    <w:p w:rsidR="00E40E46" w:rsidRPr="00E40E46" w:rsidRDefault="00E40E46" w:rsidP="00E40E46">
      <w:pPr>
        <w:numPr>
          <w:ilvl w:val="0"/>
          <w:numId w:val="35"/>
        </w:numPr>
        <w:tabs>
          <w:tab w:val="left" w:pos="0"/>
          <w:tab w:val="left" w:pos="660"/>
          <w:tab w:val="left" w:pos="1429"/>
        </w:tabs>
        <w:autoSpaceDN/>
        <w:ind w:left="0" w:firstLine="709"/>
        <w:jc w:val="both"/>
        <w:textAlignment w:val="auto"/>
        <w:rPr>
          <w:rFonts w:ascii="Times New Roman" w:eastAsia="Calibri" w:hAnsi="Times New Roman" w:cs="Times New Roman"/>
          <w:b/>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определение практического блока (чем группа будет заниматься на занятии). </w:t>
      </w:r>
    </w:p>
    <w:p w:rsidR="00E40E46" w:rsidRPr="00E40E46" w:rsidRDefault="00E40E46" w:rsidP="00E40E46">
      <w:pPr>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
          <w:bCs/>
          <w:highlight w:val="white"/>
          <w:shd w:val="clear" w:color="auto" w:fill="C0C0C0"/>
          <w:lang w:eastAsia="en-US"/>
        </w:rPr>
        <w:t>4)</w:t>
      </w:r>
      <w:r w:rsidRPr="00E40E46">
        <w:rPr>
          <w:rFonts w:ascii="Times New Roman" w:eastAsia="Calibri" w:hAnsi="Times New Roman" w:cs="Times New Roman"/>
          <w:bCs/>
          <w:highlight w:val="white"/>
          <w:shd w:val="clear" w:color="auto" w:fill="C0C0C0"/>
          <w:lang w:eastAsia="en-US"/>
        </w:rPr>
        <w:t xml:space="preserve"> Раздаточные материалы: </w:t>
      </w:r>
    </w:p>
    <w:p w:rsidR="00E40E46" w:rsidRPr="00E40E46" w:rsidRDefault="00E40E46" w:rsidP="00E40E46">
      <w:pPr>
        <w:numPr>
          <w:ilvl w:val="0"/>
          <w:numId w:val="36"/>
        </w:numPr>
        <w:tabs>
          <w:tab w:val="left" w:pos="0"/>
          <w:tab w:val="left" w:pos="660"/>
          <w:tab w:val="left" w:pos="1429"/>
        </w:tabs>
        <w:autoSpaceDN/>
        <w:ind w:left="0" w:firstLine="709"/>
        <w:jc w:val="both"/>
        <w:textAlignment w:val="auto"/>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программа занятия. </w:t>
      </w:r>
    </w:p>
    <w:p w:rsidR="00E40E46" w:rsidRPr="00E40E46" w:rsidRDefault="00E40E46" w:rsidP="00E40E46">
      <w:pPr>
        <w:numPr>
          <w:ilvl w:val="0"/>
          <w:numId w:val="36"/>
        </w:numPr>
        <w:tabs>
          <w:tab w:val="left" w:pos="0"/>
          <w:tab w:val="left" w:pos="660"/>
          <w:tab w:val="left" w:pos="1429"/>
        </w:tabs>
        <w:autoSpaceDN/>
        <w:ind w:left="0" w:firstLine="709"/>
        <w:jc w:val="both"/>
        <w:textAlignment w:val="auto"/>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раздаточные материалы должны быть адаптированы к студенческой аудитории </w:t>
      </w:r>
    </w:p>
    <w:p w:rsidR="00E40E46" w:rsidRPr="00E40E46" w:rsidRDefault="00E40E46" w:rsidP="00E40E46">
      <w:pPr>
        <w:numPr>
          <w:ilvl w:val="0"/>
          <w:numId w:val="36"/>
        </w:numPr>
        <w:tabs>
          <w:tab w:val="left" w:pos="0"/>
          <w:tab w:val="left" w:pos="660"/>
          <w:tab w:val="left" w:pos="1429"/>
        </w:tabs>
        <w:autoSpaceDN/>
        <w:ind w:left="0" w:firstLine="709"/>
        <w:jc w:val="both"/>
        <w:textAlignment w:val="auto"/>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материал должен быть структурирован. </w:t>
      </w:r>
    </w:p>
    <w:p w:rsidR="00E40E46" w:rsidRPr="00E40E46" w:rsidRDefault="00E40E46" w:rsidP="00E40E46">
      <w:pPr>
        <w:numPr>
          <w:ilvl w:val="0"/>
          <w:numId w:val="36"/>
        </w:numPr>
        <w:tabs>
          <w:tab w:val="left" w:pos="0"/>
          <w:tab w:val="left" w:pos="660"/>
          <w:tab w:val="left" w:pos="1429"/>
        </w:tabs>
        <w:autoSpaceDN/>
        <w:ind w:left="0" w:firstLine="709"/>
        <w:jc w:val="both"/>
        <w:textAlignment w:val="auto"/>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использование графиков, иллюстраций, схем, символов. </w:t>
      </w:r>
    </w:p>
    <w:p w:rsidR="00E40E46" w:rsidRPr="00E40E46" w:rsidRDefault="00E40E46" w:rsidP="00E40E46">
      <w:pPr>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2. </w:t>
      </w:r>
      <w:r w:rsidRPr="00E40E46">
        <w:rPr>
          <w:rFonts w:ascii="Times New Roman" w:eastAsia="Calibri" w:hAnsi="Times New Roman" w:cs="Times New Roman"/>
          <w:b/>
          <w:bCs/>
          <w:highlight w:val="white"/>
          <w:shd w:val="clear" w:color="auto" w:fill="C0C0C0"/>
          <w:lang w:eastAsia="en-US"/>
        </w:rPr>
        <w:t xml:space="preserve">Вступление: </w:t>
      </w:r>
    </w:p>
    <w:p w:rsidR="00E40E46" w:rsidRPr="00E40E46" w:rsidRDefault="00E40E46" w:rsidP="00E40E46">
      <w:pPr>
        <w:ind w:firstLine="709"/>
        <w:jc w:val="both"/>
        <w:rPr>
          <w:rFonts w:ascii="Times New Roman" w:eastAsia="Times New Roman"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Сообщение темы и цели занятия.</w:t>
      </w:r>
    </w:p>
    <w:p w:rsidR="00E40E46" w:rsidRPr="00E40E46" w:rsidRDefault="00E40E46" w:rsidP="00E40E46">
      <w:pPr>
        <w:ind w:firstLine="709"/>
        <w:jc w:val="both"/>
        <w:rPr>
          <w:rFonts w:ascii="Times New Roman" w:hAnsi="Times New Roman" w:cs="Times New Roman"/>
          <w:bCs/>
          <w:highlight w:val="white"/>
          <w:shd w:val="clear" w:color="auto" w:fill="C0C0C0"/>
          <w:lang w:eastAsia="en-US"/>
        </w:rPr>
      </w:pPr>
      <w:r w:rsidRPr="00E40E46">
        <w:rPr>
          <w:rFonts w:ascii="Times New Roman" w:hAnsi="Times New Roman" w:cs="Times New Roman"/>
          <w:bCs/>
          <w:highlight w:val="white"/>
          <w:shd w:val="clear" w:color="auto" w:fill="C0C0C0"/>
          <w:lang w:eastAsia="en-US"/>
        </w:rPr>
        <w:t xml:space="preserve">– </w:t>
      </w:r>
      <w:r w:rsidRPr="00E40E46">
        <w:rPr>
          <w:rFonts w:ascii="Times New Roman" w:eastAsia="Calibri" w:hAnsi="Times New Roman" w:cs="Times New Roman"/>
          <w:bCs/>
          <w:highlight w:val="white"/>
          <w:shd w:val="clear" w:color="auto" w:fill="C0C0C0"/>
          <w:lang w:eastAsia="en-US"/>
        </w:rPr>
        <w:t xml:space="preserve">участники знакомятся с предлагаемой ситуацией, с проблемой, над решением которой им предстоит работать, а также с целью, которую им нужно достичь; </w:t>
      </w:r>
    </w:p>
    <w:p w:rsidR="00E40E46" w:rsidRPr="00E40E46" w:rsidRDefault="00E40E46" w:rsidP="00E40E46">
      <w:pPr>
        <w:ind w:firstLine="709"/>
        <w:jc w:val="both"/>
        <w:rPr>
          <w:rFonts w:ascii="Times New Roman" w:hAnsi="Times New Roman" w:cs="Times New Roman"/>
          <w:bCs/>
          <w:highlight w:val="white"/>
          <w:shd w:val="clear" w:color="auto" w:fill="C0C0C0"/>
          <w:lang w:eastAsia="en-US"/>
        </w:rPr>
      </w:pPr>
      <w:r w:rsidRPr="00E40E46">
        <w:rPr>
          <w:rFonts w:ascii="Times New Roman" w:hAnsi="Times New Roman" w:cs="Times New Roman"/>
          <w:bCs/>
          <w:highlight w:val="white"/>
          <w:shd w:val="clear" w:color="auto" w:fill="C0C0C0"/>
          <w:lang w:eastAsia="en-US"/>
        </w:rPr>
        <w:t xml:space="preserve">– </w:t>
      </w:r>
      <w:r w:rsidRPr="00E40E46">
        <w:rPr>
          <w:rFonts w:ascii="Times New Roman" w:eastAsia="Calibri" w:hAnsi="Times New Roman" w:cs="Times New Roman"/>
          <w:bCs/>
          <w:highlight w:val="white"/>
          <w:shd w:val="clear" w:color="auto" w:fill="C0C0C0"/>
          <w:lang w:eastAsia="en-US"/>
        </w:rPr>
        <w:t xml:space="preserve">педагог информирует участников о рамочных условиях, правилах работы в группе, дает четкие инструкции о том, в каких пределах участники могут действовать на занятии; </w:t>
      </w:r>
    </w:p>
    <w:p w:rsidR="00E40E46" w:rsidRPr="00E40E46" w:rsidRDefault="00E40E46" w:rsidP="00E40E46">
      <w:pPr>
        <w:ind w:firstLine="709"/>
        <w:jc w:val="both"/>
        <w:rPr>
          <w:rFonts w:ascii="Times New Roman" w:hAnsi="Times New Roman" w:cs="Times New Roman"/>
          <w:bCs/>
          <w:highlight w:val="white"/>
          <w:shd w:val="clear" w:color="auto" w:fill="C0C0C0"/>
          <w:lang w:eastAsia="en-US"/>
        </w:rPr>
      </w:pPr>
      <w:r w:rsidRPr="00E40E46">
        <w:rPr>
          <w:rFonts w:ascii="Times New Roman" w:hAnsi="Times New Roman" w:cs="Times New Roman"/>
          <w:bCs/>
          <w:highlight w:val="white"/>
          <w:shd w:val="clear" w:color="auto" w:fill="C0C0C0"/>
          <w:lang w:eastAsia="en-US"/>
        </w:rPr>
        <w:t xml:space="preserve">– </w:t>
      </w:r>
      <w:r w:rsidRPr="00E40E46">
        <w:rPr>
          <w:rFonts w:ascii="Times New Roman" w:eastAsia="Calibri" w:hAnsi="Times New Roman" w:cs="Times New Roman"/>
          <w:bCs/>
          <w:highlight w:val="white"/>
          <w:shd w:val="clear" w:color="auto" w:fill="C0C0C0"/>
          <w:lang w:eastAsia="en-US"/>
        </w:rPr>
        <w:t xml:space="preserve">при необходимости нужно представить участников (в случае, если занятие межгрупповое, междисциплинарное); </w:t>
      </w:r>
    </w:p>
    <w:p w:rsidR="00E40E46" w:rsidRPr="00E40E46" w:rsidRDefault="00E40E46" w:rsidP="00E40E46">
      <w:pPr>
        <w:ind w:firstLine="709"/>
        <w:jc w:val="both"/>
        <w:rPr>
          <w:rFonts w:ascii="Times New Roman" w:eastAsia="Calibri" w:hAnsi="Times New Roman" w:cs="Times New Roman"/>
          <w:bCs/>
          <w:highlight w:val="white"/>
          <w:shd w:val="clear" w:color="auto" w:fill="C0C0C0"/>
          <w:lang w:eastAsia="en-US"/>
        </w:rPr>
      </w:pPr>
      <w:r w:rsidRPr="00E40E46">
        <w:rPr>
          <w:rFonts w:ascii="Times New Roman" w:hAnsi="Times New Roman" w:cs="Times New Roman"/>
          <w:bCs/>
          <w:highlight w:val="white"/>
          <w:shd w:val="clear" w:color="auto" w:fill="C0C0C0"/>
          <w:lang w:eastAsia="en-US"/>
        </w:rPr>
        <w:t xml:space="preserve">– </w:t>
      </w:r>
      <w:r w:rsidRPr="00E40E46">
        <w:rPr>
          <w:rFonts w:ascii="Times New Roman" w:eastAsia="Calibri" w:hAnsi="Times New Roman" w:cs="Times New Roman"/>
          <w:bCs/>
          <w:highlight w:val="white"/>
          <w:shd w:val="clear" w:color="auto" w:fill="C0C0C0"/>
          <w:lang w:eastAsia="en-US"/>
        </w:rPr>
        <w:t xml:space="preserve">добиться однозначного семантического понимания терминов, понятий и т.п. Для этого с помощью вопросов и ответов следует уточнить понятийный аппарат, рабочие определения изучаемой темы. Систематическое уточнение понятийного аппарата сформирует у </w:t>
      </w:r>
      <w:r w:rsidRPr="00E40E46">
        <w:rPr>
          <w:rFonts w:ascii="Times New Roman" w:hAnsi="Times New Roman" w:cs="Times New Roman"/>
          <w:highlight w:val="white"/>
          <w:shd w:val="clear" w:color="auto" w:fill="C0C0C0"/>
        </w:rPr>
        <w:t>обучающихся</w:t>
      </w:r>
      <w:r w:rsidRPr="00E40E46">
        <w:rPr>
          <w:rFonts w:ascii="Times New Roman" w:eastAsia="Calibri" w:hAnsi="Times New Roman" w:cs="Times New Roman"/>
          <w:bCs/>
          <w:highlight w:val="white"/>
          <w:shd w:val="clear" w:color="auto" w:fill="C0C0C0"/>
          <w:lang w:eastAsia="en-US"/>
        </w:rPr>
        <w:t xml:space="preserve"> установку, привычку оперировать только хорошо понятными терминами, не употреблять малопонятные слова, систематически пользоваться справочной литературой.</w:t>
      </w:r>
    </w:p>
    <w:p w:rsidR="00E40E46" w:rsidRPr="00E40E46" w:rsidRDefault="00E40E46" w:rsidP="00E40E46">
      <w:pPr>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3. </w:t>
      </w:r>
      <w:r w:rsidRPr="00E40E46">
        <w:rPr>
          <w:rFonts w:ascii="Times New Roman" w:eastAsia="Calibri" w:hAnsi="Times New Roman" w:cs="Times New Roman"/>
          <w:b/>
          <w:bCs/>
          <w:highlight w:val="white"/>
          <w:shd w:val="clear" w:color="auto" w:fill="C0C0C0"/>
          <w:lang w:eastAsia="en-US"/>
        </w:rPr>
        <w:t>Основная часть:</w:t>
      </w:r>
    </w:p>
    <w:p w:rsidR="00E40E46" w:rsidRPr="00E40E46" w:rsidRDefault="00E40E46" w:rsidP="00E40E46">
      <w:pPr>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Особенности основной части определяются выбранной формой интерактивного занятия, и включает в себя: </w:t>
      </w:r>
    </w:p>
    <w:p w:rsidR="00E40E46" w:rsidRPr="00E40E46" w:rsidRDefault="00E40E46" w:rsidP="00E40E46">
      <w:pPr>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3.1. Выяснение позиций участников;</w:t>
      </w:r>
    </w:p>
    <w:p w:rsidR="00E40E46" w:rsidRPr="00E40E46" w:rsidRDefault="00E40E46" w:rsidP="00E40E46">
      <w:pPr>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3.2. Сегментация аудитории и организация коммуникации между сегментами (Это означает формирование целевых групп по общности позиций каждой из групп. Производится объединение сходных мнений разных участников вокруг некоторой позиции, формирование единых направлений разрабатываемых вопросов в рамках темы занятия и создается из аудитории набор групп с разными позициями. Затем – организация коммуникации между сегментами. Этот шаг является особенно эффективным, если занятие проводится с достаточно большой аудиторией: в этом случае сегментирование представляет собой инструмент </w:t>
      </w:r>
      <w:proofErr w:type="gramStart"/>
      <w:r w:rsidRPr="00E40E46">
        <w:rPr>
          <w:rFonts w:ascii="Times New Roman" w:eastAsia="Calibri" w:hAnsi="Times New Roman" w:cs="Times New Roman"/>
          <w:bCs/>
          <w:highlight w:val="white"/>
          <w:shd w:val="clear" w:color="auto" w:fill="C0C0C0"/>
          <w:lang w:eastAsia="en-US"/>
        </w:rPr>
        <w:t>повышения</w:t>
      </w:r>
      <w:r w:rsidR="00E92495">
        <w:rPr>
          <w:rFonts w:ascii="Times New Roman" w:eastAsia="Calibri" w:hAnsi="Times New Roman" w:cs="Times New Roman"/>
          <w:bCs/>
          <w:highlight w:val="white"/>
          <w:shd w:val="clear" w:color="auto" w:fill="C0C0C0"/>
          <w:lang w:eastAsia="en-US"/>
        </w:rPr>
        <w:t xml:space="preserve"> </w:t>
      </w:r>
      <w:r w:rsidRPr="00E40E46">
        <w:rPr>
          <w:rFonts w:ascii="Times New Roman" w:eastAsia="Calibri" w:hAnsi="Times New Roman" w:cs="Times New Roman"/>
          <w:bCs/>
          <w:highlight w:val="white"/>
          <w:shd w:val="clear" w:color="auto" w:fill="C0C0C0"/>
          <w:lang w:eastAsia="en-US"/>
        </w:rPr>
        <w:t xml:space="preserve"> интенсивности</w:t>
      </w:r>
      <w:proofErr w:type="gramEnd"/>
      <w:r w:rsidRPr="00E40E46">
        <w:rPr>
          <w:rFonts w:ascii="Times New Roman" w:eastAsia="Calibri" w:hAnsi="Times New Roman" w:cs="Times New Roman"/>
          <w:bCs/>
          <w:highlight w:val="white"/>
          <w:shd w:val="clear" w:color="auto" w:fill="C0C0C0"/>
          <w:lang w:eastAsia="en-US"/>
        </w:rPr>
        <w:t xml:space="preserve"> и эффективности коммуникации);</w:t>
      </w:r>
    </w:p>
    <w:p w:rsidR="00E40E46" w:rsidRPr="00E40E46" w:rsidRDefault="00E40E46" w:rsidP="00E40E46">
      <w:pPr>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3.3. </w:t>
      </w:r>
      <w:proofErr w:type="gramStart"/>
      <w:r w:rsidRPr="00E40E46">
        <w:rPr>
          <w:rFonts w:ascii="Times New Roman" w:eastAsia="Calibri" w:hAnsi="Times New Roman" w:cs="Times New Roman"/>
          <w:bCs/>
          <w:highlight w:val="white"/>
          <w:shd w:val="clear" w:color="auto" w:fill="C0C0C0"/>
          <w:lang w:eastAsia="en-US"/>
        </w:rPr>
        <w:t xml:space="preserve">Интерактивное </w:t>
      </w:r>
      <w:r w:rsidR="00E92495">
        <w:rPr>
          <w:rFonts w:ascii="Times New Roman" w:eastAsia="Calibri" w:hAnsi="Times New Roman" w:cs="Times New Roman"/>
          <w:bCs/>
          <w:highlight w:val="white"/>
          <w:shd w:val="clear" w:color="auto" w:fill="C0C0C0"/>
          <w:lang w:eastAsia="en-US"/>
        </w:rPr>
        <w:t xml:space="preserve"> </w:t>
      </w:r>
      <w:r w:rsidRPr="00E40E46">
        <w:rPr>
          <w:rFonts w:ascii="Times New Roman" w:eastAsia="Calibri" w:hAnsi="Times New Roman" w:cs="Times New Roman"/>
          <w:bCs/>
          <w:highlight w:val="white"/>
          <w:shd w:val="clear" w:color="auto" w:fill="C0C0C0"/>
          <w:lang w:eastAsia="en-US"/>
        </w:rPr>
        <w:t>позиционирование</w:t>
      </w:r>
      <w:proofErr w:type="gramEnd"/>
      <w:r w:rsidRPr="00E40E46">
        <w:rPr>
          <w:rFonts w:ascii="Times New Roman" w:eastAsia="Calibri" w:hAnsi="Times New Roman" w:cs="Times New Roman"/>
          <w:bCs/>
          <w:highlight w:val="white"/>
          <w:shd w:val="clear" w:color="auto" w:fill="C0C0C0"/>
          <w:lang w:eastAsia="en-US"/>
        </w:rPr>
        <w:t xml:space="preserve"> включает четыре этапа интерактивного позиционирования: 1) выяснение набора позиций аудитории, </w:t>
      </w:r>
      <w:r w:rsidR="00E92495">
        <w:rPr>
          <w:rFonts w:ascii="Times New Roman" w:eastAsia="Calibri" w:hAnsi="Times New Roman" w:cs="Times New Roman"/>
          <w:bCs/>
          <w:highlight w:val="white"/>
          <w:shd w:val="clear" w:color="auto" w:fill="C0C0C0"/>
          <w:lang w:eastAsia="en-US"/>
        </w:rPr>
        <w:t xml:space="preserve"> </w:t>
      </w:r>
      <w:r w:rsidRPr="00E40E46">
        <w:rPr>
          <w:rFonts w:ascii="Times New Roman" w:eastAsia="Calibri" w:hAnsi="Times New Roman" w:cs="Times New Roman"/>
          <w:bCs/>
          <w:highlight w:val="white"/>
          <w:shd w:val="clear" w:color="auto" w:fill="C0C0C0"/>
          <w:lang w:eastAsia="en-US"/>
        </w:rPr>
        <w:t xml:space="preserve">2) осмысление общего для этих позиций содержания, 3) переосмысление этого содержания и наполнение его новым смыслом, 4) формирование нового набора позиций на основании нового смысла) </w:t>
      </w:r>
    </w:p>
    <w:p w:rsidR="00E40E46" w:rsidRPr="00E40E46" w:rsidRDefault="00E40E46" w:rsidP="00E40E46">
      <w:pPr>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4. </w:t>
      </w:r>
      <w:r w:rsidRPr="00E40E46">
        <w:rPr>
          <w:rFonts w:ascii="Times New Roman" w:eastAsia="Calibri" w:hAnsi="Times New Roman" w:cs="Times New Roman"/>
          <w:b/>
          <w:bCs/>
          <w:highlight w:val="white"/>
          <w:shd w:val="clear" w:color="auto" w:fill="C0C0C0"/>
          <w:lang w:eastAsia="en-US"/>
        </w:rPr>
        <w:t xml:space="preserve">Выводы (рефлексия) </w:t>
      </w:r>
    </w:p>
    <w:p w:rsidR="00E40E46" w:rsidRPr="00E40E46" w:rsidRDefault="00E40E46" w:rsidP="00E40E46">
      <w:pPr>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Рефлексия начинается с концентрации участников на эмоциональном аспекте, чувствах, которые испытывали участники в процессе занятия. Второй этап рефлексивного </w:t>
      </w:r>
      <w:r w:rsidRPr="00E40E46">
        <w:rPr>
          <w:rFonts w:ascii="Times New Roman" w:eastAsia="Calibri" w:hAnsi="Times New Roman" w:cs="Times New Roman"/>
          <w:bCs/>
          <w:highlight w:val="white"/>
          <w:shd w:val="clear" w:color="auto" w:fill="C0C0C0"/>
          <w:lang w:eastAsia="en-US"/>
        </w:rPr>
        <w:lastRenderedPageBreak/>
        <w:t xml:space="preserve">анализа занятия – оценочный (отношение участников к содержательному аспекту использованных методик, актуальности выбранной темы и др.). Рефлексия заканчивается общими выводами, которые делает педагог. </w:t>
      </w:r>
    </w:p>
    <w:p w:rsidR="00E40E46" w:rsidRPr="00E40E46" w:rsidRDefault="00E40E46" w:rsidP="00E40E46">
      <w:pPr>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Примерный перечень вопросов для проведения рефлексии: </w:t>
      </w:r>
    </w:p>
    <w:p w:rsidR="00E40E46" w:rsidRPr="00E40E46" w:rsidRDefault="00E40E46" w:rsidP="00E40E46">
      <w:pPr>
        <w:numPr>
          <w:ilvl w:val="0"/>
          <w:numId w:val="37"/>
        </w:numPr>
        <w:tabs>
          <w:tab w:val="left" w:pos="0"/>
          <w:tab w:val="left" w:pos="660"/>
          <w:tab w:val="left" w:pos="1429"/>
        </w:tabs>
        <w:autoSpaceDN/>
        <w:ind w:left="0" w:firstLine="709"/>
        <w:jc w:val="both"/>
        <w:textAlignment w:val="auto"/>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что произвело на вас наибольшее впечатление? </w:t>
      </w:r>
    </w:p>
    <w:p w:rsidR="00E40E46" w:rsidRPr="00E40E46" w:rsidRDefault="00E40E46" w:rsidP="00E40E46">
      <w:pPr>
        <w:numPr>
          <w:ilvl w:val="0"/>
          <w:numId w:val="37"/>
        </w:numPr>
        <w:tabs>
          <w:tab w:val="left" w:pos="0"/>
          <w:tab w:val="left" w:pos="660"/>
          <w:tab w:val="left" w:pos="1429"/>
        </w:tabs>
        <w:autoSpaceDN/>
        <w:ind w:left="0" w:firstLine="709"/>
        <w:jc w:val="both"/>
        <w:textAlignment w:val="auto"/>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что вам помогало в процессе занятия для выполнения задания, а что мешало? </w:t>
      </w:r>
    </w:p>
    <w:p w:rsidR="00E40E46" w:rsidRPr="00E40E46" w:rsidRDefault="00E40E46" w:rsidP="00E40E46">
      <w:pPr>
        <w:numPr>
          <w:ilvl w:val="0"/>
          <w:numId w:val="37"/>
        </w:numPr>
        <w:tabs>
          <w:tab w:val="left" w:pos="0"/>
          <w:tab w:val="left" w:pos="660"/>
          <w:tab w:val="left" w:pos="1429"/>
        </w:tabs>
        <w:autoSpaceDN/>
        <w:ind w:left="0" w:firstLine="709"/>
        <w:jc w:val="both"/>
        <w:textAlignment w:val="auto"/>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есть ли что-либо, что удивило вас в процессе занятия? </w:t>
      </w:r>
    </w:p>
    <w:p w:rsidR="00E40E46" w:rsidRPr="00E40E46" w:rsidRDefault="00E40E46" w:rsidP="00E40E46">
      <w:pPr>
        <w:numPr>
          <w:ilvl w:val="0"/>
          <w:numId w:val="37"/>
        </w:numPr>
        <w:tabs>
          <w:tab w:val="left" w:pos="0"/>
          <w:tab w:val="left" w:pos="660"/>
          <w:tab w:val="left" w:pos="1429"/>
        </w:tabs>
        <w:autoSpaceDN/>
        <w:ind w:left="0" w:firstLine="709"/>
        <w:jc w:val="both"/>
        <w:textAlignment w:val="auto"/>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чем вы руководствовались в процессе принятия решения? </w:t>
      </w:r>
    </w:p>
    <w:p w:rsidR="00E40E46" w:rsidRPr="00E40E46" w:rsidRDefault="00E40E46" w:rsidP="00E40E46">
      <w:pPr>
        <w:numPr>
          <w:ilvl w:val="0"/>
          <w:numId w:val="37"/>
        </w:numPr>
        <w:tabs>
          <w:tab w:val="left" w:pos="0"/>
          <w:tab w:val="left" w:pos="660"/>
          <w:tab w:val="left" w:pos="1429"/>
        </w:tabs>
        <w:autoSpaceDN/>
        <w:ind w:left="0" w:firstLine="709"/>
        <w:jc w:val="both"/>
        <w:textAlignment w:val="auto"/>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учитывалось ли при совершении собственных действий мнение участников группы? </w:t>
      </w:r>
    </w:p>
    <w:p w:rsidR="00E40E46" w:rsidRPr="00E40E46" w:rsidRDefault="00E40E46" w:rsidP="00E40E46">
      <w:pPr>
        <w:numPr>
          <w:ilvl w:val="0"/>
          <w:numId w:val="37"/>
        </w:numPr>
        <w:tabs>
          <w:tab w:val="left" w:pos="0"/>
          <w:tab w:val="left" w:pos="660"/>
          <w:tab w:val="left" w:pos="1429"/>
        </w:tabs>
        <w:autoSpaceDN/>
        <w:ind w:left="0" w:firstLine="709"/>
        <w:jc w:val="both"/>
        <w:textAlignment w:val="auto"/>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как вы оцениваете свои действия и действия группы? </w:t>
      </w:r>
    </w:p>
    <w:p w:rsidR="00E40E46" w:rsidRPr="00E40E46" w:rsidRDefault="00E40E46" w:rsidP="00E40E46">
      <w:pPr>
        <w:numPr>
          <w:ilvl w:val="0"/>
          <w:numId w:val="37"/>
        </w:numPr>
        <w:tabs>
          <w:tab w:val="left" w:pos="0"/>
          <w:tab w:val="left" w:pos="660"/>
          <w:tab w:val="left" w:pos="1429"/>
        </w:tabs>
        <w:autoSpaceDN/>
        <w:ind w:left="0" w:firstLine="709"/>
        <w:jc w:val="both"/>
        <w:textAlignment w:val="auto"/>
        <w:rPr>
          <w:rFonts w:ascii="Times New Roman" w:eastAsia="Calibri" w:hAnsi="Times New Roman" w:cs="Times New Roman"/>
          <w:b/>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если бы вы играли в эту игру еще раз, чтобы вы изменили в модели своего поведения? </w:t>
      </w:r>
    </w:p>
    <w:p w:rsidR="00E40E46" w:rsidRPr="00E40E46" w:rsidRDefault="00E40E46" w:rsidP="00E40E46">
      <w:pPr>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
          <w:bCs/>
          <w:highlight w:val="white"/>
          <w:shd w:val="clear" w:color="auto" w:fill="C0C0C0"/>
          <w:lang w:eastAsia="en-US"/>
        </w:rPr>
        <w:t xml:space="preserve">Работа </w:t>
      </w:r>
      <w:proofErr w:type="spellStart"/>
      <w:r w:rsidRPr="00E40E46">
        <w:rPr>
          <w:rFonts w:ascii="Times New Roman" w:eastAsia="Calibri" w:hAnsi="Times New Roman" w:cs="Times New Roman"/>
          <w:b/>
          <w:bCs/>
          <w:highlight w:val="white"/>
          <w:shd w:val="clear" w:color="auto" w:fill="C0C0C0"/>
          <w:lang w:eastAsia="en-US"/>
        </w:rPr>
        <w:t>обучаещегося</w:t>
      </w:r>
      <w:proofErr w:type="spellEnd"/>
      <w:r w:rsidRPr="00E40E46">
        <w:rPr>
          <w:rFonts w:ascii="Times New Roman" w:eastAsia="Calibri" w:hAnsi="Times New Roman" w:cs="Times New Roman"/>
          <w:b/>
          <w:bCs/>
          <w:highlight w:val="white"/>
          <w:shd w:val="clear" w:color="auto" w:fill="C0C0C0"/>
          <w:lang w:eastAsia="en-US"/>
        </w:rPr>
        <w:t xml:space="preserve"> при подготовке к интерактивному занятию должна включать:  </w:t>
      </w:r>
    </w:p>
    <w:p w:rsidR="00E40E46" w:rsidRPr="00E40E46" w:rsidRDefault="00E40E46" w:rsidP="00E40E46">
      <w:pPr>
        <w:numPr>
          <w:ilvl w:val="1"/>
          <w:numId w:val="38"/>
        </w:numPr>
        <w:tabs>
          <w:tab w:val="left" w:pos="660"/>
          <w:tab w:val="left" w:pos="1440"/>
        </w:tabs>
        <w:autoSpaceDN/>
        <w:ind w:left="0" w:firstLine="709"/>
        <w:jc w:val="both"/>
        <w:textAlignment w:val="auto"/>
        <w:rPr>
          <w:rFonts w:ascii="Times New Roman" w:eastAsia="Times New Roman"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изучение определенного литературного материала (по списку основной и дополнительной литературы к предмету), изучение различных методик исследования личности</w:t>
      </w:r>
    </w:p>
    <w:p w:rsidR="00E40E46" w:rsidRPr="00E40E46" w:rsidRDefault="00E40E46" w:rsidP="00E40E46">
      <w:pPr>
        <w:numPr>
          <w:ilvl w:val="1"/>
          <w:numId w:val="38"/>
        </w:numPr>
        <w:tabs>
          <w:tab w:val="left" w:pos="660"/>
          <w:tab w:val="left" w:pos="1440"/>
        </w:tabs>
        <w:autoSpaceDN/>
        <w:ind w:left="0" w:firstLine="709"/>
        <w:jc w:val="both"/>
        <w:textAlignment w:val="auto"/>
        <w:rPr>
          <w:rFonts w:ascii="Times New Roman"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подготовку бланков методик и ключей к ним</w:t>
      </w:r>
    </w:p>
    <w:p w:rsidR="00E40E46" w:rsidRPr="00E40E46" w:rsidRDefault="00E40E46" w:rsidP="00E40E46">
      <w:pPr>
        <w:numPr>
          <w:ilvl w:val="1"/>
          <w:numId w:val="38"/>
        </w:numPr>
        <w:tabs>
          <w:tab w:val="left" w:pos="660"/>
          <w:tab w:val="left" w:pos="1440"/>
        </w:tabs>
        <w:autoSpaceDN/>
        <w:ind w:left="0" w:firstLine="709"/>
        <w:jc w:val="both"/>
        <w:textAlignment w:val="auto"/>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подготовку к участию в занятии в соответствии с его формой (мозговой штурм, дискуссия и т.д.)  </w:t>
      </w:r>
    </w:p>
    <w:p w:rsidR="00E40E46" w:rsidRPr="00E40E46" w:rsidRDefault="00E40E46" w:rsidP="00E40E46">
      <w:pPr>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Проведение интерактивного занятия включает следующие </w:t>
      </w:r>
      <w:r w:rsidRPr="00E40E46">
        <w:rPr>
          <w:rFonts w:ascii="Times New Roman" w:eastAsia="Calibri" w:hAnsi="Times New Roman" w:cs="Times New Roman"/>
          <w:b/>
          <w:bCs/>
          <w:highlight w:val="white"/>
          <w:shd w:val="clear" w:color="auto" w:fill="C0C0C0"/>
          <w:lang w:eastAsia="en-US"/>
        </w:rPr>
        <w:t>правила поведения студентов</w:t>
      </w:r>
      <w:r w:rsidRPr="00E40E46">
        <w:rPr>
          <w:rFonts w:ascii="Times New Roman" w:eastAsia="Calibri" w:hAnsi="Times New Roman" w:cs="Times New Roman"/>
          <w:bCs/>
          <w:highlight w:val="white"/>
          <w:shd w:val="clear" w:color="auto" w:fill="C0C0C0"/>
          <w:lang w:eastAsia="en-US"/>
        </w:rPr>
        <w:t xml:space="preserve">: </w:t>
      </w:r>
    </w:p>
    <w:p w:rsidR="00E40E46" w:rsidRPr="00E40E46" w:rsidRDefault="00E40E46" w:rsidP="00E40E46">
      <w:pPr>
        <w:tabs>
          <w:tab w:val="left" w:pos="660"/>
          <w:tab w:val="left" w:pos="720"/>
          <w:tab w:val="left" w:pos="2340"/>
        </w:tabs>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студенты должны способствовать тщательному анализу разнообразных проблем, признавая, что уважение к каждому человеку и терпимость – это основные ценности, которые должны быть дороги всем людям; </w:t>
      </w:r>
    </w:p>
    <w:p w:rsidR="00E40E46" w:rsidRPr="00E40E46" w:rsidRDefault="00E40E46" w:rsidP="00E40E46">
      <w:pPr>
        <w:tabs>
          <w:tab w:val="left" w:pos="660"/>
          <w:tab w:val="left" w:pos="720"/>
          <w:tab w:val="left" w:pos="2340"/>
        </w:tabs>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способствовать и воодушевлять на поиск истины, нежели чем простому упражнению в риторике; </w:t>
      </w:r>
    </w:p>
    <w:p w:rsidR="00E40E46" w:rsidRPr="00E40E46" w:rsidRDefault="00E40E46" w:rsidP="00E40E46">
      <w:pPr>
        <w:tabs>
          <w:tab w:val="left" w:pos="660"/>
          <w:tab w:val="left" w:pos="720"/>
          <w:tab w:val="left" w:pos="2340"/>
        </w:tabs>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распространять идеал терпимости к точкам зрения других людей, способствуя поиску общих ценностей, принимая различия, которые существуют между людьми. </w:t>
      </w:r>
    </w:p>
    <w:p w:rsidR="00E40E46" w:rsidRPr="00E40E46" w:rsidRDefault="00E40E46" w:rsidP="00E40E46">
      <w:pPr>
        <w:tabs>
          <w:tab w:val="left" w:pos="660"/>
          <w:tab w:val="left" w:pos="720"/>
          <w:tab w:val="left" w:pos="2340"/>
        </w:tabs>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соревнование и желание победить не должны преобладать над готовностью к пониманию и исследованию обсуждаемых проблем. </w:t>
      </w:r>
    </w:p>
    <w:p w:rsidR="00E40E46" w:rsidRPr="00E40E46" w:rsidRDefault="00E40E46" w:rsidP="00E40E46">
      <w:pPr>
        <w:tabs>
          <w:tab w:val="left" w:pos="660"/>
          <w:tab w:val="left" w:pos="720"/>
          <w:tab w:val="left" w:pos="2340"/>
        </w:tabs>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при обсуждении сторон воздержаться от личных нападок на своих оппонентов; </w:t>
      </w:r>
    </w:p>
    <w:p w:rsidR="00E40E46" w:rsidRPr="00E40E46" w:rsidRDefault="00E40E46" w:rsidP="00E40E46">
      <w:pPr>
        <w:tabs>
          <w:tab w:val="left" w:pos="660"/>
          <w:tab w:val="left" w:pos="720"/>
          <w:tab w:val="left" w:pos="2340"/>
        </w:tabs>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спорить в дружественной манере; </w:t>
      </w:r>
    </w:p>
    <w:p w:rsidR="00E40E46" w:rsidRPr="00E40E46" w:rsidRDefault="00E40E46" w:rsidP="00E40E46">
      <w:pPr>
        <w:tabs>
          <w:tab w:val="left" w:pos="660"/>
          <w:tab w:val="left" w:pos="720"/>
          <w:tab w:val="left" w:pos="2340"/>
        </w:tabs>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быть честными и точными в полную меру своих познаний, представляя поддержки и информацию. </w:t>
      </w:r>
      <w:r w:rsidRPr="00E40E46">
        <w:rPr>
          <w:rFonts w:ascii="Times New Roman" w:hAnsi="Times New Roman" w:cs="Times New Roman"/>
          <w:highlight w:val="white"/>
          <w:shd w:val="clear" w:color="auto" w:fill="C0C0C0"/>
        </w:rPr>
        <w:t>Обучающиеся</w:t>
      </w:r>
      <w:r w:rsidRPr="00E40E46">
        <w:rPr>
          <w:rFonts w:ascii="Times New Roman" w:eastAsia="Calibri" w:hAnsi="Times New Roman" w:cs="Times New Roman"/>
          <w:bCs/>
          <w:highlight w:val="white"/>
          <w:shd w:val="clear" w:color="auto" w:fill="C0C0C0"/>
          <w:lang w:eastAsia="en-US"/>
        </w:rPr>
        <w:t xml:space="preserve"> никогда не должны умышленно искажать факты, примеры или мнения; </w:t>
      </w:r>
    </w:p>
    <w:p w:rsidR="00E40E46" w:rsidRPr="00E40E46" w:rsidRDefault="00E40E46" w:rsidP="00E40E46">
      <w:pPr>
        <w:tabs>
          <w:tab w:val="left" w:pos="660"/>
          <w:tab w:val="left" w:pos="720"/>
          <w:tab w:val="left" w:pos="2340"/>
        </w:tabs>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внимательно слушать своих оппонентов и постараться сделать все, чтобы не искажать их слова во время дебатов. </w:t>
      </w:r>
    </w:p>
    <w:p w:rsidR="00E40E46" w:rsidRPr="00E40E46" w:rsidRDefault="00E40E46" w:rsidP="00E40E46">
      <w:pPr>
        <w:tabs>
          <w:tab w:val="left" w:pos="660"/>
          <w:tab w:val="left" w:pos="720"/>
          <w:tab w:val="left" w:pos="2340"/>
        </w:tabs>
        <w:ind w:firstLine="709"/>
        <w:jc w:val="both"/>
        <w:rPr>
          <w:rFonts w:ascii="Times New Roman" w:eastAsia="Calibri" w:hAnsi="Times New Roman" w:cs="Times New Roman"/>
          <w:b/>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язык и жесты, используемые обучающимися, должны отражать их уважение к другим. </w:t>
      </w:r>
    </w:p>
    <w:p w:rsidR="00E40E46" w:rsidRPr="00E40E46" w:rsidRDefault="00E40E46" w:rsidP="00E40E46">
      <w:pPr>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
          <w:bCs/>
          <w:highlight w:val="white"/>
          <w:shd w:val="clear" w:color="auto" w:fill="C0C0C0"/>
          <w:lang w:eastAsia="en-US"/>
        </w:rPr>
        <w:t>Этика преподавателя</w:t>
      </w:r>
      <w:r w:rsidRPr="00E40E46">
        <w:rPr>
          <w:rFonts w:ascii="Times New Roman" w:eastAsia="Calibri" w:hAnsi="Times New Roman" w:cs="Times New Roman"/>
          <w:bCs/>
          <w:highlight w:val="white"/>
          <w:shd w:val="clear" w:color="auto" w:fill="C0C0C0"/>
          <w:lang w:eastAsia="en-US"/>
        </w:rPr>
        <w:t xml:space="preserve"> при проведении интерактивного занятия включает следующие моменты:</w:t>
      </w:r>
    </w:p>
    <w:p w:rsidR="00E40E46" w:rsidRPr="00E40E46" w:rsidRDefault="00E40E46" w:rsidP="00E40E46">
      <w:pPr>
        <w:tabs>
          <w:tab w:val="left" w:pos="540"/>
          <w:tab w:val="left" w:pos="660"/>
          <w:tab w:val="left" w:pos="2880"/>
        </w:tabs>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преподаватель должен способствовать личному вкладу </w:t>
      </w:r>
      <w:r w:rsidRPr="00E40E46">
        <w:rPr>
          <w:rFonts w:ascii="Times New Roman" w:hAnsi="Times New Roman" w:cs="Times New Roman"/>
          <w:highlight w:val="white"/>
          <w:shd w:val="clear" w:color="auto" w:fill="C0C0C0"/>
        </w:rPr>
        <w:t>обучающихся</w:t>
      </w:r>
      <w:r w:rsidRPr="00E40E46">
        <w:rPr>
          <w:rFonts w:ascii="Times New Roman" w:eastAsia="Calibri" w:hAnsi="Times New Roman" w:cs="Times New Roman"/>
          <w:bCs/>
          <w:highlight w:val="white"/>
          <w:shd w:val="clear" w:color="auto" w:fill="C0C0C0"/>
          <w:lang w:eastAsia="en-US"/>
        </w:rPr>
        <w:t xml:space="preserve"> и свободному обмену мнениями при подготовке к интерактивному обучению; </w:t>
      </w:r>
    </w:p>
    <w:p w:rsidR="00E40E46" w:rsidRPr="00E40E46" w:rsidRDefault="00E40E46" w:rsidP="00E40E46">
      <w:pPr>
        <w:tabs>
          <w:tab w:val="left" w:pos="540"/>
          <w:tab w:val="left" w:pos="660"/>
          <w:tab w:val="left" w:pos="2880"/>
        </w:tabs>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преподаватель должен обеспечить дружескую атмосферу для </w:t>
      </w:r>
      <w:r w:rsidRPr="00E40E46">
        <w:rPr>
          <w:rFonts w:ascii="Times New Roman" w:hAnsi="Times New Roman" w:cs="Times New Roman"/>
          <w:highlight w:val="white"/>
          <w:shd w:val="clear" w:color="auto" w:fill="C0C0C0"/>
        </w:rPr>
        <w:t>обучающихся</w:t>
      </w:r>
      <w:r w:rsidRPr="00E40E46">
        <w:rPr>
          <w:rFonts w:ascii="Times New Roman" w:eastAsia="Calibri" w:hAnsi="Times New Roman" w:cs="Times New Roman"/>
          <w:bCs/>
          <w:highlight w:val="white"/>
          <w:shd w:val="clear" w:color="auto" w:fill="C0C0C0"/>
          <w:lang w:eastAsia="en-US"/>
        </w:rPr>
        <w:t xml:space="preserve"> и проявлять положительную и стимулирующую ответную реакцию; </w:t>
      </w:r>
    </w:p>
    <w:p w:rsidR="00E40E46" w:rsidRPr="00E40E46" w:rsidRDefault="00E40E46" w:rsidP="00E40E46">
      <w:pPr>
        <w:tabs>
          <w:tab w:val="left" w:pos="540"/>
          <w:tab w:val="left" w:pos="660"/>
          <w:tab w:val="left" w:pos="2880"/>
        </w:tabs>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преподаватель должен облегчать подготовку занятиям, но не должен сам придумывать аргументы при дискуссиях; </w:t>
      </w:r>
    </w:p>
    <w:p w:rsidR="00E40E46" w:rsidRPr="00E40E46" w:rsidRDefault="00E40E46" w:rsidP="00E40E46">
      <w:pPr>
        <w:tabs>
          <w:tab w:val="left" w:pos="540"/>
          <w:tab w:val="left" w:pos="660"/>
          <w:tab w:val="left" w:pos="2880"/>
        </w:tabs>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преподаватель должен подчеркивать образовательные, а не соревновательные цели </w:t>
      </w:r>
      <w:r w:rsidRPr="00E40E46">
        <w:rPr>
          <w:rFonts w:ascii="Times New Roman" w:hAnsi="Times New Roman" w:cs="Times New Roman"/>
          <w:highlight w:val="white"/>
          <w:shd w:val="clear" w:color="auto" w:fill="C0C0C0"/>
        </w:rPr>
        <w:t>обучающихся</w:t>
      </w:r>
      <w:r w:rsidRPr="00E40E46">
        <w:rPr>
          <w:rFonts w:ascii="Times New Roman" w:eastAsia="Calibri" w:hAnsi="Times New Roman" w:cs="Times New Roman"/>
          <w:bCs/>
          <w:highlight w:val="white"/>
          <w:shd w:val="clear" w:color="auto" w:fill="C0C0C0"/>
          <w:lang w:eastAsia="en-US"/>
        </w:rPr>
        <w:t xml:space="preserve">; </w:t>
      </w:r>
    </w:p>
    <w:p w:rsidR="00E40E46" w:rsidRPr="00E40E46" w:rsidRDefault="00E40E46" w:rsidP="00E40E46">
      <w:pPr>
        <w:tabs>
          <w:tab w:val="left" w:pos="540"/>
          <w:tab w:val="left" w:pos="660"/>
          <w:tab w:val="left" w:pos="2880"/>
        </w:tabs>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преподаватель должен обеспечить отношения между собой и студентами, они должны основываться на взаимном доверии.</w:t>
      </w:r>
    </w:p>
    <w:p w:rsidR="00E40E46" w:rsidRPr="00E40E46" w:rsidRDefault="00E40E46" w:rsidP="00E40E46">
      <w:pPr>
        <w:tabs>
          <w:tab w:val="left" w:pos="540"/>
          <w:tab w:val="left" w:pos="660"/>
          <w:tab w:val="left" w:pos="2880"/>
        </w:tabs>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lastRenderedPageBreak/>
        <w:t xml:space="preserve">преподаватель должен провоцировать интерес, затрагивая значимые для студентов проблемы; </w:t>
      </w:r>
    </w:p>
    <w:p w:rsidR="00E40E46" w:rsidRPr="00E40E46" w:rsidRDefault="00E40E46" w:rsidP="00E40E46">
      <w:pPr>
        <w:tabs>
          <w:tab w:val="left" w:pos="540"/>
          <w:tab w:val="left" w:pos="660"/>
          <w:tab w:val="left" w:pos="2880"/>
        </w:tabs>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стимулировать исследовательскую работу; </w:t>
      </w:r>
    </w:p>
    <w:p w:rsidR="00E40E46" w:rsidRPr="00E40E46" w:rsidRDefault="00E40E46" w:rsidP="00E40E46">
      <w:pPr>
        <w:tabs>
          <w:tab w:val="left" w:pos="540"/>
          <w:tab w:val="left" w:pos="660"/>
          <w:tab w:val="left" w:pos="2880"/>
        </w:tabs>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заранее подготовить вопросы, которые можно было бы ставить на обсуждение по ходу занятия, чтобы не дать погаснуть дискуссии, обсуждению; </w:t>
      </w:r>
    </w:p>
    <w:p w:rsidR="00E40E46" w:rsidRPr="00E40E46" w:rsidRDefault="00E40E46" w:rsidP="00E40E46">
      <w:pPr>
        <w:tabs>
          <w:tab w:val="left" w:pos="540"/>
          <w:tab w:val="left" w:pos="660"/>
          <w:tab w:val="left" w:pos="2880"/>
        </w:tabs>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не допускать ухода за рамки обсуждаемой проблемы; </w:t>
      </w:r>
    </w:p>
    <w:p w:rsidR="00E40E46" w:rsidRPr="00E40E46" w:rsidRDefault="00E40E46" w:rsidP="00E40E46">
      <w:pPr>
        <w:tabs>
          <w:tab w:val="left" w:pos="540"/>
          <w:tab w:val="left" w:pos="660"/>
          <w:tab w:val="left" w:pos="2880"/>
        </w:tabs>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обеспечить широкое вовлечение в разговор как можно больше</w:t>
      </w:r>
      <w:r w:rsidRPr="00E40E46">
        <w:rPr>
          <w:rFonts w:ascii="Times New Roman" w:eastAsia="Calibri" w:hAnsi="Times New Roman" w:cs="Times New Roman"/>
          <w:bCs/>
          <w:highlight w:val="white"/>
          <w:shd w:val="clear" w:color="auto" w:fill="C0C0C0"/>
          <w:lang w:eastAsia="en-US"/>
        </w:rPr>
        <w:softHyphen/>
        <w:t xml:space="preserve">го количества </w:t>
      </w:r>
      <w:proofErr w:type="gramStart"/>
      <w:r w:rsidRPr="00E40E46">
        <w:rPr>
          <w:rFonts w:ascii="Times New Roman" w:hAnsi="Times New Roman" w:cs="Times New Roman"/>
          <w:highlight w:val="white"/>
          <w:shd w:val="clear" w:color="auto" w:fill="C0C0C0"/>
        </w:rPr>
        <w:t>обучающихся</w:t>
      </w:r>
      <w:r w:rsidRPr="00E40E46">
        <w:rPr>
          <w:rFonts w:ascii="Times New Roman" w:eastAsia="Calibri" w:hAnsi="Times New Roman" w:cs="Times New Roman"/>
          <w:bCs/>
          <w:highlight w:val="white"/>
          <w:shd w:val="clear" w:color="auto" w:fill="C0C0C0"/>
          <w:lang w:eastAsia="en-US"/>
        </w:rPr>
        <w:t xml:space="preserve"> ,</w:t>
      </w:r>
      <w:proofErr w:type="gramEnd"/>
      <w:r w:rsidRPr="00E40E46">
        <w:rPr>
          <w:rFonts w:ascii="Times New Roman" w:eastAsia="Calibri" w:hAnsi="Times New Roman" w:cs="Times New Roman"/>
          <w:bCs/>
          <w:highlight w:val="white"/>
          <w:shd w:val="clear" w:color="auto" w:fill="C0C0C0"/>
          <w:lang w:eastAsia="en-US"/>
        </w:rPr>
        <w:t xml:space="preserve"> а лучше — всех; </w:t>
      </w:r>
    </w:p>
    <w:p w:rsidR="00E40E46" w:rsidRPr="00E40E46" w:rsidRDefault="00E40E46" w:rsidP="00E40E46">
      <w:pPr>
        <w:tabs>
          <w:tab w:val="left" w:pos="540"/>
          <w:tab w:val="left" w:pos="660"/>
          <w:tab w:val="left" w:pos="2880"/>
        </w:tabs>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не оставлять без внимания ни одного неверного суждения, но не давать сразу же правильный ответ; к этому следует подключать учащихся, своевременно организуя их критическую оценку; </w:t>
      </w:r>
    </w:p>
    <w:p w:rsidR="00E40E46" w:rsidRPr="00E40E46" w:rsidRDefault="00E40E46" w:rsidP="00E40E46">
      <w:pPr>
        <w:tabs>
          <w:tab w:val="left" w:pos="540"/>
          <w:tab w:val="left" w:pos="660"/>
          <w:tab w:val="left" w:pos="2880"/>
        </w:tabs>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не торопиться самому отвечать на вопросы, касающиеся материала занятия такие вопросы следует переадресовывать аудитории; </w:t>
      </w:r>
    </w:p>
    <w:p w:rsidR="00E40E46" w:rsidRPr="00E40E46" w:rsidRDefault="00E40E46" w:rsidP="00E40E46">
      <w:pPr>
        <w:tabs>
          <w:tab w:val="left" w:pos="540"/>
          <w:tab w:val="left" w:pos="660"/>
          <w:tab w:val="left" w:pos="2880"/>
        </w:tabs>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 xml:space="preserve">следить за тем, чтобы объектом критики являлось мнение, а не участник, выразивший его. </w:t>
      </w:r>
    </w:p>
    <w:p w:rsidR="00E40E46" w:rsidRPr="00E40E46" w:rsidRDefault="00E40E46" w:rsidP="00E40E46">
      <w:pPr>
        <w:tabs>
          <w:tab w:val="left" w:pos="540"/>
          <w:tab w:val="left" w:pos="660"/>
          <w:tab w:val="left" w:pos="2880"/>
        </w:tabs>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проанализировать и оценить проведенное занятие, под</w:t>
      </w:r>
      <w:r w:rsidRPr="00E40E46">
        <w:rPr>
          <w:rFonts w:ascii="Times New Roman" w:eastAsia="Calibri" w:hAnsi="Times New Roman" w:cs="Times New Roman"/>
          <w:bCs/>
          <w:highlight w:val="white"/>
          <w:shd w:val="clear" w:color="auto" w:fill="C0C0C0"/>
          <w:lang w:eastAsia="en-US"/>
        </w:rPr>
        <w:softHyphen/>
        <w:t>вести итоги, результаты. Для этого надо сопоставить сформулированную в начале занятия цель с полученными результатами, сделать выводы, вынести решения, оценить результаты, выявить их положительные и отрицательные стороны.</w:t>
      </w:r>
    </w:p>
    <w:p w:rsidR="00E40E46" w:rsidRPr="00E40E46" w:rsidRDefault="00E40E46" w:rsidP="00E40E46">
      <w:pPr>
        <w:tabs>
          <w:tab w:val="left" w:pos="540"/>
          <w:tab w:val="left" w:pos="660"/>
          <w:tab w:val="left" w:pos="2880"/>
        </w:tabs>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помочь участникам занятия прийти к согласованному мнению, чего можно достичь путем внимательного выслушивания различных толкований, поиска общих тенденций для принятия решений.</w:t>
      </w:r>
    </w:p>
    <w:p w:rsidR="00E40E46" w:rsidRPr="00E40E46" w:rsidRDefault="00E40E46" w:rsidP="00E40E46">
      <w:pPr>
        <w:tabs>
          <w:tab w:val="left" w:pos="540"/>
          <w:tab w:val="left" w:pos="660"/>
          <w:tab w:val="left" w:pos="2880"/>
        </w:tabs>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принять групповое решение совместно с участниками. При этом следует подчеркнуть важность разнообразных позиций и подходов.</w:t>
      </w:r>
    </w:p>
    <w:p w:rsidR="00E40E46" w:rsidRPr="00E40E46" w:rsidRDefault="00E40E46" w:rsidP="00E40E46">
      <w:pPr>
        <w:tabs>
          <w:tab w:val="left" w:pos="540"/>
          <w:tab w:val="left" w:pos="660"/>
          <w:tab w:val="left" w:pos="2880"/>
        </w:tabs>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в заключительном слове подвести группу к конструктивным выводам, имеющим познавательное и практическое значение.</w:t>
      </w:r>
    </w:p>
    <w:p w:rsidR="00E40E46" w:rsidRPr="00E40E46" w:rsidRDefault="00E40E46" w:rsidP="00E40E46">
      <w:pPr>
        <w:tabs>
          <w:tab w:val="left" w:pos="540"/>
          <w:tab w:val="left" w:pos="660"/>
          <w:tab w:val="left" w:pos="2880"/>
        </w:tabs>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добиться чувства удовлетворения у большинства участников, т.е. поблагодарить всех студентов за активную работу, выделить тех, кто помог в решении проблемы.</w:t>
      </w:r>
    </w:p>
    <w:p w:rsidR="00E40E46" w:rsidRPr="00E40E46" w:rsidRDefault="00E40E46" w:rsidP="00E40E46">
      <w:pPr>
        <w:tabs>
          <w:tab w:val="left" w:pos="540"/>
          <w:tab w:val="left" w:pos="660"/>
          <w:tab w:val="left" w:pos="2880"/>
        </w:tabs>
        <w:ind w:firstLine="709"/>
        <w:jc w:val="both"/>
        <w:rPr>
          <w:rFonts w:ascii="Times New Roman" w:eastAsia="Times New Roman"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показать высокий профессионализм, хорошее знание материала в рам</w:t>
      </w:r>
      <w:r w:rsidRPr="00E40E46">
        <w:rPr>
          <w:rFonts w:ascii="Times New Roman" w:eastAsia="Calibri" w:hAnsi="Times New Roman" w:cs="Times New Roman"/>
          <w:bCs/>
          <w:highlight w:val="white"/>
          <w:shd w:val="clear" w:color="auto" w:fill="C0C0C0"/>
          <w:lang w:eastAsia="en-US"/>
        </w:rPr>
        <w:softHyphen/>
        <w:t>ках учебной программы;</w:t>
      </w:r>
    </w:p>
    <w:p w:rsidR="00E40E46" w:rsidRPr="00E40E46" w:rsidRDefault="00E40E46" w:rsidP="00E40E46">
      <w:pPr>
        <w:tabs>
          <w:tab w:val="left" w:pos="540"/>
          <w:tab w:val="left" w:pos="660"/>
          <w:tab w:val="left" w:pos="2880"/>
        </w:tabs>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обладать речевой культурой и, в частности, свободным и грамотным владением профессиональной терминологией;</w:t>
      </w:r>
    </w:p>
    <w:p w:rsidR="00E40E46" w:rsidRPr="00E40E46" w:rsidRDefault="00E40E46" w:rsidP="00E40E46">
      <w:pPr>
        <w:tabs>
          <w:tab w:val="left" w:pos="540"/>
          <w:tab w:val="left" w:pos="660"/>
          <w:tab w:val="left" w:pos="2880"/>
        </w:tabs>
        <w:ind w:firstLine="709"/>
        <w:jc w:val="both"/>
        <w:rPr>
          <w:rFonts w:ascii="Times New Roman" w:eastAsia="Times New Roman"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проявлять коммуникабельность, а точнее — коммуникативные умения, позволяющие преподавателю найти подход к каждому студенту, заинтересованно и внимательно выслушать каждого, быть естественным, найти необходимые методы воздействия на учащихся, проявить требовательность, соблюдая при этом педагогический такт;</w:t>
      </w:r>
    </w:p>
    <w:p w:rsidR="00E40E46" w:rsidRPr="00E40E46" w:rsidRDefault="00E40E46" w:rsidP="00E40E46">
      <w:pPr>
        <w:tabs>
          <w:tab w:val="left" w:pos="540"/>
          <w:tab w:val="left" w:pos="660"/>
          <w:tab w:val="left" w:pos="2880"/>
        </w:tabs>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обеспечить быстроту реакции;</w:t>
      </w:r>
    </w:p>
    <w:p w:rsidR="00E40E46" w:rsidRPr="00E40E46" w:rsidRDefault="00E40E46" w:rsidP="00E40E46">
      <w:pPr>
        <w:tabs>
          <w:tab w:val="left" w:pos="540"/>
          <w:tab w:val="left" w:pos="660"/>
          <w:tab w:val="left" w:pos="2880"/>
        </w:tabs>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способность лидировать;</w:t>
      </w:r>
    </w:p>
    <w:p w:rsidR="00E40E46" w:rsidRPr="00E40E46" w:rsidRDefault="00E40E46" w:rsidP="00E40E46">
      <w:pPr>
        <w:tabs>
          <w:tab w:val="left" w:pos="540"/>
          <w:tab w:val="left" w:pos="660"/>
          <w:tab w:val="left" w:pos="2880"/>
        </w:tabs>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умение вести диалог;</w:t>
      </w:r>
    </w:p>
    <w:p w:rsidR="00E40E46" w:rsidRPr="00E40E46" w:rsidRDefault="00E40E46" w:rsidP="00E40E46">
      <w:pPr>
        <w:tabs>
          <w:tab w:val="left" w:pos="540"/>
          <w:tab w:val="left" w:pos="660"/>
          <w:tab w:val="left" w:pos="2880"/>
        </w:tabs>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иметь прогностические способности, позволяющие заранее предусмотреть все трудности в усвоении материала, а также спрогнозировать ход и результаты педагогического воздействия, предвидеть последствия своих действий;</w:t>
      </w:r>
    </w:p>
    <w:p w:rsidR="00E40E46" w:rsidRPr="00E40E46" w:rsidRDefault="00E40E46" w:rsidP="00E40E46">
      <w:pPr>
        <w:tabs>
          <w:tab w:val="left" w:pos="540"/>
          <w:tab w:val="left" w:pos="660"/>
          <w:tab w:val="left" w:pos="2880"/>
        </w:tabs>
        <w:ind w:firstLine="709"/>
        <w:jc w:val="both"/>
        <w:rPr>
          <w:rFonts w:ascii="Times New Roman" w:eastAsia="Calibri" w:hAnsi="Times New Roman" w:cs="Times New Roman"/>
          <w:bCs/>
          <w:highlight w:val="white"/>
          <w:shd w:val="clear" w:color="auto" w:fill="C0C0C0"/>
          <w:lang w:eastAsia="en-US"/>
        </w:rPr>
      </w:pPr>
      <w:r w:rsidRPr="00E40E46">
        <w:rPr>
          <w:rFonts w:ascii="Times New Roman" w:eastAsia="Calibri" w:hAnsi="Times New Roman" w:cs="Times New Roman"/>
          <w:bCs/>
          <w:highlight w:val="white"/>
          <w:shd w:val="clear" w:color="auto" w:fill="C0C0C0"/>
          <w:lang w:eastAsia="en-US"/>
        </w:rPr>
        <w:t>уметь владеть собой</w:t>
      </w:r>
    </w:p>
    <w:p w:rsidR="00E40E46" w:rsidRPr="00E40E46" w:rsidRDefault="00E40E46" w:rsidP="00E40E46">
      <w:pPr>
        <w:tabs>
          <w:tab w:val="left" w:pos="540"/>
          <w:tab w:val="left" w:pos="660"/>
          <w:tab w:val="left" w:pos="2880"/>
        </w:tabs>
        <w:ind w:firstLine="709"/>
        <w:jc w:val="both"/>
        <w:rPr>
          <w:rFonts w:ascii="Times New Roman" w:eastAsia="Calibri" w:hAnsi="Times New Roman" w:cs="Times New Roman"/>
          <w:b/>
          <w:bCs/>
          <w:shd w:val="clear" w:color="auto" w:fill="C0C0C0"/>
          <w:lang w:eastAsia="en-US"/>
        </w:rPr>
      </w:pPr>
      <w:r w:rsidRPr="00E40E46">
        <w:rPr>
          <w:rFonts w:ascii="Times New Roman" w:eastAsia="Calibri" w:hAnsi="Times New Roman" w:cs="Times New Roman"/>
          <w:bCs/>
          <w:highlight w:val="white"/>
          <w:shd w:val="clear" w:color="auto" w:fill="C0C0C0"/>
          <w:lang w:eastAsia="en-US"/>
        </w:rPr>
        <w:t>умение быть объективным.</w:t>
      </w:r>
    </w:p>
    <w:p w:rsidR="00E40E46" w:rsidRPr="00E92495" w:rsidRDefault="00E40E46" w:rsidP="00E40E46">
      <w:pPr>
        <w:ind w:firstLine="709"/>
        <w:jc w:val="both"/>
        <w:rPr>
          <w:rFonts w:ascii="Times New Roman" w:eastAsia="Times New Roman" w:hAnsi="Times New Roman" w:cs="Times New Roman"/>
          <w:i/>
          <w:highlight w:val="white"/>
          <w:shd w:val="clear" w:color="auto" w:fill="C0C0C0"/>
        </w:rPr>
      </w:pPr>
      <w:r w:rsidRPr="00E92495">
        <w:rPr>
          <w:rFonts w:ascii="Times New Roman" w:eastAsia="Calibri" w:hAnsi="Times New Roman" w:cs="Times New Roman"/>
          <w:b/>
          <w:bCs/>
          <w:i/>
          <w:highlight w:val="white"/>
          <w:shd w:val="clear" w:color="auto" w:fill="C0C0C0"/>
          <w:lang w:eastAsia="en-US"/>
        </w:rPr>
        <w:t>Интерактивные занятия рекомендовано проводить по следующим проблемам:</w:t>
      </w:r>
    </w:p>
    <w:p w:rsidR="00E40E46" w:rsidRPr="00E40E46" w:rsidRDefault="00E40E46" w:rsidP="00E40E46">
      <w:pPr>
        <w:ind w:firstLine="709"/>
        <w:jc w:val="both"/>
        <w:rPr>
          <w:rFonts w:ascii="Times New Roman" w:hAnsi="Times New Roman" w:cs="Times New Roman"/>
          <w:b/>
          <w:highlight w:val="white"/>
          <w:shd w:val="clear" w:color="auto" w:fill="C0C0C0"/>
        </w:rPr>
      </w:pPr>
      <w:r w:rsidRPr="00E40E46">
        <w:rPr>
          <w:rFonts w:ascii="Times New Roman" w:hAnsi="Times New Roman" w:cs="Times New Roman"/>
          <w:highlight w:val="white"/>
          <w:shd w:val="clear" w:color="auto" w:fill="C0C0C0"/>
        </w:rPr>
        <w:t xml:space="preserve">1. Рассмотреть предложенные ситуации с позиций </w:t>
      </w:r>
      <w:proofErr w:type="spellStart"/>
      <w:r w:rsidRPr="00E40E46">
        <w:rPr>
          <w:rFonts w:ascii="Times New Roman" w:hAnsi="Times New Roman" w:cs="Times New Roman"/>
          <w:highlight w:val="white"/>
          <w:shd w:val="clear" w:color="auto" w:fill="C0C0C0"/>
        </w:rPr>
        <w:t>нейро</w:t>
      </w:r>
      <w:proofErr w:type="spellEnd"/>
      <w:r w:rsidRPr="00E40E46">
        <w:rPr>
          <w:rFonts w:ascii="Times New Roman" w:hAnsi="Times New Roman" w:cs="Times New Roman"/>
          <w:highlight w:val="white"/>
          <w:shd w:val="clear" w:color="auto" w:fill="C0C0C0"/>
        </w:rPr>
        <w:t>-, патопсихологии, психологии телесности. Спланировать проведение диагностических и реабилитационных (</w:t>
      </w:r>
      <w:proofErr w:type="spellStart"/>
      <w:r w:rsidRPr="00E40E46">
        <w:rPr>
          <w:rFonts w:ascii="Times New Roman" w:hAnsi="Times New Roman" w:cs="Times New Roman"/>
          <w:highlight w:val="white"/>
          <w:shd w:val="clear" w:color="auto" w:fill="C0C0C0"/>
        </w:rPr>
        <w:t>психокоррекционных</w:t>
      </w:r>
      <w:proofErr w:type="spellEnd"/>
      <w:r w:rsidRPr="00E40E46">
        <w:rPr>
          <w:rFonts w:ascii="Times New Roman" w:hAnsi="Times New Roman" w:cs="Times New Roman"/>
          <w:highlight w:val="white"/>
          <w:shd w:val="clear" w:color="auto" w:fill="C0C0C0"/>
        </w:rPr>
        <w:t xml:space="preserve">) мероприятий для лиц разного возраста, социального и профессионального статуса (ребенок младшего школьного возраста, подросток, взрослый человек) с опорой на знания о клинической психологии. </w:t>
      </w:r>
    </w:p>
    <w:p w:rsidR="00E40E46" w:rsidRPr="00E40E46" w:rsidRDefault="00E40E46" w:rsidP="00E40E46">
      <w:pPr>
        <w:ind w:firstLine="709"/>
        <w:jc w:val="both"/>
        <w:rPr>
          <w:rFonts w:ascii="Times New Roman" w:hAnsi="Times New Roman" w:cs="Times New Roman"/>
          <w:highlight w:val="white"/>
          <w:shd w:val="clear" w:color="auto" w:fill="C0C0C0"/>
        </w:rPr>
      </w:pPr>
      <w:r w:rsidRPr="00E40E46">
        <w:rPr>
          <w:rFonts w:ascii="Times New Roman" w:hAnsi="Times New Roman" w:cs="Times New Roman"/>
          <w:b/>
          <w:highlight w:val="white"/>
          <w:shd w:val="clear" w:color="auto" w:fill="C0C0C0"/>
        </w:rPr>
        <w:t>В структуру интерактивного занятия входят:</w:t>
      </w:r>
      <w:r w:rsidRPr="00E40E46">
        <w:rPr>
          <w:rFonts w:ascii="Times New Roman" w:hAnsi="Times New Roman" w:cs="Times New Roman"/>
          <w:highlight w:val="white"/>
          <w:shd w:val="clear" w:color="auto" w:fill="C0C0C0"/>
        </w:rPr>
        <w:t xml:space="preserve"> дискуссия по вопросам выбора адекватных методик психодиагностики с учетом заявленной клиентской проблемы, мини </w:t>
      </w:r>
      <w:r w:rsidRPr="00E40E46">
        <w:rPr>
          <w:rFonts w:ascii="Times New Roman" w:hAnsi="Times New Roman" w:cs="Times New Roman"/>
          <w:highlight w:val="white"/>
          <w:shd w:val="clear" w:color="auto" w:fill="C0C0C0"/>
        </w:rPr>
        <w:lastRenderedPageBreak/>
        <w:t xml:space="preserve">мастер-класс преподавателя по проведению диагностических и коррекционных (реабилитационных) занятий,   анализ представленных ситуаций (кейс-задачи) с позиций возможного использования тех или иных методов психологической помощи и возможных результатов их применения, мозговой штурм по проблеме психолого-консультативного процесса, деловая имитационная игра – проведение избранных методик клинико-психологической работы   в мини-группе (до 3-5 человек) обучающихся  с последующим поочередным выступлением каждого </w:t>
      </w:r>
      <w:proofErr w:type="spellStart"/>
      <w:r w:rsidRPr="00E40E46">
        <w:rPr>
          <w:rFonts w:ascii="Times New Roman" w:hAnsi="Times New Roman" w:cs="Times New Roman"/>
          <w:highlight w:val="white"/>
          <w:shd w:val="clear" w:color="auto" w:fill="C0C0C0"/>
        </w:rPr>
        <w:t>обучащегося</w:t>
      </w:r>
      <w:proofErr w:type="spellEnd"/>
      <w:r w:rsidRPr="00E40E46">
        <w:rPr>
          <w:rFonts w:ascii="Times New Roman" w:hAnsi="Times New Roman" w:cs="Times New Roman"/>
          <w:highlight w:val="white"/>
          <w:shd w:val="clear" w:color="auto" w:fill="C0C0C0"/>
        </w:rPr>
        <w:t xml:space="preserve"> в роли «клиента», «консультанта», «супервизора».</w:t>
      </w:r>
    </w:p>
    <w:p w:rsidR="00E40E46" w:rsidRPr="00E92495" w:rsidRDefault="00E40E46" w:rsidP="00E40E46">
      <w:pPr>
        <w:jc w:val="both"/>
        <w:rPr>
          <w:rFonts w:ascii="Times New Roman" w:hAnsi="Times New Roman" w:cs="Times New Roman"/>
          <w:i/>
          <w:highlight w:val="white"/>
          <w:shd w:val="clear" w:color="auto" w:fill="C0C0C0"/>
        </w:rPr>
      </w:pPr>
    </w:p>
    <w:p w:rsidR="00E40E46" w:rsidRPr="00E92495" w:rsidRDefault="00E40E46" w:rsidP="00C11422">
      <w:pPr>
        <w:rPr>
          <w:rFonts w:ascii="Times New Roman" w:hAnsi="Times New Roman" w:cs="Times New Roman"/>
          <w:i/>
          <w:highlight w:val="white"/>
          <w:shd w:val="clear" w:color="auto" w:fill="C0C0C0"/>
        </w:rPr>
      </w:pPr>
      <w:r w:rsidRPr="00E92495">
        <w:rPr>
          <w:rFonts w:ascii="Times New Roman" w:hAnsi="Times New Roman" w:cs="Times New Roman"/>
          <w:b/>
          <w:i/>
          <w:highlight w:val="white"/>
          <w:shd w:val="clear" w:color="auto" w:fill="C0C0C0"/>
        </w:rPr>
        <w:t xml:space="preserve">Примерная тематика </w:t>
      </w:r>
      <w:proofErr w:type="gramStart"/>
      <w:r w:rsidRPr="00E92495">
        <w:rPr>
          <w:rFonts w:ascii="Times New Roman" w:hAnsi="Times New Roman" w:cs="Times New Roman"/>
          <w:i/>
          <w:highlight w:val="white"/>
          <w:shd w:val="clear" w:color="auto" w:fill="C0C0C0"/>
        </w:rPr>
        <w:t>д</w:t>
      </w:r>
      <w:r w:rsidRPr="00E92495">
        <w:rPr>
          <w:rFonts w:ascii="Times New Roman" w:hAnsi="Times New Roman" w:cs="Times New Roman"/>
          <w:b/>
          <w:i/>
          <w:highlight w:val="white"/>
          <w:shd w:val="clear" w:color="auto" w:fill="C0C0C0"/>
        </w:rPr>
        <w:t>искуссионных  тем</w:t>
      </w:r>
      <w:proofErr w:type="gramEnd"/>
      <w:r w:rsidRPr="00E92495">
        <w:rPr>
          <w:rFonts w:ascii="Times New Roman" w:hAnsi="Times New Roman" w:cs="Times New Roman"/>
          <w:b/>
          <w:i/>
          <w:highlight w:val="white"/>
          <w:shd w:val="clear" w:color="auto" w:fill="C0C0C0"/>
        </w:rPr>
        <w:t>, кейс-задач, обсуждений, дискуссий</w:t>
      </w:r>
      <w:r w:rsidRPr="00E92495">
        <w:rPr>
          <w:rFonts w:ascii="Times New Roman" w:hAnsi="Times New Roman" w:cs="Times New Roman"/>
          <w:b/>
          <w:i/>
          <w:highlight w:val="white"/>
          <w:shd w:val="clear" w:color="auto" w:fill="C0C0C0"/>
        </w:rPr>
        <w:tab/>
      </w:r>
    </w:p>
    <w:p w:rsidR="00E40E46" w:rsidRPr="00E92495" w:rsidRDefault="00E40E46" w:rsidP="00E40E46">
      <w:pPr>
        <w:ind w:firstLine="709"/>
        <w:rPr>
          <w:rFonts w:ascii="Times New Roman" w:hAnsi="Times New Roman" w:cs="Times New Roman"/>
          <w:i/>
          <w:highlight w:val="white"/>
          <w:shd w:val="clear" w:color="auto" w:fill="C0C0C0"/>
        </w:rPr>
      </w:pPr>
      <w:r w:rsidRPr="00E92495">
        <w:rPr>
          <w:rFonts w:ascii="Times New Roman" w:hAnsi="Times New Roman" w:cs="Times New Roman"/>
          <w:b/>
          <w:i/>
          <w:highlight w:val="white"/>
          <w:shd w:val="clear" w:color="auto" w:fill="C0C0C0"/>
        </w:rPr>
        <w:t>Ситуации для проведения интерактивного  занятия:</w:t>
      </w:r>
    </w:p>
    <w:p w:rsidR="00E40E46" w:rsidRPr="00E40E46" w:rsidRDefault="00E40E46" w:rsidP="00E40E46">
      <w:pPr>
        <w:widowControl w:val="0"/>
        <w:numPr>
          <w:ilvl w:val="0"/>
          <w:numId w:val="30"/>
        </w:numPr>
        <w:tabs>
          <w:tab w:val="left" w:pos="0"/>
          <w:tab w:val="left" w:pos="500"/>
          <w:tab w:val="left" w:pos="660"/>
        </w:tabs>
        <w:autoSpaceDN/>
        <w:ind w:left="0" w:firstLine="709"/>
        <w:jc w:val="both"/>
        <w:textAlignment w:val="auto"/>
        <w:rPr>
          <w:rFonts w:ascii="Times New Roman" w:hAnsi="Times New Roman" w:cs="Times New Roman"/>
          <w:highlight w:val="white"/>
          <w:shd w:val="clear" w:color="auto" w:fill="C0C0C0"/>
        </w:rPr>
      </w:pPr>
      <w:r w:rsidRPr="00E40E46">
        <w:rPr>
          <w:rFonts w:ascii="Times New Roman" w:hAnsi="Times New Roman" w:cs="Times New Roman"/>
          <w:highlight w:val="white"/>
          <w:shd w:val="clear" w:color="auto" w:fill="C0C0C0"/>
        </w:rPr>
        <w:t xml:space="preserve">Иван, 38 лет. Поступил в городскую больницу с жалобами на острые боли в пояснице, суставах ног. Работает в офисе в качестве менеджера по продажам. Женат, двое детей. Проживает совместно с родителями жены. Уверяет, что боли в суставах мучают его уже много лет «простудился в армии». </w:t>
      </w:r>
    </w:p>
    <w:p w:rsidR="00E40E46" w:rsidRPr="00E40E46" w:rsidRDefault="00E40E46" w:rsidP="00E40E46">
      <w:pPr>
        <w:widowControl w:val="0"/>
        <w:numPr>
          <w:ilvl w:val="0"/>
          <w:numId w:val="30"/>
        </w:numPr>
        <w:tabs>
          <w:tab w:val="left" w:pos="0"/>
          <w:tab w:val="left" w:pos="500"/>
          <w:tab w:val="left" w:pos="660"/>
        </w:tabs>
        <w:autoSpaceDN/>
        <w:ind w:left="0" w:firstLine="709"/>
        <w:jc w:val="both"/>
        <w:textAlignment w:val="auto"/>
        <w:rPr>
          <w:rFonts w:ascii="Times New Roman" w:hAnsi="Times New Roman" w:cs="Times New Roman"/>
          <w:highlight w:val="white"/>
          <w:shd w:val="clear" w:color="auto" w:fill="C0C0C0"/>
        </w:rPr>
      </w:pPr>
      <w:r w:rsidRPr="00E40E46">
        <w:rPr>
          <w:rFonts w:ascii="Times New Roman" w:hAnsi="Times New Roman" w:cs="Times New Roman"/>
          <w:highlight w:val="white"/>
          <w:shd w:val="clear" w:color="auto" w:fill="C0C0C0"/>
        </w:rPr>
        <w:t>Людмила, 45 лет. Жалуется терапевту на повышенное давление, гипертонические кризы. Постоянно носит с собой тонометр, чтобы «контролировать давление, в случае чего вовремя принять лекарства!». Признает, что из-за давления резко сократила свою профессиональную и социальную активность, больше времени проводит дома. «Но я не бездельничаю! Я готовлю, убираю, глажу… вот давление и скачет!». Замужем, единственный сын переехал в другой город по работе.</w:t>
      </w:r>
    </w:p>
    <w:p w:rsidR="00E40E46" w:rsidRPr="00E40E46" w:rsidRDefault="00E40E46" w:rsidP="00E40E46">
      <w:pPr>
        <w:widowControl w:val="0"/>
        <w:numPr>
          <w:ilvl w:val="0"/>
          <w:numId w:val="30"/>
        </w:numPr>
        <w:tabs>
          <w:tab w:val="left" w:pos="0"/>
          <w:tab w:val="left" w:pos="500"/>
          <w:tab w:val="left" w:pos="660"/>
        </w:tabs>
        <w:autoSpaceDN/>
        <w:ind w:left="0" w:firstLine="709"/>
        <w:jc w:val="both"/>
        <w:textAlignment w:val="auto"/>
        <w:rPr>
          <w:rFonts w:ascii="Times New Roman" w:hAnsi="Times New Roman" w:cs="Times New Roman"/>
          <w:highlight w:val="white"/>
          <w:shd w:val="clear" w:color="auto" w:fill="C0C0C0"/>
        </w:rPr>
      </w:pPr>
      <w:r w:rsidRPr="00E40E46">
        <w:rPr>
          <w:rFonts w:ascii="Times New Roman" w:hAnsi="Times New Roman" w:cs="Times New Roman"/>
          <w:highlight w:val="white"/>
          <w:shd w:val="clear" w:color="auto" w:fill="C0C0C0"/>
        </w:rPr>
        <w:t>Ксения, 21 год. Обратилась к эндокринологу с жалобами на нарушение обмена веществ – «ничего не ем, а непрерывно полнею!». Рост 165 см., вес – 52 кг. Пытается соблюдать диету, ничего не ест после 15.00, считает, что из-за полноты у нее нет молодого человека.</w:t>
      </w:r>
    </w:p>
    <w:p w:rsidR="00E40E46" w:rsidRPr="00E40E46" w:rsidRDefault="00E40E46" w:rsidP="00E40E46">
      <w:pPr>
        <w:widowControl w:val="0"/>
        <w:numPr>
          <w:ilvl w:val="0"/>
          <w:numId w:val="30"/>
        </w:numPr>
        <w:tabs>
          <w:tab w:val="left" w:pos="0"/>
          <w:tab w:val="left" w:pos="500"/>
          <w:tab w:val="left" w:pos="660"/>
        </w:tabs>
        <w:autoSpaceDN/>
        <w:ind w:left="0" w:firstLine="709"/>
        <w:jc w:val="both"/>
        <w:textAlignment w:val="auto"/>
        <w:rPr>
          <w:rFonts w:ascii="Times New Roman" w:hAnsi="Times New Roman" w:cs="Times New Roman"/>
          <w:highlight w:val="white"/>
          <w:shd w:val="clear" w:color="auto" w:fill="C0C0C0"/>
        </w:rPr>
      </w:pPr>
      <w:r w:rsidRPr="00E40E46">
        <w:rPr>
          <w:rFonts w:ascii="Times New Roman" w:hAnsi="Times New Roman" w:cs="Times New Roman"/>
          <w:highlight w:val="white"/>
          <w:shd w:val="clear" w:color="auto" w:fill="C0C0C0"/>
        </w:rPr>
        <w:t xml:space="preserve">Николай, 57 лет, жалуется врачу на проблемы со зрением «что-то плохо вижу левым глазом», проблемы с памятью. Говорит, что сам никаких проблем за собой не замечает, но жена и коллеги постоянно ставят ему «на вид» забывчивость и неисполнительность. </w:t>
      </w:r>
    </w:p>
    <w:p w:rsidR="00E40E46" w:rsidRPr="00E40E46" w:rsidRDefault="00E40E46" w:rsidP="00E40E46">
      <w:pPr>
        <w:widowControl w:val="0"/>
        <w:numPr>
          <w:ilvl w:val="0"/>
          <w:numId w:val="30"/>
        </w:numPr>
        <w:tabs>
          <w:tab w:val="left" w:pos="0"/>
          <w:tab w:val="left" w:pos="500"/>
          <w:tab w:val="left" w:pos="660"/>
        </w:tabs>
        <w:autoSpaceDN/>
        <w:ind w:left="0" w:firstLine="709"/>
        <w:jc w:val="both"/>
        <w:textAlignment w:val="auto"/>
        <w:rPr>
          <w:rFonts w:ascii="Times New Roman" w:hAnsi="Times New Roman" w:cs="Times New Roman"/>
          <w:b/>
          <w:highlight w:val="white"/>
          <w:shd w:val="clear" w:color="auto" w:fill="C0C0C0"/>
        </w:rPr>
      </w:pPr>
      <w:r w:rsidRPr="00E40E46">
        <w:rPr>
          <w:rFonts w:ascii="Times New Roman" w:hAnsi="Times New Roman" w:cs="Times New Roman"/>
          <w:highlight w:val="white"/>
          <w:shd w:val="clear" w:color="auto" w:fill="C0C0C0"/>
        </w:rPr>
        <w:t xml:space="preserve">Петр, 7 лет. Со слов матери, в первом классе «ребенка как подменили»: ничего не запоминает, появились вспышки ярости, при этом общий фон настроения – апатичный. </w:t>
      </w:r>
    </w:p>
    <w:p w:rsidR="00E40E46" w:rsidRPr="00E40E46" w:rsidRDefault="00E40E46" w:rsidP="00E40E46">
      <w:pPr>
        <w:pStyle w:val="a4"/>
        <w:ind w:left="0" w:firstLine="709"/>
        <w:jc w:val="both"/>
      </w:pPr>
    </w:p>
    <w:p w:rsidR="00E40E46" w:rsidRPr="00E40E46" w:rsidRDefault="00E40E46" w:rsidP="00E40E46">
      <w:pPr>
        <w:ind w:firstLine="709"/>
        <w:jc w:val="both"/>
        <w:rPr>
          <w:rFonts w:ascii="Times New Roman" w:hAnsi="Times New Roman" w:cs="Times New Roman"/>
        </w:rPr>
      </w:pPr>
    </w:p>
    <w:p w:rsidR="002A4B43" w:rsidRPr="00C11422" w:rsidRDefault="008012EF" w:rsidP="00C11422">
      <w:pPr>
        <w:shd w:val="clear" w:color="auto" w:fill="FFFFFF"/>
        <w:spacing w:line="200" w:lineRule="atLeast"/>
        <w:rPr>
          <w:rFonts w:ascii="Times New Roman" w:hAnsi="Times New Roman" w:cs="Times New Roman"/>
        </w:rPr>
      </w:pPr>
      <w:r w:rsidRPr="00CA7494">
        <w:rPr>
          <w:rFonts w:ascii="Times New Roman" w:hAnsi="Times New Roman" w:cs="Times New Roman"/>
          <w:b/>
        </w:rPr>
        <w:t>5</w:t>
      </w:r>
      <w:r w:rsidR="002A4B43" w:rsidRPr="00716D32">
        <w:rPr>
          <w:rFonts w:ascii="Times New Roman" w:hAnsi="Times New Roman" w:cs="Times New Roman"/>
          <w:b/>
        </w:rPr>
        <w:t>.</w:t>
      </w:r>
      <w:r w:rsidR="002A4B43" w:rsidRPr="002A4B43">
        <w:rPr>
          <w:rFonts w:ascii="Times New Roman" w:hAnsi="Times New Roman" w:cs="Times New Roman"/>
          <w:b/>
          <w:sz w:val="28"/>
          <w:szCs w:val="28"/>
        </w:rPr>
        <w:t>Перечень учебно-методического обеспечения для самостоятельной работы обучающихся по дисциплине</w:t>
      </w:r>
      <w:r w:rsidR="002A4B43" w:rsidRPr="00716D32">
        <w:rPr>
          <w:rFonts w:ascii="Times New Roman" w:hAnsi="Times New Roman" w:cs="Times New Roman"/>
          <w:b/>
        </w:rPr>
        <w:t>.</w:t>
      </w:r>
      <w:r w:rsidR="002A4B43" w:rsidRPr="002A4B43">
        <w:rPr>
          <w:rFonts w:ascii="Times New Roman" w:eastAsia="Calibri" w:hAnsi="Times New Roman" w:cs="Times New Roman"/>
          <w:bCs/>
        </w:rPr>
        <w:t xml:space="preserve"> </w:t>
      </w:r>
    </w:p>
    <w:p w:rsidR="002A4B43" w:rsidRDefault="002A4B43" w:rsidP="002A4B43">
      <w:pPr>
        <w:widowControl w:val="0"/>
        <w:suppressAutoHyphens w:val="0"/>
        <w:spacing w:line="200" w:lineRule="atLeast"/>
        <w:ind w:firstLine="851"/>
        <w:jc w:val="both"/>
        <w:rPr>
          <w:rFonts w:ascii="Times New Roman" w:eastAsia="Calibri" w:hAnsi="Times New Roman" w:cs="Times New Roman"/>
          <w:bCs/>
        </w:rPr>
      </w:pPr>
    </w:p>
    <w:p w:rsidR="002A4B43" w:rsidRPr="00CA7494" w:rsidRDefault="002A4B43" w:rsidP="002A4B43">
      <w:pPr>
        <w:widowControl w:val="0"/>
        <w:suppressAutoHyphens w:val="0"/>
        <w:spacing w:line="200" w:lineRule="atLeast"/>
        <w:ind w:firstLine="851"/>
        <w:jc w:val="both"/>
        <w:rPr>
          <w:rFonts w:ascii="Times New Roman" w:hAnsi="Times New Roman" w:cs="Times New Roman"/>
        </w:rPr>
      </w:pPr>
      <w:r w:rsidRPr="00CA7494">
        <w:rPr>
          <w:rFonts w:ascii="Times New Roman" w:eastAsia="Calibri" w:hAnsi="Times New Roman" w:cs="Times New Roman"/>
          <w:bCs/>
        </w:rPr>
        <w:t xml:space="preserve">Самостоятельная работа обучающихся при изучении дисциплины </w:t>
      </w:r>
      <w:r w:rsidRPr="00CA7494">
        <w:rPr>
          <w:rFonts w:ascii="Times New Roman" w:hAnsi="Times New Roman" w:cs="Times New Roman"/>
          <w:spacing w:val="-1"/>
        </w:rPr>
        <w:t>«</w:t>
      </w:r>
      <w:r>
        <w:rPr>
          <w:rFonts w:ascii="Times New Roman" w:hAnsi="Times New Roman" w:cs="Times New Roman"/>
          <w:spacing w:val="-1"/>
        </w:rPr>
        <w:t>Клиническая психология</w:t>
      </w:r>
      <w:r w:rsidRPr="00CA7494">
        <w:rPr>
          <w:rFonts w:ascii="Times New Roman" w:hAnsi="Times New Roman" w:cs="Times New Roman"/>
          <w:spacing w:val="-1"/>
        </w:rPr>
        <w:t xml:space="preserve">» </w:t>
      </w:r>
      <w:r w:rsidRPr="00CA7494">
        <w:rPr>
          <w:rFonts w:ascii="Times New Roman" w:eastAsia="Calibri" w:hAnsi="Times New Roman" w:cs="Times New Roman"/>
          <w:bCs/>
        </w:rPr>
        <w:t xml:space="preserve">предполагает, в первую очередь, работу с основной и дополнительной литературой. Результатами этой работы становятся выступления на семинарских занятиях, участие в опросе и обсуждении тем курса, решение тестов и заданий контрольного среза, подготовка практических заданий,  написание рефератов.  </w:t>
      </w:r>
    </w:p>
    <w:p w:rsidR="002A4B43" w:rsidRPr="00CA7494" w:rsidRDefault="002A4B43" w:rsidP="002A4B43">
      <w:pPr>
        <w:widowControl w:val="0"/>
        <w:suppressAutoHyphens w:val="0"/>
        <w:spacing w:line="200" w:lineRule="atLeast"/>
        <w:ind w:firstLine="851"/>
        <w:jc w:val="both"/>
        <w:rPr>
          <w:rFonts w:ascii="Times New Roman" w:hAnsi="Times New Roman" w:cs="Times New Roman"/>
        </w:rPr>
      </w:pPr>
      <w:r w:rsidRPr="00CA7494">
        <w:rPr>
          <w:rFonts w:ascii="Times New Roman" w:eastAsia="Times New Roman CYR" w:hAnsi="Times New Roman" w:cs="Times New Roman"/>
          <w:bCs/>
        </w:rPr>
        <w:t xml:space="preserve"> </w:t>
      </w:r>
      <w:r w:rsidRPr="00CA7494">
        <w:rPr>
          <w:rFonts w:ascii="Times New Roman" w:eastAsia="Calibri" w:hAnsi="Times New Roman" w:cs="Times New Roman"/>
          <w:bCs/>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выполнения самостоятельной работы выбираются обучающимися по своему усмотрению с учетом рекомендаций преподавателя.</w:t>
      </w:r>
    </w:p>
    <w:p w:rsidR="002A4B43" w:rsidRPr="00CA7494" w:rsidRDefault="002A4B43" w:rsidP="002A4B43">
      <w:pPr>
        <w:widowControl w:val="0"/>
        <w:suppressAutoHyphens w:val="0"/>
        <w:spacing w:line="200" w:lineRule="atLeast"/>
        <w:ind w:firstLine="851"/>
        <w:jc w:val="both"/>
        <w:rPr>
          <w:rFonts w:ascii="Times New Roman" w:hAnsi="Times New Roman" w:cs="Times New Roman"/>
        </w:rPr>
      </w:pPr>
      <w:r w:rsidRPr="00CA7494">
        <w:rPr>
          <w:rFonts w:ascii="Times New Roman" w:eastAsia="Calibri" w:hAnsi="Times New Roman" w:cs="Times New Roman"/>
          <w:bCs/>
        </w:rPr>
        <w:t xml:space="preserve">Самостоятельную работу над дисциплиной следует начинать с изучения рабочей программы дисциплины </w:t>
      </w:r>
      <w:r w:rsidRPr="00CA7494">
        <w:rPr>
          <w:rFonts w:ascii="Times New Roman" w:hAnsi="Times New Roman" w:cs="Times New Roman"/>
          <w:spacing w:val="-1"/>
        </w:rPr>
        <w:t>«</w:t>
      </w:r>
      <w:r w:rsidR="00F12399">
        <w:rPr>
          <w:rFonts w:ascii="Times New Roman" w:hAnsi="Times New Roman" w:cs="Times New Roman"/>
          <w:spacing w:val="-1"/>
        </w:rPr>
        <w:t>Клиническая психология</w:t>
      </w:r>
      <w:r w:rsidRPr="00CA7494">
        <w:rPr>
          <w:rFonts w:ascii="Times New Roman" w:hAnsi="Times New Roman" w:cs="Times New Roman"/>
          <w:spacing w:val="-1"/>
        </w:rPr>
        <w:t xml:space="preserve">», </w:t>
      </w:r>
      <w:r w:rsidRPr="00CA7494">
        <w:rPr>
          <w:rFonts w:ascii="Times New Roman" w:eastAsia="Calibri" w:hAnsi="Times New Roman" w:cs="Times New Roman"/>
          <w:bCs/>
        </w:rPr>
        <w:t>которая содержит основные требования к знаниям, умениям и навыкам обучающихся. Обязательно следует учитывать рекомендации преподавателя, данные на занятиях и  приступать к изучению отдельных тем в порядке, предусмотренном программой.</w:t>
      </w:r>
    </w:p>
    <w:p w:rsidR="002A4B43" w:rsidRPr="00CA7494" w:rsidRDefault="002A4B43" w:rsidP="002A4B43">
      <w:pPr>
        <w:widowControl w:val="0"/>
        <w:suppressAutoHyphens w:val="0"/>
        <w:spacing w:line="200" w:lineRule="atLeast"/>
        <w:ind w:firstLine="851"/>
        <w:jc w:val="both"/>
        <w:rPr>
          <w:rFonts w:ascii="Times New Roman" w:hAnsi="Times New Roman" w:cs="Times New Roman"/>
        </w:rPr>
      </w:pPr>
      <w:r w:rsidRPr="00CA7494">
        <w:rPr>
          <w:rFonts w:ascii="Times New Roman" w:eastAsia="Calibri" w:hAnsi="Times New Roman" w:cs="Times New Roman"/>
          <w:bCs/>
        </w:rPr>
        <w:t xml:space="preserve">Получив представление об основном содержании темы на лекции, необходимо изучить и закрепить материал с помощью источников,  указанных в разделе 7 рабочей </w:t>
      </w:r>
      <w:r w:rsidRPr="00CA7494">
        <w:rPr>
          <w:rFonts w:ascii="Times New Roman" w:eastAsia="Calibri" w:hAnsi="Times New Roman" w:cs="Times New Roman"/>
          <w:bCs/>
        </w:rPr>
        <w:lastRenderedPageBreak/>
        <w:t>программы. Целесообразно составить краткий конспект, отображающий содержание и связи основных понятий данной темы. Обязательно следует записывать возникшие вопросы, на которые не удалось ответить самостоятельно, для того, чтобы была возможность обсудить эти вопросы на практическом занятии.</w:t>
      </w:r>
    </w:p>
    <w:p w:rsidR="002A4B43" w:rsidRPr="00CA7494" w:rsidRDefault="002A4B43" w:rsidP="002A4B43">
      <w:pPr>
        <w:widowControl w:val="0"/>
        <w:suppressAutoHyphens w:val="0"/>
        <w:spacing w:line="200" w:lineRule="atLeast"/>
        <w:ind w:firstLine="851"/>
        <w:jc w:val="both"/>
        <w:rPr>
          <w:rFonts w:ascii="Times New Roman" w:eastAsia="Calibri" w:hAnsi="Times New Roman" w:cs="Times New Roman"/>
          <w:bCs/>
        </w:rPr>
      </w:pPr>
      <w:r w:rsidRPr="00CA7494">
        <w:rPr>
          <w:rFonts w:ascii="Times New Roman" w:eastAsia="Calibri" w:hAnsi="Times New Roman" w:cs="Times New Roman"/>
          <w:bCs/>
        </w:rPr>
        <w:t xml:space="preserve">При </w:t>
      </w:r>
      <w:proofErr w:type="gramStart"/>
      <w:r w:rsidRPr="00CA7494">
        <w:rPr>
          <w:rFonts w:ascii="Times New Roman" w:eastAsia="Calibri" w:hAnsi="Times New Roman" w:cs="Times New Roman"/>
          <w:bCs/>
        </w:rPr>
        <w:t>подготовке</w:t>
      </w:r>
      <w:r w:rsidR="00FA552A">
        <w:rPr>
          <w:rFonts w:ascii="Times New Roman" w:eastAsia="Calibri" w:hAnsi="Times New Roman" w:cs="Times New Roman"/>
          <w:bCs/>
        </w:rPr>
        <w:t xml:space="preserve"> </w:t>
      </w:r>
      <w:r w:rsidRPr="00CA7494">
        <w:rPr>
          <w:rFonts w:ascii="Times New Roman" w:eastAsia="Calibri" w:hAnsi="Times New Roman" w:cs="Times New Roman"/>
          <w:bCs/>
        </w:rPr>
        <w:t xml:space="preserve"> к</w:t>
      </w:r>
      <w:proofErr w:type="gramEnd"/>
      <w:r w:rsidRPr="00CA7494">
        <w:rPr>
          <w:rFonts w:ascii="Times New Roman" w:eastAsia="Calibri" w:hAnsi="Times New Roman" w:cs="Times New Roman"/>
          <w:bCs/>
        </w:rPr>
        <w:t xml:space="preserve"> процедуре текущего контроля, обучающимся по очной и очно-заочной формам, необходимо  опираться на перечень примерных заданий, по которым будет проводиться контрольный срез.</w:t>
      </w:r>
    </w:p>
    <w:p w:rsidR="002A4B43" w:rsidRPr="00CA7494" w:rsidRDefault="002A4B43" w:rsidP="000C5441">
      <w:pPr>
        <w:widowControl w:val="0"/>
        <w:suppressAutoHyphens w:val="0"/>
        <w:spacing w:line="200" w:lineRule="atLeast"/>
        <w:jc w:val="both"/>
        <w:rPr>
          <w:rFonts w:ascii="Times New Roman" w:eastAsia="Calibri" w:hAnsi="Times New Roman" w:cs="Times New Roman"/>
          <w:b/>
          <w:bCs/>
          <w:color w:val="000000"/>
        </w:rPr>
      </w:pPr>
      <w:r w:rsidRPr="00CA7494">
        <w:rPr>
          <w:rFonts w:ascii="Times New Roman" w:eastAsia="Calibri" w:hAnsi="Times New Roman" w:cs="Times New Roman"/>
          <w:bCs/>
          <w:color w:val="000000"/>
        </w:rPr>
        <w:t xml:space="preserve">Полезно в ходе самостоятельной проработки содержания дисциплины использовать </w:t>
      </w:r>
      <w:r w:rsidRPr="00CA7494">
        <w:rPr>
          <w:rFonts w:ascii="Times New Roman" w:eastAsia="Calibri" w:hAnsi="Times New Roman" w:cs="Times New Roman"/>
          <w:b/>
          <w:bCs/>
          <w:color w:val="000000"/>
        </w:rPr>
        <w:t>вопросы для самопроверки:</w:t>
      </w:r>
    </w:p>
    <w:p w:rsidR="002A4B43" w:rsidRPr="00716D32" w:rsidRDefault="002A4B43" w:rsidP="002A4B43">
      <w:pPr>
        <w:jc w:val="both"/>
        <w:rPr>
          <w:rFonts w:ascii="Times New Roman" w:hAnsi="Times New Roman" w:cs="Times New Roman"/>
        </w:rPr>
      </w:pPr>
      <w:r w:rsidRPr="00716D32">
        <w:rPr>
          <w:rFonts w:ascii="Times New Roman" w:hAnsi="Times New Roman" w:cs="Times New Roman"/>
          <w:highlight w:val="white"/>
        </w:rPr>
        <w:t>Самостоятельность – это выработка системы навыков самостоятельной</w:t>
      </w:r>
      <w:r w:rsidRPr="00716D32">
        <w:rPr>
          <w:rFonts w:ascii="Times New Roman" w:hAnsi="Times New Roman" w:cs="Times New Roman"/>
        </w:rPr>
        <w:t xml:space="preserve"> самоорганизации. Самостоятельной является та деятельность, которую совершает человек без всякой помощи или указания со стороны другого человека (непосредственной или опосредованной). При этом человек имеет собственные представления о порядке выполнения.</w:t>
      </w:r>
    </w:p>
    <w:p w:rsidR="002A4B43" w:rsidRPr="00716D32" w:rsidRDefault="002A4B43" w:rsidP="002A4B43">
      <w:pPr>
        <w:ind w:firstLine="709"/>
        <w:jc w:val="both"/>
        <w:rPr>
          <w:rFonts w:ascii="Times New Roman" w:hAnsi="Times New Roman" w:cs="Times New Roman"/>
        </w:rPr>
      </w:pPr>
      <w:r w:rsidRPr="00716D32">
        <w:rPr>
          <w:rFonts w:ascii="Times New Roman" w:hAnsi="Times New Roman" w:cs="Times New Roman"/>
        </w:rPr>
        <w:t>Самостоятельная работа как вид учебного труда выполняется учащимися без непосредственного участия преподавателя, но организуется и управляется им.</w:t>
      </w:r>
    </w:p>
    <w:p w:rsidR="002A4B43" w:rsidRPr="00716D32" w:rsidRDefault="002A4B43" w:rsidP="002A4B43">
      <w:pPr>
        <w:ind w:firstLine="709"/>
        <w:jc w:val="both"/>
        <w:rPr>
          <w:rFonts w:ascii="Times New Roman" w:hAnsi="Times New Roman" w:cs="Times New Roman"/>
        </w:rPr>
      </w:pPr>
      <w:r w:rsidRPr="00716D32">
        <w:rPr>
          <w:rFonts w:ascii="Times New Roman" w:hAnsi="Times New Roman" w:cs="Times New Roman"/>
        </w:rPr>
        <w:t xml:space="preserve">Самостоятельная работа обучающихся – это выполнение теоретических и практических заданий студентами по усвоению изучаемой дисциплины. </w:t>
      </w:r>
    </w:p>
    <w:p w:rsidR="002A4B43" w:rsidRPr="00716D32" w:rsidRDefault="002A4B43" w:rsidP="002A4B43">
      <w:pPr>
        <w:ind w:firstLine="709"/>
        <w:jc w:val="both"/>
        <w:rPr>
          <w:rFonts w:ascii="Times New Roman" w:hAnsi="Times New Roman" w:cs="Times New Roman"/>
        </w:rPr>
      </w:pPr>
      <w:r w:rsidRPr="00716D32">
        <w:rPr>
          <w:rFonts w:ascii="Times New Roman" w:hAnsi="Times New Roman" w:cs="Times New Roman"/>
        </w:rPr>
        <w:t>Место самостоятельной работы там, где заканчивается период начальной организации, требующий непосредственного управления преподавателя деятельностью обучающихся, и начинается этап самоорганизации – непосредственное участие преподавателя не требуется. Наоборот, нужны опосредованные средства.</w:t>
      </w:r>
    </w:p>
    <w:p w:rsidR="002A4B43" w:rsidRPr="00716D32" w:rsidRDefault="002A4B43" w:rsidP="002A4B43">
      <w:pPr>
        <w:ind w:firstLine="709"/>
        <w:jc w:val="both"/>
        <w:rPr>
          <w:rFonts w:ascii="Times New Roman" w:hAnsi="Times New Roman" w:cs="Times New Roman"/>
        </w:rPr>
      </w:pPr>
      <w:r w:rsidRPr="00716D32">
        <w:rPr>
          <w:rFonts w:ascii="Times New Roman" w:hAnsi="Times New Roman" w:cs="Times New Roman"/>
        </w:rPr>
        <w:t xml:space="preserve">Должна быть </w:t>
      </w:r>
      <w:proofErr w:type="spellStart"/>
      <w:r w:rsidRPr="00716D32">
        <w:rPr>
          <w:rFonts w:ascii="Times New Roman" w:hAnsi="Times New Roman" w:cs="Times New Roman"/>
        </w:rPr>
        <w:t>этапность</w:t>
      </w:r>
      <w:proofErr w:type="spellEnd"/>
      <w:r w:rsidRPr="00716D32">
        <w:rPr>
          <w:rFonts w:ascii="Times New Roman" w:hAnsi="Times New Roman" w:cs="Times New Roman"/>
        </w:rPr>
        <w:t xml:space="preserve"> и очередность этих шагов по организации и последовательному проведению процессов усвоения знаний на всех уровнях.</w:t>
      </w:r>
    </w:p>
    <w:p w:rsidR="002A4B43" w:rsidRPr="00716D32" w:rsidRDefault="002A4B43" w:rsidP="002A4B43">
      <w:pPr>
        <w:ind w:firstLine="709"/>
        <w:jc w:val="both"/>
        <w:rPr>
          <w:rFonts w:ascii="Times New Roman" w:hAnsi="Times New Roman" w:cs="Times New Roman"/>
        </w:rPr>
      </w:pPr>
      <w:r w:rsidRPr="00716D32">
        <w:rPr>
          <w:rFonts w:ascii="Times New Roman" w:hAnsi="Times New Roman" w:cs="Times New Roman"/>
        </w:rPr>
        <w:t>К формам самостоятельной работы относится работа обучающихся  с основной и дополнительной литературой в библиотеке и дома, выполнение домашних заданий, написание рефератов,  составление презентаций, а также подготовка к семинарским и практическим занятиям.</w:t>
      </w:r>
    </w:p>
    <w:p w:rsidR="002A4B43" w:rsidRPr="00716D32" w:rsidRDefault="002A4B43" w:rsidP="002A4B43">
      <w:pPr>
        <w:pStyle w:val="a7"/>
        <w:ind w:firstLine="709"/>
      </w:pPr>
      <w:r w:rsidRPr="00716D32">
        <w:t xml:space="preserve">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групповых занятиях, выполнение заданий преподавателя. </w:t>
      </w:r>
    </w:p>
    <w:p w:rsidR="002A4B43" w:rsidRPr="00716D32" w:rsidRDefault="002A4B43" w:rsidP="002A4B43">
      <w:pPr>
        <w:pStyle w:val="a7"/>
        <w:ind w:firstLine="709"/>
      </w:pPr>
      <w:r w:rsidRPr="00716D32">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2A4B43" w:rsidRPr="00716D32" w:rsidRDefault="002A4B43" w:rsidP="002A4B43">
      <w:pPr>
        <w:pStyle w:val="a7"/>
        <w:ind w:firstLine="709"/>
      </w:pPr>
      <w:r w:rsidRPr="00716D32">
        <w:t>Самостоятельную работу над дисциплиной следует начинать с изучения рабочей программы «</w:t>
      </w:r>
      <w:r>
        <w:t>Клиническая психология</w:t>
      </w:r>
      <w:r w:rsidRPr="00716D32">
        <w:t>», которая содержит основные требования к знаниям, умениям и навыкам обучающихся.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rsidR="002A4B43" w:rsidRPr="00716D32" w:rsidRDefault="002A4B43" w:rsidP="002A4B43">
      <w:pPr>
        <w:pStyle w:val="a7"/>
        <w:ind w:firstLine="709"/>
      </w:pPr>
      <w:r w:rsidRPr="00716D32">
        <w:t>Получив представление об основном содержании раздела, темы, необходимо изучить материал с помощью учебников,  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rsidR="002A4B43" w:rsidRPr="00716D32" w:rsidRDefault="002A4B43" w:rsidP="002A4B43">
      <w:pPr>
        <w:ind w:firstLine="709"/>
        <w:jc w:val="both"/>
        <w:rPr>
          <w:rFonts w:ascii="Times New Roman" w:hAnsi="Times New Roman" w:cs="Times New Roman"/>
        </w:rPr>
      </w:pPr>
      <w:r w:rsidRPr="00716D32">
        <w:rPr>
          <w:rFonts w:ascii="Times New Roman" w:hAnsi="Times New Roman" w:cs="Times New Roman"/>
        </w:rPr>
        <w:t xml:space="preserve">Обучающиеся имеют доступ к электронной научной библиотеке, учебной библиотеке вуза, располагающими всем необходимым набором учебных пособий и широким выбором научной периодики, монографий и сборников </w:t>
      </w:r>
      <w:proofErr w:type="gramStart"/>
      <w:r w:rsidRPr="00716D32">
        <w:rPr>
          <w:rFonts w:ascii="Times New Roman" w:hAnsi="Times New Roman" w:cs="Times New Roman"/>
        </w:rPr>
        <w:t>по  изучаемой</w:t>
      </w:r>
      <w:proofErr w:type="gramEnd"/>
      <w:r w:rsidRPr="00716D32">
        <w:rPr>
          <w:rFonts w:ascii="Times New Roman" w:hAnsi="Times New Roman" w:cs="Times New Roman"/>
        </w:rPr>
        <w:t xml:space="preserve"> дисциплине.</w:t>
      </w:r>
    </w:p>
    <w:p w:rsidR="002A4B43" w:rsidRPr="00716D32" w:rsidRDefault="002A4B43" w:rsidP="002A4B43">
      <w:pPr>
        <w:ind w:firstLine="709"/>
        <w:jc w:val="both"/>
        <w:rPr>
          <w:rFonts w:ascii="Times New Roman" w:hAnsi="Times New Roman" w:cs="Times New Roman"/>
        </w:rPr>
      </w:pPr>
      <w:r w:rsidRPr="00716D32">
        <w:rPr>
          <w:rFonts w:ascii="Times New Roman" w:hAnsi="Times New Roman" w:cs="Times New Roman"/>
        </w:rPr>
        <w:t xml:space="preserve">Для самостоятельной </w:t>
      </w:r>
      <w:proofErr w:type="gramStart"/>
      <w:r w:rsidRPr="00716D32">
        <w:rPr>
          <w:rFonts w:ascii="Times New Roman" w:hAnsi="Times New Roman" w:cs="Times New Roman"/>
        </w:rPr>
        <w:t>работы  обучающийся</w:t>
      </w:r>
      <w:proofErr w:type="gramEnd"/>
      <w:r w:rsidRPr="00716D32">
        <w:rPr>
          <w:rFonts w:ascii="Times New Roman" w:hAnsi="Times New Roman" w:cs="Times New Roman"/>
        </w:rPr>
        <w:t xml:space="preserve"> должен обратиться к списку основной литературы, указанной в программе в п.7. начать изучение предмета нужно с ознакомления с общими представлениями о клинической психологии и ее разделов.</w:t>
      </w:r>
    </w:p>
    <w:p w:rsidR="002A4B43" w:rsidRPr="00716D32" w:rsidRDefault="002A4B43" w:rsidP="002A4B43">
      <w:pPr>
        <w:ind w:firstLine="709"/>
        <w:jc w:val="both"/>
        <w:rPr>
          <w:rFonts w:ascii="Times New Roman" w:hAnsi="Times New Roman" w:cs="Times New Roman"/>
        </w:rPr>
      </w:pPr>
      <w:r w:rsidRPr="00716D32">
        <w:rPr>
          <w:rFonts w:ascii="Times New Roman" w:hAnsi="Times New Roman" w:cs="Times New Roman"/>
        </w:rPr>
        <w:lastRenderedPageBreak/>
        <w:t>Для улучшения усвоения предмета рекомендуется делать конспекты прочитанного, вынося на поля термины и названия тем.</w:t>
      </w:r>
    </w:p>
    <w:p w:rsidR="002A4B43" w:rsidRDefault="002A4B43" w:rsidP="002A4B43">
      <w:pPr>
        <w:ind w:firstLine="709"/>
        <w:jc w:val="both"/>
        <w:rPr>
          <w:rFonts w:ascii="Times New Roman" w:hAnsi="Times New Roman" w:cs="Times New Roman"/>
        </w:rPr>
      </w:pPr>
      <w:r w:rsidRPr="00716D32">
        <w:rPr>
          <w:rFonts w:ascii="Times New Roman" w:hAnsi="Times New Roman" w:cs="Times New Roman"/>
        </w:rPr>
        <w:t>.</w:t>
      </w:r>
    </w:p>
    <w:p w:rsidR="00F12399" w:rsidRPr="00716D32" w:rsidRDefault="00F12399" w:rsidP="002A4B43">
      <w:pPr>
        <w:ind w:firstLine="709"/>
        <w:jc w:val="both"/>
        <w:rPr>
          <w:rFonts w:ascii="Times New Roman" w:hAnsi="Times New Roman" w:cs="Times New Roman"/>
        </w:rPr>
      </w:pPr>
    </w:p>
    <w:p w:rsidR="002A4B43" w:rsidRDefault="002A4B43" w:rsidP="00FA552A">
      <w:pPr>
        <w:jc w:val="both"/>
        <w:rPr>
          <w:rFonts w:ascii="Times New Roman" w:hAnsi="Times New Roman" w:cs="Times New Roman"/>
          <w:b/>
          <w:u w:val="single"/>
        </w:rPr>
      </w:pPr>
      <w:r w:rsidRPr="00F12399">
        <w:rPr>
          <w:rFonts w:ascii="Times New Roman" w:hAnsi="Times New Roman" w:cs="Times New Roman"/>
          <w:b/>
          <w:u w:val="single"/>
        </w:rPr>
        <w:t>Типовые вопросы для самопроверки  знаний по предмету:</w:t>
      </w:r>
    </w:p>
    <w:p w:rsidR="00F12399" w:rsidRPr="00F12399" w:rsidRDefault="00F12399" w:rsidP="002A4B43">
      <w:pPr>
        <w:ind w:firstLine="709"/>
        <w:jc w:val="both"/>
        <w:rPr>
          <w:rFonts w:ascii="Times New Roman" w:hAnsi="Times New Roman" w:cs="Times New Roman"/>
          <w:b/>
          <w:u w:val="single"/>
        </w:rPr>
      </w:pPr>
    </w:p>
    <w:p w:rsidR="002A4B43" w:rsidRPr="00716D32" w:rsidRDefault="002A4B43" w:rsidP="009D71A8">
      <w:pPr>
        <w:pStyle w:val="a4"/>
        <w:numPr>
          <w:ilvl w:val="0"/>
          <w:numId w:val="11"/>
        </w:numPr>
        <w:suppressAutoHyphens/>
        <w:autoSpaceDE/>
        <w:autoSpaceDN/>
        <w:adjustRightInd/>
        <w:ind w:left="0" w:firstLine="709"/>
        <w:jc w:val="both"/>
      </w:pPr>
      <w:r w:rsidRPr="00716D32">
        <w:t>Каков</w:t>
      </w:r>
      <w:r w:rsidR="00F12399">
        <w:t xml:space="preserve">а цель </w:t>
      </w:r>
      <w:r w:rsidRPr="00716D32">
        <w:t xml:space="preserve"> предмет</w:t>
      </w:r>
      <w:r w:rsidR="00F12399">
        <w:t>а</w:t>
      </w:r>
      <w:r w:rsidRPr="00716D32">
        <w:t xml:space="preserve"> клинической психологии?</w:t>
      </w:r>
    </w:p>
    <w:p w:rsidR="002A4B43" w:rsidRPr="00716D32" w:rsidRDefault="002A4B43" w:rsidP="002A4B43">
      <w:pPr>
        <w:pStyle w:val="a4"/>
        <w:ind w:left="0" w:firstLine="709"/>
        <w:jc w:val="both"/>
      </w:pPr>
      <w:r w:rsidRPr="00716D32">
        <w:t>Ответ: изучение нарушений психики и поведения индивида при заболеваний различного генеза</w:t>
      </w:r>
    </w:p>
    <w:p w:rsidR="002A4B43" w:rsidRPr="00716D32" w:rsidRDefault="002A4B43" w:rsidP="009D71A8">
      <w:pPr>
        <w:pStyle w:val="a4"/>
        <w:numPr>
          <w:ilvl w:val="0"/>
          <w:numId w:val="11"/>
        </w:numPr>
        <w:suppressAutoHyphens/>
        <w:autoSpaceDE/>
        <w:autoSpaceDN/>
        <w:adjustRightInd/>
        <w:ind w:left="0" w:firstLine="709"/>
        <w:jc w:val="both"/>
      </w:pPr>
      <w:r w:rsidRPr="00716D32">
        <w:t>Сколько направлений у клинической психологии?</w:t>
      </w:r>
    </w:p>
    <w:p w:rsidR="002A4B43" w:rsidRDefault="002A4B43" w:rsidP="002A4B43">
      <w:pPr>
        <w:pStyle w:val="a4"/>
        <w:ind w:left="0" w:firstLine="709"/>
        <w:jc w:val="both"/>
      </w:pPr>
      <w:r w:rsidRPr="00716D32">
        <w:t>Ответ: 3  - нейропсихология, патопсихология, психология телесности</w:t>
      </w:r>
    </w:p>
    <w:p w:rsidR="00151D5C" w:rsidRPr="00716D32" w:rsidRDefault="00151D5C" w:rsidP="002A4B43">
      <w:pPr>
        <w:pStyle w:val="a4"/>
        <w:ind w:left="0" w:firstLine="709"/>
        <w:jc w:val="both"/>
      </w:pPr>
      <w:r>
        <w:t>Психология аномального развития</w:t>
      </w:r>
    </w:p>
    <w:p w:rsidR="002A4B43" w:rsidRDefault="002A4B43" w:rsidP="002A4B43">
      <w:pPr>
        <w:pStyle w:val="a4"/>
        <w:ind w:left="709"/>
        <w:jc w:val="both"/>
      </w:pPr>
      <w:r w:rsidRPr="00716D32">
        <w:t xml:space="preserve">3.Основатель отечественной </w:t>
      </w:r>
      <w:proofErr w:type="spellStart"/>
      <w:r w:rsidRPr="00716D32">
        <w:t>патосихологии</w:t>
      </w:r>
      <w:proofErr w:type="spellEnd"/>
      <w:r w:rsidRPr="00716D32">
        <w:t>?</w:t>
      </w:r>
    </w:p>
    <w:p w:rsidR="00151D5C" w:rsidRPr="00716D32" w:rsidRDefault="00151D5C" w:rsidP="002A4B43">
      <w:pPr>
        <w:pStyle w:val="a4"/>
        <w:ind w:left="709"/>
        <w:jc w:val="both"/>
      </w:pPr>
    </w:p>
    <w:p w:rsidR="002A4B43" w:rsidRPr="00716D32" w:rsidRDefault="002A4B43" w:rsidP="002A4B43">
      <w:pPr>
        <w:pStyle w:val="a4"/>
        <w:ind w:left="0" w:firstLine="709"/>
        <w:jc w:val="both"/>
      </w:pPr>
      <w:r w:rsidRPr="00716D32">
        <w:t xml:space="preserve">Ответ: </w:t>
      </w:r>
      <w:proofErr w:type="spellStart"/>
      <w:r w:rsidRPr="00716D32">
        <w:t>Л.С.Выготский</w:t>
      </w:r>
      <w:proofErr w:type="spellEnd"/>
    </w:p>
    <w:p w:rsidR="002A4B43" w:rsidRPr="00716D32" w:rsidRDefault="002A4B43" w:rsidP="009D71A8">
      <w:pPr>
        <w:pStyle w:val="a4"/>
        <w:numPr>
          <w:ilvl w:val="0"/>
          <w:numId w:val="11"/>
        </w:numPr>
        <w:suppressAutoHyphens/>
        <w:autoSpaceDE/>
        <w:autoSpaceDN/>
        <w:adjustRightInd/>
        <w:ind w:left="0" w:firstLine="709"/>
        <w:jc w:val="both"/>
      </w:pPr>
      <w:r w:rsidRPr="00716D32">
        <w:t>Основатель отечественной нейропсихологии?</w:t>
      </w:r>
    </w:p>
    <w:p w:rsidR="002A4B43" w:rsidRDefault="002A4B43" w:rsidP="002A4B43">
      <w:pPr>
        <w:pStyle w:val="a4"/>
        <w:ind w:left="0" w:firstLine="709"/>
        <w:jc w:val="both"/>
      </w:pPr>
      <w:r w:rsidRPr="00716D32">
        <w:t xml:space="preserve">Ответ: </w:t>
      </w:r>
      <w:proofErr w:type="spellStart"/>
      <w:r w:rsidRPr="00716D32">
        <w:t>А.Р.Лурия</w:t>
      </w:r>
      <w:proofErr w:type="spellEnd"/>
    </w:p>
    <w:p w:rsidR="00151D5C" w:rsidRPr="00716D32" w:rsidRDefault="00151D5C" w:rsidP="002A4B43">
      <w:pPr>
        <w:pStyle w:val="a4"/>
        <w:ind w:left="0" w:firstLine="709"/>
        <w:jc w:val="both"/>
      </w:pPr>
    </w:p>
    <w:p w:rsidR="002A4B43" w:rsidRPr="00716D32" w:rsidRDefault="002A4B43" w:rsidP="009D71A8">
      <w:pPr>
        <w:pStyle w:val="a4"/>
        <w:numPr>
          <w:ilvl w:val="0"/>
          <w:numId w:val="11"/>
        </w:numPr>
        <w:suppressAutoHyphens/>
        <w:autoSpaceDE/>
        <w:autoSpaceDN/>
        <w:adjustRightInd/>
        <w:ind w:left="0" w:firstLine="709"/>
        <w:jc w:val="both"/>
      </w:pPr>
      <w:r w:rsidRPr="00716D32">
        <w:t>Содержание концепции 3-х структурно-функциональных блоков мозга</w:t>
      </w:r>
    </w:p>
    <w:p w:rsidR="002A4B43" w:rsidRDefault="002A4B43" w:rsidP="002A4B43">
      <w:pPr>
        <w:ind w:firstLine="709"/>
        <w:jc w:val="both"/>
        <w:rPr>
          <w:rFonts w:ascii="Times New Roman" w:hAnsi="Times New Roman" w:cs="Times New Roman"/>
        </w:rPr>
      </w:pPr>
      <w:r w:rsidRPr="00716D32">
        <w:rPr>
          <w:rFonts w:ascii="Times New Roman" w:hAnsi="Times New Roman" w:cs="Times New Roman"/>
        </w:rPr>
        <w:t xml:space="preserve">Ответ: Мозг разделяется на 3 </w:t>
      </w:r>
      <w:proofErr w:type="spellStart"/>
      <w:r w:rsidRPr="00716D32">
        <w:rPr>
          <w:rFonts w:ascii="Times New Roman" w:hAnsi="Times New Roman" w:cs="Times New Roman"/>
        </w:rPr>
        <w:t>струкутурные</w:t>
      </w:r>
      <w:proofErr w:type="spellEnd"/>
      <w:r w:rsidRPr="00716D32">
        <w:rPr>
          <w:rFonts w:ascii="Times New Roman" w:hAnsi="Times New Roman" w:cs="Times New Roman"/>
        </w:rPr>
        <w:t xml:space="preserve"> единицы. У каждого блока своя морфологическая структура и функции. 1 блок – блок активации, 2 блок- приема, переработки и хранения информации, 3 блок- программирования и контроля.</w:t>
      </w:r>
    </w:p>
    <w:p w:rsidR="00151D5C" w:rsidRPr="00716D32" w:rsidRDefault="00151D5C" w:rsidP="002A4B43">
      <w:pPr>
        <w:ind w:firstLine="709"/>
        <w:jc w:val="both"/>
        <w:rPr>
          <w:rFonts w:ascii="Times New Roman" w:hAnsi="Times New Roman" w:cs="Times New Roman"/>
        </w:rPr>
      </w:pPr>
    </w:p>
    <w:p w:rsidR="002A4B43" w:rsidRDefault="002A4B43" w:rsidP="009D71A8">
      <w:pPr>
        <w:pStyle w:val="a4"/>
        <w:numPr>
          <w:ilvl w:val="0"/>
          <w:numId w:val="11"/>
        </w:numPr>
        <w:suppressAutoHyphens/>
        <w:autoSpaceDE/>
        <w:autoSpaceDN/>
        <w:adjustRightInd/>
        <w:ind w:left="0" w:firstLine="709"/>
        <w:jc w:val="both"/>
      </w:pPr>
      <w:r w:rsidRPr="00716D32">
        <w:t>Сколько уровней в ВКБ?</w:t>
      </w:r>
    </w:p>
    <w:p w:rsidR="002A4B43" w:rsidRDefault="002A4B43" w:rsidP="002A4B43">
      <w:pPr>
        <w:pStyle w:val="a4"/>
        <w:ind w:left="0" w:firstLine="709"/>
        <w:jc w:val="both"/>
      </w:pPr>
      <w:proofErr w:type="gramStart"/>
      <w:r w:rsidRPr="00716D32">
        <w:t>Ответ :</w:t>
      </w:r>
      <w:proofErr w:type="gramEnd"/>
      <w:r w:rsidRPr="00716D32">
        <w:t xml:space="preserve"> 4 уровня.</w:t>
      </w:r>
    </w:p>
    <w:p w:rsidR="00151D5C" w:rsidRPr="00716D32" w:rsidRDefault="00151D5C" w:rsidP="002A4B43">
      <w:pPr>
        <w:pStyle w:val="a4"/>
        <w:ind w:left="0" w:firstLine="709"/>
        <w:jc w:val="both"/>
      </w:pPr>
    </w:p>
    <w:p w:rsidR="00151D5C" w:rsidRDefault="002A4B43" w:rsidP="00151D5C">
      <w:pPr>
        <w:pStyle w:val="a4"/>
        <w:numPr>
          <w:ilvl w:val="0"/>
          <w:numId w:val="11"/>
        </w:numPr>
        <w:suppressAutoHyphens/>
        <w:autoSpaceDE/>
        <w:autoSpaceDN/>
        <w:adjustRightInd/>
        <w:ind w:left="0" w:firstLine="709"/>
        <w:jc w:val="both"/>
      </w:pPr>
      <w:r w:rsidRPr="00716D32">
        <w:t>Определение понятия – агнозия.</w:t>
      </w:r>
    </w:p>
    <w:p w:rsidR="002A4B43" w:rsidRDefault="002A4B43" w:rsidP="00151D5C">
      <w:pPr>
        <w:pStyle w:val="a4"/>
        <w:suppressAutoHyphens/>
        <w:autoSpaceDE/>
        <w:autoSpaceDN/>
        <w:adjustRightInd/>
        <w:ind w:left="709"/>
        <w:jc w:val="both"/>
      </w:pPr>
      <w:r w:rsidRPr="00716D32">
        <w:t>Ответ: Агнозия – нарушение восприятия. Выделяются: зрительные, слуховые и тактильные агнозии.</w:t>
      </w:r>
    </w:p>
    <w:p w:rsidR="00151D5C" w:rsidRPr="00716D32" w:rsidRDefault="00151D5C" w:rsidP="00151D5C">
      <w:pPr>
        <w:autoSpaceDN/>
        <w:jc w:val="both"/>
        <w:rPr>
          <w:rFonts w:hint="eastAsia"/>
        </w:rPr>
      </w:pPr>
    </w:p>
    <w:p w:rsidR="00151D5C" w:rsidRDefault="002A4B43" w:rsidP="00151D5C">
      <w:pPr>
        <w:pStyle w:val="a4"/>
        <w:numPr>
          <w:ilvl w:val="0"/>
          <w:numId w:val="11"/>
        </w:numPr>
        <w:suppressAutoHyphens/>
        <w:autoSpaceDE/>
        <w:autoSpaceDN/>
        <w:adjustRightInd/>
        <w:ind w:left="0" w:firstLine="709"/>
        <w:jc w:val="both"/>
      </w:pPr>
      <w:r w:rsidRPr="00716D32">
        <w:t xml:space="preserve">Классификация типов аномального развития по </w:t>
      </w:r>
      <w:proofErr w:type="spellStart"/>
      <w:r w:rsidRPr="00716D32">
        <w:t>В.В.Лебединскому</w:t>
      </w:r>
      <w:proofErr w:type="spellEnd"/>
      <w:r w:rsidRPr="00716D32">
        <w:t>.</w:t>
      </w:r>
    </w:p>
    <w:p w:rsidR="002A4B43" w:rsidRDefault="002A4B43" w:rsidP="00151D5C">
      <w:pPr>
        <w:autoSpaceDN/>
        <w:ind w:left="360"/>
        <w:jc w:val="both"/>
        <w:rPr>
          <w:rFonts w:hint="eastAsia"/>
        </w:rPr>
      </w:pPr>
      <w:r w:rsidRPr="00716D32">
        <w:t xml:space="preserve">Ответ: задержанное, </w:t>
      </w:r>
      <w:proofErr w:type="spellStart"/>
      <w:r w:rsidRPr="00716D32">
        <w:t>дефицитарное</w:t>
      </w:r>
      <w:proofErr w:type="spellEnd"/>
      <w:r w:rsidRPr="00716D32">
        <w:t>, искаженное, дисгармоническое.</w:t>
      </w:r>
    </w:p>
    <w:p w:rsidR="00151D5C" w:rsidRPr="00716D32" w:rsidRDefault="00151D5C" w:rsidP="002A4B43">
      <w:pPr>
        <w:pStyle w:val="a4"/>
        <w:ind w:left="0" w:firstLine="709"/>
        <w:jc w:val="both"/>
      </w:pPr>
    </w:p>
    <w:p w:rsidR="002A4B43" w:rsidRDefault="002A4B43" w:rsidP="009D71A8">
      <w:pPr>
        <w:pStyle w:val="a4"/>
        <w:numPr>
          <w:ilvl w:val="0"/>
          <w:numId w:val="11"/>
        </w:numPr>
        <w:suppressAutoHyphens/>
        <w:autoSpaceDE/>
        <w:autoSpaceDN/>
        <w:adjustRightInd/>
        <w:ind w:left="0" w:firstLine="709"/>
        <w:jc w:val="both"/>
      </w:pPr>
      <w:r w:rsidRPr="00716D32">
        <w:t xml:space="preserve">Нарушения </w:t>
      </w:r>
      <w:proofErr w:type="gramStart"/>
      <w:r w:rsidRPr="00716D32">
        <w:t>мышления</w:t>
      </w:r>
      <w:r w:rsidR="00F12399">
        <w:t xml:space="preserve"> </w:t>
      </w:r>
      <w:r w:rsidRPr="00716D32">
        <w:t>.Классификация</w:t>
      </w:r>
      <w:proofErr w:type="gramEnd"/>
      <w:r w:rsidRPr="00716D32">
        <w:t>.</w:t>
      </w:r>
    </w:p>
    <w:p w:rsidR="002A4B43" w:rsidRDefault="002A4B43" w:rsidP="002A4B43">
      <w:pPr>
        <w:pStyle w:val="a4"/>
        <w:ind w:left="0" w:firstLine="709"/>
        <w:jc w:val="both"/>
      </w:pPr>
      <w:r w:rsidRPr="00716D32">
        <w:t xml:space="preserve">Ответ6 нарушение динамики мышления, мотивационной стороны мышления и </w:t>
      </w:r>
      <w:proofErr w:type="spellStart"/>
      <w:r w:rsidRPr="00716D32">
        <w:t>операциональной</w:t>
      </w:r>
      <w:proofErr w:type="spellEnd"/>
      <w:r w:rsidRPr="00716D32">
        <w:t xml:space="preserve"> стороны мыслительного акта.</w:t>
      </w:r>
    </w:p>
    <w:p w:rsidR="00C11422" w:rsidRDefault="00C11422" w:rsidP="002A4B43">
      <w:pPr>
        <w:pStyle w:val="a4"/>
        <w:ind w:left="0" w:firstLine="709"/>
        <w:jc w:val="both"/>
      </w:pPr>
    </w:p>
    <w:p w:rsidR="002A4B43" w:rsidRDefault="002A4B43" w:rsidP="00FA552A">
      <w:pPr>
        <w:pStyle w:val="a3"/>
        <w:tabs>
          <w:tab w:val="left" w:pos="851"/>
          <w:tab w:val="left" w:pos="993"/>
        </w:tabs>
        <w:spacing w:beforeAutospacing="0" w:afterAutospacing="0"/>
        <w:jc w:val="both"/>
        <w:outlineLvl w:val="0"/>
        <w:rPr>
          <w:b/>
        </w:rPr>
      </w:pPr>
      <w:r w:rsidRPr="002A4B43">
        <w:rPr>
          <w:b/>
          <w:sz w:val="28"/>
          <w:szCs w:val="28"/>
        </w:rPr>
        <w:t xml:space="preserve">6.Фонд оценочных средств для проведения промежуточной </w:t>
      </w:r>
      <w:proofErr w:type="gramStart"/>
      <w:r w:rsidRPr="002A4B43">
        <w:rPr>
          <w:b/>
          <w:sz w:val="28"/>
          <w:szCs w:val="28"/>
        </w:rPr>
        <w:t>аттестации  обучающихся</w:t>
      </w:r>
      <w:proofErr w:type="gramEnd"/>
      <w:r w:rsidRPr="002A4B43">
        <w:rPr>
          <w:b/>
          <w:sz w:val="28"/>
          <w:szCs w:val="28"/>
        </w:rPr>
        <w:t xml:space="preserve"> по дисциплине</w:t>
      </w:r>
      <w:r w:rsidRPr="00716D32">
        <w:rPr>
          <w:b/>
        </w:rPr>
        <w:t>.</w:t>
      </w:r>
    </w:p>
    <w:p w:rsidR="00944517" w:rsidRPr="00716D32" w:rsidRDefault="00944517" w:rsidP="002A4B43">
      <w:pPr>
        <w:pStyle w:val="a3"/>
        <w:tabs>
          <w:tab w:val="left" w:pos="851"/>
          <w:tab w:val="left" w:pos="993"/>
        </w:tabs>
        <w:spacing w:beforeAutospacing="0" w:afterAutospacing="0"/>
        <w:ind w:firstLine="709"/>
        <w:jc w:val="both"/>
        <w:outlineLvl w:val="0"/>
        <w:rPr>
          <w:b/>
        </w:rPr>
      </w:pPr>
    </w:p>
    <w:p w:rsidR="00944517" w:rsidRPr="00DB5BED" w:rsidRDefault="00944517" w:rsidP="00944517">
      <w:pPr>
        <w:widowControl w:val="0"/>
        <w:tabs>
          <w:tab w:val="left" w:pos="1134"/>
        </w:tabs>
        <w:autoSpaceDE w:val="0"/>
        <w:jc w:val="both"/>
        <w:rPr>
          <w:rFonts w:ascii="Times New Roman" w:hAnsi="Times New Roman" w:cs="Times New Roman"/>
          <w:i/>
          <w:lang w:val="x-none"/>
        </w:rPr>
      </w:pPr>
      <w:r>
        <w:rPr>
          <w:rFonts w:ascii="Times New Roman" w:hAnsi="Times New Roman" w:cs="Times New Roman"/>
          <w:b/>
          <w:bCs/>
          <w:i/>
          <w:color w:val="000000"/>
          <w:kern w:val="1"/>
        </w:rPr>
        <w:t>6.</w:t>
      </w:r>
      <w:r w:rsidRPr="00DB5BED">
        <w:rPr>
          <w:rFonts w:ascii="Times New Roman" w:hAnsi="Times New Roman" w:cs="Times New Roman"/>
          <w:b/>
          <w:bCs/>
          <w:i/>
          <w:color w:val="000000"/>
          <w:kern w:val="1"/>
          <w:lang w:val="x-none"/>
        </w:rPr>
        <w:t>1. Описание показателей и критериев оценивания компетенций, описание шкал оценивания</w:t>
      </w:r>
    </w:p>
    <w:tbl>
      <w:tblPr>
        <w:tblW w:w="0" w:type="auto"/>
        <w:tblInd w:w="-5" w:type="dxa"/>
        <w:tblLayout w:type="fixed"/>
        <w:tblLook w:val="0000" w:firstRow="0" w:lastRow="0" w:firstColumn="0" w:lastColumn="0" w:noHBand="0" w:noVBand="0"/>
      </w:tblPr>
      <w:tblGrid>
        <w:gridCol w:w="959"/>
        <w:gridCol w:w="1559"/>
        <w:gridCol w:w="2552"/>
        <w:gridCol w:w="3038"/>
        <w:gridCol w:w="1649"/>
      </w:tblGrid>
      <w:tr w:rsidR="00944517" w:rsidRPr="00DB5BED" w:rsidTr="0058612F">
        <w:tc>
          <w:tcPr>
            <w:tcW w:w="959" w:type="dxa"/>
            <w:tcBorders>
              <w:top w:val="single" w:sz="4" w:space="0" w:color="000000"/>
              <w:left w:val="single" w:sz="4" w:space="0" w:color="000000"/>
              <w:bottom w:val="single" w:sz="4" w:space="0" w:color="000000"/>
            </w:tcBorders>
            <w:shd w:val="clear" w:color="auto" w:fill="auto"/>
          </w:tcPr>
          <w:p w:rsidR="00944517" w:rsidRPr="00DB5BED" w:rsidRDefault="00944517" w:rsidP="0058612F">
            <w:pPr>
              <w:keepNext/>
              <w:widowControl w:val="0"/>
              <w:autoSpaceDE w:val="0"/>
              <w:ind w:left="-142" w:right="-149"/>
              <w:jc w:val="center"/>
              <w:rPr>
                <w:rFonts w:ascii="Times New Roman" w:hAnsi="Times New Roman" w:cs="Times New Roman"/>
              </w:rPr>
            </w:pPr>
            <w:r w:rsidRPr="00DB5BED">
              <w:rPr>
                <w:rFonts w:ascii="Times New Roman" w:hAnsi="Times New Roman" w:cs="Times New Roman"/>
                <w:b/>
                <w:bCs/>
                <w:color w:val="000000"/>
              </w:rPr>
              <w:lastRenderedPageBreak/>
              <w:t>№</w:t>
            </w:r>
          </w:p>
          <w:p w:rsidR="00944517" w:rsidRPr="00DB5BED" w:rsidRDefault="00944517" w:rsidP="0058612F">
            <w:pPr>
              <w:keepNext/>
              <w:widowControl w:val="0"/>
              <w:autoSpaceDE w:val="0"/>
              <w:ind w:left="-142" w:right="-149"/>
              <w:jc w:val="center"/>
              <w:rPr>
                <w:rFonts w:ascii="Times New Roman" w:hAnsi="Times New Roman" w:cs="Times New Roman"/>
              </w:rPr>
            </w:pPr>
            <w:r w:rsidRPr="00DB5BED">
              <w:rPr>
                <w:rFonts w:ascii="Times New Roman" w:hAnsi="Times New Roman" w:cs="Times New Roman"/>
                <w:b/>
                <w:bCs/>
                <w:color w:val="000000"/>
              </w:rPr>
              <w:t>п/п</w:t>
            </w:r>
          </w:p>
        </w:tc>
        <w:tc>
          <w:tcPr>
            <w:tcW w:w="1559" w:type="dxa"/>
            <w:tcBorders>
              <w:top w:val="single" w:sz="4" w:space="0" w:color="000000"/>
              <w:left w:val="single" w:sz="4" w:space="0" w:color="000000"/>
              <w:bottom w:val="single" w:sz="4" w:space="0" w:color="000000"/>
            </w:tcBorders>
            <w:shd w:val="clear" w:color="auto" w:fill="auto"/>
          </w:tcPr>
          <w:p w:rsidR="00944517" w:rsidRPr="00DB5BED" w:rsidRDefault="00944517" w:rsidP="0058612F">
            <w:pPr>
              <w:keepNext/>
              <w:widowControl w:val="0"/>
              <w:autoSpaceDE w:val="0"/>
              <w:ind w:left="-142" w:right="-149"/>
              <w:jc w:val="center"/>
              <w:rPr>
                <w:rFonts w:ascii="Times New Roman" w:hAnsi="Times New Roman" w:cs="Times New Roman"/>
              </w:rPr>
            </w:pPr>
            <w:r w:rsidRPr="00DB5BED">
              <w:rPr>
                <w:rFonts w:ascii="Times New Roman" w:hAnsi="Times New Roman" w:cs="Times New Roman"/>
                <w:b/>
                <w:bCs/>
                <w:color w:val="000000"/>
              </w:rPr>
              <w:t>Наименование оценочного средства</w:t>
            </w:r>
          </w:p>
        </w:tc>
        <w:tc>
          <w:tcPr>
            <w:tcW w:w="2552" w:type="dxa"/>
            <w:tcBorders>
              <w:top w:val="single" w:sz="4" w:space="0" w:color="000000"/>
              <w:left w:val="single" w:sz="4" w:space="0" w:color="000000"/>
              <w:bottom w:val="single" w:sz="4" w:space="0" w:color="000000"/>
            </w:tcBorders>
            <w:shd w:val="clear" w:color="auto" w:fill="auto"/>
          </w:tcPr>
          <w:p w:rsidR="00944517" w:rsidRPr="00DB5BED" w:rsidRDefault="00944517" w:rsidP="0058612F">
            <w:pPr>
              <w:keepNext/>
              <w:widowControl w:val="0"/>
              <w:autoSpaceDE w:val="0"/>
              <w:ind w:left="-142" w:right="-149"/>
              <w:jc w:val="center"/>
              <w:rPr>
                <w:rFonts w:ascii="Times New Roman" w:hAnsi="Times New Roman" w:cs="Times New Roman"/>
              </w:rPr>
            </w:pPr>
            <w:r w:rsidRPr="00DB5BED">
              <w:rPr>
                <w:rFonts w:ascii="Times New Roman" w:hAnsi="Times New Roman" w:cs="Times New Roman"/>
                <w:b/>
                <w:bCs/>
                <w:color w:val="000000"/>
              </w:rPr>
              <w:t xml:space="preserve">Краткая характеристика </w:t>
            </w:r>
          </w:p>
          <w:p w:rsidR="00944517" w:rsidRPr="00DB5BED" w:rsidRDefault="00944517" w:rsidP="0058612F">
            <w:pPr>
              <w:keepNext/>
              <w:widowControl w:val="0"/>
              <w:autoSpaceDE w:val="0"/>
              <w:ind w:left="-142" w:right="-149"/>
              <w:jc w:val="center"/>
              <w:rPr>
                <w:rFonts w:ascii="Times New Roman" w:hAnsi="Times New Roman" w:cs="Times New Roman"/>
              </w:rPr>
            </w:pPr>
            <w:r w:rsidRPr="00DB5BED">
              <w:rPr>
                <w:rFonts w:ascii="Times New Roman" w:hAnsi="Times New Roman" w:cs="Times New Roman"/>
                <w:b/>
                <w:bCs/>
                <w:color w:val="000000"/>
              </w:rPr>
              <w:t>оценочного средства</w:t>
            </w:r>
          </w:p>
        </w:tc>
        <w:tc>
          <w:tcPr>
            <w:tcW w:w="3038" w:type="dxa"/>
            <w:tcBorders>
              <w:top w:val="single" w:sz="4" w:space="0" w:color="000000"/>
              <w:left w:val="single" w:sz="4" w:space="0" w:color="000000"/>
              <w:bottom w:val="single" w:sz="4" w:space="0" w:color="000000"/>
            </w:tcBorders>
            <w:shd w:val="clear" w:color="auto" w:fill="auto"/>
          </w:tcPr>
          <w:p w:rsidR="00944517" w:rsidRPr="00DB5BED" w:rsidRDefault="00944517" w:rsidP="0058612F">
            <w:pPr>
              <w:keepNext/>
              <w:widowControl w:val="0"/>
              <w:autoSpaceDE w:val="0"/>
              <w:ind w:left="-142" w:right="-149"/>
              <w:jc w:val="center"/>
              <w:rPr>
                <w:rFonts w:ascii="Times New Roman" w:hAnsi="Times New Roman" w:cs="Times New Roman"/>
              </w:rPr>
            </w:pPr>
            <w:r w:rsidRPr="00DB5BED">
              <w:rPr>
                <w:rFonts w:ascii="Times New Roman" w:hAnsi="Times New Roman" w:cs="Times New Roman"/>
                <w:b/>
                <w:bCs/>
                <w:color w:val="000000"/>
              </w:rPr>
              <w:t>Шкала и критерии оценки, балл</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944517" w:rsidRPr="00DB5BED" w:rsidRDefault="00944517" w:rsidP="0058612F">
            <w:pPr>
              <w:keepNext/>
              <w:widowControl w:val="0"/>
              <w:autoSpaceDE w:val="0"/>
              <w:ind w:left="-142" w:right="-149"/>
              <w:jc w:val="center"/>
              <w:rPr>
                <w:rFonts w:ascii="Times New Roman" w:hAnsi="Times New Roman" w:cs="Times New Roman"/>
              </w:rPr>
            </w:pPr>
            <w:r w:rsidRPr="00DB5BED">
              <w:rPr>
                <w:rFonts w:ascii="Times New Roman" w:hAnsi="Times New Roman" w:cs="Times New Roman"/>
                <w:b/>
                <w:bCs/>
                <w:color w:val="000000"/>
              </w:rPr>
              <w:t>Критерии оценивания компетенции</w:t>
            </w:r>
          </w:p>
        </w:tc>
      </w:tr>
      <w:tr w:rsidR="00944517" w:rsidRPr="00DB5BED" w:rsidTr="0058612F">
        <w:tc>
          <w:tcPr>
            <w:tcW w:w="959" w:type="dxa"/>
            <w:tcBorders>
              <w:top w:val="single" w:sz="4" w:space="0" w:color="000000"/>
              <w:left w:val="single" w:sz="4" w:space="0" w:color="000000"/>
              <w:bottom w:val="single" w:sz="4" w:space="0" w:color="000000"/>
            </w:tcBorders>
            <w:shd w:val="clear" w:color="auto" w:fill="auto"/>
          </w:tcPr>
          <w:p w:rsidR="00944517" w:rsidRPr="00DB5BED" w:rsidRDefault="00944517" w:rsidP="0058612F">
            <w:pPr>
              <w:keepNext/>
              <w:widowControl w:val="0"/>
              <w:autoSpaceDE w:val="0"/>
              <w:ind w:left="-142" w:right="-149"/>
              <w:jc w:val="center"/>
              <w:rPr>
                <w:rFonts w:ascii="Times New Roman" w:hAnsi="Times New Roman" w:cs="Times New Roman"/>
              </w:rPr>
            </w:pPr>
            <w:r w:rsidRPr="00DB5BED">
              <w:rPr>
                <w:rFonts w:ascii="Times New Roman" w:hAnsi="Times New Roman" w:cs="Times New Roman"/>
                <w:bCs/>
                <w:color w:val="000000"/>
              </w:rPr>
              <w:t>1.</w:t>
            </w:r>
          </w:p>
        </w:tc>
        <w:tc>
          <w:tcPr>
            <w:tcW w:w="1559" w:type="dxa"/>
            <w:tcBorders>
              <w:top w:val="single" w:sz="4" w:space="0" w:color="000000"/>
              <w:left w:val="single" w:sz="4" w:space="0" w:color="000000"/>
              <w:bottom w:val="single" w:sz="4" w:space="0" w:color="000000"/>
            </w:tcBorders>
            <w:shd w:val="clear" w:color="auto" w:fill="auto"/>
          </w:tcPr>
          <w:p w:rsidR="00944517" w:rsidRPr="00DB5BED" w:rsidRDefault="00944517" w:rsidP="0058612F">
            <w:pPr>
              <w:keepNext/>
              <w:widowControl w:val="0"/>
              <w:autoSpaceDE w:val="0"/>
              <w:ind w:left="5" w:right="-6"/>
              <w:rPr>
                <w:rFonts w:ascii="Times New Roman" w:hAnsi="Times New Roman" w:cs="Times New Roman"/>
              </w:rPr>
            </w:pPr>
            <w:r w:rsidRPr="00DB5BED">
              <w:rPr>
                <w:rFonts w:ascii="Times New Roman" w:hAnsi="Times New Roman" w:cs="Times New Roman"/>
                <w:bCs/>
                <w:color w:val="000000"/>
              </w:rPr>
              <w:t>опрос</w:t>
            </w:r>
          </w:p>
        </w:tc>
        <w:tc>
          <w:tcPr>
            <w:tcW w:w="2552" w:type="dxa"/>
            <w:tcBorders>
              <w:top w:val="single" w:sz="4" w:space="0" w:color="000000"/>
              <w:left w:val="single" w:sz="4" w:space="0" w:color="000000"/>
              <w:bottom w:val="single" w:sz="4" w:space="0" w:color="000000"/>
            </w:tcBorders>
            <w:shd w:val="clear" w:color="auto" w:fill="auto"/>
          </w:tcPr>
          <w:p w:rsidR="00944517" w:rsidRPr="00DB5BED" w:rsidRDefault="00944517" w:rsidP="0058612F">
            <w:pPr>
              <w:keepNext/>
              <w:widowControl w:val="0"/>
              <w:autoSpaceDE w:val="0"/>
              <w:ind w:left="4" w:right="-1"/>
              <w:rPr>
                <w:rFonts w:ascii="Times New Roman" w:hAnsi="Times New Roman" w:cs="Times New Roman"/>
              </w:rPr>
            </w:pPr>
            <w:r w:rsidRPr="00DB5BED">
              <w:rPr>
                <w:rFonts w:ascii="Times New Roman" w:hAnsi="Times New Roman" w:cs="Times New Roman"/>
                <w:spacing w:val="-2"/>
              </w:rPr>
              <w:t>Опрос регулярно проводится во время практических занятий с целью проверки базовых знаний обучающихся по изученным темам. Обучающимся предлагается ответить на ряд вопросов, касающихся основных терминов и понятий, концепций и фактов по материалу изученных тем. Ответы должны быть достаточно полными и содержательными.</w:t>
            </w:r>
          </w:p>
          <w:p w:rsidR="00944517" w:rsidRPr="00DB5BED" w:rsidRDefault="00944517" w:rsidP="0058612F">
            <w:pPr>
              <w:keepNext/>
              <w:widowControl w:val="0"/>
              <w:autoSpaceDE w:val="0"/>
              <w:ind w:left="4" w:right="-1"/>
              <w:rPr>
                <w:rFonts w:ascii="Times New Roman" w:hAnsi="Times New Roman" w:cs="Times New Roman"/>
              </w:rPr>
            </w:pPr>
            <w:r w:rsidRPr="00DB5BED">
              <w:rPr>
                <w:rFonts w:ascii="Times New Roman" w:hAnsi="Times New Roman" w:cs="Times New Roman"/>
                <w:spacing w:val="-2"/>
              </w:rPr>
              <w:t>В ходе опроса преподаватель определяет, кто именно из обучающихся будет отвечать на тот или иной вопрос. К устному опросу должны быть готовы все обучающиеся.</w:t>
            </w:r>
          </w:p>
        </w:tc>
        <w:tc>
          <w:tcPr>
            <w:tcW w:w="3038" w:type="dxa"/>
            <w:tcBorders>
              <w:top w:val="single" w:sz="4" w:space="0" w:color="000000"/>
              <w:left w:val="single" w:sz="4" w:space="0" w:color="000000"/>
              <w:bottom w:val="single" w:sz="4" w:space="0" w:color="000000"/>
            </w:tcBorders>
            <w:shd w:val="clear" w:color="auto" w:fill="auto"/>
          </w:tcPr>
          <w:p w:rsidR="00944517" w:rsidRPr="00DB5BED" w:rsidRDefault="00944517" w:rsidP="0058612F">
            <w:pPr>
              <w:keepNext/>
              <w:widowControl w:val="0"/>
              <w:tabs>
                <w:tab w:val="left" w:pos="373"/>
              </w:tabs>
              <w:autoSpaceDE w:val="0"/>
              <w:ind w:left="90" w:hanging="142"/>
              <w:rPr>
                <w:rFonts w:ascii="Times New Roman" w:hAnsi="Times New Roman" w:cs="Times New Roman"/>
              </w:rPr>
            </w:pPr>
            <w:r w:rsidRPr="00DB5BED">
              <w:rPr>
                <w:rFonts w:ascii="Times New Roman" w:hAnsi="Times New Roman" w:cs="Times New Roman"/>
                <w:bCs/>
                <w:color w:val="000000"/>
              </w:rPr>
              <w:t>«зачтено» - если обучающийся демонстрирует знание материала по теме,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944517" w:rsidRPr="00DB5BED" w:rsidRDefault="00944517" w:rsidP="0058612F">
            <w:pPr>
              <w:keepNext/>
              <w:widowControl w:val="0"/>
              <w:tabs>
                <w:tab w:val="left" w:pos="373"/>
              </w:tabs>
              <w:autoSpaceDE w:val="0"/>
              <w:ind w:left="90" w:right="-1" w:hanging="142"/>
              <w:rPr>
                <w:rFonts w:ascii="Times New Roman" w:hAnsi="Times New Roman" w:cs="Times New Roman"/>
              </w:rPr>
            </w:pPr>
            <w:r w:rsidRPr="00DB5BED">
              <w:rPr>
                <w:rFonts w:ascii="Times New Roman" w:hAnsi="Times New Roman" w:cs="Times New Roman"/>
                <w:bCs/>
                <w:color w:val="000000"/>
              </w:rPr>
              <w:t>«</w:t>
            </w:r>
            <w:proofErr w:type="spellStart"/>
            <w:r w:rsidRPr="00DB5BED">
              <w:rPr>
                <w:rFonts w:ascii="Times New Roman" w:hAnsi="Times New Roman" w:cs="Times New Roman"/>
                <w:bCs/>
                <w:color w:val="000000"/>
              </w:rPr>
              <w:t>незачтено</w:t>
            </w:r>
            <w:proofErr w:type="spellEnd"/>
            <w:r w:rsidRPr="00DB5BED">
              <w:rPr>
                <w:rFonts w:ascii="Times New Roman" w:hAnsi="Times New Roman" w:cs="Times New Roman"/>
                <w:bCs/>
                <w:color w:val="000000"/>
              </w:rPr>
              <w:t>» - имеются существенные пробелы в знании основного материала по теме, а также допущены принципиальные ошибки при изложении материала.</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944517" w:rsidRPr="00DB5BED" w:rsidRDefault="00944517" w:rsidP="0058612F">
            <w:pPr>
              <w:keepNext/>
              <w:widowControl w:val="0"/>
              <w:autoSpaceDE w:val="0"/>
              <w:ind w:left="3" w:right="-113"/>
              <w:rPr>
                <w:rFonts w:ascii="Times New Roman" w:hAnsi="Times New Roman" w:cs="Times New Roman"/>
              </w:rPr>
            </w:pPr>
            <w:r w:rsidRPr="00DB5BED">
              <w:rPr>
                <w:rFonts w:ascii="Times New Roman" w:hAnsi="Times New Roman" w:cs="Times New Roman"/>
              </w:rPr>
              <w:t>,ПК-4</w:t>
            </w:r>
          </w:p>
          <w:p w:rsidR="00944517" w:rsidRPr="00DB5BED" w:rsidRDefault="00944517" w:rsidP="0058612F">
            <w:pPr>
              <w:keepNext/>
              <w:widowControl w:val="0"/>
              <w:autoSpaceDE w:val="0"/>
              <w:ind w:left="3" w:right="-113"/>
              <w:rPr>
                <w:rFonts w:ascii="Times New Roman" w:hAnsi="Times New Roman" w:cs="Times New Roman"/>
              </w:rPr>
            </w:pPr>
            <w:r w:rsidRPr="00DB5BED">
              <w:rPr>
                <w:rFonts w:ascii="Times New Roman" w:hAnsi="Times New Roman" w:cs="Times New Roman"/>
              </w:rPr>
              <w:t>ПК-6</w:t>
            </w:r>
          </w:p>
        </w:tc>
      </w:tr>
      <w:tr w:rsidR="00944517" w:rsidRPr="00DB5BED" w:rsidTr="0058612F">
        <w:tc>
          <w:tcPr>
            <w:tcW w:w="959" w:type="dxa"/>
            <w:tcBorders>
              <w:top w:val="single" w:sz="4" w:space="0" w:color="000000"/>
              <w:left w:val="single" w:sz="4" w:space="0" w:color="000000"/>
              <w:bottom w:val="single" w:sz="4" w:space="0" w:color="000000"/>
            </w:tcBorders>
            <w:shd w:val="clear" w:color="auto" w:fill="auto"/>
          </w:tcPr>
          <w:p w:rsidR="00944517" w:rsidRPr="00DB5BED" w:rsidRDefault="00944517" w:rsidP="0058612F">
            <w:pPr>
              <w:keepNext/>
              <w:widowControl w:val="0"/>
              <w:autoSpaceDE w:val="0"/>
              <w:snapToGrid w:val="0"/>
              <w:ind w:left="-142" w:right="-149"/>
              <w:jc w:val="center"/>
              <w:rPr>
                <w:rFonts w:ascii="Times New Roman" w:hAnsi="Times New Roman" w:cs="Times New Roman"/>
                <w:bCs/>
                <w:color w:val="000000"/>
              </w:rPr>
            </w:pPr>
          </w:p>
        </w:tc>
        <w:tc>
          <w:tcPr>
            <w:tcW w:w="1559" w:type="dxa"/>
            <w:tcBorders>
              <w:top w:val="single" w:sz="4" w:space="0" w:color="000000"/>
              <w:left w:val="single" w:sz="4" w:space="0" w:color="000000"/>
              <w:bottom w:val="single" w:sz="4" w:space="0" w:color="000000"/>
            </w:tcBorders>
            <w:shd w:val="clear" w:color="auto" w:fill="auto"/>
          </w:tcPr>
          <w:p w:rsidR="00944517" w:rsidRPr="00DB5BED" w:rsidRDefault="00944517" w:rsidP="0058612F">
            <w:pPr>
              <w:keepNext/>
              <w:widowControl w:val="0"/>
              <w:autoSpaceDE w:val="0"/>
              <w:ind w:left="5" w:right="-6"/>
              <w:rPr>
                <w:rFonts w:ascii="Times New Roman" w:hAnsi="Times New Roman" w:cs="Times New Roman"/>
              </w:rPr>
            </w:pPr>
          </w:p>
        </w:tc>
        <w:tc>
          <w:tcPr>
            <w:tcW w:w="2552" w:type="dxa"/>
            <w:tcBorders>
              <w:top w:val="single" w:sz="4" w:space="0" w:color="000000"/>
              <w:left w:val="single" w:sz="4" w:space="0" w:color="000000"/>
              <w:bottom w:val="single" w:sz="4" w:space="0" w:color="000000"/>
            </w:tcBorders>
            <w:shd w:val="clear" w:color="auto" w:fill="auto"/>
          </w:tcPr>
          <w:p w:rsidR="00944517" w:rsidRPr="00DB5BED" w:rsidRDefault="00944517" w:rsidP="0058612F">
            <w:pPr>
              <w:keepNext/>
              <w:widowControl w:val="0"/>
              <w:autoSpaceDE w:val="0"/>
              <w:ind w:left="4" w:right="-1"/>
              <w:rPr>
                <w:rFonts w:ascii="Times New Roman" w:hAnsi="Times New Roman" w:cs="Times New Roman"/>
              </w:rPr>
            </w:pPr>
            <w:r w:rsidRPr="00DB5BED">
              <w:rPr>
                <w:rFonts w:ascii="Times New Roman" w:hAnsi="Times New Roman" w:cs="Times New Roman"/>
              </w:rPr>
              <w:t xml:space="preserve">Тест проводится с целью текущего контроля </w:t>
            </w:r>
            <w:proofErr w:type="gramStart"/>
            <w:r w:rsidRPr="00DB5BED">
              <w:rPr>
                <w:rFonts w:ascii="Times New Roman" w:hAnsi="Times New Roman" w:cs="Times New Roman"/>
              </w:rPr>
              <w:t>знаний</w:t>
            </w:r>
            <w:proofErr w:type="gramEnd"/>
            <w:r w:rsidRPr="00DB5BED">
              <w:rPr>
                <w:rFonts w:ascii="Times New Roman" w:hAnsi="Times New Roman" w:cs="Times New Roman"/>
              </w:rPr>
              <w:t xml:space="preserve"> обучающихся по очной и очно-заочной формам и предполагает ответ в письменном виде на контрольные вопросы по изученным темам дисциплины. Тестирование организуется как элемент учебного занятия.</w:t>
            </w:r>
          </w:p>
          <w:p w:rsidR="00944517" w:rsidRPr="00DB5BED" w:rsidRDefault="00944517" w:rsidP="0058612F">
            <w:pPr>
              <w:keepNext/>
              <w:widowControl w:val="0"/>
              <w:autoSpaceDE w:val="0"/>
              <w:ind w:left="4" w:right="-1"/>
              <w:rPr>
                <w:rFonts w:ascii="Times New Roman" w:hAnsi="Times New Roman" w:cs="Times New Roman"/>
              </w:rPr>
            </w:pPr>
            <w:r w:rsidRPr="00DB5BED">
              <w:rPr>
                <w:rFonts w:ascii="Times New Roman" w:hAnsi="Times New Roman" w:cs="Times New Roman"/>
              </w:rPr>
              <w:t>Обучающиеся заочной формы обучения решают тесты во время подготовки контрольной работы.</w:t>
            </w:r>
          </w:p>
        </w:tc>
        <w:tc>
          <w:tcPr>
            <w:tcW w:w="3038" w:type="dxa"/>
            <w:tcBorders>
              <w:top w:val="single" w:sz="4" w:space="0" w:color="000000"/>
              <w:left w:val="single" w:sz="4" w:space="0" w:color="000000"/>
              <w:bottom w:val="single" w:sz="4" w:space="0" w:color="000000"/>
            </w:tcBorders>
            <w:shd w:val="clear" w:color="auto" w:fill="auto"/>
          </w:tcPr>
          <w:p w:rsidR="00944517" w:rsidRPr="00DB5BED" w:rsidRDefault="00944517" w:rsidP="0058612F">
            <w:pPr>
              <w:keepNext/>
              <w:widowControl w:val="0"/>
              <w:tabs>
                <w:tab w:val="left" w:pos="373"/>
              </w:tabs>
              <w:autoSpaceDE w:val="0"/>
              <w:ind w:left="90" w:hanging="142"/>
              <w:rPr>
                <w:rFonts w:ascii="Times New Roman" w:hAnsi="Times New Roman" w:cs="Times New Roman"/>
              </w:rPr>
            </w:pPr>
            <w:r w:rsidRPr="00DB5BED">
              <w:rPr>
                <w:rFonts w:ascii="Times New Roman" w:hAnsi="Times New Roman" w:cs="Times New Roman"/>
                <w:bCs/>
                <w:color w:val="000000"/>
              </w:rPr>
              <w:t>«отлично» - процент правильных ответов 80-100%;</w:t>
            </w:r>
          </w:p>
          <w:p w:rsidR="00944517" w:rsidRPr="00DB5BED" w:rsidRDefault="00944517" w:rsidP="0058612F">
            <w:pPr>
              <w:keepNext/>
              <w:widowControl w:val="0"/>
              <w:tabs>
                <w:tab w:val="left" w:pos="373"/>
              </w:tabs>
              <w:autoSpaceDE w:val="0"/>
              <w:ind w:left="90" w:hanging="142"/>
              <w:rPr>
                <w:rFonts w:ascii="Times New Roman" w:hAnsi="Times New Roman" w:cs="Times New Roman"/>
              </w:rPr>
            </w:pPr>
            <w:r w:rsidRPr="00DB5BED">
              <w:rPr>
                <w:rFonts w:ascii="Times New Roman" w:hAnsi="Times New Roman" w:cs="Times New Roman"/>
                <w:bCs/>
                <w:color w:val="000000"/>
              </w:rPr>
              <w:t xml:space="preserve"> «хорошо» - процент правильных ответов 65-79,9%;</w:t>
            </w:r>
          </w:p>
          <w:p w:rsidR="00944517" w:rsidRPr="00DB5BED" w:rsidRDefault="00944517" w:rsidP="0058612F">
            <w:pPr>
              <w:keepNext/>
              <w:widowControl w:val="0"/>
              <w:tabs>
                <w:tab w:val="left" w:pos="373"/>
              </w:tabs>
              <w:autoSpaceDE w:val="0"/>
              <w:ind w:left="90" w:hanging="142"/>
              <w:rPr>
                <w:rFonts w:ascii="Times New Roman" w:hAnsi="Times New Roman" w:cs="Times New Roman"/>
              </w:rPr>
            </w:pPr>
            <w:r w:rsidRPr="00DB5BED">
              <w:rPr>
                <w:rFonts w:ascii="Times New Roman" w:hAnsi="Times New Roman" w:cs="Times New Roman"/>
                <w:bCs/>
                <w:color w:val="000000"/>
              </w:rPr>
              <w:t xml:space="preserve"> «удовлетворительно» - процент правильных ответов 50-64,9%;</w:t>
            </w:r>
          </w:p>
          <w:p w:rsidR="00944517" w:rsidRPr="00DB5BED" w:rsidRDefault="00944517" w:rsidP="0058612F">
            <w:pPr>
              <w:keepNext/>
              <w:widowControl w:val="0"/>
              <w:tabs>
                <w:tab w:val="left" w:pos="373"/>
              </w:tabs>
              <w:autoSpaceDE w:val="0"/>
              <w:ind w:left="90" w:hanging="142"/>
              <w:rPr>
                <w:rFonts w:ascii="Times New Roman" w:hAnsi="Times New Roman" w:cs="Times New Roman"/>
              </w:rPr>
            </w:pPr>
            <w:r w:rsidRPr="00DB5BED">
              <w:rPr>
                <w:rFonts w:ascii="Times New Roman" w:hAnsi="Times New Roman" w:cs="Times New Roman"/>
                <w:bCs/>
                <w:color w:val="000000"/>
              </w:rPr>
              <w:t xml:space="preserve"> «неудовлетворительно» - процент правильных ответов менее 50%.</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944517" w:rsidRPr="00DB5BED" w:rsidRDefault="00944517" w:rsidP="0058612F">
            <w:pPr>
              <w:keepNext/>
              <w:widowControl w:val="0"/>
              <w:autoSpaceDE w:val="0"/>
              <w:ind w:left="3" w:right="-113"/>
              <w:rPr>
                <w:rFonts w:ascii="Times New Roman" w:hAnsi="Times New Roman" w:cs="Times New Roman"/>
              </w:rPr>
            </w:pPr>
            <w:r w:rsidRPr="00DB5BED">
              <w:rPr>
                <w:rFonts w:ascii="Times New Roman" w:hAnsi="Times New Roman" w:cs="Times New Roman"/>
              </w:rPr>
              <w:t>ПК-4</w:t>
            </w:r>
          </w:p>
          <w:p w:rsidR="00944517" w:rsidRPr="00DB5BED" w:rsidRDefault="00944517" w:rsidP="0058612F">
            <w:pPr>
              <w:keepNext/>
              <w:widowControl w:val="0"/>
              <w:autoSpaceDE w:val="0"/>
              <w:ind w:left="3" w:right="-113"/>
              <w:rPr>
                <w:rFonts w:ascii="Times New Roman" w:hAnsi="Times New Roman" w:cs="Times New Roman"/>
              </w:rPr>
            </w:pPr>
            <w:r w:rsidRPr="00DB5BED">
              <w:rPr>
                <w:rFonts w:ascii="Times New Roman" w:hAnsi="Times New Roman" w:cs="Times New Roman"/>
              </w:rPr>
              <w:t>ПК-6</w:t>
            </w:r>
          </w:p>
        </w:tc>
      </w:tr>
      <w:tr w:rsidR="00944517" w:rsidRPr="00DB5BED" w:rsidTr="0058612F">
        <w:tc>
          <w:tcPr>
            <w:tcW w:w="959" w:type="dxa"/>
            <w:tcBorders>
              <w:top w:val="single" w:sz="4" w:space="0" w:color="000000"/>
              <w:left w:val="single" w:sz="4" w:space="0" w:color="000000"/>
              <w:bottom w:val="single" w:sz="4" w:space="0" w:color="000000"/>
            </w:tcBorders>
            <w:shd w:val="clear" w:color="auto" w:fill="auto"/>
          </w:tcPr>
          <w:p w:rsidR="00944517" w:rsidRPr="00DB5BED" w:rsidRDefault="00944517" w:rsidP="0058612F">
            <w:pPr>
              <w:keepNext/>
              <w:widowControl w:val="0"/>
              <w:autoSpaceDE w:val="0"/>
              <w:snapToGrid w:val="0"/>
              <w:ind w:left="-142" w:right="-149"/>
              <w:jc w:val="center"/>
              <w:rPr>
                <w:rFonts w:ascii="Times New Roman" w:hAnsi="Times New Roman" w:cs="Times New Roman"/>
                <w:bCs/>
                <w:color w:val="000000"/>
              </w:rPr>
            </w:pPr>
          </w:p>
        </w:tc>
        <w:tc>
          <w:tcPr>
            <w:tcW w:w="1559" w:type="dxa"/>
            <w:tcBorders>
              <w:top w:val="single" w:sz="4" w:space="0" w:color="000000"/>
              <w:left w:val="single" w:sz="4" w:space="0" w:color="000000"/>
              <w:bottom w:val="single" w:sz="4" w:space="0" w:color="000000"/>
            </w:tcBorders>
            <w:shd w:val="clear" w:color="auto" w:fill="auto"/>
          </w:tcPr>
          <w:p w:rsidR="00944517" w:rsidRPr="00DB5BED" w:rsidRDefault="00944517" w:rsidP="0058612F">
            <w:pPr>
              <w:keepNext/>
              <w:widowControl w:val="0"/>
              <w:autoSpaceDE w:val="0"/>
              <w:ind w:left="5" w:right="-6"/>
              <w:rPr>
                <w:rFonts w:ascii="Times New Roman" w:hAnsi="Times New Roman" w:cs="Times New Roman"/>
              </w:rPr>
            </w:pPr>
            <w:r w:rsidRPr="00DB5BED">
              <w:rPr>
                <w:rFonts w:ascii="Times New Roman" w:hAnsi="Times New Roman" w:cs="Times New Roman"/>
              </w:rPr>
              <w:t>Практическо</w:t>
            </w:r>
            <w:r w:rsidRPr="00DB5BED">
              <w:rPr>
                <w:rFonts w:ascii="Times New Roman" w:hAnsi="Times New Roman" w:cs="Times New Roman"/>
              </w:rPr>
              <w:lastRenderedPageBreak/>
              <w:t>е задание</w:t>
            </w:r>
          </w:p>
        </w:tc>
        <w:tc>
          <w:tcPr>
            <w:tcW w:w="2552" w:type="dxa"/>
            <w:tcBorders>
              <w:top w:val="single" w:sz="4" w:space="0" w:color="000000"/>
              <w:left w:val="single" w:sz="4" w:space="0" w:color="000000"/>
              <w:bottom w:val="single" w:sz="4" w:space="0" w:color="000000"/>
            </w:tcBorders>
            <w:shd w:val="clear" w:color="auto" w:fill="auto"/>
          </w:tcPr>
          <w:p w:rsidR="00944517" w:rsidRPr="00DB5BED" w:rsidRDefault="00944517" w:rsidP="0058612F">
            <w:pPr>
              <w:keepNext/>
              <w:widowControl w:val="0"/>
              <w:autoSpaceDE w:val="0"/>
              <w:ind w:left="4" w:right="-1"/>
              <w:rPr>
                <w:rFonts w:ascii="Times New Roman" w:hAnsi="Times New Roman" w:cs="Times New Roman"/>
              </w:rPr>
            </w:pPr>
            <w:r w:rsidRPr="00DB5BED">
              <w:rPr>
                <w:rFonts w:ascii="Times New Roman" w:hAnsi="Times New Roman" w:cs="Times New Roman"/>
              </w:rPr>
              <w:lastRenderedPageBreak/>
              <w:t xml:space="preserve">Практические задания </w:t>
            </w:r>
            <w:r w:rsidRPr="00DB5BED">
              <w:rPr>
                <w:rFonts w:ascii="Times New Roman" w:hAnsi="Times New Roman" w:cs="Times New Roman"/>
              </w:rPr>
              <w:lastRenderedPageBreak/>
              <w:t xml:space="preserve">предлагаются обучающимся </w:t>
            </w:r>
            <w:proofErr w:type="gramStart"/>
            <w:r w:rsidRPr="00DB5BED">
              <w:rPr>
                <w:rFonts w:ascii="Times New Roman" w:hAnsi="Times New Roman" w:cs="Times New Roman"/>
              </w:rPr>
              <w:t>заранее,  с</w:t>
            </w:r>
            <w:proofErr w:type="gramEnd"/>
            <w:r w:rsidRPr="00DB5BED">
              <w:rPr>
                <w:rFonts w:ascii="Times New Roman" w:hAnsi="Times New Roman" w:cs="Times New Roman"/>
              </w:rPr>
              <w:t xml:space="preserve"> тем, чтобы у них была возможность подготовиться к процедуре проверки. Выполнение практических заданий предполагает их подготовку в письменном виде.  Обучающиеся заочной формы обучения выполняют практические задания во время подготовки контрольной работы. </w:t>
            </w:r>
          </w:p>
        </w:tc>
        <w:tc>
          <w:tcPr>
            <w:tcW w:w="3038" w:type="dxa"/>
            <w:tcBorders>
              <w:top w:val="single" w:sz="4" w:space="0" w:color="000000"/>
              <w:left w:val="single" w:sz="4" w:space="0" w:color="000000"/>
              <w:bottom w:val="single" w:sz="4" w:space="0" w:color="000000"/>
            </w:tcBorders>
            <w:shd w:val="clear" w:color="auto" w:fill="auto"/>
          </w:tcPr>
          <w:p w:rsidR="00944517" w:rsidRPr="00DB5BED" w:rsidRDefault="00944517" w:rsidP="0058612F">
            <w:pPr>
              <w:keepNext/>
              <w:widowControl w:val="0"/>
              <w:tabs>
                <w:tab w:val="left" w:pos="373"/>
              </w:tabs>
              <w:autoSpaceDE w:val="0"/>
              <w:ind w:left="90" w:hanging="142"/>
              <w:rPr>
                <w:rFonts w:ascii="Times New Roman" w:hAnsi="Times New Roman" w:cs="Times New Roman"/>
              </w:rPr>
            </w:pPr>
            <w:r w:rsidRPr="00DB5BED">
              <w:rPr>
                <w:rFonts w:ascii="Times New Roman" w:hAnsi="Times New Roman" w:cs="Times New Roman"/>
              </w:rPr>
              <w:lastRenderedPageBreak/>
              <w:t xml:space="preserve">«отлично» - практическое </w:t>
            </w:r>
            <w:r w:rsidRPr="00DB5BED">
              <w:rPr>
                <w:rFonts w:ascii="Times New Roman" w:hAnsi="Times New Roman" w:cs="Times New Roman"/>
              </w:rPr>
              <w:lastRenderedPageBreak/>
              <w:t>задание содержит полную информацию, основанную на обязательных литературных источниках и современных публикациях; подготовлен качественный  материал (пособия, таблицы, конспекты занятий); обучающийся свободно владеет содержанием, ясно и грамотно излагает материал; свободно и корректно отвечает на вопросы и замечания; материал оформлен на высоком уровне.</w:t>
            </w:r>
          </w:p>
          <w:p w:rsidR="00944517" w:rsidRPr="00DB5BED" w:rsidRDefault="00944517" w:rsidP="0058612F">
            <w:pPr>
              <w:keepNext/>
              <w:widowControl w:val="0"/>
              <w:tabs>
                <w:tab w:val="left" w:pos="373"/>
              </w:tabs>
              <w:autoSpaceDE w:val="0"/>
              <w:ind w:left="90" w:hanging="142"/>
              <w:rPr>
                <w:rFonts w:ascii="Times New Roman" w:hAnsi="Times New Roman" w:cs="Times New Roman"/>
              </w:rPr>
            </w:pPr>
            <w:r w:rsidRPr="00DB5BED">
              <w:rPr>
                <w:rFonts w:ascii="Times New Roman" w:hAnsi="Times New Roman" w:cs="Times New Roman"/>
              </w:rPr>
              <w:t>«хорошо» - представленное практическое задание раскрыто, однако содержит неполную информацию; подготовлен   материал (пособия, таблицы, конспекты занятий); обучающийся ясно и грамотно излагает материал; аргументированно отвечает на вопросы и замечания, однако обучающемся допущены незначительные ошибки в изложении материала и ответах на вопросы.</w:t>
            </w:r>
          </w:p>
          <w:p w:rsidR="00944517" w:rsidRPr="00DB5BED" w:rsidRDefault="00944517" w:rsidP="0058612F">
            <w:pPr>
              <w:keepNext/>
              <w:widowControl w:val="0"/>
              <w:tabs>
                <w:tab w:val="left" w:pos="373"/>
              </w:tabs>
              <w:autoSpaceDE w:val="0"/>
              <w:ind w:left="90" w:hanging="142"/>
              <w:rPr>
                <w:rFonts w:ascii="Times New Roman" w:hAnsi="Times New Roman" w:cs="Times New Roman"/>
              </w:rPr>
            </w:pPr>
            <w:r w:rsidRPr="00DB5BED">
              <w:rPr>
                <w:rFonts w:ascii="Times New Roman" w:hAnsi="Times New Roman" w:cs="Times New Roman"/>
              </w:rPr>
              <w:t xml:space="preserve"> «удовлетворительно» - практические задания выполнены поверхностно, имеют затруднения с использованием научно-понятийного аппарата и терминологии курса; отсутствует сопроводительный демонстрационный материал.</w:t>
            </w:r>
          </w:p>
          <w:p w:rsidR="00944517" w:rsidRPr="00DB5BED" w:rsidRDefault="00944517" w:rsidP="0058612F">
            <w:pPr>
              <w:keepNext/>
              <w:widowControl w:val="0"/>
              <w:tabs>
                <w:tab w:val="left" w:pos="373"/>
              </w:tabs>
              <w:autoSpaceDE w:val="0"/>
              <w:ind w:left="90" w:hanging="142"/>
              <w:rPr>
                <w:rFonts w:ascii="Times New Roman" w:hAnsi="Times New Roman" w:cs="Times New Roman"/>
              </w:rPr>
            </w:pPr>
            <w:r w:rsidRPr="00DB5BED">
              <w:rPr>
                <w:rFonts w:ascii="Times New Roman" w:hAnsi="Times New Roman" w:cs="Times New Roman"/>
              </w:rPr>
              <w:t xml:space="preserve">«неудовлетворительно» - практическое задание не подготовлено, либо имеет существенные пробелы по представленной тематике, основан на недостоверной информации, </w:t>
            </w:r>
            <w:r w:rsidRPr="00DB5BED">
              <w:rPr>
                <w:rFonts w:ascii="Times New Roman" w:hAnsi="Times New Roman" w:cs="Times New Roman"/>
              </w:rPr>
              <w:lastRenderedPageBreak/>
              <w:t>обучающимся допущены принципиальные ошибки при подготовке практического материала.</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944517" w:rsidRPr="00DB5BED" w:rsidRDefault="00944517" w:rsidP="0058612F">
            <w:pPr>
              <w:keepNext/>
              <w:widowControl w:val="0"/>
              <w:autoSpaceDE w:val="0"/>
              <w:ind w:left="3" w:right="-113"/>
              <w:rPr>
                <w:rFonts w:ascii="Times New Roman" w:hAnsi="Times New Roman" w:cs="Times New Roman"/>
              </w:rPr>
            </w:pPr>
            <w:r w:rsidRPr="00DB5BED">
              <w:rPr>
                <w:rFonts w:ascii="Times New Roman" w:hAnsi="Times New Roman" w:cs="Times New Roman"/>
              </w:rPr>
              <w:lastRenderedPageBreak/>
              <w:t>ПК-4</w:t>
            </w:r>
            <w:r w:rsidR="00300655">
              <w:rPr>
                <w:rFonts w:ascii="Times New Roman" w:hAnsi="Times New Roman" w:cs="Times New Roman"/>
              </w:rPr>
              <w:t>,-ПК-6</w:t>
            </w:r>
          </w:p>
          <w:p w:rsidR="00944517" w:rsidRPr="00DB5BED" w:rsidRDefault="00944517" w:rsidP="0058612F">
            <w:pPr>
              <w:keepNext/>
              <w:widowControl w:val="0"/>
              <w:autoSpaceDE w:val="0"/>
              <w:ind w:left="3" w:right="-113"/>
              <w:rPr>
                <w:rFonts w:ascii="Times New Roman" w:hAnsi="Times New Roman" w:cs="Times New Roman"/>
              </w:rPr>
            </w:pPr>
          </w:p>
        </w:tc>
      </w:tr>
      <w:tr w:rsidR="00944517" w:rsidRPr="00DB5BED" w:rsidTr="0058612F">
        <w:tc>
          <w:tcPr>
            <w:tcW w:w="959" w:type="dxa"/>
            <w:tcBorders>
              <w:top w:val="single" w:sz="4" w:space="0" w:color="000000"/>
              <w:left w:val="single" w:sz="4" w:space="0" w:color="000000"/>
              <w:bottom w:val="single" w:sz="4" w:space="0" w:color="000000"/>
            </w:tcBorders>
            <w:shd w:val="clear" w:color="auto" w:fill="auto"/>
          </w:tcPr>
          <w:p w:rsidR="00944517" w:rsidRPr="00DB5BED" w:rsidRDefault="00944517" w:rsidP="0058612F">
            <w:pPr>
              <w:keepNext/>
              <w:widowControl w:val="0"/>
              <w:autoSpaceDE w:val="0"/>
              <w:snapToGrid w:val="0"/>
              <w:ind w:left="-142" w:right="-149"/>
              <w:jc w:val="center"/>
              <w:rPr>
                <w:rFonts w:ascii="Times New Roman" w:hAnsi="Times New Roman" w:cs="Times New Roman"/>
                <w:bCs/>
                <w:color w:val="000000"/>
              </w:rPr>
            </w:pPr>
          </w:p>
        </w:tc>
        <w:tc>
          <w:tcPr>
            <w:tcW w:w="1559" w:type="dxa"/>
            <w:tcBorders>
              <w:top w:val="single" w:sz="4" w:space="0" w:color="000000"/>
              <w:left w:val="single" w:sz="4" w:space="0" w:color="000000"/>
              <w:bottom w:val="single" w:sz="4" w:space="0" w:color="000000"/>
            </w:tcBorders>
            <w:shd w:val="clear" w:color="auto" w:fill="auto"/>
          </w:tcPr>
          <w:p w:rsidR="00944517" w:rsidRPr="00DB5BED" w:rsidRDefault="00944517" w:rsidP="0058612F">
            <w:pPr>
              <w:keepNext/>
              <w:widowControl w:val="0"/>
              <w:autoSpaceDE w:val="0"/>
              <w:ind w:left="5" w:right="-6"/>
              <w:rPr>
                <w:rFonts w:ascii="Times New Roman" w:hAnsi="Times New Roman" w:cs="Times New Roman"/>
              </w:rPr>
            </w:pPr>
            <w:r w:rsidRPr="00DB5BED">
              <w:rPr>
                <w:rFonts w:ascii="Times New Roman" w:hAnsi="Times New Roman" w:cs="Times New Roman"/>
              </w:rPr>
              <w:t>Контрольный срез</w:t>
            </w:r>
          </w:p>
        </w:tc>
        <w:tc>
          <w:tcPr>
            <w:tcW w:w="2552" w:type="dxa"/>
            <w:tcBorders>
              <w:top w:val="single" w:sz="4" w:space="0" w:color="000000"/>
              <w:left w:val="single" w:sz="4" w:space="0" w:color="000000"/>
              <w:bottom w:val="single" w:sz="4" w:space="0" w:color="000000"/>
            </w:tcBorders>
            <w:shd w:val="clear" w:color="auto" w:fill="auto"/>
          </w:tcPr>
          <w:p w:rsidR="00944517" w:rsidRPr="00DB5BED" w:rsidRDefault="00944517" w:rsidP="0058612F">
            <w:pPr>
              <w:keepNext/>
              <w:widowControl w:val="0"/>
              <w:autoSpaceDE w:val="0"/>
              <w:ind w:left="4" w:right="-1"/>
              <w:rPr>
                <w:rFonts w:ascii="Times New Roman" w:hAnsi="Times New Roman" w:cs="Times New Roman"/>
              </w:rPr>
            </w:pPr>
            <w:r w:rsidRPr="00DB5BED">
              <w:rPr>
                <w:rFonts w:ascii="Times New Roman" w:hAnsi="Times New Roman" w:cs="Times New Roman"/>
              </w:rPr>
              <w:t xml:space="preserve">Контрольный срез проводится с целью текущего контроля </w:t>
            </w:r>
            <w:proofErr w:type="gramStart"/>
            <w:r w:rsidRPr="00DB5BED">
              <w:rPr>
                <w:rFonts w:ascii="Times New Roman" w:hAnsi="Times New Roman" w:cs="Times New Roman"/>
              </w:rPr>
              <w:t>знаний</w:t>
            </w:r>
            <w:proofErr w:type="gramEnd"/>
            <w:r w:rsidRPr="00DB5BED">
              <w:rPr>
                <w:rFonts w:ascii="Times New Roman" w:hAnsi="Times New Roman" w:cs="Times New Roman"/>
              </w:rPr>
              <w:t xml:space="preserve"> обучающихся по очной и очно-заочной формам и предполагает ответ в письменном виде на контрольные вопросы по изученным темам дисциплины. Контрольный срез организуется как элемент учебного занятия.</w:t>
            </w:r>
          </w:p>
        </w:tc>
        <w:tc>
          <w:tcPr>
            <w:tcW w:w="3038" w:type="dxa"/>
            <w:tcBorders>
              <w:top w:val="single" w:sz="4" w:space="0" w:color="000000"/>
              <w:left w:val="single" w:sz="4" w:space="0" w:color="000000"/>
              <w:bottom w:val="single" w:sz="4" w:space="0" w:color="000000"/>
            </w:tcBorders>
            <w:shd w:val="clear" w:color="auto" w:fill="auto"/>
          </w:tcPr>
          <w:p w:rsidR="00944517" w:rsidRPr="00DB5BED" w:rsidRDefault="00944517" w:rsidP="0058612F">
            <w:pPr>
              <w:keepNext/>
              <w:widowControl w:val="0"/>
              <w:tabs>
                <w:tab w:val="left" w:pos="373"/>
              </w:tabs>
              <w:autoSpaceDE w:val="0"/>
              <w:ind w:left="90" w:hanging="142"/>
              <w:rPr>
                <w:rFonts w:ascii="Times New Roman" w:hAnsi="Times New Roman" w:cs="Times New Roman"/>
              </w:rPr>
            </w:pPr>
            <w:r w:rsidRPr="00DB5BED">
              <w:rPr>
                <w:rFonts w:ascii="Times New Roman" w:hAnsi="Times New Roman" w:cs="Times New Roman"/>
              </w:rPr>
              <w:t>«отлично» - процент правильных ответов 80-100%;</w:t>
            </w:r>
          </w:p>
          <w:p w:rsidR="00944517" w:rsidRPr="00DB5BED" w:rsidRDefault="00944517" w:rsidP="0058612F">
            <w:pPr>
              <w:keepNext/>
              <w:widowControl w:val="0"/>
              <w:tabs>
                <w:tab w:val="left" w:pos="373"/>
              </w:tabs>
              <w:autoSpaceDE w:val="0"/>
              <w:ind w:left="90" w:hanging="142"/>
              <w:rPr>
                <w:rFonts w:ascii="Times New Roman" w:hAnsi="Times New Roman" w:cs="Times New Roman"/>
              </w:rPr>
            </w:pPr>
            <w:r w:rsidRPr="00DB5BED">
              <w:rPr>
                <w:rFonts w:ascii="Times New Roman" w:hAnsi="Times New Roman" w:cs="Times New Roman"/>
              </w:rPr>
              <w:t xml:space="preserve"> «хорошо» - процент правильных ответов 65-79,9%;</w:t>
            </w:r>
          </w:p>
          <w:p w:rsidR="00944517" w:rsidRPr="00DB5BED" w:rsidRDefault="00944517" w:rsidP="0058612F">
            <w:pPr>
              <w:keepNext/>
              <w:widowControl w:val="0"/>
              <w:tabs>
                <w:tab w:val="left" w:pos="373"/>
              </w:tabs>
              <w:autoSpaceDE w:val="0"/>
              <w:ind w:left="90" w:hanging="142"/>
              <w:rPr>
                <w:rFonts w:ascii="Times New Roman" w:hAnsi="Times New Roman" w:cs="Times New Roman"/>
              </w:rPr>
            </w:pPr>
            <w:r w:rsidRPr="00DB5BED">
              <w:rPr>
                <w:rFonts w:ascii="Times New Roman" w:hAnsi="Times New Roman" w:cs="Times New Roman"/>
              </w:rPr>
              <w:t xml:space="preserve"> «удовлетворительно» - процент правильных ответов 50-64,9%;</w:t>
            </w:r>
          </w:p>
          <w:p w:rsidR="00944517" w:rsidRPr="00DB5BED" w:rsidRDefault="00944517" w:rsidP="0058612F">
            <w:pPr>
              <w:keepNext/>
              <w:widowControl w:val="0"/>
              <w:tabs>
                <w:tab w:val="left" w:pos="373"/>
              </w:tabs>
              <w:autoSpaceDE w:val="0"/>
              <w:ind w:left="90" w:hanging="142"/>
              <w:rPr>
                <w:rFonts w:ascii="Times New Roman" w:hAnsi="Times New Roman" w:cs="Times New Roman"/>
              </w:rPr>
            </w:pPr>
            <w:r w:rsidRPr="00DB5BED">
              <w:rPr>
                <w:rFonts w:ascii="Times New Roman" w:hAnsi="Times New Roman" w:cs="Times New Roman"/>
              </w:rPr>
              <w:t xml:space="preserve"> «неудовлетворительно» - процент правильных ответов менее 50%.</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944517" w:rsidRPr="00DB5BED" w:rsidRDefault="00944517" w:rsidP="0058612F">
            <w:pPr>
              <w:keepNext/>
              <w:widowControl w:val="0"/>
              <w:autoSpaceDE w:val="0"/>
              <w:ind w:left="3" w:right="-113"/>
              <w:rPr>
                <w:rFonts w:ascii="Times New Roman" w:hAnsi="Times New Roman" w:cs="Times New Roman"/>
              </w:rPr>
            </w:pPr>
            <w:r w:rsidRPr="00DB5BED">
              <w:rPr>
                <w:rFonts w:ascii="Times New Roman" w:hAnsi="Times New Roman" w:cs="Times New Roman"/>
              </w:rPr>
              <w:t>ПК-4</w:t>
            </w:r>
          </w:p>
          <w:p w:rsidR="00944517" w:rsidRPr="00DB5BED" w:rsidRDefault="00944517" w:rsidP="0058612F">
            <w:pPr>
              <w:keepNext/>
              <w:widowControl w:val="0"/>
              <w:autoSpaceDE w:val="0"/>
              <w:ind w:left="3" w:right="-113"/>
              <w:rPr>
                <w:rFonts w:ascii="Times New Roman" w:hAnsi="Times New Roman" w:cs="Times New Roman"/>
              </w:rPr>
            </w:pPr>
            <w:r w:rsidRPr="00DB5BED">
              <w:rPr>
                <w:rFonts w:ascii="Times New Roman" w:hAnsi="Times New Roman" w:cs="Times New Roman"/>
              </w:rPr>
              <w:t>ПК-6</w:t>
            </w:r>
          </w:p>
        </w:tc>
      </w:tr>
      <w:tr w:rsidR="00944517" w:rsidRPr="00DB5BED" w:rsidTr="0058612F">
        <w:tc>
          <w:tcPr>
            <w:tcW w:w="959" w:type="dxa"/>
            <w:tcBorders>
              <w:top w:val="single" w:sz="4" w:space="0" w:color="000000"/>
              <w:left w:val="single" w:sz="4" w:space="0" w:color="000000"/>
              <w:bottom w:val="single" w:sz="4" w:space="0" w:color="000000"/>
            </w:tcBorders>
            <w:shd w:val="clear" w:color="auto" w:fill="auto"/>
          </w:tcPr>
          <w:p w:rsidR="00944517" w:rsidRPr="00DB5BED" w:rsidRDefault="00944517" w:rsidP="0058612F">
            <w:pPr>
              <w:keepNext/>
              <w:widowControl w:val="0"/>
              <w:autoSpaceDE w:val="0"/>
              <w:snapToGrid w:val="0"/>
              <w:ind w:left="-142" w:right="-149"/>
              <w:jc w:val="center"/>
              <w:rPr>
                <w:rFonts w:ascii="Times New Roman" w:hAnsi="Times New Roman" w:cs="Times New Roman"/>
                <w:bCs/>
                <w:color w:val="000000"/>
              </w:rPr>
            </w:pPr>
          </w:p>
        </w:tc>
        <w:tc>
          <w:tcPr>
            <w:tcW w:w="1559" w:type="dxa"/>
            <w:tcBorders>
              <w:top w:val="single" w:sz="4" w:space="0" w:color="000000"/>
              <w:left w:val="single" w:sz="4" w:space="0" w:color="000000"/>
              <w:bottom w:val="single" w:sz="4" w:space="0" w:color="000000"/>
            </w:tcBorders>
            <w:shd w:val="clear" w:color="auto" w:fill="auto"/>
          </w:tcPr>
          <w:p w:rsidR="00944517" w:rsidRPr="00DB5BED" w:rsidRDefault="00944517" w:rsidP="0058612F">
            <w:pPr>
              <w:keepNext/>
              <w:widowControl w:val="0"/>
              <w:autoSpaceDE w:val="0"/>
              <w:ind w:left="5" w:right="-6"/>
              <w:rPr>
                <w:rFonts w:ascii="Times New Roman" w:hAnsi="Times New Roman" w:cs="Times New Roman"/>
              </w:rPr>
            </w:pPr>
            <w:r w:rsidRPr="00DB5BED">
              <w:rPr>
                <w:rFonts w:ascii="Times New Roman" w:hAnsi="Times New Roman" w:cs="Times New Roman"/>
              </w:rPr>
              <w:t>Контрольная работа</w:t>
            </w:r>
          </w:p>
        </w:tc>
        <w:tc>
          <w:tcPr>
            <w:tcW w:w="2552" w:type="dxa"/>
            <w:tcBorders>
              <w:top w:val="single" w:sz="4" w:space="0" w:color="000000"/>
              <w:left w:val="single" w:sz="4" w:space="0" w:color="000000"/>
              <w:bottom w:val="single" w:sz="4" w:space="0" w:color="000000"/>
            </w:tcBorders>
            <w:shd w:val="clear" w:color="auto" w:fill="auto"/>
          </w:tcPr>
          <w:p w:rsidR="00944517" w:rsidRPr="00DB5BED" w:rsidRDefault="00944517" w:rsidP="0058612F">
            <w:pPr>
              <w:rPr>
                <w:rFonts w:ascii="Times New Roman" w:hAnsi="Times New Roman" w:cs="Times New Roman"/>
              </w:rPr>
            </w:pPr>
            <w:r w:rsidRPr="00DB5BED">
              <w:rPr>
                <w:rFonts w:ascii="Times New Roman" w:hAnsi="Times New Roman" w:cs="Times New Roman"/>
              </w:rPr>
              <w:t xml:space="preserve">Контрольная работа проводится в целях контроля знаний обучающихся всех форм обучения. Задания для подготовки к контрольной работе предлагаются обучающимся </w:t>
            </w:r>
            <w:proofErr w:type="gramStart"/>
            <w:r w:rsidRPr="00DB5BED">
              <w:rPr>
                <w:rFonts w:ascii="Times New Roman" w:hAnsi="Times New Roman" w:cs="Times New Roman"/>
              </w:rPr>
              <w:t>заранее,  с</w:t>
            </w:r>
            <w:proofErr w:type="gramEnd"/>
            <w:r w:rsidRPr="00DB5BED">
              <w:rPr>
                <w:rFonts w:ascii="Times New Roman" w:hAnsi="Times New Roman" w:cs="Times New Roman"/>
              </w:rPr>
              <w:t xml:space="preserve"> тем, чтобы у них была возможность подготовиться к процедуре проверки. Выполнение контрольной работы предполагает подготовку в письменном виде заданий.   </w:t>
            </w:r>
          </w:p>
          <w:p w:rsidR="00944517" w:rsidRPr="00DB5BED" w:rsidRDefault="00944517" w:rsidP="0058612F">
            <w:pPr>
              <w:keepNext/>
              <w:widowControl w:val="0"/>
              <w:autoSpaceDE w:val="0"/>
              <w:ind w:left="4" w:right="-1"/>
              <w:rPr>
                <w:rFonts w:ascii="Times New Roman" w:hAnsi="Times New Roman" w:cs="Times New Roman"/>
              </w:rPr>
            </w:pPr>
          </w:p>
        </w:tc>
        <w:tc>
          <w:tcPr>
            <w:tcW w:w="3038" w:type="dxa"/>
            <w:tcBorders>
              <w:top w:val="single" w:sz="4" w:space="0" w:color="000000"/>
              <w:left w:val="single" w:sz="4" w:space="0" w:color="000000"/>
              <w:bottom w:val="single" w:sz="4" w:space="0" w:color="000000"/>
            </w:tcBorders>
            <w:shd w:val="clear" w:color="auto" w:fill="auto"/>
          </w:tcPr>
          <w:p w:rsidR="00944517" w:rsidRPr="00DB5BED" w:rsidRDefault="00944517" w:rsidP="0058612F">
            <w:pPr>
              <w:keepNext/>
              <w:widowControl w:val="0"/>
              <w:tabs>
                <w:tab w:val="left" w:pos="373"/>
              </w:tabs>
              <w:autoSpaceDE w:val="0"/>
              <w:ind w:left="90" w:hanging="142"/>
              <w:rPr>
                <w:rFonts w:ascii="Times New Roman" w:hAnsi="Times New Roman" w:cs="Times New Roman"/>
              </w:rPr>
            </w:pPr>
            <w:r w:rsidRPr="00DB5BED">
              <w:rPr>
                <w:rFonts w:ascii="Times New Roman" w:hAnsi="Times New Roman" w:cs="Times New Roman"/>
              </w:rPr>
              <w:t xml:space="preserve">«зачтено» выставляется, если обучающийся представил в письменном виде полностью и содержательно выполненные задания контрольной работы. </w:t>
            </w:r>
          </w:p>
          <w:p w:rsidR="00944517" w:rsidRPr="00DB5BED" w:rsidRDefault="00944517" w:rsidP="0058612F">
            <w:pPr>
              <w:keepNext/>
              <w:widowControl w:val="0"/>
              <w:tabs>
                <w:tab w:val="left" w:pos="373"/>
              </w:tabs>
              <w:autoSpaceDE w:val="0"/>
              <w:ind w:left="90" w:hanging="142"/>
              <w:rPr>
                <w:rFonts w:ascii="Times New Roman" w:hAnsi="Times New Roman" w:cs="Times New Roman"/>
              </w:rPr>
            </w:pPr>
            <w:r w:rsidRPr="00DB5BED">
              <w:rPr>
                <w:rFonts w:ascii="Times New Roman" w:hAnsi="Times New Roman" w:cs="Times New Roman"/>
              </w:rPr>
              <w:t>«не зачтено» выставляется, если обучающийся не представил письменный вариант выполненных заданий или допустил существенные отклонения от заданий контрольной работы, выполнил не в полном объеме.</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944517" w:rsidRPr="00DB5BED" w:rsidRDefault="00944517" w:rsidP="0058612F">
            <w:pPr>
              <w:keepNext/>
              <w:widowControl w:val="0"/>
              <w:autoSpaceDE w:val="0"/>
              <w:ind w:left="3" w:right="-113"/>
              <w:rPr>
                <w:rFonts w:ascii="Times New Roman" w:hAnsi="Times New Roman" w:cs="Times New Roman"/>
              </w:rPr>
            </w:pPr>
            <w:r w:rsidRPr="00DB5BED">
              <w:rPr>
                <w:rFonts w:ascii="Times New Roman" w:hAnsi="Times New Roman" w:cs="Times New Roman"/>
              </w:rPr>
              <w:t>ПК-4</w:t>
            </w:r>
          </w:p>
          <w:p w:rsidR="00944517" w:rsidRPr="00DB5BED" w:rsidRDefault="00944517" w:rsidP="0058612F">
            <w:pPr>
              <w:keepNext/>
              <w:widowControl w:val="0"/>
              <w:autoSpaceDE w:val="0"/>
              <w:ind w:left="3" w:right="-113"/>
              <w:rPr>
                <w:rFonts w:ascii="Times New Roman" w:hAnsi="Times New Roman" w:cs="Times New Roman"/>
              </w:rPr>
            </w:pPr>
            <w:r w:rsidRPr="00DB5BED">
              <w:rPr>
                <w:rFonts w:ascii="Times New Roman" w:hAnsi="Times New Roman" w:cs="Times New Roman"/>
              </w:rPr>
              <w:t>ПК-6</w:t>
            </w:r>
          </w:p>
        </w:tc>
      </w:tr>
    </w:tbl>
    <w:p w:rsidR="00944517" w:rsidRPr="00DB5BED" w:rsidRDefault="00944517" w:rsidP="00944517">
      <w:pPr>
        <w:widowControl w:val="0"/>
        <w:tabs>
          <w:tab w:val="left" w:pos="1134"/>
        </w:tabs>
        <w:autoSpaceDE w:val="0"/>
        <w:jc w:val="both"/>
        <w:rPr>
          <w:rFonts w:ascii="Times New Roman" w:hAnsi="Times New Roman" w:cs="Times New Roman"/>
          <w:b/>
          <w:bCs/>
          <w:color w:val="000000"/>
          <w:kern w:val="1"/>
        </w:rPr>
      </w:pPr>
    </w:p>
    <w:p w:rsidR="00944517" w:rsidRPr="00944517" w:rsidRDefault="00944517" w:rsidP="00944517">
      <w:pPr>
        <w:keepNext/>
        <w:widowControl w:val="0"/>
        <w:autoSpaceDE w:val="0"/>
        <w:jc w:val="both"/>
        <w:rPr>
          <w:rFonts w:ascii="Times New Roman" w:hAnsi="Times New Roman" w:cs="Times New Roman"/>
          <w:i/>
        </w:rPr>
      </w:pPr>
      <w:r w:rsidRPr="00944517">
        <w:rPr>
          <w:rFonts w:ascii="Times New Roman" w:hAnsi="Times New Roman" w:cs="Times New Roman"/>
          <w:b/>
          <w:i/>
        </w:rPr>
        <w:lastRenderedPageBreak/>
        <w:t>6.2. Методические материалы, определяющие процедуры оценивания знаний, умений, навыков и(или) опыта деятельности, характеризующих этапы формирования компетенций в процессе освоения образовательной программы</w:t>
      </w:r>
    </w:p>
    <w:p w:rsidR="00944517" w:rsidRPr="00944517" w:rsidRDefault="00944517" w:rsidP="00944517">
      <w:pPr>
        <w:keepNext/>
        <w:autoSpaceDE w:val="0"/>
        <w:jc w:val="both"/>
        <w:rPr>
          <w:rFonts w:ascii="Times New Roman" w:hAnsi="Times New Roman" w:cs="Times New Roman"/>
          <w:b/>
          <w:i/>
        </w:rPr>
      </w:pPr>
    </w:p>
    <w:p w:rsidR="00944517" w:rsidRPr="00DB5BED" w:rsidRDefault="00944517" w:rsidP="00944517">
      <w:pPr>
        <w:keepNext/>
        <w:autoSpaceDE w:val="0"/>
        <w:jc w:val="both"/>
        <w:rPr>
          <w:rFonts w:ascii="Times New Roman" w:hAnsi="Times New Roman" w:cs="Times New Roman"/>
        </w:rPr>
      </w:pPr>
    </w:p>
    <w:p w:rsidR="00944517" w:rsidRPr="00DB5BED" w:rsidRDefault="00944517" w:rsidP="00944517">
      <w:pPr>
        <w:keepNext/>
        <w:autoSpaceDE w:val="0"/>
        <w:rPr>
          <w:rFonts w:ascii="Times New Roman" w:hAnsi="Times New Roman" w:cs="Times New Roman"/>
          <w:b/>
        </w:rPr>
      </w:pPr>
    </w:p>
    <w:tbl>
      <w:tblPr>
        <w:tblW w:w="0" w:type="auto"/>
        <w:tblInd w:w="-5" w:type="dxa"/>
        <w:tblLayout w:type="fixed"/>
        <w:tblLook w:val="0000" w:firstRow="0" w:lastRow="0" w:firstColumn="0" w:lastColumn="0" w:noHBand="0" w:noVBand="0"/>
      </w:tblPr>
      <w:tblGrid>
        <w:gridCol w:w="817"/>
        <w:gridCol w:w="2126"/>
        <w:gridCol w:w="2835"/>
        <w:gridCol w:w="4546"/>
      </w:tblGrid>
      <w:tr w:rsidR="00944517" w:rsidRPr="00DB5BED" w:rsidTr="0058612F">
        <w:tc>
          <w:tcPr>
            <w:tcW w:w="817" w:type="dxa"/>
            <w:tcBorders>
              <w:top w:val="single" w:sz="4" w:space="0" w:color="000000"/>
              <w:left w:val="single" w:sz="4" w:space="0" w:color="000000"/>
              <w:bottom w:val="single" w:sz="4" w:space="0" w:color="000000"/>
            </w:tcBorders>
            <w:shd w:val="clear" w:color="auto" w:fill="auto"/>
          </w:tcPr>
          <w:p w:rsidR="00944517" w:rsidRPr="00DB5BED" w:rsidRDefault="00944517" w:rsidP="0058612F">
            <w:pPr>
              <w:keepNext/>
              <w:autoSpaceDE w:val="0"/>
              <w:jc w:val="center"/>
              <w:rPr>
                <w:rFonts w:ascii="Times New Roman" w:hAnsi="Times New Roman" w:cs="Times New Roman"/>
              </w:rPr>
            </w:pPr>
            <w:r w:rsidRPr="00DB5BED">
              <w:rPr>
                <w:rFonts w:ascii="Times New Roman" w:hAnsi="Times New Roman" w:cs="Times New Roman"/>
                <w:bCs/>
                <w:color w:val="000000"/>
              </w:rPr>
              <w:t>№</w:t>
            </w:r>
          </w:p>
        </w:tc>
        <w:tc>
          <w:tcPr>
            <w:tcW w:w="2126" w:type="dxa"/>
            <w:tcBorders>
              <w:top w:val="single" w:sz="4" w:space="0" w:color="000000"/>
              <w:left w:val="single" w:sz="4" w:space="0" w:color="000000"/>
              <w:bottom w:val="single" w:sz="4" w:space="0" w:color="000000"/>
            </w:tcBorders>
            <w:shd w:val="clear" w:color="auto" w:fill="auto"/>
          </w:tcPr>
          <w:p w:rsidR="00944517" w:rsidRPr="00DB5BED" w:rsidRDefault="00944517" w:rsidP="0058612F">
            <w:pPr>
              <w:keepNext/>
              <w:autoSpaceDE w:val="0"/>
              <w:jc w:val="center"/>
              <w:rPr>
                <w:rFonts w:ascii="Times New Roman" w:hAnsi="Times New Roman" w:cs="Times New Roman"/>
              </w:rPr>
            </w:pPr>
            <w:r w:rsidRPr="00DB5BED">
              <w:rPr>
                <w:rFonts w:ascii="Times New Roman" w:hAnsi="Times New Roman" w:cs="Times New Roman"/>
                <w:b/>
                <w:bCs/>
                <w:color w:val="000000"/>
              </w:rPr>
              <w:t>Форма контроля/ коды оцениваемых компетенций</w:t>
            </w:r>
          </w:p>
        </w:tc>
        <w:tc>
          <w:tcPr>
            <w:tcW w:w="2835" w:type="dxa"/>
            <w:tcBorders>
              <w:top w:val="single" w:sz="4" w:space="0" w:color="000000"/>
              <w:left w:val="single" w:sz="4" w:space="0" w:color="000000"/>
              <w:bottom w:val="single" w:sz="4" w:space="0" w:color="000000"/>
            </w:tcBorders>
            <w:shd w:val="clear" w:color="auto" w:fill="auto"/>
          </w:tcPr>
          <w:p w:rsidR="00944517" w:rsidRPr="00DB5BED" w:rsidRDefault="00944517" w:rsidP="0058612F">
            <w:pPr>
              <w:keepNext/>
              <w:autoSpaceDE w:val="0"/>
              <w:jc w:val="center"/>
              <w:rPr>
                <w:rFonts w:ascii="Times New Roman" w:hAnsi="Times New Roman" w:cs="Times New Roman"/>
              </w:rPr>
            </w:pPr>
            <w:r w:rsidRPr="00DB5BED">
              <w:rPr>
                <w:rFonts w:ascii="Times New Roman" w:hAnsi="Times New Roman" w:cs="Times New Roman"/>
                <w:b/>
                <w:bCs/>
                <w:color w:val="000000"/>
              </w:rPr>
              <w:t>Процедура оценивания</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944517" w:rsidRPr="00DB5BED" w:rsidRDefault="00944517" w:rsidP="0058612F">
            <w:pPr>
              <w:keepNext/>
              <w:autoSpaceDE w:val="0"/>
              <w:jc w:val="center"/>
              <w:rPr>
                <w:rFonts w:ascii="Times New Roman" w:hAnsi="Times New Roman" w:cs="Times New Roman"/>
              </w:rPr>
            </w:pPr>
            <w:r w:rsidRPr="00DB5BED">
              <w:rPr>
                <w:rFonts w:ascii="Times New Roman" w:hAnsi="Times New Roman" w:cs="Times New Roman"/>
                <w:b/>
                <w:bCs/>
                <w:color w:val="000000"/>
              </w:rPr>
              <w:t>Шкала и критерии оценки, балл</w:t>
            </w:r>
          </w:p>
        </w:tc>
      </w:tr>
      <w:tr w:rsidR="00944517" w:rsidRPr="00DB5BED" w:rsidTr="0058612F">
        <w:tc>
          <w:tcPr>
            <w:tcW w:w="817" w:type="dxa"/>
            <w:tcBorders>
              <w:top w:val="single" w:sz="4" w:space="0" w:color="000000"/>
              <w:left w:val="single" w:sz="4" w:space="0" w:color="000000"/>
              <w:bottom w:val="single" w:sz="4" w:space="0" w:color="000000"/>
            </w:tcBorders>
            <w:shd w:val="clear" w:color="auto" w:fill="auto"/>
          </w:tcPr>
          <w:p w:rsidR="00944517" w:rsidRPr="00DB5BED" w:rsidRDefault="00944517" w:rsidP="0058612F">
            <w:pPr>
              <w:keepNext/>
              <w:autoSpaceDE w:val="0"/>
              <w:jc w:val="center"/>
              <w:rPr>
                <w:rFonts w:ascii="Times New Roman" w:hAnsi="Times New Roman" w:cs="Times New Roman"/>
              </w:rPr>
            </w:pPr>
            <w:r w:rsidRPr="00DB5BED">
              <w:rPr>
                <w:rFonts w:ascii="Times New Roman" w:hAnsi="Times New Roman" w:cs="Times New Roman"/>
                <w:bCs/>
                <w:color w:val="000000"/>
              </w:rPr>
              <w:t>1.</w:t>
            </w:r>
          </w:p>
        </w:tc>
        <w:tc>
          <w:tcPr>
            <w:tcW w:w="2126" w:type="dxa"/>
            <w:tcBorders>
              <w:top w:val="single" w:sz="4" w:space="0" w:color="000000"/>
              <w:left w:val="single" w:sz="4" w:space="0" w:color="000000"/>
              <w:bottom w:val="single" w:sz="4" w:space="0" w:color="000000"/>
            </w:tcBorders>
            <w:shd w:val="clear" w:color="auto" w:fill="auto"/>
          </w:tcPr>
          <w:p w:rsidR="00944517" w:rsidRPr="00DB5BED" w:rsidRDefault="00944517" w:rsidP="0058612F">
            <w:pPr>
              <w:keepNext/>
              <w:autoSpaceDE w:val="0"/>
              <w:rPr>
                <w:rFonts w:ascii="Times New Roman" w:hAnsi="Times New Roman" w:cs="Times New Roman"/>
                <w:b/>
                <w:bCs/>
                <w:color w:val="000000"/>
              </w:rPr>
            </w:pPr>
            <w:r w:rsidRPr="00DB5BED">
              <w:rPr>
                <w:rFonts w:ascii="Times New Roman" w:hAnsi="Times New Roman" w:cs="Times New Roman"/>
                <w:b/>
                <w:bCs/>
                <w:color w:val="000000"/>
              </w:rPr>
              <w:t>Зачет</w:t>
            </w:r>
          </w:p>
          <w:p w:rsidR="00944517" w:rsidRPr="00DB5BED" w:rsidRDefault="00944517" w:rsidP="00B82095">
            <w:pPr>
              <w:keepNext/>
              <w:autoSpaceDE w:val="0"/>
              <w:rPr>
                <w:rFonts w:ascii="Times New Roman" w:hAnsi="Times New Roman" w:cs="Times New Roman"/>
              </w:rPr>
            </w:pPr>
            <w:r w:rsidRPr="00DB5BED">
              <w:rPr>
                <w:rFonts w:ascii="Times New Roman" w:hAnsi="Times New Roman" w:cs="Times New Roman"/>
                <w:bCs/>
                <w:color w:val="000000"/>
              </w:rPr>
              <w:t>ПК-4,ПК-6</w:t>
            </w:r>
          </w:p>
        </w:tc>
        <w:tc>
          <w:tcPr>
            <w:tcW w:w="2835" w:type="dxa"/>
            <w:tcBorders>
              <w:top w:val="single" w:sz="4" w:space="0" w:color="000000"/>
              <w:left w:val="single" w:sz="4" w:space="0" w:color="000000"/>
              <w:bottom w:val="single" w:sz="4" w:space="0" w:color="000000"/>
            </w:tcBorders>
            <w:shd w:val="clear" w:color="auto" w:fill="auto"/>
          </w:tcPr>
          <w:p w:rsidR="00944517" w:rsidRPr="00DB5BED" w:rsidRDefault="00944517" w:rsidP="0058612F">
            <w:pPr>
              <w:keepNext/>
              <w:autoSpaceDE w:val="0"/>
              <w:ind w:left="79" w:hanging="79"/>
              <w:rPr>
                <w:rFonts w:ascii="Times New Roman" w:hAnsi="Times New Roman" w:cs="Times New Roman"/>
              </w:rPr>
            </w:pPr>
            <w:r w:rsidRPr="00DB5BED">
              <w:rPr>
                <w:rFonts w:ascii="Times New Roman" w:hAnsi="Times New Roman" w:cs="Times New Roman"/>
                <w:bCs/>
                <w:color w:val="000000"/>
              </w:rPr>
              <w:t>При подготовке к зачету необходимо ориентироваться на конспекты лекций, рабочую программу дисциплины, основную и дополнительную  литературу. Основное в подготовке к сдаче экзамена - это повторение всего материала дисциплины, по которому необходимо сдавать</w:t>
            </w:r>
            <w:r w:rsidR="00F12399">
              <w:rPr>
                <w:rFonts w:ascii="Times New Roman" w:hAnsi="Times New Roman" w:cs="Times New Roman"/>
                <w:bCs/>
                <w:color w:val="000000"/>
              </w:rPr>
              <w:t xml:space="preserve"> </w:t>
            </w:r>
            <w:r w:rsidRPr="00DB5BED">
              <w:rPr>
                <w:rFonts w:ascii="Times New Roman" w:hAnsi="Times New Roman" w:cs="Times New Roman"/>
                <w:bCs/>
                <w:color w:val="000000"/>
              </w:rPr>
              <w:t xml:space="preserve">зачет. При подготовке к сдаче зачета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 завершению изучения дисциплины сдается экзамен.  В период подготовки к зачету обучающийся вновь обращается к уже изученному (пройденному) учебному материалу.  Подготовка обучающегося к экзамену включает в себя три этапа: самостоятельная работа в течение семестра; непосредственная подготовка в дни, предшествующие зачету </w:t>
            </w:r>
            <w:r w:rsidRPr="00DB5BED">
              <w:rPr>
                <w:rFonts w:ascii="Times New Roman" w:hAnsi="Times New Roman" w:cs="Times New Roman"/>
                <w:bCs/>
                <w:color w:val="000000"/>
              </w:rPr>
              <w:lastRenderedPageBreak/>
              <w:t xml:space="preserve">по темам курса; подготовка к ответу на задания, содержащиеся в билетах. Зачет проводится по билетам, охватывающим весь пройденный материал дисциплины, включая вопросы, отведенные для самостоятельного изучения.  </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944517" w:rsidRPr="00DB5BED" w:rsidRDefault="00944517" w:rsidP="0058612F">
            <w:pPr>
              <w:keepNext/>
              <w:tabs>
                <w:tab w:val="left" w:pos="406"/>
              </w:tabs>
              <w:autoSpaceDE w:val="0"/>
              <w:ind w:left="123"/>
              <w:rPr>
                <w:rFonts w:ascii="Times New Roman" w:hAnsi="Times New Roman" w:cs="Times New Roman"/>
              </w:rPr>
            </w:pPr>
            <w:r w:rsidRPr="00DB5BED">
              <w:rPr>
                <w:rFonts w:ascii="Times New Roman" w:hAnsi="Times New Roman" w:cs="Times New Roman"/>
                <w:bCs/>
                <w:color w:val="000000"/>
              </w:rPr>
              <w:lastRenderedPageBreak/>
              <w:t>Зачет - обучающийся должен дать полные, исчерпывающие ответы на вопросы билета,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«не</w:t>
            </w:r>
            <w:r w:rsidR="00752128">
              <w:rPr>
                <w:rFonts w:ascii="Times New Roman" w:hAnsi="Times New Roman" w:cs="Times New Roman"/>
                <w:bCs/>
                <w:color w:val="000000"/>
              </w:rPr>
              <w:t xml:space="preserve"> </w:t>
            </w:r>
            <w:r w:rsidRPr="00DB5BED">
              <w:rPr>
                <w:rFonts w:ascii="Times New Roman" w:hAnsi="Times New Roman" w:cs="Times New Roman"/>
                <w:bCs/>
                <w:color w:val="000000"/>
              </w:rPr>
              <w:t>зачтено» -предполагает, что обучающимся либо не дан ответ на вопрос билета, либо обучающийся не знает основных понятий нейропсихологии</w:t>
            </w:r>
          </w:p>
        </w:tc>
      </w:tr>
    </w:tbl>
    <w:p w:rsidR="00944517" w:rsidRPr="00DB5BED" w:rsidRDefault="00944517" w:rsidP="00944517">
      <w:pPr>
        <w:widowControl w:val="0"/>
        <w:tabs>
          <w:tab w:val="left" w:pos="1134"/>
        </w:tabs>
        <w:autoSpaceDE w:val="0"/>
        <w:jc w:val="both"/>
        <w:rPr>
          <w:rFonts w:ascii="Times New Roman" w:hAnsi="Times New Roman" w:cs="Times New Roman"/>
          <w:b/>
          <w:bCs/>
          <w:color w:val="000000"/>
          <w:kern w:val="1"/>
          <w:lang w:val="x-none"/>
        </w:rPr>
      </w:pPr>
    </w:p>
    <w:p w:rsidR="00944517" w:rsidRPr="00944517" w:rsidRDefault="00B82095" w:rsidP="00944517">
      <w:pPr>
        <w:jc w:val="both"/>
        <w:rPr>
          <w:rFonts w:ascii="Times New Roman" w:hAnsi="Times New Roman" w:cs="Times New Roman"/>
          <w:b/>
          <w:i/>
          <w:spacing w:val="-3"/>
        </w:rPr>
      </w:pPr>
      <w:r>
        <w:rPr>
          <w:rFonts w:ascii="Times New Roman" w:hAnsi="Times New Roman" w:cs="Times New Roman"/>
          <w:b/>
          <w:spacing w:val="-3"/>
          <w:sz w:val="28"/>
          <w:szCs w:val="28"/>
        </w:rPr>
        <w:t>6.3</w:t>
      </w:r>
      <w:r w:rsidR="00944517" w:rsidRPr="00944517">
        <w:rPr>
          <w:rFonts w:ascii="Times New Roman" w:hAnsi="Times New Roman" w:cs="Times New Roman"/>
          <w:b/>
          <w:spacing w:val="-3"/>
          <w:sz w:val="28"/>
          <w:szCs w:val="28"/>
        </w:rPr>
        <w:t>.</w:t>
      </w:r>
      <w:r w:rsidR="00944517" w:rsidRPr="00944517">
        <w:rPr>
          <w:rFonts w:ascii="Times New Roman" w:hAnsi="Times New Roman" w:cs="Times New Roman"/>
          <w:b/>
          <w:i/>
          <w:spacing w:val="-3"/>
        </w:rPr>
        <w:t>Типовые контрольные задания и/или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944517" w:rsidRPr="00944517" w:rsidRDefault="00944517" w:rsidP="00944517">
      <w:pPr>
        <w:pStyle w:val="a4"/>
        <w:ind w:left="360"/>
        <w:jc w:val="both"/>
        <w:rPr>
          <w:b/>
          <w:i/>
          <w:spacing w:val="-3"/>
        </w:rPr>
      </w:pPr>
    </w:p>
    <w:p w:rsidR="00944517" w:rsidRPr="00356E3F" w:rsidRDefault="00FA552A" w:rsidP="00FA552A">
      <w:pPr>
        <w:jc w:val="both"/>
        <w:rPr>
          <w:rFonts w:ascii="Times New Roman" w:hAnsi="Times New Roman" w:cs="Times New Roman"/>
          <w:b/>
          <w:spacing w:val="-3"/>
        </w:rPr>
      </w:pPr>
      <w:r>
        <w:rPr>
          <w:rFonts w:ascii="Times New Roman" w:hAnsi="Times New Roman" w:cs="Times New Roman"/>
          <w:b/>
          <w:spacing w:val="-3"/>
        </w:rPr>
        <w:t>6.</w:t>
      </w:r>
      <w:r w:rsidR="00944517" w:rsidRPr="00356E3F">
        <w:rPr>
          <w:rFonts w:ascii="Times New Roman" w:hAnsi="Times New Roman" w:cs="Times New Roman"/>
          <w:b/>
          <w:spacing w:val="-3"/>
        </w:rPr>
        <w:t>3.1.</w:t>
      </w:r>
      <w:r w:rsidR="00944517" w:rsidRPr="00356E3F">
        <w:rPr>
          <w:rFonts w:ascii="Times New Roman" w:hAnsi="Times New Roman" w:cs="Times New Roman"/>
          <w:b/>
          <w:spacing w:val="-3"/>
        </w:rPr>
        <w:tab/>
        <w:t>Фонд оценочных средств текущей аттестации</w:t>
      </w:r>
    </w:p>
    <w:p w:rsidR="00944517" w:rsidRPr="00356E3F" w:rsidRDefault="00944517" w:rsidP="00944517">
      <w:pPr>
        <w:ind w:firstLine="709"/>
        <w:jc w:val="both"/>
        <w:rPr>
          <w:rFonts w:ascii="Times New Roman" w:hAnsi="Times New Roman" w:cs="Times New Roman"/>
          <w:b/>
          <w:spacing w:val="-3"/>
        </w:rPr>
      </w:pPr>
    </w:p>
    <w:p w:rsidR="00944517" w:rsidRPr="00356E3F" w:rsidRDefault="00FA552A" w:rsidP="00944517">
      <w:pPr>
        <w:ind w:firstLine="709"/>
        <w:jc w:val="both"/>
        <w:rPr>
          <w:rFonts w:ascii="Times New Roman" w:hAnsi="Times New Roman" w:cs="Times New Roman"/>
          <w:b/>
          <w:spacing w:val="-3"/>
        </w:rPr>
      </w:pPr>
      <w:r>
        <w:rPr>
          <w:rFonts w:ascii="Times New Roman" w:hAnsi="Times New Roman" w:cs="Times New Roman"/>
          <w:b/>
          <w:spacing w:val="-3"/>
        </w:rPr>
        <w:t>6.</w:t>
      </w:r>
      <w:r w:rsidR="00300655">
        <w:rPr>
          <w:rFonts w:ascii="Times New Roman" w:hAnsi="Times New Roman" w:cs="Times New Roman"/>
          <w:b/>
          <w:spacing w:val="-3"/>
        </w:rPr>
        <w:t>3.1.</w:t>
      </w:r>
      <w:r w:rsidR="00944517" w:rsidRPr="00356E3F">
        <w:rPr>
          <w:rFonts w:ascii="Times New Roman" w:hAnsi="Times New Roman" w:cs="Times New Roman"/>
          <w:b/>
          <w:spacing w:val="-3"/>
        </w:rPr>
        <w:t>.</w:t>
      </w:r>
      <w:r w:rsidR="00944517" w:rsidRPr="00356E3F">
        <w:rPr>
          <w:rFonts w:ascii="Times New Roman" w:hAnsi="Times New Roman" w:cs="Times New Roman"/>
          <w:b/>
          <w:spacing w:val="-3"/>
        </w:rPr>
        <w:tab/>
        <w:t>Задания для устного опроса на семинарских, практических занятиях</w:t>
      </w:r>
    </w:p>
    <w:p w:rsidR="00944517" w:rsidRPr="00356E3F" w:rsidRDefault="00944517" w:rsidP="00944517">
      <w:pPr>
        <w:tabs>
          <w:tab w:val="left" w:pos="1134"/>
        </w:tabs>
        <w:ind w:firstLine="709"/>
        <w:jc w:val="both"/>
        <w:rPr>
          <w:rFonts w:ascii="Times New Roman" w:hAnsi="Times New Roman" w:cs="Times New Roman"/>
          <w:b/>
          <w:spacing w:val="-3"/>
        </w:rPr>
      </w:pPr>
      <w:r w:rsidRPr="00356E3F">
        <w:rPr>
          <w:rFonts w:ascii="Times New Roman" w:hAnsi="Times New Roman" w:cs="Times New Roman"/>
          <w:b/>
          <w:spacing w:val="-3"/>
        </w:rPr>
        <w:t>Раздел 1. Общая характеристика клинической психологии.</w:t>
      </w:r>
    </w:p>
    <w:p w:rsidR="00944517" w:rsidRPr="00356E3F" w:rsidRDefault="00944517" w:rsidP="00944517">
      <w:pPr>
        <w:tabs>
          <w:tab w:val="left" w:pos="1134"/>
        </w:tabs>
        <w:ind w:firstLine="709"/>
        <w:jc w:val="both"/>
        <w:rPr>
          <w:rFonts w:ascii="Times New Roman" w:hAnsi="Times New Roman" w:cs="Times New Roman"/>
          <w:spacing w:val="-3"/>
        </w:rPr>
      </w:pPr>
      <w:r w:rsidRPr="00356E3F">
        <w:rPr>
          <w:rFonts w:ascii="Times New Roman" w:hAnsi="Times New Roman" w:cs="Times New Roman"/>
          <w:spacing w:val="-3"/>
        </w:rPr>
        <w:t>Вопросы для семинарских занятий:</w:t>
      </w:r>
    </w:p>
    <w:p w:rsidR="00944517" w:rsidRPr="00356E3F" w:rsidRDefault="00944517" w:rsidP="00944517">
      <w:pPr>
        <w:tabs>
          <w:tab w:val="left" w:pos="1134"/>
        </w:tabs>
        <w:ind w:firstLine="709"/>
        <w:jc w:val="both"/>
        <w:rPr>
          <w:rFonts w:ascii="Times New Roman" w:hAnsi="Times New Roman" w:cs="Times New Roman"/>
          <w:spacing w:val="-3"/>
        </w:rPr>
      </w:pPr>
      <w:r w:rsidRPr="00356E3F">
        <w:rPr>
          <w:rFonts w:ascii="Times New Roman" w:hAnsi="Times New Roman" w:cs="Times New Roman"/>
          <w:spacing w:val="-3"/>
        </w:rPr>
        <w:t>1.</w:t>
      </w:r>
      <w:r w:rsidRPr="00356E3F">
        <w:rPr>
          <w:rFonts w:ascii="Times New Roman" w:hAnsi="Times New Roman" w:cs="Times New Roman"/>
          <w:spacing w:val="-3"/>
        </w:rPr>
        <w:tab/>
        <w:t>Значение клинической психологии (отдельных ее разделов) для  решения общепсихологических проблем.</w:t>
      </w:r>
    </w:p>
    <w:p w:rsidR="00944517" w:rsidRPr="00356E3F" w:rsidRDefault="00944517" w:rsidP="00944517">
      <w:pPr>
        <w:tabs>
          <w:tab w:val="left" w:pos="1134"/>
        </w:tabs>
        <w:ind w:firstLine="709"/>
        <w:jc w:val="both"/>
        <w:rPr>
          <w:rFonts w:ascii="Times New Roman" w:hAnsi="Times New Roman" w:cs="Times New Roman"/>
          <w:spacing w:val="-3"/>
        </w:rPr>
      </w:pPr>
      <w:r w:rsidRPr="00356E3F">
        <w:rPr>
          <w:rFonts w:ascii="Times New Roman" w:hAnsi="Times New Roman" w:cs="Times New Roman"/>
          <w:spacing w:val="-3"/>
        </w:rPr>
        <w:t>2.</w:t>
      </w:r>
      <w:r w:rsidRPr="00356E3F">
        <w:rPr>
          <w:rFonts w:ascii="Times New Roman" w:hAnsi="Times New Roman" w:cs="Times New Roman"/>
          <w:spacing w:val="-3"/>
        </w:rPr>
        <w:tab/>
        <w:t xml:space="preserve"> Возможность решения проблемы роли социального и биологического в психике человека в клинической психологии.</w:t>
      </w:r>
    </w:p>
    <w:p w:rsidR="00944517" w:rsidRPr="00356E3F" w:rsidRDefault="00944517" w:rsidP="00944517">
      <w:pPr>
        <w:tabs>
          <w:tab w:val="left" w:pos="1134"/>
        </w:tabs>
        <w:ind w:firstLine="709"/>
        <w:jc w:val="both"/>
        <w:rPr>
          <w:rFonts w:ascii="Times New Roman" w:hAnsi="Times New Roman" w:cs="Times New Roman"/>
          <w:spacing w:val="-3"/>
        </w:rPr>
      </w:pPr>
      <w:r w:rsidRPr="00356E3F">
        <w:rPr>
          <w:rFonts w:ascii="Times New Roman" w:hAnsi="Times New Roman" w:cs="Times New Roman"/>
          <w:spacing w:val="-3"/>
        </w:rPr>
        <w:t>3.</w:t>
      </w:r>
      <w:r w:rsidRPr="00356E3F">
        <w:rPr>
          <w:rFonts w:ascii="Times New Roman" w:hAnsi="Times New Roman" w:cs="Times New Roman"/>
          <w:spacing w:val="-3"/>
        </w:rPr>
        <w:tab/>
        <w:t xml:space="preserve"> Возможность решения проблемы соотношения биологического и психического в развитии человека в клинической психологии.</w:t>
      </w:r>
    </w:p>
    <w:p w:rsidR="00944517" w:rsidRPr="00356E3F" w:rsidRDefault="00944517" w:rsidP="00944517">
      <w:pPr>
        <w:tabs>
          <w:tab w:val="left" w:pos="1134"/>
        </w:tabs>
        <w:ind w:firstLine="709"/>
        <w:jc w:val="both"/>
        <w:rPr>
          <w:rFonts w:ascii="Times New Roman" w:hAnsi="Times New Roman" w:cs="Times New Roman"/>
          <w:spacing w:val="-3"/>
        </w:rPr>
      </w:pPr>
      <w:r w:rsidRPr="00356E3F">
        <w:rPr>
          <w:rFonts w:ascii="Times New Roman" w:hAnsi="Times New Roman" w:cs="Times New Roman"/>
          <w:spacing w:val="-3"/>
        </w:rPr>
        <w:t>4.</w:t>
      </w:r>
      <w:r w:rsidRPr="00356E3F">
        <w:rPr>
          <w:rFonts w:ascii="Times New Roman" w:hAnsi="Times New Roman" w:cs="Times New Roman"/>
          <w:spacing w:val="-3"/>
        </w:rPr>
        <w:tab/>
        <w:t xml:space="preserve"> Пути решения проблемы нормы и патологии в клинической психологии.</w:t>
      </w:r>
    </w:p>
    <w:p w:rsidR="00944517" w:rsidRPr="00356E3F" w:rsidRDefault="00944517" w:rsidP="00944517">
      <w:pPr>
        <w:tabs>
          <w:tab w:val="left" w:pos="1134"/>
        </w:tabs>
        <w:ind w:firstLine="709"/>
        <w:jc w:val="both"/>
        <w:rPr>
          <w:rFonts w:ascii="Times New Roman" w:hAnsi="Times New Roman" w:cs="Times New Roman"/>
          <w:spacing w:val="-3"/>
        </w:rPr>
      </w:pPr>
      <w:r w:rsidRPr="00356E3F">
        <w:rPr>
          <w:rFonts w:ascii="Times New Roman" w:hAnsi="Times New Roman" w:cs="Times New Roman"/>
          <w:spacing w:val="-3"/>
        </w:rPr>
        <w:t>5.</w:t>
      </w:r>
      <w:r w:rsidRPr="00356E3F">
        <w:rPr>
          <w:rFonts w:ascii="Times New Roman" w:hAnsi="Times New Roman" w:cs="Times New Roman"/>
          <w:spacing w:val="-3"/>
        </w:rPr>
        <w:tab/>
        <w:t xml:space="preserve">Человек страдающий: пути психологической помощи. </w:t>
      </w:r>
    </w:p>
    <w:p w:rsidR="00944517" w:rsidRPr="00356E3F" w:rsidRDefault="00944517" w:rsidP="00944517">
      <w:pPr>
        <w:tabs>
          <w:tab w:val="left" w:pos="1134"/>
        </w:tabs>
        <w:ind w:firstLine="709"/>
        <w:jc w:val="both"/>
        <w:rPr>
          <w:rFonts w:ascii="Times New Roman" w:hAnsi="Times New Roman" w:cs="Times New Roman"/>
          <w:b/>
          <w:spacing w:val="-3"/>
        </w:rPr>
      </w:pPr>
      <w:r w:rsidRPr="00356E3F">
        <w:rPr>
          <w:rFonts w:ascii="Times New Roman" w:hAnsi="Times New Roman" w:cs="Times New Roman"/>
          <w:b/>
          <w:spacing w:val="-3"/>
        </w:rPr>
        <w:t>Раздел 2. Психология здоровья.</w:t>
      </w:r>
    </w:p>
    <w:p w:rsidR="00944517" w:rsidRPr="00356E3F" w:rsidRDefault="00944517" w:rsidP="00944517">
      <w:pPr>
        <w:tabs>
          <w:tab w:val="left" w:pos="1134"/>
        </w:tabs>
        <w:ind w:firstLine="709"/>
        <w:jc w:val="both"/>
        <w:rPr>
          <w:rFonts w:ascii="Times New Roman" w:hAnsi="Times New Roman" w:cs="Times New Roman"/>
          <w:spacing w:val="-3"/>
        </w:rPr>
      </w:pPr>
      <w:r w:rsidRPr="00356E3F">
        <w:rPr>
          <w:rFonts w:ascii="Times New Roman" w:hAnsi="Times New Roman" w:cs="Times New Roman"/>
          <w:spacing w:val="-3"/>
        </w:rPr>
        <w:t>Вопросы для семинарских занятий:</w:t>
      </w:r>
    </w:p>
    <w:p w:rsidR="00944517" w:rsidRPr="00356E3F" w:rsidRDefault="00944517" w:rsidP="00944517">
      <w:pPr>
        <w:tabs>
          <w:tab w:val="left" w:pos="1134"/>
        </w:tabs>
        <w:ind w:firstLine="709"/>
        <w:jc w:val="both"/>
        <w:rPr>
          <w:rFonts w:ascii="Times New Roman" w:hAnsi="Times New Roman" w:cs="Times New Roman"/>
          <w:spacing w:val="-3"/>
        </w:rPr>
      </w:pPr>
      <w:r w:rsidRPr="00356E3F">
        <w:rPr>
          <w:rFonts w:ascii="Times New Roman" w:hAnsi="Times New Roman" w:cs="Times New Roman"/>
          <w:spacing w:val="-3"/>
        </w:rPr>
        <w:t>1.</w:t>
      </w:r>
      <w:r w:rsidRPr="00356E3F">
        <w:rPr>
          <w:rFonts w:ascii="Times New Roman" w:hAnsi="Times New Roman" w:cs="Times New Roman"/>
          <w:spacing w:val="-3"/>
        </w:rPr>
        <w:tab/>
        <w:t>Актуальность психологии здоровья в современном мире.</w:t>
      </w:r>
    </w:p>
    <w:p w:rsidR="00944517" w:rsidRPr="00356E3F" w:rsidRDefault="00944517" w:rsidP="00944517">
      <w:pPr>
        <w:tabs>
          <w:tab w:val="left" w:pos="1134"/>
        </w:tabs>
        <w:ind w:firstLine="709"/>
        <w:jc w:val="both"/>
        <w:rPr>
          <w:rFonts w:ascii="Times New Roman" w:hAnsi="Times New Roman" w:cs="Times New Roman"/>
          <w:spacing w:val="-3"/>
        </w:rPr>
      </w:pPr>
      <w:r w:rsidRPr="00356E3F">
        <w:rPr>
          <w:rFonts w:ascii="Times New Roman" w:hAnsi="Times New Roman" w:cs="Times New Roman"/>
          <w:spacing w:val="-3"/>
        </w:rPr>
        <w:t>2.</w:t>
      </w:r>
      <w:r w:rsidRPr="00356E3F">
        <w:rPr>
          <w:rFonts w:ascii="Times New Roman" w:hAnsi="Times New Roman" w:cs="Times New Roman"/>
          <w:spacing w:val="-3"/>
        </w:rPr>
        <w:tab/>
        <w:t>Психология здоровья: социальный или индивидуальный заказ?</w:t>
      </w:r>
    </w:p>
    <w:p w:rsidR="00944517" w:rsidRPr="00356E3F" w:rsidRDefault="00944517" w:rsidP="00944517">
      <w:pPr>
        <w:tabs>
          <w:tab w:val="left" w:pos="1134"/>
        </w:tabs>
        <w:ind w:firstLine="709"/>
        <w:jc w:val="both"/>
        <w:rPr>
          <w:rFonts w:ascii="Times New Roman" w:hAnsi="Times New Roman" w:cs="Times New Roman"/>
          <w:spacing w:val="-3"/>
        </w:rPr>
      </w:pPr>
      <w:r w:rsidRPr="00356E3F">
        <w:rPr>
          <w:rFonts w:ascii="Times New Roman" w:hAnsi="Times New Roman" w:cs="Times New Roman"/>
          <w:spacing w:val="-3"/>
        </w:rPr>
        <w:t>3.</w:t>
      </w:r>
      <w:r w:rsidRPr="00356E3F">
        <w:rPr>
          <w:rFonts w:ascii="Times New Roman" w:hAnsi="Times New Roman" w:cs="Times New Roman"/>
          <w:spacing w:val="-3"/>
        </w:rPr>
        <w:tab/>
        <w:t>Роль клинического  психолога  в первичной профилактике психического здоровья.</w:t>
      </w:r>
    </w:p>
    <w:p w:rsidR="00944517" w:rsidRPr="00356E3F" w:rsidRDefault="00944517" w:rsidP="00944517">
      <w:pPr>
        <w:tabs>
          <w:tab w:val="left" w:pos="1134"/>
        </w:tabs>
        <w:ind w:firstLine="709"/>
        <w:jc w:val="both"/>
        <w:rPr>
          <w:rFonts w:ascii="Times New Roman" w:hAnsi="Times New Roman" w:cs="Times New Roman"/>
          <w:spacing w:val="-3"/>
        </w:rPr>
      </w:pPr>
      <w:r w:rsidRPr="00356E3F">
        <w:rPr>
          <w:rFonts w:ascii="Times New Roman" w:hAnsi="Times New Roman" w:cs="Times New Roman"/>
          <w:spacing w:val="-3"/>
        </w:rPr>
        <w:t>4.</w:t>
      </w:r>
      <w:r w:rsidRPr="00356E3F">
        <w:rPr>
          <w:rFonts w:ascii="Times New Roman" w:hAnsi="Times New Roman" w:cs="Times New Roman"/>
          <w:spacing w:val="-3"/>
        </w:rPr>
        <w:tab/>
        <w:t>Психология здоровья. Понятие «нормы». Границы «нормы»</w:t>
      </w:r>
    </w:p>
    <w:p w:rsidR="00944517" w:rsidRPr="00356E3F" w:rsidRDefault="00944517" w:rsidP="00944517">
      <w:pPr>
        <w:tabs>
          <w:tab w:val="left" w:pos="1134"/>
        </w:tabs>
        <w:ind w:firstLine="709"/>
        <w:jc w:val="both"/>
        <w:rPr>
          <w:rFonts w:ascii="Times New Roman" w:hAnsi="Times New Roman" w:cs="Times New Roman"/>
          <w:b/>
          <w:spacing w:val="-3"/>
        </w:rPr>
      </w:pPr>
      <w:r w:rsidRPr="00356E3F">
        <w:rPr>
          <w:rFonts w:ascii="Times New Roman" w:hAnsi="Times New Roman" w:cs="Times New Roman"/>
          <w:b/>
          <w:spacing w:val="-3"/>
        </w:rPr>
        <w:t>Раздел3. Патопсихология: направления развития.</w:t>
      </w:r>
    </w:p>
    <w:p w:rsidR="00944517" w:rsidRPr="00356E3F" w:rsidRDefault="00944517" w:rsidP="00944517">
      <w:pPr>
        <w:tabs>
          <w:tab w:val="left" w:pos="1134"/>
        </w:tabs>
        <w:ind w:firstLine="709"/>
        <w:jc w:val="both"/>
        <w:rPr>
          <w:rFonts w:ascii="Times New Roman" w:hAnsi="Times New Roman" w:cs="Times New Roman"/>
          <w:b/>
          <w:spacing w:val="-3"/>
        </w:rPr>
      </w:pPr>
      <w:r w:rsidRPr="00356E3F">
        <w:rPr>
          <w:rFonts w:ascii="Times New Roman" w:hAnsi="Times New Roman" w:cs="Times New Roman"/>
          <w:b/>
          <w:spacing w:val="-3"/>
        </w:rPr>
        <w:t>Тема 3.1. История патопсихологии. Понятийный аппарат патопсихологии</w:t>
      </w:r>
    </w:p>
    <w:p w:rsidR="00944517" w:rsidRPr="00356E3F" w:rsidRDefault="00944517" w:rsidP="00944517">
      <w:pPr>
        <w:tabs>
          <w:tab w:val="left" w:pos="1134"/>
        </w:tabs>
        <w:ind w:firstLine="709"/>
        <w:jc w:val="both"/>
        <w:rPr>
          <w:rFonts w:ascii="Times New Roman" w:hAnsi="Times New Roman" w:cs="Times New Roman"/>
          <w:spacing w:val="-3"/>
        </w:rPr>
      </w:pPr>
      <w:r w:rsidRPr="00356E3F">
        <w:rPr>
          <w:rFonts w:ascii="Times New Roman" w:hAnsi="Times New Roman" w:cs="Times New Roman"/>
          <w:spacing w:val="-3"/>
        </w:rPr>
        <w:t>Вопросы для семинарских занятий:</w:t>
      </w:r>
    </w:p>
    <w:p w:rsidR="00944517" w:rsidRPr="00356E3F" w:rsidRDefault="00944517" w:rsidP="00944517">
      <w:pPr>
        <w:tabs>
          <w:tab w:val="left" w:pos="1134"/>
        </w:tabs>
        <w:ind w:firstLine="709"/>
        <w:jc w:val="both"/>
        <w:rPr>
          <w:rFonts w:ascii="Times New Roman" w:hAnsi="Times New Roman" w:cs="Times New Roman"/>
          <w:spacing w:val="-3"/>
        </w:rPr>
      </w:pPr>
      <w:r w:rsidRPr="00356E3F">
        <w:rPr>
          <w:rFonts w:ascii="Times New Roman" w:hAnsi="Times New Roman" w:cs="Times New Roman"/>
          <w:spacing w:val="-3"/>
        </w:rPr>
        <w:t>1.Патопсихология.предмет.Задачи.</w:t>
      </w:r>
    </w:p>
    <w:p w:rsidR="00944517" w:rsidRPr="00356E3F" w:rsidRDefault="00944517" w:rsidP="00944517">
      <w:pPr>
        <w:tabs>
          <w:tab w:val="left" w:pos="1134"/>
        </w:tabs>
        <w:ind w:firstLine="709"/>
        <w:jc w:val="both"/>
        <w:rPr>
          <w:rFonts w:ascii="Times New Roman" w:hAnsi="Times New Roman" w:cs="Times New Roman"/>
          <w:spacing w:val="-3"/>
        </w:rPr>
      </w:pPr>
      <w:r w:rsidRPr="00356E3F">
        <w:rPr>
          <w:rFonts w:ascii="Times New Roman" w:hAnsi="Times New Roman" w:cs="Times New Roman"/>
          <w:spacing w:val="-3"/>
        </w:rPr>
        <w:t>2.Детская патопсихология. Основные задачи.</w:t>
      </w:r>
    </w:p>
    <w:p w:rsidR="00944517" w:rsidRPr="00356E3F" w:rsidRDefault="00944517" w:rsidP="00944517">
      <w:pPr>
        <w:tabs>
          <w:tab w:val="left" w:pos="1134"/>
        </w:tabs>
        <w:ind w:firstLine="709"/>
        <w:jc w:val="both"/>
        <w:rPr>
          <w:rFonts w:ascii="Times New Roman" w:hAnsi="Times New Roman" w:cs="Times New Roman"/>
          <w:spacing w:val="-3"/>
        </w:rPr>
      </w:pPr>
      <w:r w:rsidRPr="00356E3F">
        <w:rPr>
          <w:rFonts w:ascii="Times New Roman" w:hAnsi="Times New Roman" w:cs="Times New Roman"/>
          <w:spacing w:val="-3"/>
        </w:rPr>
        <w:t>3. Важность патопсихологических знаний для решения вопросов социализации индивида.</w:t>
      </w:r>
    </w:p>
    <w:p w:rsidR="00944517" w:rsidRPr="00356E3F" w:rsidRDefault="00944517" w:rsidP="00944517">
      <w:pPr>
        <w:tabs>
          <w:tab w:val="left" w:pos="1134"/>
        </w:tabs>
        <w:ind w:firstLine="709"/>
        <w:jc w:val="both"/>
        <w:rPr>
          <w:rFonts w:ascii="Times New Roman" w:hAnsi="Times New Roman" w:cs="Times New Roman"/>
          <w:b/>
          <w:spacing w:val="-3"/>
        </w:rPr>
      </w:pPr>
      <w:r w:rsidRPr="00356E3F">
        <w:rPr>
          <w:rFonts w:ascii="Times New Roman" w:hAnsi="Times New Roman" w:cs="Times New Roman"/>
          <w:b/>
          <w:spacing w:val="-3"/>
        </w:rPr>
        <w:t>Тема 3.2 Понятие патопсихологической диагностики.</w:t>
      </w:r>
    </w:p>
    <w:p w:rsidR="00944517" w:rsidRPr="00356E3F" w:rsidRDefault="00944517" w:rsidP="00944517">
      <w:pPr>
        <w:tabs>
          <w:tab w:val="left" w:pos="1134"/>
        </w:tabs>
        <w:ind w:firstLine="709"/>
        <w:jc w:val="both"/>
        <w:rPr>
          <w:rFonts w:ascii="Times New Roman" w:hAnsi="Times New Roman" w:cs="Times New Roman"/>
          <w:spacing w:val="-3"/>
        </w:rPr>
      </w:pPr>
      <w:r w:rsidRPr="00356E3F">
        <w:rPr>
          <w:rFonts w:ascii="Times New Roman" w:hAnsi="Times New Roman" w:cs="Times New Roman"/>
          <w:spacing w:val="-3"/>
        </w:rPr>
        <w:t>Вопросы для семинарских занятий:</w:t>
      </w:r>
    </w:p>
    <w:p w:rsidR="00944517" w:rsidRPr="00356E3F" w:rsidRDefault="00944517" w:rsidP="009D71A8">
      <w:pPr>
        <w:pStyle w:val="a4"/>
        <w:numPr>
          <w:ilvl w:val="2"/>
          <w:numId w:val="13"/>
        </w:numPr>
        <w:tabs>
          <w:tab w:val="left" w:pos="1134"/>
        </w:tabs>
        <w:ind w:left="0" w:firstLine="709"/>
        <w:jc w:val="both"/>
        <w:rPr>
          <w:spacing w:val="-3"/>
        </w:rPr>
      </w:pPr>
      <w:r w:rsidRPr="00356E3F">
        <w:rPr>
          <w:spacing w:val="-3"/>
        </w:rPr>
        <w:t>Понятие патопсихологического эксперимента.</w:t>
      </w:r>
    </w:p>
    <w:p w:rsidR="00944517" w:rsidRPr="00356E3F" w:rsidRDefault="00944517" w:rsidP="009D71A8">
      <w:pPr>
        <w:pStyle w:val="a4"/>
        <w:numPr>
          <w:ilvl w:val="2"/>
          <w:numId w:val="13"/>
        </w:numPr>
        <w:tabs>
          <w:tab w:val="left" w:pos="1134"/>
        </w:tabs>
        <w:ind w:left="0" w:firstLine="709"/>
        <w:jc w:val="both"/>
        <w:rPr>
          <w:spacing w:val="-3"/>
        </w:rPr>
      </w:pPr>
      <w:r w:rsidRPr="00356E3F">
        <w:rPr>
          <w:spacing w:val="-3"/>
        </w:rPr>
        <w:t>2.Методы диагностики мышления.</w:t>
      </w:r>
    </w:p>
    <w:p w:rsidR="00944517" w:rsidRPr="00356E3F" w:rsidRDefault="00944517" w:rsidP="009D71A8">
      <w:pPr>
        <w:pStyle w:val="a4"/>
        <w:numPr>
          <w:ilvl w:val="2"/>
          <w:numId w:val="13"/>
        </w:numPr>
        <w:tabs>
          <w:tab w:val="left" w:pos="1134"/>
        </w:tabs>
        <w:ind w:left="0" w:firstLine="709"/>
        <w:jc w:val="both"/>
        <w:rPr>
          <w:spacing w:val="-3"/>
        </w:rPr>
      </w:pPr>
      <w:r w:rsidRPr="00356E3F">
        <w:rPr>
          <w:spacing w:val="-3"/>
        </w:rPr>
        <w:t>Методы диагностика личности.</w:t>
      </w:r>
    </w:p>
    <w:p w:rsidR="00944517" w:rsidRPr="00356E3F" w:rsidRDefault="00944517" w:rsidP="00944517">
      <w:pPr>
        <w:tabs>
          <w:tab w:val="left" w:pos="1134"/>
        </w:tabs>
        <w:ind w:firstLine="709"/>
        <w:jc w:val="both"/>
        <w:rPr>
          <w:rFonts w:ascii="Times New Roman" w:hAnsi="Times New Roman" w:cs="Times New Roman"/>
          <w:b/>
          <w:spacing w:val="-3"/>
        </w:rPr>
      </w:pPr>
      <w:r w:rsidRPr="00356E3F">
        <w:rPr>
          <w:rFonts w:ascii="Times New Roman" w:hAnsi="Times New Roman" w:cs="Times New Roman"/>
          <w:b/>
          <w:spacing w:val="-3"/>
        </w:rPr>
        <w:t>Раздел 4. Нейропсихология: направления развития.</w:t>
      </w:r>
    </w:p>
    <w:p w:rsidR="00944517" w:rsidRPr="00356E3F" w:rsidRDefault="00944517" w:rsidP="00944517">
      <w:pPr>
        <w:tabs>
          <w:tab w:val="left" w:pos="1134"/>
        </w:tabs>
        <w:ind w:firstLine="709"/>
        <w:jc w:val="both"/>
        <w:rPr>
          <w:rFonts w:ascii="Times New Roman" w:hAnsi="Times New Roman" w:cs="Times New Roman"/>
          <w:b/>
          <w:spacing w:val="-3"/>
        </w:rPr>
      </w:pPr>
      <w:r w:rsidRPr="00356E3F">
        <w:rPr>
          <w:rFonts w:ascii="Times New Roman" w:hAnsi="Times New Roman" w:cs="Times New Roman"/>
          <w:b/>
          <w:spacing w:val="-3"/>
        </w:rPr>
        <w:t>Тема. 4.1.  Нейропсихология. Предмет задачи. Направления.</w:t>
      </w:r>
    </w:p>
    <w:p w:rsidR="00944517" w:rsidRPr="00356E3F" w:rsidRDefault="00944517" w:rsidP="00944517">
      <w:pPr>
        <w:tabs>
          <w:tab w:val="left" w:pos="1134"/>
        </w:tabs>
        <w:ind w:firstLine="709"/>
        <w:jc w:val="both"/>
        <w:rPr>
          <w:rFonts w:ascii="Times New Roman" w:hAnsi="Times New Roman" w:cs="Times New Roman"/>
          <w:spacing w:val="-3"/>
        </w:rPr>
      </w:pPr>
      <w:r w:rsidRPr="00356E3F">
        <w:rPr>
          <w:rFonts w:ascii="Times New Roman" w:hAnsi="Times New Roman" w:cs="Times New Roman"/>
          <w:spacing w:val="-3"/>
        </w:rPr>
        <w:t>Вопросы для  семинарских занятий:</w:t>
      </w:r>
    </w:p>
    <w:p w:rsidR="00944517" w:rsidRPr="00356E3F" w:rsidRDefault="00944517" w:rsidP="00944517">
      <w:pPr>
        <w:tabs>
          <w:tab w:val="left" w:pos="1134"/>
        </w:tabs>
        <w:ind w:firstLine="709"/>
        <w:jc w:val="both"/>
        <w:rPr>
          <w:rFonts w:ascii="Times New Roman" w:hAnsi="Times New Roman" w:cs="Times New Roman"/>
          <w:spacing w:val="-3"/>
        </w:rPr>
      </w:pPr>
      <w:r w:rsidRPr="00356E3F">
        <w:rPr>
          <w:rFonts w:ascii="Times New Roman" w:hAnsi="Times New Roman" w:cs="Times New Roman"/>
          <w:spacing w:val="-3"/>
        </w:rPr>
        <w:t>1.</w:t>
      </w:r>
      <w:r w:rsidRPr="00356E3F">
        <w:rPr>
          <w:rFonts w:ascii="Times New Roman" w:hAnsi="Times New Roman" w:cs="Times New Roman"/>
          <w:spacing w:val="-3"/>
        </w:rPr>
        <w:tab/>
        <w:t xml:space="preserve">Нейропсихология индивидуальных различий. Современный взгляд на </w:t>
      </w:r>
      <w:proofErr w:type="spellStart"/>
      <w:r w:rsidRPr="00356E3F">
        <w:rPr>
          <w:rFonts w:ascii="Times New Roman" w:hAnsi="Times New Roman" w:cs="Times New Roman"/>
          <w:spacing w:val="-3"/>
        </w:rPr>
        <w:t>левшество</w:t>
      </w:r>
      <w:proofErr w:type="spellEnd"/>
      <w:r w:rsidRPr="00356E3F">
        <w:rPr>
          <w:rFonts w:ascii="Times New Roman" w:hAnsi="Times New Roman" w:cs="Times New Roman"/>
          <w:spacing w:val="-3"/>
        </w:rPr>
        <w:t>.</w:t>
      </w:r>
    </w:p>
    <w:p w:rsidR="00944517" w:rsidRPr="00356E3F" w:rsidRDefault="00944517" w:rsidP="00944517">
      <w:pPr>
        <w:tabs>
          <w:tab w:val="left" w:pos="1134"/>
        </w:tabs>
        <w:ind w:firstLine="709"/>
        <w:jc w:val="both"/>
        <w:rPr>
          <w:rFonts w:ascii="Times New Roman" w:hAnsi="Times New Roman" w:cs="Times New Roman"/>
          <w:spacing w:val="-3"/>
        </w:rPr>
      </w:pPr>
      <w:r w:rsidRPr="00356E3F">
        <w:rPr>
          <w:rFonts w:ascii="Times New Roman" w:hAnsi="Times New Roman" w:cs="Times New Roman"/>
          <w:spacing w:val="-3"/>
        </w:rPr>
        <w:t>2.</w:t>
      </w:r>
      <w:r w:rsidRPr="00356E3F">
        <w:rPr>
          <w:rFonts w:ascii="Times New Roman" w:hAnsi="Times New Roman" w:cs="Times New Roman"/>
          <w:spacing w:val="-3"/>
        </w:rPr>
        <w:tab/>
        <w:t>Роль нейропсихологических знаний в решении вопросов обучения и старения.</w:t>
      </w:r>
    </w:p>
    <w:p w:rsidR="00944517" w:rsidRPr="00356E3F" w:rsidRDefault="00944517" w:rsidP="00944517">
      <w:pPr>
        <w:tabs>
          <w:tab w:val="left" w:pos="1134"/>
        </w:tabs>
        <w:ind w:firstLine="709"/>
        <w:jc w:val="both"/>
        <w:rPr>
          <w:rFonts w:ascii="Times New Roman" w:hAnsi="Times New Roman" w:cs="Times New Roman"/>
          <w:b/>
          <w:spacing w:val="-3"/>
        </w:rPr>
      </w:pPr>
      <w:r w:rsidRPr="00356E3F">
        <w:rPr>
          <w:rFonts w:ascii="Times New Roman" w:hAnsi="Times New Roman" w:cs="Times New Roman"/>
          <w:b/>
          <w:spacing w:val="-3"/>
        </w:rPr>
        <w:lastRenderedPageBreak/>
        <w:t>Тема 4.2. Понятие нейропсихологических симптомов и синдромов.</w:t>
      </w:r>
    </w:p>
    <w:p w:rsidR="00944517" w:rsidRPr="00356E3F" w:rsidRDefault="00944517" w:rsidP="00944517">
      <w:pPr>
        <w:tabs>
          <w:tab w:val="left" w:pos="1134"/>
        </w:tabs>
        <w:ind w:firstLine="709"/>
        <w:jc w:val="both"/>
        <w:rPr>
          <w:rFonts w:ascii="Times New Roman" w:hAnsi="Times New Roman" w:cs="Times New Roman"/>
          <w:spacing w:val="-3"/>
        </w:rPr>
      </w:pPr>
      <w:r w:rsidRPr="00356E3F">
        <w:rPr>
          <w:rFonts w:ascii="Times New Roman" w:hAnsi="Times New Roman" w:cs="Times New Roman"/>
          <w:spacing w:val="-3"/>
        </w:rPr>
        <w:t>Вопросы для  семинарских занятий:</w:t>
      </w:r>
    </w:p>
    <w:p w:rsidR="00944517" w:rsidRPr="00356E3F" w:rsidRDefault="00944517" w:rsidP="00944517">
      <w:pPr>
        <w:tabs>
          <w:tab w:val="left" w:pos="1134"/>
        </w:tabs>
        <w:ind w:firstLine="709"/>
        <w:jc w:val="both"/>
        <w:rPr>
          <w:rFonts w:ascii="Times New Roman" w:hAnsi="Times New Roman" w:cs="Times New Roman"/>
          <w:spacing w:val="-3"/>
        </w:rPr>
      </w:pPr>
      <w:r w:rsidRPr="00356E3F">
        <w:rPr>
          <w:rFonts w:ascii="Times New Roman" w:hAnsi="Times New Roman" w:cs="Times New Roman"/>
          <w:spacing w:val="-3"/>
        </w:rPr>
        <w:t>1.</w:t>
      </w:r>
      <w:r w:rsidRPr="00356E3F">
        <w:rPr>
          <w:rFonts w:ascii="Times New Roman" w:hAnsi="Times New Roman" w:cs="Times New Roman"/>
          <w:spacing w:val="-3"/>
        </w:rPr>
        <w:tab/>
        <w:t>Зрительные агнозии. Виды. Природа агнозий.</w:t>
      </w:r>
    </w:p>
    <w:p w:rsidR="00944517" w:rsidRPr="00356E3F" w:rsidRDefault="00944517" w:rsidP="00944517">
      <w:pPr>
        <w:tabs>
          <w:tab w:val="left" w:pos="1134"/>
        </w:tabs>
        <w:ind w:firstLine="709"/>
        <w:jc w:val="both"/>
        <w:rPr>
          <w:rFonts w:ascii="Times New Roman" w:hAnsi="Times New Roman" w:cs="Times New Roman"/>
          <w:spacing w:val="-3"/>
        </w:rPr>
      </w:pPr>
      <w:r w:rsidRPr="00356E3F">
        <w:rPr>
          <w:rFonts w:ascii="Times New Roman" w:hAnsi="Times New Roman" w:cs="Times New Roman"/>
          <w:spacing w:val="-3"/>
        </w:rPr>
        <w:t>2.</w:t>
      </w:r>
      <w:r w:rsidRPr="00356E3F">
        <w:rPr>
          <w:rFonts w:ascii="Times New Roman" w:hAnsi="Times New Roman" w:cs="Times New Roman"/>
          <w:spacing w:val="-3"/>
        </w:rPr>
        <w:tab/>
        <w:t>Понятие афазий. Проблема социализации индивида с речевыми расстройствами.</w:t>
      </w:r>
    </w:p>
    <w:p w:rsidR="00944517" w:rsidRPr="00356E3F" w:rsidRDefault="00944517" w:rsidP="00944517">
      <w:pPr>
        <w:tabs>
          <w:tab w:val="left" w:pos="1134"/>
        </w:tabs>
        <w:ind w:firstLine="709"/>
        <w:jc w:val="both"/>
        <w:rPr>
          <w:rFonts w:ascii="Times New Roman" w:hAnsi="Times New Roman" w:cs="Times New Roman"/>
          <w:spacing w:val="-3"/>
        </w:rPr>
      </w:pPr>
      <w:r w:rsidRPr="00356E3F">
        <w:rPr>
          <w:rFonts w:ascii="Times New Roman" w:hAnsi="Times New Roman" w:cs="Times New Roman"/>
          <w:spacing w:val="-3"/>
        </w:rPr>
        <w:t>3.</w:t>
      </w:r>
      <w:r w:rsidRPr="00356E3F">
        <w:rPr>
          <w:rFonts w:ascii="Times New Roman" w:hAnsi="Times New Roman" w:cs="Times New Roman"/>
          <w:spacing w:val="-3"/>
        </w:rPr>
        <w:tab/>
        <w:t>Понятие «лобного синдрома».</w:t>
      </w:r>
    </w:p>
    <w:p w:rsidR="00944517" w:rsidRPr="00356E3F" w:rsidRDefault="00944517" w:rsidP="00944517">
      <w:pPr>
        <w:tabs>
          <w:tab w:val="left" w:pos="1134"/>
        </w:tabs>
        <w:ind w:firstLine="709"/>
        <w:jc w:val="both"/>
        <w:rPr>
          <w:rFonts w:ascii="Times New Roman" w:hAnsi="Times New Roman" w:cs="Times New Roman"/>
          <w:b/>
          <w:spacing w:val="-3"/>
        </w:rPr>
      </w:pPr>
      <w:r w:rsidRPr="00356E3F">
        <w:rPr>
          <w:rFonts w:ascii="Times New Roman" w:hAnsi="Times New Roman" w:cs="Times New Roman"/>
          <w:b/>
          <w:spacing w:val="-3"/>
        </w:rPr>
        <w:t xml:space="preserve">Тема 4.3. Нейропсихологическая реабилитация. Научные основы. </w:t>
      </w:r>
    </w:p>
    <w:p w:rsidR="00944517" w:rsidRPr="00356E3F" w:rsidRDefault="00944517" w:rsidP="00944517">
      <w:pPr>
        <w:tabs>
          <w:tab w:val="left" w:pos="1134"/>
        </w:tabs>
        <w:ind w:firstLine="709"/>
        <w:jc w:val="both"/>
        <w:rPr>
          <w:rFonts w:ascii="Times New Roman" w:hAnsi="Times New Roman" w:cs="Times New Roman"/>
          <w:spacing w:val="-3"/>
        </w:rPr>
      </w:pPr>
      <w:r w:rsidRPr="00356E3F">
        <w:rPr>
          <w:rFonts w:ascii="Times New Roman" w:hAnsi="Times New Roman" w:cs="Times New Roman"/>
          <w:spacing w:val="-3"/>
        </w:rPr>
        <w:t>Вопросы для  семинарских занятий:</w:t>
      </w:r>
    </w:p>
    <w:p w:rsidR="00944517" w:rsidRPr="00356E3F" w:rsidRDefault="00944517" w:rsidP="00944517">
      <w:pPr>
        <w:tabs>
          <w:tab w:val="left" w:pos="1134"/>
        </w:tabs>
        <w:ind w:firstLine="709"/>
        <w:jc w:val="both"/>
        <w:rPr>
          <w:rFonts w:ascii="Times New Roman" w:hAnsi="Times New Roman" w:cs="Times New Roman"/>
          <w:spacing w:val="-3"/>
        </w:rPr>
      </w:pPr>
      <w:r w:rsidRPr="00356E3F">
        <w:rPr>
          <w:rFonts w:ascii="Times New Roman" w:hAnsi="Times New Roman" w:cs="Times New Roman"/>
          <w:spacing w:val="-3"/>
        </w:rPr>
        <w:t>1.</w:t>
      </w:r>
      <w:r w:rsidRPr="00356E3F">
        <w:rPr>
          <w:rFonts w:ascii="Times New Roman" w:hAnsi="Times New Roman" w:cs="Times New Roman"/>
          <w:spacing w:val="-3"/>
        </w:rPr>
        <w:tab/>
        <w:t>Спонтанное восстановление функций.</w:t>
      </w:r>
    </w:p>
    <w:p w:rsidR="00944517" w:rsidRPr="00356E3F" w:rsidRDefault="00944517" w:rsidP="00944517">
      <w:pPr>
        <w:tabs>
          <w:tab w:val="left" w:pos="1134"/>
        </w:tabs>
        <w:ind w:firstLine="709"/>
        <w:jc w:val="both"/>
        <w:rPr>
          <w:rFonts w:ascii="Times New Roman" w:hAnsi="Times New Roman" w:cs="Times New Roman"/>
          <w:spacing w:val="-3"/>
        </w:rPr>
      </w:pPr>
      <w:r w:rsidRPr="00356E3F">
        <w:rPr>
          <w:rFonts w:ascii="Times New Roman" w:hAnsi="Times New Roman" w:cs="Times New Roman"/>
          <w:spacing w:val="-3"/>
        </w:rPr>
        <w:t>2.</w:t>
      </w:r>
      <w:r w:rsidRPr="00356E3F">
        <w:rPr>
          <w:rFonts w:ascii="Times New Roman" w:hAnsi="Times New Roman" w:cs="Times New Roman"/>
          <w:spacing w:val="-3"/>
        </w:rPr>
        <w:tab/>
        <w:t>Направленное восстановление функций.</w:t>
      </w:r>
    </w:p>
    <w:p w:rsidR="00944517" w:rsidRPr="00356E3F" w:rsidRDefault="00944517" w:rsidP="00944517">
      <w:pPr>
        <w:tabs>
          <w:tab w:val="left" w:pos="1134"/>
        </w:tabs>
        <w:ind w:firstLine="709"/>
        <w:jc w:val="both"/>
        <w:rPr>
          <w:rFonts w:ascii="Times New Roman" w:hAnsi="Times New Roman" w:cs="Times New Roman"/>
          <w:spacing w:val="-3"/>
        </w:rPr>
      </w:pPr>
      <w:r w:rsidRPr="00356E3F">
        <w:rPr>
          <w:rFonts w:ascii="Times New Roman" w:hAnsi="Times New Roman" w:cs="Times New Roman"/>
          <w:spacing w:val="-3"/>
        </w:rPr>
        <w:t>3.</w:t>
      </w:r>
      <w:r w:rsidRPr="00356E3F">
        <w:rPr>
          <w:rFonts w:ascii="Times New Roman" w:hAnsi="Times New Roman" w:cs="Times New Roman"/>
          <w:spacing w:val="-3"/>
        </w:rPr>
        <w:tab/>
        <w:t>Факторы восстановления. Роль личности.</w:t>
      </w:r>
    </w:p>
    <w:p w:rsidR="00944517" w:rsidRPr="00356E3F" w:rsidRDefault="00944517" w:rsidP="00944517">
      <w:pPr>
        <w:tabs>
          <w:tab w:val="left" w:pos="1134"/>
        </w:tabs>
        <w:ind w:firstLine="709"/>
        <w:jc w:val="both"/>
        <w:rPr>
          <w:rFonts w:ascii="Times New Roman" w:hAnsi="Times New Roman" w:cs="Times New Roman"/>
          <w:b/>
          <w:spacing w:val="-3"/>
        </w:rPr>
      </w:pPr>
      <w:r w:rsidRPr="00356E3F">
        <w:rPr>
          <w:rFonts w:ascii="Times New Roman" w:hAnsi="Times New Roman" w:cs="Times New Roman"/>
          <w:b/>
          <w:spacing w:val="-3"/>
        </w:rPr>
        <w:t xml:space="preserve">Раздел.5 </w:t>
      </w:r>
      <w:proofErr w:type="spellStart"/>
      <w:proofErr w:type="gramStart"/>
      <w:r w:rsidRPr="00356E3F">
        <w:rPr>
          <w:rFonts w:ascii="Times New Roman" w:hAnsi="Times New Roman" w:cs="Times New Roman"/>
          <w:b/>
          <w:spacing w:val="-3"/>
        </w:rPr>
        <w:t>Психосоматика</w:t>
      </w:r>
      <w:proofErr w:type="spellEnd"/>
      <w:r w:rsidRPr="00356E3F">
        <w:rPr>
          <w:rFonts w:ascii="Times New Roman" w:hAnsi="Times New Roman" w:cs="Times New Roman"/>
          <w:b/>
          <w:spacing w:val="-3"/>
        </w:rPr>
        <w:t>(</w:t>
      </w:r>
      <w:proofErr w:type="gramEnd"/>
      <w:r w:rsidRPr="00356E3F">
        <w:rPr>
          <w:rFonts w:ascii="Times New Roman" w:hAnsi="Times New Roman" w:cs="Times New Roman"/>
          <w:b/>
          <w:spacing w:val="-3"/>
        </w:rPr>
        <w:t>психология телесности).</w:t>
      </w:r>
    </w:p>
    <w:p w:rsidR="00944517" w:rsidRPr="00356E3F" w:rsidRDefault="00944517" w:rsidP="00944517">
      <w:pPr>
        <w:tabs>
          <w:tab w:val="left" w:pos="1134"/>
        </w:tabs>
        <w:ind w:firstLine="709"/>
        <w:jc w:val="both"/>
        <w:rPr>
          <w:rFonts w:ascii="Times New Roman" w:hAnsi="Times New Roman" w:cs="Times New Roman"/>
          <w:b/>
          <w:spacing w:val="-3"/>
        </w:rPr>
      </w:pPr>
      <w:r w:rsidRPr="00356E3F">
        <w:rPr>
          <w:rFonts w:ascii="Times New Roman" w:hAnsi="Times New Roman" w:cs="Times New Roman"/>
          <w:b/>
          <w:spacing w:val="-3"/>
        </w:rPr>
        <w:t>Тема 5.1. Проблема взаимосвязи «психическое-соматическое»</w:t>
      </w:r>
    </w:p>
    <w:p w:rsidR="00944517" w:rsidRPr="00356E3F" w:rsidRDefault="00944517" w:rsidP="00944517">
      <w:pPr>
        <w:tabs>
          <w:tab w:val="left" w:pos="1134"/>
        </w:tabs>
        <w:ind w:firstLine="709"/>
        <w:jc w:val="both"/>
        <w:rPr>
          <w:rFonts w:ascii="Times New Roman" w:hAnsi="Times New Roman" w:cs="Times New Roman"/>
          <w:b/>
          <w:spacing w:val="-3"/>
        </w:rPr>
      </w:pPr>
    </w:p>
    <w:p w:rsidR="00944517" w:rsidRPr="00356E3F" w:rsidRDefault="00944517" w:rsidP="00944517">
      <w:pPr>
        <w:tabs>
          <w:tab w:val="left" w:pos="1134"/>
        </w:tabs>
        <w:ind w:firstLine="709"/>
        <w:jc w:val="both"/>
        <w:rPr>
          <w:rFonts w:ascii="Times New Roman" w:hAnsi="Times New Roman" w:cs="Times New Roman"/>
          <w:spacing w:val="-3"/>
        </w:rPr>
      </w:pPr>
      <w:r w:rsidRPr="00356E3F">
        <w:rPr>
          <w:rFonts w:ascii="Times New Roman" w:hAnsi="Times New Roman" w:cs="Times New Roman"/>
          <w:spacing w:val="-3"/>
        </w:rPr>
        <w:t>Вопросы для семинарских занятий:</w:t>
      </w:r>
    </w:p>
    <w:p w:rsidR="00944517" w:rsidRPr="00356E3F" w:rsidRDefault="00944517" w:rsidP="00944517">
      <w:pPr>
        <w:tabs>
          <w:tab w:val="left" w:pos="1134"/>
        </w:tabs>
        <w:ind w:firstLine="709"/>
        <w:jc w:val="both"/>
        <w:rPr>
          <w:rFonts w:ascii="Times New Roman" w:hAnsi="Times New Roman" w:cs="Times New Roman"/>
          <w:spacing w:val="-3"/>
        </w:rPr>
      </w:pPr>
      <w:r w:rsidRPr="00356E3F">
        <w:rPr>
          <w:rFonts w:ascii="Times New Roman" w:hAnsi="Times New Roman" w:cs="Times New Roman"/>
          <w:spacing w:val="-3"/>
        </w:rPr>
        <w:t>1.</w:t>
      </w:r>
      <w:r w:rsidRPr="00356E3F">
        <w:rPr>
          <w:rFonts w:ascii="Times New Roman" w:hAnsi="Times New Roman" w:cs="Times New Roman"/>
          <w:spacing w:val="-3"/>
        </w:rPr>
        <w:tab/>
        <w:t>Понятие ВКБ.</w:t>
      </w:r>
    </w:p>
    <w:p w:rsidR="00944517" w:rsidRPr="00356E3F" w:rsidRDefault="00944517" w:rsidP="00944517">
      <w:pPr>
        <w:tabs>
          <w:tab w:val="left" w:pos="1134"/>
        </w:tabs>
        <w:ind w:firstLine="709"/>
        <w:jc w:val="both"/>
        <w:rPr>
          <w:rFonts w:ascii="Times New Roman" w:hAnsi="Times New Roman" w:cs="Times New Roman"/>
          <w:spacing w:val="-3"/>
        </w:rPr>
      </w:pPr>
      <w:r w:rsidRPr="00356E3F">
        <w:rPr>
          <w:rFonts w:ascii="Times New Roman" w:hAnsi="Times New Roman" w:cs="Times New Roman"/>
          <w:spacing w:val="-3"/>
        </w:rPr>
        <w:t>2.</w:t>
      </w:r>
      <w:r w:rsidRPr="00356E3F">
        <w:rPr>
          <w:rFonts w:ascii="Times New Roman" w:hAnsi="Times New Roman" w:cs="Times New Roman"/>
          <w:spacing w:val="-3"/>
        </w:rPr>
        <w:tab/>
        <w:t>Роль личности в возникновении психосоматических расстройств.</w:t>
      </w:r>
    </w:p>
    <w:p w:rsidR="00944517" w:rsidRPr="00356E3F" w:rsidRDefault="00944517" w:rsidP="00944517">
      <w:pPr>
        <w:tabs>
          <w:tab w:val="left" w:pos="1134"/>
        </w:tabs>
        <w:ind w:firstLine="709"/>
        <w:jc w:val="both"/>
        <w:rPr>
          <w:rFonts w:ascii="Times New Roman" w:hAnsi="Times New Roman" w:cs="Times New Roman"/>
          <w:spacing w:val="-3"/>
        </w:rPr>
      </w:pPr>
      <w:r w:rsidRPr="00356E3F">
        <w:rPr>
          <w:rFonts w:ascii="Times New Roman" w:hAnsi="Times New Roman" w:cs="Times New Roman"/>
          <w:spacing w:val="-3"/>
        </w:rPr>
        <w:t>3.</w:t>
      </w:r>
      <w:r w:rsidRPr="00356E3F">
        <w:rPr>
          <w:rFonts w:ascii="Times New Roman" w:hAnsi="Times New Roman" w:cs="Times New Roman"/>
          <w:spacing w:val="-3"/>
        </w:rPr>
        <w:tab/>
        <w:t>Виды психосоматических расстройств.</w:t>
      </w:r>
    </w:p>
    <w:p w:rsidR="00944517" w:rsidRPr="00356E3F" w:rsidRDefault="00944517" w:rsidP="00944517">
      <w:pPr>
        <w:tabs>
          <w:tab w:val="left" w:pos="1134"/>
        </w:tabs>
        <w:ind w:firstLine="709"/>
        <w:jc w:val="both"/>
        <w:rPr>
          <w:rFonts w:ascii="Times New Roman" w:hAnsi="Times New Roman" w:cs="Times New Roman"/>
          <w:b/>
          <w:spacing w:val="-3"/>
        </w:rPr>
      </w:pPr>
      <w:r w:rsidRPr="00356E3F">
        <w:rPr>
          <w:rFonts w:ascii="Times New Roman" w:hAnsi="Times New Roman" w:cs="Times New Roman"/>
          <w:b/>
          <w:spacing w:val="-3"/>
        </w:rPr>
        <w:t xml:space="preserve">Тема 5.2. Теории </w:t>
      </w:r>
      <w:proofErr w:type="spellStart"/>
      <w:r w:rsidRPr="00356E3F">
        <w:rPr>
          <w:rFonts w:ascii="Times New Roman" w:hAnsi="Times New Roman" w:cs="Times New Roman"/>
          <w:b/>
          <w:spacing w:val="-3"/>
        </w:rPr>
        <w:t>психосоматики</w:t>
      </w:r>
      <w:proofErr w:type="spellEnd"/>
      <w:r w:rsidRPr="00356E3F">
        <w:rPr>
          <w:rFonts w:ascii="Times New Roman" w:hAnsi="Times New Roman" w:cs="Times New Roman"/>
          <w:b/>
          <w:spacing w:val="-3"/>
        </w:rPr>
        <w:t>.</w:t>
      </w:r>
    </w:p>
    <w:p w:rsidR="00944517" w:rsidRPr="00356E3F" w:rsidRDefault="00944517" w:rsidP="00944517">
      <w:pPr>
        <w:tabs>
          <w:tab w:val="left" w:pos="1134"/>
        </w:tabs>
        <w:ind w:firstLine="709"/>
        <w:jc w:val="both"/>
        <w:rPr>
          <w:rFonts w:ascii="Times New Roman" w:hAnsi="Times New Roman" w:cs="Times New Roman"/>
          <w:spacing w:val="-3"/>
        </w:rPr>
      </w:pPr>
      <w:r w:rsidRPr="00356E3F">
        <w:rPr>
          <w:rFonts w:ascii="Times New Roman" w:hAnsi="Times New Roman" w:cs="Times New Roman"/>
          <w:spacing w:val="-3"/>
        </w:rPr>
        <w:t>Вопросы для семинарских занятий:</w:t>
      </w:r>
    </w:p>
    <w:p w:rsidR="00944517" w:rsidRPr="00356E3F" w:rsidRDefault="00944517" w:rsidP="00944517">
      <w:pPr>
        <w:tabs>
          <w:tab w:val="left" w:pos="1134"/>
        </w:tabs>
        <w:ind w:firstLine="709"/>
        <w:jc w:val="both"/>
        <w:rPr>
          <w:rFonts w:ascii="Times New Roman" w:hAnsi="Times New Roman" w:cs="Times New Roman"/>
          <w:spacing w:val="-3"/>
        </w:rPr>
      </w:pPr>
      <w:r w:rsidRPr="00356E3F">
        <w:rPr>
          <w:rFonts w:ascii="Times New Roman" w:hAnsi="Times New Roman" w:cs="Times New Roman"/>
          <w:spacing w:val="-3"/>
        </w:rPr>
        <w:t>1.</w:t>
      </w:r>
      <w:r w:rsidRPr="00356E3F">
        <w:rPr>
          <w:rFonts w:ascii="Times New Roman" w:hAnsi="Times New Roman" w:cs="Times New Roman"/>
          <w:spacing w:val="-3"/>
        </w:rPr>
        <w:tab/>
        <w:t xml:space="preserve">Теория «жизненных событий» Холмса и </w:t>
      </w:r>
      <w:proofErr w:type="spellStart"/>
      <w:r w:rsidRPr="00356E3F">
        <w:rPr>
          <w:rFonts w:ascii="Times New Roman" w:hAnsi="Times New Roman" w:cs="Times New Roman"/>
          <w:spacing w:val="-3"/>
        </w:rPr>
        <w:t>Рэя</w:t>
      </w:r>
      <w:proofErr w:type="spellEnd"/>
      <w:r w:rsidRPr="00356E3F">
        <w:rPr>
          <w:rFonts w:ascii="Times New Roman" w:hAnsi="Times New Roman" w:cs="Times New Roman"/>
          <w:spacing w:val="-3"/>
        </w:rPr>
        <w:t>.</w:t>
      </w:r>
    </w:p>
    <w:p w:rsidR="00944517" w:rsidRPr="00356E3F" w:rsidRDefault="00944517" w:rsidP="00944517">
      <w:pPr>
        <w:tabs>
          <w:tab w:val="left" w:pos="1134"/>
        </w:tabs>
        <w:ind w:firstLine="709"/>
        <w:jc w:val="both"/>
        <w:rPr>
          <w:rFonts w:ascii="Times New Roman" w:hAnsi="Times New Roman" w:cs="Times New Roman"/>
          <w:spacing w:val="-3"/>
        </w:rPr>
      </w:pPr>
      <w:r w:rsidRPr="00356E3F">
        <w:rPr>
          <w:rFonts w:ascii="Times New Roman" w:hAnsi="Times New Roman" w:cs="Times New Roman"/>
          <w:spacing w:val="-3"/>
        </w:rPr>
        <w:t>2.</w:t>
      </w:r>
      <w:r w:rsidRPr="00356E3F">
        <w:rPr>
          <w:rFonts w:ascii="Times New Roman" w:hAnsi="Times New Roman" w:cs="Times New Roman"/>
          <w:spacing w:val="-3"/>
        </w:rPr>
        <w:tab/>
        <w:t xml:space="preserve">Теория </w:t>
      </w:r>
      <w:proofErr w:type="spellStart"/>
      <w:r w:rsidRPr="00356E3F">
        <w:rPr>
          <w:rFonts w:ascii="Times New Roman" w:hAnsi="Times New Roman" w:cs="Times New Roman"/>
          <w:spacing w:val="-3"/>
        </w:rPr>
        <w:t>Ф.Александера</w:t>
      </w:r>
      <w:proofErr w:type="spellEnd"/>
      <w:r w:rsidRPr="00356E3F">
        <w:rPr>
          <w:rFonts w:ascii="Times New Roman" w:hAnsi="Times New Roman" w:cs="Times New Roman"/>
          <w:spacing w:val="-3"/>
        </w:rPr>
        <w:t>.</w:t>
      </w:r>
    </w:p>
    <w:p w:rsidR="00944517" w:rsidRPr="00356E3F" w:rsidRDefault="00944517" w:rsidP="00944517">
      <w:pPr>
        <w:tabs>
          <w:tab w:val="left" w:pos="1134"/>
        </w:tabs>
        <w:ind w:firstLine="709"/>
        <w:jc w:val="both"/>
        <w:rPr>
          <w:rFonts w:ascii="Times New Roman" w:hAnsi="Times New Roman" w:cs="Times New Roman"/>
          <w:spacing w:val="-3"/>
        </w:rPr>
      </w:pPr>
      <w:r w:rsidRPr="00356E3F">
        <w:rPr>
          <w:rFonts w:ascii="Times New Roman" w:hAnsi="Times New Roman" w:cs="Times New Roman"/>
          <w:spacing w:val="-3"/>
        </w:rPr>
        <w:t>3.</w:t>
      </w:r>
      <w:r w:rsidRPr="00356E3F">
        <w:rPr>
          <w:rFonts w:ascii="Times New Roman" w:hAnsi="Times New Roman" w:cs="Times New Roman"/>
          <w:spacing w:val="-3"/>
        </w:rPr>
        <w:tab/>
        <w:t xml:space="preserve">Теория личностных профилей </w:t>
      </w:r>
      <w:proofErr w:type="spellStart"/>
      <w:r w:rsidRPr="00356E3F">
        <w:rPr>
          <w:rFonts w:ascii="Times New Roman" w:hAnsi="Times New Roman" w:cs="Times New Roman"/>
          <w:spacing w:val="-3"/>
        </w:rPr>
        <w:t>Ф.Данбар</w:t>
      </w:r>
      <w:proofErr w:type="spellEnd"/>
      <w:r w:rsidRPr="00356E3F">
        <w:rPr>
          <w:rFonts w:ascii="Times New Roman" w:hAnsi="Times New Roman" w:cs="Times New Roman"/>
          <w:spacing w:val="-3"/>
        </w:rPr>
        <w:t>.</w:t>
      </w:r>
    </w:p>
    <w:p w:rsidR="00944517" w:rsidRPr="00356E3F" w:rsidRDefault="00944517" w:rsidP="00944517">
      <w:pPr>
        <w:tabs>
          <w:tab w:val="left" w:pos="1134"/>
        </w:tabs>
        <w:ind w:firstLine="709"/>
        <w:jc w:val="both"/>
        <w:rPr>
          <w:rFonts w:ascii="Times New Roman" w:hAnsi="Times New Roman" w:cs="Times New Roman"/>
          <w:b/>
          <w:spacing w:val="-3"/>
        </w:rPr>
      </w:pPr>
      <w:r w:rsidRPr="00356E3F">
        <w:rPr>
          <w:rFonts w:ascii="Times New Roman" w:hAnsi="Times New Roman" w:cs="Times New Roman"/>
          <w:b/>
          <w:spacing w:val="-3"/>
        </w:rPr>
        <w:t xml:space="preserve">Раздел 6. Психология детского аномального </w:t>
      </w:r>
      <w:proofErr w:type="spellStart"/>
      <w:proofErr w:type="gramStart"/>
      <w:r w:rsidRPr="00356E3F">
        <w:rPr>
          <w:rFonts w:ascii="Times New Roman" w:hAnsi="Times New Roman" w:cs="Times New Roman"/>
          <w:b/>
          <w:spacing w:val="-3"/>
        </w:rPr>
        <w:t>развития:направления</w:t>
      </w:r>
      <w:proofErr w:type="spellEnd"/>
      <w:proofErr w:type="gramEnd"/>
      <w:r w:rsidRPr="00356E3F">
        <w:rPr>
          <w:rFonts w:ascii="Times New Roman" w:hAnsi="Times New Roman" w:cs="Times New Roman"/>
          <w:b/>
          <w:spacing w:val="-3"/>
        </w:rPr>
        <w:t xml:space="preserve"> развития.</w:t>
      </w:r>
    </w:p>
    <w:p w:rsidR="00944517" w:rsidRPr="00356E3F" w:rsidRDefault="00944517" w:rsidP="00944517">
      <w:pPr>
        <w:tabs>
          <w:tab w:val="left" w:pos="1134"/>
        </w:tabs>
        <w:ind w:firstLine="709"/>
        <w:jc w:val="both"/>
        <w:rPr>
          <w:rFonts w:ascii="Times New Roman" w:hAnsi="Times New Roman" w:cs="Times New Roman"/>
          <w:b/>
          <w:spacing w:val="-3"/>
        </w:rPr>
      </w:pPr>
      <w:r w:rsidRPr="00356E3F">
        <w:rPr>
          <w:rFonts w:ascii="Times New Roman" w:hAnsi="Times New Roman" w:cs="Times New Roman"/>
          <w:b/>
          <w:spacing w:val="-3"/>
        </w:rPr>
        <w:t>Тема 6.1. Патопсихология детского возраста</w:t>
      </w:r>
    </w:p>
    <w:p w:rsidR="00944517" w:rsidRPr="00356E3F" w:rsidRDefault="00944517" w:rsidP="00944517">
      <w:pPr>
        <w:tabs>
          <w:tab w:val="left" w:pos="1134"/>
        </w:tabs>
        <w:ind w:firstLine="709"/>
        <w:jc w:val="both"/>
        <w:rPr>
          <w:rFonts w:ascii="Times New Roman" w:hAnsi="Times New Roman" w:cs="Times New Roman"/>
          <w:spacing w:val="-3"/>
        </w:rPr>
      </w:pPr>
      <w:r w:rsidRPr="00356E3F">
        <w:rPr>
          <w:rFonts w:ascii="Times New Roman" w:hAnsi="Times New Roman" w:cs="Times New Roman"/>
          <w:spacing w:val="-3"/>
        </w:rPr>
        <w:t>Вопросы для семинарских занятий:</w:t>
      </w:r>
    </w:p>
    <w:p w:rsidR="00944517" w:rsidRPr="00356E3F" w:rsidRDefault="00944517" w:rsidP="00944517">
      <w:pPr>
        <w:tabs>
          <w:tab w:val="left" w:pos="1134"/>
        </w:tabs>
        <w:ind w:firstLine="709"/>
        <w:jc w:val="both"/>
        <w:rPr>
          <w:rFonts w:ascii="Times New Roman" w:hAnsi="Times New Roman" w:cs="Times New Roman"/>
          <w:spacing w:val="-3"/>
        </w:rPr>
      </w:pPr>
      <w:r w:rsidRPr="00356E3F">
        <w:rPr>
          <w:rFonts w:ascii="Times New Roman" w:hAnsi="Times New Roman" w:cs="Times New Roman"/>
          <w:spacing w:val="-3"/>
        </w:rPr>
        <w:t>1.</w:t>
      </w:r>
      <w:r w:rsidRPr="00356E3F">
        <w:rPr>
          <w:rFonts w:ascii="Times New Roman" w:hAnsi="Times New Roman" w:cs="Times New Roman"/>
          <w:spacing w:val="-3"/>
        </w:rPr>
        <w:tab/>
        <w:t xml:space="preserve"> Понятие аномального развития. Различие нормального и отклоняющегося развития.</w:t>
      </w:r>
    </w:p>
    <w:p w:rsidR="00944517" w:rsidRPr="00356E3F" w:rsidRDefault="00944517" w:rsidP="00944517">
      <w:pPr>
        <w:tabs>
          <w:tab w:val="left" w:pos="1134"/>
        </w:tabs>
        <w:ind w:firstLine="709"/>
        <w:jc w:val="both"/>
        <w:rPr>
          <w:rFonts w:ascii="Times New Roman" w:hAnsi="Times New Roman" w:cs="Times New Roman"/>
          <w:spacing w:val="-3"/>
        </w:rPr>
      </w:pPr>
      <w:r w:rsidRPr="00356E3F">
        <w:rPr>
          <w:rFonts w:ascii="Times New Roman" w:hAnsi="Times New Roman" w:cs="Times New Roman"/>
          <w:spacing w:val="-3"/>
        </w:rPr>
        <w:t>2.</w:t>
      </w:r>
      <w:r w:rsidRPr="00356E3F">
        <w:rPr>
          <w:rFonts w:ascii="Times New Roman" w:hAnsi="Times New Roman" w:cs="Times New Roman"/>
          <w:spacing w:val="-3"/>
        </w:rPr>
        <w:tab/>
        <w:t xml:space="preserve"> Классификация типов аномального развития по </w:t>
      </w:r>
      <w:proofErr w:type="spellStart"/>
      <w:r w:rsidRPr="00356E3F">
        <w:rPr>
          <w:rFonts w:ascii="Times New Roman" w:hAnsi="Times New Roman" w:cs="Times New Roman"/>
          <w:spacing w:val="-3"/>
        </w:rPr>
        <w:t>В.В.Лебединскому</w:t>
      </w:r>
      <w:proofErr w:type="spellEnd"/>
      <w:r w:rsidRPr="00356E3F">
        <w:rPr>
          <w:rFonts w:ascii="Times New Roman" w:hAnsi="Times New Roman" w:cs="Times New Roman"/>
          <w:spacing w:val="-3"/>
        </w:rPr>
        <w:t>.</w:t>
      </w:r>
    </w:p>
    <w:p w:rsidR="00944517" w:rsidRPr="00356E3F" w:rsidRDefault="00944517" w:rsidP="00944517">
      <w:pPr>
        <w:tabs>
          <w:tab w:val="left" w:pos="1134"/>
        </w:tabs>
        <w:ind w:firstLine="709"/>
        <w:jc w:val="both"/>
        <w:rPr>
          <w:rFonts w:ascii="Times New Roman" w:hAnsi="Times New Roman" w:cs="Times New Roman"/>
          <w:spacing w:val="-3"/>
        </w:rPr>
      </w:pPr>
      <w:r w:rsidRPr="00356E3F">
        <w:rPr>
          <w:rFonts w:ascii="Times New Roman" w:hAnsi="Times New Roman" w:cs="Times New Roman"/>
          <w:spacing w:val="-3"/>
        </w:rPr>
        <w:t>3.</w:t>
      </w:r>
      <w:r w:rsidRPr="00356E3F">
        <w:rPr>
          <w:rFonts w:ascii="Times New Roman" w:hAnsi="Times New Roman" w:cs="Times New Roman"/>
          <w:spacing w:val="-3"/>
        </w:rPr>
        <w:tab/>
        <w:t xml:space="preserve">Понятие гетерохронии и </w:t>
      </w:r>
      <w:proofErr w:type="spellStart"/>
      <w:r w:rsidRPr="00356E3F">
        <w:rPr>
          <w:rFonts w:ascii="Times New Roman" w:hAnsi="Times New Roman" w:cs="Times New Roman"/>
          <w:spacing w:val="-3"/>
        </w:rPr>
        <w:t>асинхронии</w:t>
      </w:r>
      <w:proofErr w:type="spellEnd"/>
      <w:r w:rsidRPr="00356E3F">
        <w:rPr>
          <w:rFonts w:ascii="Times New Roman" w:hAnsi="Times New Roman" w:cs="Times New Roman"/>
          <w:spacing w:val="-3"/>
        </w:rPr>
        <w:t xml:space="preserve"> психического развития.</w:t>
      </w:r>
    </w:p>
    <w:p w:rsidR="00944517" w:rsidRPr="00356E3F" w:rsidRDefault="00944517" w:rsidP="00944517">
      <w:pPr>
        <w:tabs>
          <w:tab w:val="left" w:pos="1134"/>
        </w:tabs>
        <w:ind w:firstLine="709"/>
        <w:jc w:val="both"/>
        <w:rPr>
          <w:rFonts w:ascii="Times New Roman" w:hAnsi="Times New Roman" w:cs="Times New Roman"/>
          <w:b/>
          <w:spacing w:val="-3"/>
        </w:rPr>
      </w:pPr>
      <w:r w:rsidRPr="00356E3F">
        <w:rPr>
          <w:rFonts w:ascii="Times New Roman" w:hAnsi="Times New Roman" w:cs="Times New Roman"/>
          <w:b/>
          <w:spacing w:val="-3"/>
        </w:rPr>
        <w:t>Тема 6.2. Нейропсихология детского возраста</w:t>
      </w:r>
    </w:p>
    <w:p w:rsidR="00944517" w:rsidRPr="00356E3F" w:rsidRDefault="00944517" w:rsidP="00944517">
      <w:pPr>
        <w:tabs>
          <w:tab w:val="left" w:pos="1134"/>
        </w:tabs>
        <w:ind w:firstLine="709"/>
        <w:jc w:val="both"/>
        <w:rPr>
          <w:rFonts w:ascii="Times New Roman" w:hAnsi="Times New Roman" w:cs="Times New Roman"/>
          <w:spacing w:val="-3"/>
        </w:rPr>
      </w:pPr>
      <w:r w:rsidRPr="00356E3F">
        <w:rPr>
          <w:rFonts w:ascii="Times New Roman" w:hAnsi="Times New Roman" w:cs="Times New Roman"/>
          <w:spacing w:val="-3"/>
        </w:rPr>
        <w:t>Вопросы для семинарских занятий:</w:t>
      </w:r>
    </w:p>
    <w:p w:rsidR="00944517" w:rsidRPr="00356E3F" w:rsidRDefault="00944517" w:rsidP="00944517">
      <w:pPr>
        <w:tabs>
          <w:tab w:val="left" w:pos="1134"/>
        </w:tabs>
        <w:ind w:firstLine="709"/>
        <w:jc w:val="both"/>
        <w:rPr>
          <w:rFonts w:ascii="Times New Roman" w:hAnsi="Times New Roman" w:cs="Times New Roman"/>
          <w:spacing w:val="-3"/>
        </w:rPr>
      </w:pPr>
      <w:r w:rsidRPr="00356E3F">
        <w:rPr>
          <w:rFonts w:ascii="Times New Roman" w:hAnsi="Times New Roman" w:cs="Times New Roman"/>
          <w:spacing w:val="-3"/>
        </w:rPr>
        <w:t>1.</w:t>
      </w:r>
      <w:r w:rsidRPr="00356E3F">
        <w:rPr>
          <w:rFonts w:ascii="Times New Roman" w:hAnsi="Times New Roman" w:cs="Times New Roman"/>
          <w:spacing w:val="-3"/>
        </w:rPr>
        <w:tab/>
        <w:t>Задачи нейропсихологии детства.</w:t>
      </w:r>
    </w:p>
    <w:p w:rsidR="00944517" w:rsidRPr="00356E3F" w:rsidRDefault="00944517" w:rsidP="00944517">
      <w:pPr>
        <w:tabs>
          <w:tab w:val="left" w:pos="1134"/>
        </w:tabs>
        <w:ind w:firstLine="709"/>
        <w:jc w:val="both"/>
        <w:rPr>
          <w:rFonts w:ascii="Times New Roman" w:hAnsi="Times New Roman" w:cs="Times New Roman"/>
          <w:spacing w:val="-3"/>
        </w:rPr>
      </w:pPr>
      <w:r w:rsidRPr="00356E3F">
        <w:rPr>
          <w:rFonts w:ascii="Times New Roman" w:hAnsi="Times New Roman" w:cs="Times New Roman"/>
          <w:spacing w:val="-3"/>
        </w:rPr>
        <w:t>2.</w:t>
      </w:r>
      <w:r w:rsidRPr="00356E3F">
        <w:rPr>
          <w:rFonts w:ascii="Times New Roman" w:hAnsi="Times New Roman" w:cs="Times New Roman"/>
          <w:spacing w:val="-3"/>
        </w:rPr>
        <w:tab/>
        <w:t>Роль нейропсихологии в решении вопросов трудностей школьного обучения.</w:t>
      </w:r>
    </w:p>
    <w:p w:rsidR="00944517" w:rsidRPr="00356E3F" w:rsidRDefault="00944517" w:rsidP="00944517">
      <w:pPr>
        <w:tabs>
          <w:tab w:val="left" w:pos="1134"/>
        </w:tabs>
        <w:ind w:firstLine="709"/>
        <w:jc w:val="both"/>
        <w:rPr>
          <w:rFonts w:ascii="Times New Roman" w:hAnsi="Times New Roman" w:cs="Times New Roman"/>
          <w:b/>
          <w:spacing w:val="-3"/>
        </w:rPr>
      </w:pPr>
    </w:p>
    <w:p w:rsidR="00944517" w:rsidRPr="00356E3F" w:rsidRDefault="00944517" w:rsidP="00944517">
      <w:pPr>
        <w:tabs>
          <w:tab w:val="left" w:pos="1134"/>
        </w:tabs>
        <w:ind w:firstLine="709"/>
        <w:jc w:val="both"/>
        <w:rPr>
          <w:rFonts w:ascii="Times New Roman" w:hAnsi="Times New Roman" w:cs="Times New Roman"/>
          <w:spacing w:val="-3"/>
        </w:rPr>
      </w:pPr>
    </w:p>
    <w:p w:rsidR="00944517" w:rsidRPr="0000491A" w:rsidRDefault="00944517" w:rsidP="00944517">
      <w:pPr>
        <w:keepNext/>
        <w:widowControl w:val="0"/>
        <w:autoSpaceDE w:val="0"/>
        <w:rPr>
          <w:rFonts w:hint="eastAsia"/>
          <w:b/>
          <w:i/>
        </w:rPr>
      </w:pPr>
      <w:r w:rsidRPr="0000491A">
        <w:rPr>
          <w:b/>
          <w:i/>
          <w:sz w:val="28"/>
          <w:szCs w:val="28"/>
        </w:rPr>
        <w:t>6</w:t>
      </w:r>
      <w:r w:rsidRPr="0000491A">
        <w:rPr>
          <w:b/>
          <w:i/>
        </w:rPr>
        <w:t>.3.2. Типовые задания для проведения промежуточной аттестации обучающихся.</w:t>
      </w:r>
    </w:p>
    <w:p w:rsidR="00944517" w:rsidRPr="0000491A" w:rsidRDefault="00944517" w:rsidP="00944517">
      <w:pPr>
        <w:keepNext/>
        <w:widowControl w:val="0"/>
        <w:autoSpaceDE w:val="0"/>
        <w:rPr>
          <w:rFonts w:hint="eastAsia"/>
          <w:b/>
          <w:i/>
        </w:rPr>
      </w:pPr>
    </w:p>
    <w:p w:rsidR="00944517" w:rsidRDefault="009525D6" w:rsidP="00FA552A">
      <w:pPr>
        <w:suppressAutoHyphens w:val="0"/>
        <w:autoSpaceDE w:val="0"/>
        <w:jc w:val="both"/>
        <w:rPr>
          <w:rFonts w:hint="eastAsia"/>
          <w:b/>
          <w:lang w:eastAsia="ru-RU"/>
        </w:rPr>
      </w:pPr>
      <w:r>
        <w:rPr>
          <w:b/>
          <w:lang w:eastAsia="ru-RU"/>
        </w:rPr>
        <w:t>6.</w:t>
      </w:r>
      <w:r w:rsidR="00944517" w:rsidRPr="003C1C65">
        <w:rPr>
          <w:b/>
          <w:lang w:eastAsia="ru-RU"/>
        </w:rPr>
        <w:t>3.2.</w:t>
      </w:r>
      <w:r w:rsidR="00944517" w:rsidRPr="003C1C65">
        <w:rPr>
          <w:b/>
          <w:lang w:eastAsia="ru-RU"/>
        </w:rPr>
        <w:tab/>
        <w:t xml:space="preserve"> Фонд оценочных </w:t>
      </w:r>
      <w:proofErr w:type="gramStart"/>
      <w:r w:rsidR="00944517" w:rsidRPr="003C1C65">
        <w:rPr>
          <w:b/>
          <w:lang w:eastAsia="ru-RU"/>
        </w:rPr>
        <w:t>средств</w:t>
      </w:r>
      <w:r w:rsidR="00300655">
        <w:rPr>
          <w:b/>
          <w:lang w:eastAsia="ru-RU"/>
        </w:rPr>
        <w:t xml:space="preserve"> </w:t>
      </w:r>
      <w:r w:rsidR="00944517" w:rsidRPr="003C1C65">
        <w:rPr>
          <w:b/>
          <w:lang w:eastAsia="ru-RU"/>
        </w:rPr>
        <w:t xml:space="preserve"> промежуточной</w:t>
      </w:r>
      <w:proofErr w:type="gramEnd"/>
      <w:r w:rsidR="00944517" w:rsidRPr="003C1C65">
        <w:rPr>
          <w:b/>
          <w:lang w:eastAsia="ru-RU"/>
        </w:rPr>
        <w:t xml:space="preserve"> аттестации</w:t>
      </w:r>
    </w:p>
    <w:p w:rsidR="00944517" w:rsidRPr="003C1C65" w:rsidRDefault="00944517" w:rsidP="00944517">
      <w:pPr>
        <w:suppressAutoHyphens w:val="0"/>
        <w:autoSpaceDE w:val="0"/>
        <w:ind w:left="993"/>
        <w:jc w:val="both"/>
        <w:rPr>
          <w:rFonts w:hint="eastAsia"/>
        </w:rPr>
      </w:pPr>
    </w:p>
    <w:p w:rsidR="00944517" w:rsidRPr="0000491A" w:rsidRDefault="00944517" w:rsidP="009525D6">
      <w:pPr>
        <w:suppressAutoHyphens w:val="0"/>
        <w:autoSpaceDE w:val="0"/>
        <w:jc w:val="both"/>
        <w:rPr>
          <w:rFonts w:hint="eastAsia"/>
          <w:i/>
        </w:rPr>
      </w:pPr>
      <w:r w:rsidRPr="0000491A">
        <w:rPr>
          <w:b/>
          <w:i/>
          <w:lang w:eastAsia="ru-RU"/>
        </w:rPr>
        <w:tab/>
        <w:t>Типовые вопросы к зачету</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1.</w:t>
      </w:r>
      <w:r w:rsidRPr="009B67BF">
        <w:rPr>
          <w:rFonts w:ascii="Times New Roman" w:hAnsi="Times New Roman" w:cs="Times New Roman"/>
          <w:spacing w:val="-3"/>
        </w:rPr>
        <w:tab/>
        <w:t>Клиническая психология. Определение, предмет, задачи.</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2.</w:t>
      </w:r>
      <w:r w:rsidRPr="009B67BF">
        <w:rPr>
          <w:rFonts w:ascii="Times New Roman" w:hAnsi="Times New Roman" w:cs="Times New Roman"/>
          <w:spacing w:val="-3"/>
        </w:rPr>
        <w:tab/>
        <w:t>Истоки клинической психологии.</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3.</w:t>
      </w:r>
      <w:r w:rsidRPr="009B67BF">
        <w:rPr>
          <w:rFonts w:ascii="Times New Roman" w:hAnsi="Times New Roman" w:cs="Times New Roman"/>
          <w:spacing w:val="-3"/>
        </w:rPr>
        <w:tab/>
        <w:t>Нейропсихология. Ее теоретические основы.</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4.</w:t>
      </w:r>
      <w:r w:rsidRPr="009B67BF">
        <w:rPr>
          <w:rFonts w:ascii="Times New Roman" w:hAnsi="Times New Roman" w:cs="Times New Roman"/>
          <w:spacing w:val="-3"/>
        </w:rPr>
        <w:tab/>
        <w:t>Теория системной и динамической локализации функций.</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5.</w:t>
      </w:r>
      <w:r w:rsidRPr="009B67BF">
        <w:rPr>
          <w:rFonts w:ascii="Times New Roman" w:hAnsi="Times New Roman" w:cs="Times New Roman"/>
          <w:spacing w:val="-3"/>
        </w:rPr>
        <w:tab/>
        <w:t>Концепция 3-х структурно-функциональных блоков мозга.</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6.</w:t>
      </w:r>
      <w:r w:rsidRPr="009B67BF">
        <w:rPr>
          <w:rFonts w:ascii="Times New Roman" w:hAnsi="Times New Roman" w:cs="Times New Roman"/>
          <w:spacing w:val="-3"/>
        </w:rPr>
        <w:tab/>
        <w:t xml:space="preserve"> Понятие агнозий, </w:t>
      </w:r>
      <w:proofErr w:type="spellStart"/>
      <w:r w:rsidRPr="009B67BF">
        <w:rPr>
          <w:rFonts w:ascii="Times New Roman" w:hAnsi="Times New Roman" w:cs="Times New Roman"/>
          <w:spacing w:val="-3"/>
        </w:rPr>
        <w:t>апраксий</w:t>
      </w:r>
      <w:proofErr w:type="spellEnd"/>
      <w:r w:rsidRPr="009B67BF">
        <w:rPr>
          <w:rFonts w:ascii="Times New Roman" w:hAnsi="Times New Roman" w:cs="Times New Roman"/>
          <w:spacing w:val="-3"/>
        </w:rPr>
        <w:t>, афазий. Их виды.</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7.</w:t>
      </w:r>
      <w:r w:rsidRPr="009B67BF">
        <w:rPr>
          <w:rFonts w:ascii="Times New Roman" w:hAnsi="Times New Roman" w:cs="Times New Roman"/>
          <w:spacing w:val="-3"/>
        </w:rPr>
        <w:tab/>
        <w:t xml:space="preserve"> Психология аномального развития как раздел клинической психологии.      Виды аномального онтогенеза.</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8.</w:t>
      </w:r>
      <w:r w:rsidRPr="009B67BF">
        <w:rPr>
          <w:rFonts w:ascii="Times New Roman" w:hAnsi="Times New Roman" w:cs="Times New Roman"/>
          <w:spacing w:val="-3"/>
        </w:rPr>
        <w:tab/>
        <w:t xml:space="preserve"> Понятие афферентного поля.</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9.</w:t>
      </w:r>
      <w:r w:rsidRPr="009B67BF">
        <w:rPr>
          <w:rFonts w:ascii="Times New Roman" w:hAnsi="Times New Roman" w:cs="Times New Roman"/>
          <w:spacing w:val="-3"/>
        </w:rPr>
        <w:tab/>
        <w:t xml:space="preserve"> Понятие полевого поведения.</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10.</w:t>
      </w:r>
      <w:r w:rsidRPr="009B67BF">
        <w:rPr>
          <w:rFonts w:ascii="Times New Roman" w:hAnsi="Times New Roman" w:cs="Times New Roman"/>
          <w:spacing w:val="-3"/>
        </w:rPr>
        <w:tab/>
        <w:t xml:space="preserve"> Понятие задержанного психического развития.</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11.</w:t>
      </w:r>
      <w:r w:rsidRPr="009B67BF">
        <w:rPr>
          <w:rFonts w:ascii="Times New Roman" w:hAnsi="Times New Roman" w:cs="Times New Roman"/>
          <w:spacing w:val="-3"/>
        </w:rPr>
        <w:tab/>
        <w:t xml:space="preserve"> Патология мышления. Ее виды.</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12.</w:t>
      </w:r>
      <w:r w:rsidRPr="009B67BF">
        <w:rPr>
          <w:rFonts w:ascii="Times New Roman" w:hAnsi="Times New Roman" w:cs="Times New Roman"/>
          <w:spacing w:val="-3"/>
        </w:rPr>
        <w:tab/>
        <w:t xml:space="preserve"> Нарушение психического развития при олигофрении.</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lastRenderedPageBreak/>
        <w:t>13.</w:t>
      </w:r>
      <w:r w:rsidRPr="009B67BF">
        <w:rPr>
          <w:rFonts w:ascii="Times New Roman" w:hAnsi="Times New Roman" w:cs="Times New Roman"/>
          <w:spacing w:val="-3"/>
        </w:rPr>
        <w:tab/>
        <w:t xml:space="preserve"> Понятие резонерства.</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14.</w:t>
      </w:r>
      <w:r w:rsidRPr="009B67BF">
        <w:rPr>
          <w:rFonts w:ascii="Times New Roman" w:hAnsi="Times New Roman" w:cs="Times New Roman"/>
          <w:spacing w:val="-3"/>
        </w:rPr>
        <w:tab/>
        <w:t xml:space="preserve"> Понятие психосоматического заболевания.</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15.</w:t>
      </w:r>
      <w:r w:rsidRPr="009B67BF">
        <w:rPr>
          <w:rFonts w:ascii="Times New Roman" w:hAnsi="Times New Roman" w:cs="Times New Roman"/>
          <w:spacing w:val="-3"/>
        </w:rPr>
        <w:tab/>
        <w:t xml:space="preserve"> Виды психосоматических расстройств.</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16.</w:t>
      </w:r>
      <w:r w:rsidRPr="009B67BF">
        <w:rPr>
          <w:rFonts w:ascii="Times New Roman" w:hAnsi="Times New Roman" w:cs="Times New Roman"/>
          <w:spacing w:val="-3"/>
        </w:rPr>
        <w:tab/>
        <w:t xml:space="preserve"> Понятие симптома, синдрома, фактора в нейропсихологии.</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17.</w:t>
      </w:r>
      <w:r w:rsidRPr="009B67BF">
        <w:rPr>
          <w:rFonts w:ascii="Times New Roman" w:hAnsi="Times New Roman" w:cs="Times New Roman"/>
          <w:spacing w:val="-3"/>
        </w:rPr>
        <w:tab/>
        <w:t xml:space="preserve"> Понятие «нормы» в клинической психологии. Виды «нормы».</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18.</w:t>
      </w:r>
      <w:r w:rsidRPr="009B67BF">
        <w:rPr>
          <w:rFonts w:ascii="Times New Roman" w:hAnsi="Times New Roman" w:cs="Times New Roman"/>
          <w:spacing w:val="-3"/>
        </w:rPr>
        <w:tab/>
        <w:t xml:space="preserve"> Патопсихология. Ее предмет и задачи.</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19.</w:t>
      </w:r>
      <w:r w:rsidRPr="009B67BF">
        <w:rPr>
          <w:rFonts w:ascii="Times New Roman" w:hAnsi="Times New Roman" w:cs="Times New Roman"/>
          <w:spacing w:val="-3"/>
        </w:rPr>
        <w:tab/>
        <w:t xml:space="preserve"> Соотношения между развитием и распадом психики.</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20.</w:t>
      </w:r>
      <w:r w:rsidRPr="009B67BF">
        <w:rPr>
          <w:rFonts w:ascii="Times New Roman" w:hAnsi="Times New Roman" w:cs="Times New Roman"/>
          <w:spacing w:val="-3"/>
        </w:rPr>
        <w:tab/>
        <w:t xml:space="preserve"> Механизмы возникновения психосоматических заболеваний.</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21.</w:t>
      </w:r>
      <w:r w:rsidRPr="009B67BF">
        <w:rPr>
          <w:rFonts w:ascii="Times New Roman" w:hAnsi="Times New Roman" w:cs="Times New Roman"/>
          <w:spacing w:val="-3"/>
        </w:rPr>
        <w:tab/>
        <w:t xml:space="preserve"> Понятие замкнутого круга в </w:t>
      </w:r>
      <w:proofErr w:type="spellStart"/>
      <w:r w:rsidRPr="009B67BF">
        <w:rPr>
          <w:rFonts w:ascii="Times New Roman" w:hAnsi="Times New Roman" w:cs="Times New Roman"/>
          <w:spacing w:val="-3"/>
        </w:rPr>
        <w:t>психосоматике</w:t>
      </w:r>
      <w:proofErr w:type="spellEnd"/>
      <w:r w:rsidRPr="009B67BF">
        <w:rPr>
          <w:rFonts w:ascii="Times New Roman" w:hAnsi="Times New Roman" w:cs="Times New Roman"/>
          <w:spacing w:val="-3"/>
        </w:rPr>
        <w:t>.</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22.</w:t>
      </w:r>
      <w:r w:rsidRPr="009B67BF">
        <w:rPr>
          <w:rFonts w:ascii="Times New Roman" w:hAnsi="Times New Roman" w:cs="Times New Roman"/>
          <w:spacing w:val="-3"/>
        </w:rPr>
        <w:tab/>
        <w:t xml:space="preserve"> Методы диагностики в </w:t>
      </w:r>
      <w:proofErr w:type="spellStart"/>
      <w:r w:rsidRPr="009B67BF">
        <w:rPr>
          <w:rFonts w:ascii="Times New Roman" w:hAnsi="Times New Roman" w:cs="Times New Roman"/>
          <w:spacing w:val="-3"/>
        </w:rPr>
        <w:t>психосоматике</w:t>
      </w:r>
      <w:proofErr w:type="spellEnd"/>
      <w:r w:rsidRPr="009B67BF">
        <w:rPr>
          <w:rFonts w:ascii="Times New Roman" w:hAnsi="Times New Roman" w:cs="Times New Roman"/>
          <w:spacing w:val="-3"/>
        </w:rPr>
        <w:t>.</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23.</w:t>
      </w:r>
      <w:r w:rsidRPr="009B67BF">
        <w:rPr>
          <w:rFonts w:ascii="Times New Roman" w:hAnsi="Times New Roman" w:cs="Times New Roman"/>
          <w:spacing w:val="-3"/>
        </w:rPr>
        <w:tab/>
        <w:t xml:space="preserve"> Понятие задержанного развития и недоразвития.</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24.</w:t>
      </w:r>
      <w:r w:rsidRPr="009B67BF">
        <w:rPr>
          <w:rFonts w:ascii="Times New Roman" w:hAnsi="Times New Roman" w:cs="Times New Roman"/>
          <w:spacing w:val="-3"/>
        </w:rPr>
        <w:tab/>
        <w:t xml:space="preserve"> Патопсихологический </w:t>
      </w:r>
      <w:proofErr w:type="spellStart"/>
      <w:r w:rsidRPr="009B67BF">
        <w:rPr>
          <w:rFonts w:ascii="Times New Roman" w:hAnsi="Times New Roman" w:cs="Times New Roman"/>
          <w:spacing w:val="-3"/>
        </w:rPr>
        <w:t>эксперимент.Определение</w:t>
      </w:r>
      <w:proofErr w:type="spellEnd"/>
      <w:r w:rsidRPr="009B67BF">
        <w:rPr>
          <w:rFonts w:ascii="Times New Roman" w:hAnsi="Times New Roman" w:cs="Times New Roman"/>
          <w:spacing w:val="-3"/>
        </w:rPr>
        <w:t xml:space="preserve"> понятия.</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25.</w:t>
      </w:r>
      <w:r w:rsidRPr="009B67BF">
        <w:rPr>
          <w:rFonts w:ascii="Times New Roman" w:hAnsi="Times New Roman" w:cs="Times New Roman"/>
          <w:spacing w:val="-3"/>
        </w:rPr>
        <w:tab/>
        <w:t xml:space="preserve"> Понятие нейропсихологической реабилитации.</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26.</w:t>
      </w:r>
      <w:r w:rsidRPr="009B67BF">
        <w:rPr>
          <w:rFonts w:ascii="Times New Roman" w:hAnsi="Times New Roman" w:cs="Times New Roman"/>
          <w:spacing w:val="-3"/>
        </w:rPr>
        <w:tab/>
        <w:t xml:space="preserve"> Понятие фонематического слуха. Сенсорная афазия.</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27.</w:t>
      </w:r>
      <w:r w:rsidRPr="009B67BF">
        <w:rPr>
          <w:rFonts w:ascii="Times New Roman" w:hAnsi="Times New Roman" w:cs="Times New Roman"/>
          <w:spacing w:val="-3"/>
        </w:rPr>
        <w:tab/>
        <w:t xml:space="preserve"> Нарушение зрительного </w:t>
      </w:r>
      <w:proofErr w:type="spellStart"/>
      <w:r w:rsidRPr="009B67BF">
        <w:rPr>
          <w:rFonts w:ascii="Times New Roman" w:hAnsi="Times New Roman" w:cs="Times New Roman"/>
          <w:spacing w:val="-3"/>
        </w:rPr>
        <w:t>гнозиса</w:t>
      </w:r>
      <w:proofErr w:type="spellEnd"/>
      <w:r w:rsidRPr="009B67BF">
        <w:rPr>
          <w:rFonts w:ascii="Times New Roman" w:hAnsi="Times New Roman" w:cs="Times New Roman"/>
          <w:spacing w:val="-3"/>
        </w:rPr>
        <w:t>.</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28.</w:t>
      </w:r>
      <w:r w:rsidRPr="009B67BF">
        <w:rPr>
          <w:rFonts w:ascii="Times New Roman" w:hAnsi="Times New Roman" w:cs="Times New Roman"/>
          <w:spacing w:val="-3"/>
        </w:rPr>
        <w:tab/>
        <w:t xml:space="preserve"> Симультанная зрительная агнозия.</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29.</w:t>
      </w:r>
      <w:r w:rsidRPr="009B67BF">
        <w:rPr>
          <w:rFonts w:ascii="Times New Roman" w:hAnsi="Times New Roman" w:cs="Times New Roman"/>
          <w:spacing w:val="-3"/>
        </w:rPr>
        <w:tab/>
        <w:t xml:space="preserve"> Символическая зрительная агнозия.</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30.</w:t>
      </w:r>
      <w:r w:rsidRPr="009B67BF">
        <w:rPr>
          <w:rFonts w:ascii="Times New Roman" w:hAnsi="Times New Roman" w:cs="Times New Roman"/>
          <w:spacing w:val="-3"/>
        </w:rPr>
        <w:tab/>
        <w:t xml:space="preserve"> Нарушение </w:t>
      </w:r>
      <w:proofErr w:type="spellStart"/>
      <w:r w:rsidRPr="009B67BF">
        <w:rPr>
          <w:rFonts w:ascii="Times New Roman" w:hAnsi="Times New Roman" w:cs="Times New Roman"/>
          <w:spacing w:val="-3"/>
        </w:rPr>
        <w:t>операциональной</w:t>
      </w:r>
      <w:proofErr w:type="spellEnd"/>
      <w:r w:rsidRPr="009B67BF">
        <w:rPr>
          <w:rFonts w:ascii="Times New Roman" w:hAnsi="Times New Roman" w:cs="Times New Roman"/>
          <w:spacing w:val="-3"/>
        </w:rPr>
        <w:t xml:space="preserve"> стороны мышления. Снижение и искажение уровня обобщений.</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31.</w:t>
      </w:r>
      <w:r w:rsidRPr="009B67BF">
        <w:rPr>
          <w:rFonts w:ascii="Times New Roman" w:hAnsi="Times New Roman" w:cs="Times New Roman"/>
          <w:spacing w:val="-3"/>
        </w:rPr>
        <w:tab/>
        <w:t xml:space="preserve"> Основные методы диагностики нарушений мышления в патопсихологии.</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32.</w:t>
      </w:r>
      <w:r w:rsidRPr="009B67BF">
        <w:rPr>
          <w:rFonts w:ascii="Times New Roman" w:hAnsi="Times New Roman" w:cs="Times New Roman"/>
          <w:spacing w:val="-3"/>
        </w:rPr>
        <w:tab/>
        <w:t xml:space="preserve"> Основные направления патопсихологии.</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33.</w:t>
      </w:r>
      <w:r w:rsidRPr="009B67BF">
        <w:rPr>
          <w:rFonts w:ascii="Times New Roman" w:hAnsi="Times New Roman" w:cs="Times New Roman"/>
          <w:spacing w:val="-3"/>
        </w:rPr>
        <w:tab/>
      </w:r>
      <w:proofErr w:type="spellStart"/>
      <w:r w:rsidRPr="009B67BF">
        <w:rPr>
          <w:rFonts w:ascii="Times New Roman" w:hAnsi="Times New Roman" w:cs="Times New Roman"/>
          <w:spacing w:val="-3"/>
        </w:rPr>
        <w:t>Прожективные</w:t>
      </w:r>
      <w:proofErr w:type="spellEnd"/>
      <w:r w:rsidRPr="009B67BF">
        <w:rPr>
          <w:rFonts w:ascii="Times New Roman" w:hAnsi="Times New Roman" w:cs="Times New Roman"/>
          <w:spacing w:val="-3"/>
        </w:rPr>
        <w:t xml:space="preserve"> методики. Их диагностическая  роль в </w:t>
      </w:r>
      <w:proofErr w:type="spellStart"/>
      <w:r w:rsidRPr="009B67BF">
        <w:rPr>
          <w:rFonts w:ascii="Times New Roman" w:hAnsi="Times New Roman" w:cs="Times New Roman"/>
          <w:spacing w:val="-3"/>
        </w:rPr>
        <w:t>психосоматике</w:t>
      </w:r>
      <w:proofErr w:type="spellEnd"/>
      <w:r w:rsidRPr="009B67BF">
        <w:rPr>
          <w:rFonts w:ascii="Times New Roman" w:hAnsi="Times New Roman" w:cs="Times New Roman"/>
          <w:spacing w:val="-3"/>
        </w:rPr>
        <w:t>.</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34.</w:t>
      </w:r>
      <w:r w:rsidRPr="009B67BF">
        <w:rPr>
          <w:rFonts w:ascii="Times New Roman" w:hAnsi="Times New Roman" w:cs="Times New Roman"/>
          <w:spacing w:val="-3"/>
        </w:rPr>
        <w:tab/>
        <w:t xml:space="preserve"> История развития отечественной клинической психологии. Основоположники отечественной </w:t>
      </w:r>
      <w:proofErr w:type="spellStart"/>
      <w:r w:rsidRPr="009B67BF">
        <w:rPr>
          <w:rFonts w:ascii="Times New Roman" w:hAnsi="Times New Roman" w:cs="Times New Roman"/>
          <w:spacing w:val="-3"/>
        </w:rPr>
        <w:t>нейро</w:t>
      </w:r>
      <w:proofErr w:type="spellEnd"/>
      <w:r w:rsidRPr="009B67BF">
        <w:rPr>
          <w:rFonts w:ascii="Times New Roman" w:hAnsi="Times New Roman" w:cs="Times New Roman"/>
          <w:spacing w:val="-3"/>
        </w:rPr>
        <w:t>- и патопсихологии.</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35.</w:t>
      </w:r>
      <w:r w:rsidRPr="009B67BF">
        <w:rPr>
          <w:rFonts w:ascii="Times New Roman" w:hAnsi="Times New Roman" w:cs="Times New Roman"/>
          <w:spacing w:val="-3"/>
        </w:rPr>
        <w:tab/>
        <w:t xml:space="preserve"> Теория узкого </w:t>
      </w:r>
      <w:proofErr w:type="spellStart"/>
      <w:r w:rsidRPr="009B67BF">
        <w:rPr>
          <w:rFonts w:ascii="Times New Roman" w:hAnsi="Times New Roman" w:cs="Times New Roman"/>
          <w:spacing w:val="-3"/>
        </w:rPr>
        <w:t>локализационизма</w:t>
      </w:r>
      <w:proofErr w:type="spellEnd"/>
      <w:r w:rsidRPr="009B67BF">
        <w:rPr>
          <w:rFonts w:ascii="Times New Roman" w:hAnsi="Times New Roman" w:cs="Times New Roman"/>
          <w:spacing w:val="-3"/>
        </w:rPr>
        <w:t>. Основные положения теории.</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36.</w:t>
      </w:r>
      <w:r w:rsidRPr="009B67BF">
        <w:rPr>
          <w:rFonts w:ascii="Times New Roman" w:hAnsi="Times New Roman" w:cs="Times New Roman"/>
          <w:spacing w:val="-3"/>
        </w:rPr>
        <w:tab/>
        <w:t xml:space="preserve"> П. </w:t>
      </w:r>
      <w:proofErr w:type="spellStart"/>
      <w:r w:rsidRPr="009B67BF">
        <w:rPr>
          <w:rFonts w:ascii="Times New Roman" w:hAnsi="Times New Roman" w:cs="Times New Roman"/>
          <w:spacing w:val="-3"/>
        </w:rPr>
        <w:t>Брока</w:t>
      </w:r>
      <w:proofErr w:type="spellEnd"/>
      <w:r w:rsidRPr="009B67BF">
        <w:rPr>
          <w:rFonts w:ascii="Times New Roman" w:hAnsi="Times New Roman" w:cs="Times New Roman"/>
          <w:spacing w:val="-3"/>
        </w:rPr>
        <w:t xml:space="preserve"> и его роль в развитии нейропсихологии.</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37.</w:t>
      </w:r>
      <w:r w:rsidRPr="009B67BF">
        <w:rPr>
          <w:rFonts w:ascii="Times New Roman" w:hAnsi="Times New Roman" w:cs="Times New Roman"/>
          <w:spacing w:val="-3"/>
        </w:rPr>
        <w:tab/>
      </w:r>
      <w:proofErr w:type="spellStart"/>
      <w:r w:rsidRPr="009B67BF">
        <w:rPr>
          <w:rFonts w:ascii="Times New Roman" w:hAnsi="Times New Roman" w:cs="Times New Roman"/>
          <w:spacing w:val="-3"/>
        </w:rPr>
        <w:t>А.Р.Лурия</w:t>
      </w:r>
      <w:proofErr w:type="spellEnd"/>
      <w:r w:rsidRPr="009B67BF">
        <w:rPr>
          <w:rFonts w:ascii="Times New Roman" w:hAnsi="Times New Roman" w:cs="Times New Roman"/>
          <w:spacing w:val="-3"/>
        </w:rPr>
        <w:t xml:space="preserve"> и его роль в развитии отечественной нейропсихологии.</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38.</w:t>
      </w:r>
      <w:r w:rsidRPr="009B67BF">
        <w:rPr>
          <w:rFonts w:ascii="Times New Roman" w:hAnsi="Times New Roman" w:cs="Times New Roman"/>
          <w:spacing w:val="-3"/>
        </w:rPr>
        <w:tab/>
        <w:t xml:space="preserve"> Роль психических факторов в возникновении и течении соматических заболеваний.</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39.</w:t>
      </w:r>
      <w:r w:rsidRPr="009B67BF">
        <w:rPr>
          <w:rFonts w:ascii="Times New Roman" w:hAnsi="Times New Roman" w:cs="Times New Roman"/>
          <w:spacing w:val="-3"/>
        </w:rPr>
        <w:tab/>
        <w:t xml:space="preserve"> Понятие психосоматического заболевания. </w:t>
      </w:r>
      <w:proofErr w:type="spellStart"/>
      <w:r w:rsidRPr="009B67BF">
        <w:rPr>
          <w:rFonts w:ascii="Times New Roman" w:hAnsi="Times New Roman" w:cs="Times New Roman"/>
          <w:spacing w:val="-3"/>
        </w:rPr>
        <w:t>Психосоматозы</w:t>
      </w:r>
      <w:proofErr w:type="spellEnd"/>
      <w:r w:rsidRPr="009B67BF">
        <w:rPr>
          <w:rFonts w:ascii="Times New Roman" w:hAnsi="Times New Roman" w:cs="Times New Roman"/>
          <w:spacing w:val="-3"/>
        </w:rPr>
        <w:t>.</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40.</w:t>
      </w:r>
      <w:r w:rsidRPr="009B67BF">
        <w:rPr>
          <w:rFonts w:ascii="Times New Roman" w:hAnsi="Times New Roman" w:cs="Times New Roman"/>
          <w:spacing w:val="-3"/>
        </w:rPr>
        <w:tab/>
        <w:t xml:space="preserve">  Основные методы патопсихологического эксперимента.</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41.</w:t>
      </w:r>
      <w:r w:rsidRPr="009B67BF">
        <w:rPr>
          <w:rFonts w:ascii="Times New Roman" w:hAnsi="Times New Roman" w:cs="Times New Roman"/>
          <w:spacing w:val="-3"/>
        </w:rPr>
        <w:tab/>
        <w:t xml:space="preserve"> Отличие патопсихологического эксперимента от обычного психологического обследования.</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42.</w:t>
      </w:r>
      <w:r w:rsidRPr="009B67BF">
        <w:rPr>
          <w:rFonts w:ascii="Times New Roman" w:hAnsi="Times New Roman" w:cs="Times New Roman"/>
          <w:spacing w:val="-3"/>
        </w:rPr>
        <w:tab/>
        <w:t xml:space="preserve"> Теория  </w:t>
      </w:r>
      <w:proofErr w:type="spellStart"/>
      <w:r w:rsidRPr="009B67BF">
        <w:rPr>
          <w:rFonts w:ascii="Times New Roman" w:hAnsi="Times New Roman" w:cs="Times New Roman"/>
          <w:spacing w:val="-3"/>
        </w:rPr>
        <w:t>Ф.Александера</w:t>
      </w:r>
      <w:proofErr w:type="spellEnd"/>
      <w:r w:rsidRPr="009B67BF">
        <w:rPr>
          <w:rFonts w:ascii="Times New Roman" w:hAnsi="Times New Roman" w:cs="Times New Roman"/>
          <w:spacing w:val="-3"/>
        </w:rPr>
        <w:t xml:space="preserve">, </w:t>
      </w:r>
      <w:proofErr w:type="spellStart"/>
      <w:r w:rsidRPr="009B67BF">
        <w:rPr>
          <w:rFonts w:ascii="Times New Roman" w:hAnsi="Times New Roman" w:cs="Times New Roman"/>
          <w:spacing w:val="-3"/>
        </w:rPr>
        <w:t>Ф.Данбар</w:t>
      </w:r>
      <w:proofErr w:type="spellEnd"/>
      <w:r w:rsidRPr="009B67BF">
        <w:rPr>
          <w:rFonts w:ascii="Times New Roman" w:hAnsi="Times New Roman" w:cs="Times New Roman"/>
          <w:spacing w:val="-3"/>
        </w:rPr>
        <w:t xml:space="preserve"> о причинах психосоматических заболеваний.</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43.</w:t>
      </w:r>
      <w:r w:rsidRPr="009B67BF">
        <w:rPr>
          <w:rFonts w:ascii="Times New Roman" w:hAnsi="Times New Roman" w:cs="Times New Roman"/>
          <w:spacing w:val="-3"/>
        </w:rPr>
        <w:tab/>
        <w:t>Понятие межполушарной асимметрии и межполушарного взаимодействия. Основные принципы взаимодействия полушарий. Понятие профиля латеральной организации.</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44.</w:t>
      </w:r>
      <w:r w:rsidRPr="009B67BF">
        <w:rPr>
          <w:rFonts w:ascii="Times New Roman" w:hAnsi="Times New Roman" w:cs="Times New Roman"/>
          <w:spacing w:val="-3"/>
        </w:rPr>
        <w:tab/>
        <w:t>Структура нейропсихологического синдрома. Понятие первичный и вторичный симптом.</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45.</w:t>
      </w:r>
      <w:r w:rsidRPr="009B67BF">
        <w:rPr>
          <w:rFonts w:ascii="Times New Roman" w:hAnsi="Times New Roman" w:cs="Times New Roman"/>
          <w:spacing w:val="-3"/>
        </w:rPr>
        <w:tab/>
        <w:t xml:space="preserve">Практические задачи патопсихологии. Функции </w:t>
      </w:r>
      <w:proofErr w:type="spellStart"/>
      <w:r w:rsidRPr="009B67BF">
        <w:rPr>
          <w:rFonts w:ascii="Times New Roman" w:hAnsi="Times New Roman" w:cs="Times New Roman"/>
          <w:spacing w:val="-3"/>
        </w:rPr>
        <w:t>патопсихолога</w:t>
      </w:r>
      <w:proofErr w:type="spellEnd"/>
      <w:r w:rsidRPr="009B67BF">
        <w:rPr>
          <w:rFonts w:ascii="Times New Roman" w:hAnsi="Times New Roman" w:cs="Times New Roman"/>
          <w:spacing w:val="-3"/>
        </w:rPr>
        <w:t xml:space="preserve"> в психиатрической клинике.</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46.</w:t>
      </w:r>
      <w:r w:rsidRPr="009B67BF">
        <w:rPr>
          <w:rFonts w:ascii="Times New Roman" w:hAnsi="Times New Roman" w:cs="Times New Roman"/>
          <w:spacing w:val="-3"/>
        </w:rPr>
        <w:tab/>
        <w:t>Нарушения  мотивационного компонента мышления.</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47.</w:t>
      </w:r>
      <w:r w:rsidRPr="009B67BF">
        <w:rPr>
          <w:rFonts w:ascii="Times New Roman" w:hAnsi="Times New Roman" w:cs="Times New Roman"/>
          <w:spacing w:val="-3"/>
        </w:rPr>
        <w:tab/>
        <w:t xml:space="preserve">Нарушение </w:t>
      </w:r>
      <w:proofErr w:type="spellStart"/>
      <w:r w:rsidRPr="009B67BF">
        <w:rPr>
          <w:rFonts w:ascii="Times New Roman" w:hAnsi="Times New Roman" w:cs="Times New Roman"/>
          <w:spacing w:val="-3"/>
        </w:rPr>
        <w:t>операциональной</w:t>
      </w:r>
      <w:proofErr w:type="spellEnd"/>
      <w:r w:rsidRPr="009B67BF">
        <w:rPr>
          <w:rFonts w:ascii="Times New Roman" w:hAnsi="Times New Roman" w:cs="Times New Roman"/>
          <w:spacing w:val="-3"/>
        </w:rPr>
        <w:t xml:space="preserve">  стороны мышления.</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48.</w:t>
      </w:r>
      <w:r w:rsidRPr="009B67BF">
        <w:rPr>
          <w:rFonts w:ascii="Times New Roman" w:hAnsi="Times New Roman" w:cs="Times New Roman"/>
          <w:spacing w:val="-3"/>
        </w:rPr>
        <w:tab/>
        <w:t>Нарушение динамики мышления.</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49.</w:t>
      </w:r>
      <w:r w:rsidRPr="009B67BF">
        <w:rPr>
          <w:rFonts w:ascii="Times New Roman" w:hAnsi="Times New Roman" w:cs="Times New Roman"/>
          <w:spacing w:val="-3"/>
        </w:rPr>
        <w:tab/>
        <w:t>Ранний детский аутизм.</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50.</w:t>
      </w:r>
      <w:r w:rsidRPr="009B67BF">
        <w:rPr>
          <w:rFonts w:ascii="Times New Roman" w:hAnsi="Times New Roman" w:cs="Times New Roman"/>
          <w:spacing w:val="-3"/>
        </w:rPr>
        <w:tab/>
        <w:t>Теоретические принципы восстановления высших психических функций.</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51.</w:t>
      </w:r>
      <w:r w:rsidRPr="009B67BF">
        <w:rPr>
          <w:rFonts w:ascii="Times New Roman" w:hAnsi="Times New Roman" w:cs="Times New Roman"/>
          <w:spacing w:val="-3"/>
        </w:rPr>
        <w:tab/>
        <w:t>Последствия эмоциональной депривации в детском возрасте: «</w:t>
      </w:r>
      <w:proofErr w:type="spellStart"/>
      <w:r w:rsidRPr="009B67BF">
        <w:rPr>
          <w:rFonts w:ascii="Times New Roman" w:hAnsi="Times New Roman" w:cs="Times New Roman"/>
          <w:spacing w:val="-3"/>
        </w:rPr>
        <w:t>госпитализм</w:t>
      </w:r>
      <w:proofErr w:type="spellEnd"/>
      <w:r w:rsidRPr="009B67BF">
        <w:rPr>
          <w:rFonts w:ascii="Times New Roman" w:hAnsi="Times New Roman" w:cs="Times New Roman"/>
          <w:spacing w:val="-3"/>
        </w:rPr>
        <w:t>» и «</w:t>
      </w:r>
      <w:proofErr w:type="spellStart"/>
      <w:r w:rsidRPr="009B67BF">
        <w:rPr>
          <w:rFonts w:ascii="Times New Roman" w:hAnsi="Times New Roman" w:cs="Times New Roman"/>
          <w:spacing w:val="-3"/>
        </w:rPr>
        <w:t>неогоспитализм</w:t>
      </w:r>
      <w:proofErr w:type="spellEnd"/>
      <w:r w:rsidRPr="009B67BF">
        <w:rPr>
          <w:rFonts w:ascii="Times New Roman" w:hAnsi="Times New Roman" w:cs="Times New Roman"/>
          <w:spacing w:val="-3"/>
        </w:rPr>
        <w:t>».</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52.</w:t>
      </w:r>
      <w:r w:rsidRPr="009B67BF">
        <w:rPr>
          <w:rFonts w:ascii="Times New Roman" w:hAnsi="Times New Roman" w:cs="Times New Roman"/>
          <w:spacing w:val="-3"/>
        </w:rPr>
        <w:tab/>
        <w:t xml:space="preserve"> Понятие «внутренней картины болезни», ее структура по </w:t>
      </w:r>
      <w:proofErr w:type="spellStart"/>
      <w:r w:rsidRPr="009B67BF">
        <w:rPr>
          <w:rFonts w:ascii="Times New Roman" w:hAnsi="Times New Roman" w:cs="Times New Roman"/>
          <w:spacing w:val="-3"/>
        </w:rPr>
        <w:t>В.В.Николаевой</w:t>
      </w:r>
      <w:proofErr w:type="spellEnd"/>
      <w:r w:rsidRPr="009B67BF">
        <w:rPr>
          <w:rFonts w:ascii="Times New Roman" w:hAnsi="Times New Roman" w:cs="Times New Roman"/>
          <w:spacing w:val="-3"/>
        </w:rPr>
        <w:t>.</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53.</w:t>
      </w:r>
      <w:r w:rsidRPr="009B67BF">
        <w:rPr>
          <w:rFonts w:ascii="Times New Roman" w:hAnsi="Times New Roman" w:cs="Times New Roman"/>
          <w:spacing w:val="-3"/>
        </w:rPr>
        <w:tab/>
        <w:t>Принципы психосоматического подхода к лечению хронических заболеваний.</w:t>
      </w:r>
    </w:p>
    <w:p w:rsidR="009525D6" w:rsidRPr="009B67BF" w:rsidRDefault="009525D6" w:rsidP="009525D6">
      <w:pPr>
        <w:ind w:firstLine="709"/>
        <w:jc w:val="both"/>
        <w:rPr>
          <w:rFonts w:ascii="Times New Roman" w:hAnsi="Times New Roman" w:cs="Times New Roman"/>
          <w:spacing w:val="-3"/>
        </w:rPr>
      </w:pPr>
      <w:r w:rsidRPr="009B67BF">
        <w:rPr>
          <w:rFonts w:ascii="Times New Roman" w:hAnsi="Times New Roman" w:cs="Times New Roman"/>
          <w:spacing w:val="-3"/>
        </w:rPr>
        <w:t>54.</w:t>
      </w:r>
      <w:r w:rsidRPr="009B67BF">
        <w:rPr>
          <w:rFonts w:ascii="Times New Roman" w:hAnsi="Times New Roman" w:cs="Times New Roman"/>
          <w:spacing w:val="-3"/>
        </w:rPr>
        <w:tab/>
        <w:t>Концепция психодинамического конфликта.</w:t>
      </w:r>
    </w:p>
    <w:p w:rsidR="009525D6" w:rsidRPr="009B67BF" w:rsidRDefault="009525D6" w:rsidP="009525D6">
      <w:pPr>
        <w:ind w:firstLine="709"/>
        <w:jc w:val="both"/>
        <w:rPr>
          <w:rFonts w:ascii="Times New Roman" w:hAnsi="Times New Roman" w:cs="Times New Roman"/>
          <w:spacing w:val="-3"/>
        </w:rPr>
      </w:pPr>
    </w:p>
    <w:p w:rsidR="009525D6" w:rsidRPr="00300655" w:rsidRDefault="009525D6" w:rsidP="00FA552A">
      <w:pPr>
        <w:widowControl w:val="0"/>
        <w:tabs>
          <w:tab w:val="left" w:pos="0"/>
        </w:tabs>
        <w:autoSpaceDE w:val="0"/>
        <w:spacing w:before="240" w:after="240" w:line="275" w:lineRule="exact"/>
        <w:ind w:right="44"/>
        <w:jc w:val="both"/>
        <w:rPr>
          <w:rFonts w:ascii="Times New Roman" w:hAnsi="Times New Roman" w:cs="Times New Roman"/>
          <w:i/>
        </w:rPr>
      </w:pPr>
      <w:r w:rsidRPr="00300655">
        <w:rPr>
          <w:rFonts w:ascii="Times New Roman" w:eastAsia="Times New Roman" w:hAnsi="Times New Roman" w:cs="Times New Roman"/>
          <w:b/>
          <w:i/>
          <w:lang w:val="x-none"/>
        </w:rPr>
        <w:lastRenderedPageBreak/>
        <w:t>6.</w:t>
      </w:r>
      <w:r w:rsidRPr="00300655">
        <w:rPr>
          <w:rFonts w:ascii="Times New Roman" w:eastAsia="Times New Roman" w:hAnsi="Times New Roman" w:cs="Times New Roman"/>
          <w:b/>
          <w:i/>
        </w:rPr>
        <w:t>4</w:t>
      </w:r>
      <w:r w:rsidRPr="00300655">
        <w:rPr>
          <w:rFonts w:ascii="Times New Roman" w:eastAsia="Times New Roman" w:hAnsi="Times New Roman" w:cs="Times New Roman"/>
          <w:b/>
          <w:i/>
          <w:lang w:val="x-none"/>
        </w:rPr>
        <w:t>. Методические материалы, определяющие процедуры оценивания знаний, умений, навыков</w:t>
      </w:r>
      <w:r w:rsidRPr="00300655">
        <w:rPr>
          <w:rFonts w:ascii="Times New Roman" w:eastAsia="Times New Roman" w:hAnsi="Times New Roman" w:cs="Times New Roman"/>
          <w:b/>
          <w:i/>
          <w:spacing w:val="33"/>
          <w:lang w:val="x-none"/>
        </w:rPr>
        <w:t xml:space="preserve"> </w:t>
      </w:r>
      <w:r w:rsidRPr="00300655">
        <w:rPr>
          <w:rFonts w:ascii="Times New Roman" w:eastAsia="Times New Roman" w:hAnsi="Times New Roman" w:cs="Times New Roman"/>
          <w:b/>
          <w:i/>
          <w:lang w:val="x-none"/>
        </w:rPr>
        <w:t>и (или) опыта деятельности, характеризующих этапы формирования компетенций.</w:t>
      </w:r>
    </w:p>
    <w:p w:rsidR="009525D6" w:rsidRPr="00F70605" w:rsidRDefault="009525D6" w:rsidP="009525D6">
      <w:pPr>
        <w:autoSpaceDE w:val="0"/>
        <w:ind w:firstLine="851"/>
        <w:jc w:val="both"/>
        <w:rPr>
          <w:rFonts w:ascii="Times New Roman" w:hAnsi="Times New Roman" w:cs="Times New Roman"/>
        </w:rPr>
      </w:pPr>
      <w:r w:rsidRPr="00F70605">
        <w:rPr>
          <w:rFonts w:ascii="Times New Roman" w:eastAsia="Times New Roman" w:hAnsi="Times New Roman" w:cs="Times New Roman"/>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w:t>
      </w:r>
      <w:proofErr w:type="spellStart"/>
      <w:r w:rsidRPr="00F70605">
        <w:rPr>
          <w:rFonts w:ascii="Times New Roman" w:eastAsia="Times New Roman" w:hAnsi="Times New Roman" w:cs="Times New Roman"/>
          <w:lang w:eastAsia="ru-RU"/>
        </w:rPr>
        <w:t>включённости</w:t>
      </w:r>
      <w:proofErr w:type="spellEnd"/>
      <w:r w:rsidRPr="00F70605">
        <w:rPr>
          <w:rFonts w:ascii="Times New Roman" w:eastAsia="Times New Roman" w:hAnsi="Times New Roman" w:cs="Times New Roman"/>
          <w:lang w:eastAsia="ru-RU"/>
        </w:rPr>
        <w:t xml:space="preserve"> в занятия, рефлексивные навыки, владение изучаемым материалом. </w:t>
      </w:r>
    </w:p>
    <w:p w:rsidR="009525D6" w:rsidRPr="00F70605" w:rsidRDefault="009525D6" w:rsidP="009525D6">
      <w:pPr>
        <w:autoSpaceDE w:val="0"/>
        <w:ind w:firstLine="851"/>
        <w:jc w:val="both"/>
        <w:rPr>
          <w:rFonts w:ascii="Times New Roman" w:hAnsi="Times New Roman" w:cs="Times New Roman"/>
        </w:rPr>
      </w:pPr>
      <w:r w:rsidRPr="00F70605">
        <w:rPr>
          <w:rFonts w:ascii="Times New Roman" w:eastAsia="Times New Roman" w:hAnsi="Times New Roman" w:cs="Times New Roman"/>
          <w:lang w:eastAsia="ru-RU"/>
        </w:rPr>
        <w:t>Процедура оценивания компетенций обучающихся основана на следующих стандартах:</w:t>
      </w:r>
    </w:p>
    <w:p w:rsidR="009525D6" w:rsidRPr="00F70605" w:rsidRDefault="009525D6" w:rsidP="009525D6">
      <w:pPr>
        <w:autoSpaceDE w:val="0"/>
        <w:ind w:firstLine="851"/>
        <w:jc w:val="both"/>
        <w:rPr>
          <w:rFonts w:ascii="Times New Roman" w:hAnsi="Times New Roman" w:cs="Times New Roman"/>
        </w:rPr>
      </w:pPr>
      <w:r w:rsidRPr="00F70605">
        <w:rPr>
          <w:rFonts w:ascii="Times New Roman" w:eastAsia="Times New Roman" w:hAnsi="Times New Roman" w:cs="Times New Roman"/>
          <w:lang w:eastAsia="ru-RU"/>
        </w:rPr>
        <w:t>1.   Периодичность проведения оценки.</w:t>
      </w:r>
    </w:p>
    <w:p w:rsidR="009525D6" w:rsidRPr="00F70605" w:rsidRDefault="009525D6" w:rsidP="009525D6">
      <w:pPr>
        <w:autoSpaceDE w:val="0"/>
        <w:ind w:firstLine="851"/>
        <w:jc w:val="both"/>
        <w:rPr>
          <w:rFonts w:ascii="Times New Roman" w:hAnsi="Times New Roman" w:cs="Times New Roman"/>
        </w:rPr>
      </w:pPr>
      <w:r w:rsidRPr="00F70605">
        <w:rPr>
          <w:rFonts w:ascii="Times New Roman" w:eastAsia="Times New Roman" w:hAnsi="Times New Roman" w:cs="Times New Roman"/>
          <w:lang w:eastAsia="ru-RU"/>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rsidR="009525D6" w:rsidRPr="00F70605" w:rsidRDefault="009525D6" w:rsidP="009525D6">
      <w:pPr>
        <w:autoSpaceDE w:val="0"/>
        <w:ind w:firstLine="851"/>
        <w:jc w:val="both"/>
        <w:rPr>
          <w:rFonts w:ascii="Times New Roman" w:hAnsi="Times New Roman" w:cs="Times New Roman"/>
        </w:rPr>
      </w:pPr>
      <w:r w:rsidRPr="00F70605">
        <w:rPr>
          <w:rFonts w:ascii="Times New Roman" w:eastAsia="Times New Roman" w:hAnsi="Times New Roman" w:cs="Times New Roman"/>
          <w:lang w:eastAsia="ru-RU"/>
        </w:rPr>
        <w:t>3. Единство используемой технологии для всех обучающихся, выполнение условий сопоставимости результатов оценивания.</w:t>
      </w:r>
    </w:p>
    <w:p w:rsidR="009525D6" w:rsidRPr="00F70605" w:rsidRDefault="009525D6" w:rsidP="009525D6">
      <w:pPr>
        <w:autoSpaceDE w:val="0"/>
        <w:ind w:firstLine="851"/>
        <w:jc w:val="both"/>
        <w:rPr>
          <w:rFonts w:ascii="Times New Roman" w:hAnsi="Times New Roman" w:cs="Times New Roman"/>
        </w:rPr>
      </w:pPr>
      <w:r w:rsidRPr="00F70605">
        <w:rPr>
          <w:rFonts w:ascii="Times New Roman" w:eastAsia="Times New Roman" w:hAnsi="Times New Roman" w:cs="Times New Roman"/>
          <w:lang w:eastAsia="ru-RU"/>
        </w:rPr>
        <w:t>4. Соблюдение последовательности проведения оценки.</w:t>
      </w:r>
    </w:p>
    <w:p w:rsidR="009525D6" w:rsidRPr="00F70605" w:rsidRDefault="009525D6" w:rsidP="009525D6">
      <w:pPr>
        <w:widowControl w:val="0"/>
        <w:autoSpaceDE w:val="0"/>
        <w:ind w:firstLine="708"/>
        <w:jc w:val="both"/>
        <w:rPr>
          <w:rFonts w:ascii="Times New Roman" w:hAnsi="Times New Roman" w:cs="Times New Roman"/>
        </w:rPr>
      </w:pPr>
      <w:r w:rsidRPr="00F70605">
        <w:rPr>
          <w:rFonts w:ascii="Times New Roman" w:eastAsia="Times New Roman" w:hAnsi="Times New Roman" w:cs="Times New Roman"/>
          <w:b/>
          <w:lang w:eastAsia="ru-RU"/>
        </w:rPr>
        <w:t>Текущая аттестация обучающихся</w:t>
      </w:r>
      <w:r w:rsidRPr="00F70605">
        <w:rPr>
          <w:rFonts w:ascii="Times New Roman" w:eastAsia="Times New Roman" w:hAnsi="Times New Roman" w:cs="Times New Roman"/>
          <w:lang w:eastAsia="ru-RU"/>
        </w:rPr>
        <w:t>. Текущая аттестация обучающихся по дисциплине «</w:t>
      </w:r>
      <w:r>
        <w:rPr>
          <w:rFonts w:ascii="Times New Roman" w:eastAsia="Times New Roman" w:hAnsi="Times New Roman" w:cs="Times New Roman"/>
          <w:lang w:eastAsia="ru-RU"/>
        </w:rPr>
        <w:t>Клиническая психология</w:t>
      </w:r>
      <w:r w:rsidRPr="00F70605">
        <w:rPr>
          <w:rFonts w:ascii="Times New Roman" w:eastAsia="Times New Roman" w:hAnsi="Times New Roman" w:cs="Times New Roman"/>
          <w:lang w:eastAsia="ru-RU"/>
        </w:rPr>
        <w:t>» проводится в соответствии с локальными нормативными актами ОАНО ВО МПСУ и является обязательной.</w:t>
      </w:r>
    </w:p>
    <w:p w:rsidR="009525D6" w:rsidRPr="00F70605" w:rsidRDefault="009525D6" w:rsidP="009525D6">
      <w:pPr>
        <w:widowControl w:val="0"/>
        <w:autoSpaceDE w:val="0"/>
        <w:ind w:firstLine="708"/>
        <w:jc w:val="both"/>
        <w:rPr>
          <w:rFonts w:ascii="Times New Roman" w:hAnsi="Times New Roman" w:cs="Times New Roman"/>
        </w:rPr>
      </w:pPr>
      <w:r w:rsidRPr="00F70605">
        <w:rPr>
          <w:rFonts w:ascii="Times New Roman" w:eastAsia="Times New Roman" w:hAnsi="Times New Roman" w:cs="Times New Roman"/>
          <w:lang w:eastAsia="ru-RU"/>
        </w:rPr>
        <w:t>Текущая аттестация по дисциплине «</w:t>
      </w:r>
      <w:r>
        <w:rPr>
          <w:rFonts w:ascii="Times New Roman" w:eastAsia="Times New Roman" w:hAnsi="Times New Roman" w:cs="Times New Roman"/>
          <w:lang w:eastAsia="ru-RU"/>
        </w:rPr>
        <w:t>Клиническая психология</w:t>
      </w:r>
      <w:r w:rsidRPr="00F70605">
        <w:rPr>
          <w:rFonts w:ascii="Times New Roman" w:eastAsia="Times New Roman" w:hAnsi="Times New Roman" w:cs="Times New Roman"/>
          <w:lang w:eastAsia="ru-RU"/>
        </w:rPr>
        <w:t xml:space="preserve">» проводится в форме опроса и контрольных мероприятий по оцениванию фактических результатов обучения обучающихся и осуществляется ведущим преподавателем. </w:t>
      </w:r>
    </w:p>
    <w:p w:rsidR="009525D6" w:rsidRPr="00F70605" w:rsidRDefault="009525D6" w:rsidP="009525D6">
      <w:pPr>
        <w:widowControl w:val="0"/>
        <w:autoSpaceDE w:val="0"/>
        <w:ind w:firstLine="589"/>
        <w:jc w:val="both"/>
        <w:rPr>
          <w:rFonts w:ascii="Times New Roman" w:hAnsi="Times New Roman" w:cs="Times New Roman"/>
        </w:rPr>
      </w:pPr>
      <w:r w:rsidRPr="00F70605">
        <w:rPr>
          <w:rFonts w:ascii="Times New Roman" w:eastAsia="Times New Roman" w:hAnsi="Times New Roman" w:cs="Times New Roman"/>
          <w:lang w:eastAsia="ru-RU"/>
        </w:rPr>
        <w:t>Объектами оценивания выступают:</w:t>
      </w:r>
    </w:p>
    <w:p w:rsidR="009525D6" w:rsidRPr="00F70605" w:rsidRDefault="009525D6" w:rsidP="009D71A8">
      <w:pPr>
        <w:widowControl w:val="0"/>
        <w:numPr>
          <w:ilvl w:val="0"/>
          <w:numId w:val="14"/>
        </w:numPr>
        <w:suppressAutoHyphens w:val="0"/>
        <w:autoSpaceDE w:val="0"/>
        <w:autoSpaceDN/>
        <w:ind w:left="851" w:hanging="284"/>
        <w:jc w:val="both"/>
        <w:textAlignment w:val="auto"/>
        <w:rPr>
          <w:rFonts w:ascii="Times New Roman" w:hAnsi="Times New Roman" w:cs="Times New Roman"/>
        </w:rPr>
      </w:pPr>
      <w:r w:rsidRPr="00F70605">
        <w:rPr>
          <w:rFonts w:ascii="Times New Roman" w:eastAsia="Times New Roman" w:hAnsi="Times New Roman" w:cs="Times New Roman"/>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rsidR="009525D6" w:rsidRPr="00F70605" w:rsidRDefault="009525D6" w:rsidP="009D71A8">
      <w:pPr>
        <w:widowControl w:val="0"/>
        <w:numPr>
          <w:ilvl w:val="0"/>
          <w:numId w:val="14"/>
        </w:numPr>
        <w:suppressAutoHyphens w:val="0"/>
        <w:autoSpaceDE w:val="0"/>
        <w:autoSpaceDN/>
        <w:ind w:left="851" w:hanging="284"/>
        <w:jc w:val="both"/>
        <w:textAlignment w:val="auto"/>
        <w:rPr>
          <w:rFonts w:ascii="Times New Roman" w:hAnsi="Times New Roman" w:cs="Times New Roman"/>
        </w:rPr>
      </w:pPr>
      <w:r w:rsidRPr="00F70605">
        <w:rPr>
          <w:rFonts w:ascii="Times New Roman" w:eastAsia="Times New Roman" w:hAnsi="Times New Roman" w:cs="Times New Roman"/>
          <w:lang w:eastAsia="ru-RU"/>
        </w:rPr>
        <w:t>степень усвоения теоретических знаний в качестве «ключей анализа»;</w:t>
      </w:r>
    </w:p>
    <w:p w:rsidR="009525D6" w:rsidRPr="00F70605" w:rsidRDefault="009525D6" w:rsidP="009D71A8">
      <w:pPr>
        <w:widowControl w:val="0"/>
        <w:numPr>
          <w:ilvl w:val="0"/>
          <w:numId w:val="14"/>
        </w:numPr>
        <w:suppressAutoHyphens w:val="0"/>
        <w:autoSpaceDE w:val="0"/>
        <w:autoSpaceDN/>
        <w:ind w:left="851" w:hanging="284"/>
        <w:jc w:val="both"/>
        <w:textAlignment w:val="auto"/>
        <w:rPr>
          <w:rFonts w:ascii="Times New Roman" w:hAnsi="Times New Roman" w:cs="Times New Roman"/>
        </w:rPr>
      </w:pPr>
      <w:r w:rsidRPr="00F70605">
        <w:rPr>
          <w:rFonts w:ascii="Times New Roman" w:eastAsia="Times New Roman" w:hAnsi="Times New Roman" w:cs="Times New Roman"/>
          <w:lang w:eastAsia="ru-RU"/>
        </w:rPr>
        <w:t>уровень овладения практическими умениями и навыками по всем видам учебной работы;</w:t>
      </w:r>
    </w:p>
    <w:p w:rsidR="009525D6" w:rsidRPr="00F70605" w:rsidRDefault="009525D6" w:rsidP="009D71A8">
      <w:pPr>
        <w:widowControl w:val="0"/>
        <w:numPr>
          <w:ilvl w:val="0"/>
          <w:numId w:val="14"/>
        </w:numPr>
        <w:suppressAutoHyphens w:val="0"/>
        <w:autoSpaceDE w:val="0"/>
        <w:autoSpaceDN/>
        <w:ind w:left="851" w:hanging="284"/>
        <w:jc w:val="both"/>
        <w:textAlignment w:val="auto"/>
        <w:rPr>
          <w:rFonts w:ascii="Times New Roman" w:hAnsi="Times New Roman" w:cs="Times New Roman"/>
        </w:rPr>
      </w:pPr>
      <w:r w:rsidRPr="00F70605">
        <w:rPr>
          <w:rFonts w:ascii="Times New Roman" w:eastAsia="Times New Roman" w:hAnsi="Times New Roman" w:cs="Times New Roman"/>
          <w:lang w:eastAsia="ru-RU"/>
        </w:rPr>
        <w:t>результаты самостоятельной работы (изучение книг из списка основной и дополнительной литературы).</w:t>
      </w:r>
    </w:p>
    <w:p w:rsidR="009525D6" w:rsidRPr="00F70605" w:rsidRDefault="009525D6" w:rsidP="009525D6">
      <w:pPr>
        <w:widowControl w:val="0"/>
        <w:autoSpaceDE w:val="0"/>
        <w:ind w:firstLine="709"/>
        <w:jc w:val="both"/>
        <w:rPr>
          <w:rFonts w:ascii="Times New Roman" w:hAnsi="Times New Roman" w:cs="Times New Roman"/>
        </w:rPr>
      </w:pPr>
      <w:r w:rsidRPr="00F70605">
        <w:rPr>
          <w:rFonts w:ascii="Times New Roman" w:eastAsia="Times New Roman" w:hAnsi="Times New Roman" w:cs="Times New Roman"/>
          <w:lang w:eastAsia="ru-RU"/>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rsidR="009525D6" w:rsidRPr="00F70605" w:rsidRDefault="009525D6" w:rsidP="009525D6">
      <w:pPr>
        <w:widowControl w:val="0"/>
        <w:autoSpaceDE w:val="0"/>
        <w:ind w:firstLine="709"/>
        <w:jc w:val="both"/>
        <w:rPr>
          <w:rFonts w:ascii="Times New Roman" w:hAnsi="Times New Roman" w:cs="Times New Roman"/>
        </w:rPr>
      </w:pPr>
      <w:r w:rsidRPr="00F70605">
        <w:rPr>
          <w:rFonts w:ascii="Times New Roman" w:eastAsia="Times New Roman" w:hAnsi="Times New Roman" w:cs="Times New Roman"/>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rsidR="009525D6" w:rsidRPr="00F70605" w:rsidRDefault="009525D6" w:rsidP="009525D6">
      <w:pPr>
        <w:widowControl w:val="0"/>
        <w:tabs>
          <w:tab w:val="left" w:pos="709"/>
        </w:tabs>
        <w:autoSpaceDE w:val="0"/>
        <w:spacing w:before="10"/>
        <w:jc w:val="center"/>
        <w:rPr>
          <w:rFonts w:ascii="Times New Roman" w:eastAsia="Times New Roman" w:hAnsi="Times New Roman" w:cs="Times New Roman"/>
          <w:b/>
        </w:rPr>
      </w:pPr>
    </w:p>
    <w:p w:rsidR="009525D6" w:rsidRPr="00300655" w:rsidRDefault="009525D6" w:rsidP="00DC4997">
      <w:pPr>
        <w:widowControl w:val="0"/>
        <w:tabs>
          <w:tab w:val="left" w:pos="709"/>
        </w:tabs>
        <w:autoSpaceDE w:val="0"/>
        <w:spacing w:before="10"/>
        <w:rPr>
          <w:rFonts w:ascii="Times New Roman" w:hAnsi="Times New Roman" w:cs="Times New Roman"/>
          <w:i/>
        </w:rPr>
      </w:pPr>
      <w:r w:rsidRPr="00300655">
        <w:rPr>
          <w:rFonts w:ascii="Times New Roman" w:eastAsia="Times New Roman" w:hAnsi="Times New Roman" w:cs="Times New Roman"/>
          <w:b/>
          <w:i/>
        </w:rPr>
        <w:t>Примерное содержание контрольной работы</w:t>
      </w:r>
    </w:p>
    <w:p w:rsidR="009525D6" w:rsidRPr="00F70605" w:rsidRDefault="009525D6" w:rsidP="009525D6">
      <w:pPr>
        <w:widowControl w:val="0"/>
        <w:spacing w:line="200" w:lineRule="atLeast"/>
        <w:ind w:firstLine="851"/>
        <w:jc w:val="both"/>
        <w:rPr>
          <w:rFonts w:ascii="Times New Roman" w:hAnsi="Times New Roman" w:cs="Times New Roman"/>
        </w:rPr>
      </w:pPr>
      <w:r w:rsidRPr="00F70605">
        <w:rPr>
          <w:rFonts w:ascii="Times New Roman" w:eastAsia="Times New Roman" w:hAnsi="Times New Roman" w:cs="Times New Roman"/>
        </w:rPr>
        <w:t xml:space="preserve">Контрольная работа выполняется обучающимися всех форм обучения в течение семестра  и представляется преподавателю на проверку. Выполнение заданий контрольной работы предполагает наличие у обучающегося базовых знаний </w:t>
      </w:r>
      <w:r w:rsidRPr="00F70605">
        <w:rPr>
          <w:rFonts w:ascii="Times New Roman" w:eastAsia="Times New Roman" w:hAnsi="Times New Roman" w:cs="Times New Roman"/>
          <w:u w:val="single"/>
        </w:rPr>
        <w:t>по всем темам курса</w:t>
      </w:r>
      <w:r w:rsidRPr="00F70605">
        <w:rPr>
          <w:rFonts w:ascii="Times New Roman" w:eastAsia="Times New Roman" w:hAnsi="Times New Roman" w:cs="Times New Roman"/>
        </w:rPr>
        <w:t xml:space="preserve"> «</w:t>
      </w:r>
      <w:r w:rsidR="00DC4997">
        <w:rPr>
          <w:rFonts w:ascii="Times New Roman" w:eastAsia="Times New Roman" w:hAnsi="Times New Roman" w:cs="Times New Roman"/>
          <w:lang w:eastAsia="ru-RU"/>
        </w:rPr>
        <w:t>Клиническая психология</w:t>
      </w:r>
      <w:r w:rsidRPr="00F70605">
        <w:rPr>
          <w:rFonts w:ascii="Times New Roman" w:eastAsia="Times New Roman" w:hAnsi="Times New Roman" w:cs="Times New Roman"/>
        </w:rPr>
        <w:t xml:space="preserve">». </w:t>
      </w:r>
      <w:r w:rsidRPr="00F70605">
        <w:rPr>
          <w:rFonts w:ascii="Times New Roman" w:eastAsia="Lucida Sans Unicode" w:hAnsi="Times New Roman" w:cs="Times New Roman"/>
          <w:kern w:val="1"/>
          <w:lang w:eastAsia="ar-SA"/>
        </w:rPr>
        <w:t>Выполнение всех заданий контрольной работы является необходимым условием допуска обучающихся к экзамену.</w:t>
      </w:r>
      <w:r w:rsidRPr="00F70605">
        <w:rPr>
          <w:rFonts w:ascii="Times New Roman" w:eastAsia="Times New Roman" w:hAnsi="Times New Roman" w:cs="Times New Roman"/>
        </w:rPr>
        <w:t xml:space="preserve"> Контрольная работа состоит из нескольких блоков заданий.</w:t>
      </w:r>
    </w:p>
    <w:p w:rsidR="009525D6" w:rsidRPr="00F70605" w:rsidRDefault="009525D6" w:rsidP="009525D6">
      <w:pPr>
        <w:widowControl w:val="0"/>
        <w:tabs>
          <w:tab w:val="left" w:pos="709"/>
        </w:tabs>
        <w:autoSpaceDE w:val="0"/>
        <w:spacing w:before="10"/>
        <w:ind w:firstLine="851"/>
        <w:jc w:val="both"/>
        <w:rPr>
          <w:rFonts w:ascii="Times New Roman" w:hAnsi="Times New Roman" w:cs="Times New Roman"/>
        </w:rPr>
      </w:pPr>
      <w:r w:rsidRPr="00F70605">
        <w:rPr>
          <w:rFonts w:ascii="Times New Roman" w:eastAsia="Times New Roman" w:hAnsi="Times New Roman" w:cs="Times New Roman"/>
          <w:u w:val="single"/>
        </w:rPr>
        <w:t>1 блок</w:t>
      </w:r>
      <w:r w:rsidRPr="00F70605">
        <w:rPr>
          <w:rFonts w:ascii="Times New Roman" w:eastAsia="Times New Roman" w:hAnsi="Times New Roman" w:cs="Times New Roman"/>
        </w:rPr>
        <w:t xml:space="preserve">: Изучение и конспектирование основной и дополнительной литературы по </w:t>
      </w:r>
      <w:r w:rsidRPr="00F70605">
        <w:rPr>
          <w:rFonts w:ascii="Times New Roman" w:eastAsia="Times New Roman" w:hAnsi="Times New Roman" w:cs="Times New Roman"/>
        </w:rPr>
        <w:lastRenderedPageBreak/>
        <w:t xml:space="preserve">проблеме нарушений звукопроизношения у детей. Обучающийся должен представить на проверку не менее 5 рукописных конспектов. Конспекты оформляются в отдельной тетради. </w:t>
      </w:r>
    </w:p>
    <w:p w:rsidR="009525D6" w:rsidRPr="00F70605" w:rsidRDefault="009525D6" w:rsidP="009525D6">
      <w:pPr>
        <w:widowControl w:val="0"/>
        <w:tabs>
          <w:tab w:val="left" w:pos="709"/>
        </w:tabs>
        <w:autoSpaceDE w:val="0"/>
        <w:spacing w:before="10"/>
        <w:ind w:firstLine="851"/>
        <w:jc w:val="both"/>
        <w:rPr>
          <w:rFonts w:ascii="Times New Roman" w:hAnsi="Times New Roman" w:cs="Times New Roman"/>
        </w:rPr>
      </w:pPr>
      <w:r w:rsidRPr="00F70605">
        <w:rPr>
          <w:rFonts w:ascii="Times New Roman" w:eastAsia="Times New Roman" w:hAnsi="Times New Roman" w:cs="Times New Roman"/>
          <w:u w:val="single"/>
        </w:rPr>
        <w:t>2 блок</w:t>
      </w:r>
      <w:r w:rsidRPr="00F70605">
        <w:rPr>
          <w:rFonts w:ascii="Times New Roman" w:eastAsia="Times New Roman" w:hAnsi="Times New Roman" w:cs="Times New Roman"/>
        </w:rPr>
        <w:t xml:space="preserve">. Подготовка реферата по выбранной обучающимся теме. Темы рефератов распределяются между обучающимися всей группы. </w:t>
      </w:r>
      <w:r w:rsidRPr="00F70605">
        <w:rPr>
          <w:rFonts w:ascii="Times New Roman" w:hAnsi="Times New Roman" w:cs="Times New Roman"/>
        </w:rPr>
        <w:t>Обучающиеся очной и очно-заочной форм обучения выбирают одну тему реферата по выбранной теме. На практических занятиях проводится защита реферата. Обучающиеся заочной формы обучения готовят один реферат по выбранной теме в рамках подготовки контрольной работы.</w:t>
      </w:r>
    </w:p>
    <w:p w:rsidR="009525D6" w:rsidRPr="00F70605" w:rsidRDefault="009525D6" w:rsidP="009525D6">
      <w:pPr>
        <w:widowControl w:val="0"/>
        <w:tabs>
          <w:tab w:val="left" w:pos="709"/>
        </w:tabs>
        <w:autoSpaceDE w:val="0"/>
        <w:spacing w:before="10"/>
        <w:ind w:firstLine="851"/>
        <w:jc w:val="both"/>
        <w:rPr>
          <w:rFonts w:ascii="Times New Roman" w:hAnsi="Times New Roman" w:cs="Times New Roman"/>
        </w:rPr>
      </w:pPr>
      <w:r w:rsidRPr="00F70605">
        <w:rPr>
          <w:rFonts w:ascii="Times New Roman" w:eastAsia="Times New Roman" w:hAnsi="Times New Roman" w:cs="Times New Roman"/>
          <w:u w:val="single"/>
        </w:rPr>
        <w:t>3 блок</w:t>
      </w:r>
      <w:r w:rsidRPr="00F70605">
        <w:rPr>
          <w:rFonts w:ascii="Times New Roman" w:eastAsia="Times New Roman" w:hAnsi="Times New Roman" w:cs="Times New Roman"/>
        </w:rPr>
        <w:t>. Выполнение практических заданий.</w:t>
      </w:r>
    </w:p>
    <w:p w:rsidR="009525D6" w:rsidRPr="00F70605" w:rsidRDefault="009525D6" w:rsidP="009525D6">
      <w:pPr>
        <w:widowControl w:val="0"/>
        <w:tabs>
          <w:tab w:val="left" w:pos="709"/>
        </w:tabs>
        <w:autoSpaceDE w:val="0"/>
        <w:spacing w:before="10"/>
        <w:ind w:firstLine="851"/>
        <w:jc w:val="both"/>
        <w:rPr>
          <w:rFonts w:ascii="Times New Roman" w:hAnsi="Times New Roman" w:cs="Times New Roman"/>
        </w:rPr>
      </w:pPr>
      <w:r w:rsidRPr="00F70605">
        <w:rPr>
          <w:rFonts w:ascii="Times New Roman" w:eastAsia="Times New Roman" w:hAnsi="Times New Roman" w:cs="Times New Roman"/>
          <w:u w:val="single"/>
        </w:rPr>
        <w:t>4 блок.</w:t>
      </w:r>
      <w:r w:rsidRPr="00F70605">
        <w:rPr>
          <w:rFonts w:ascii="Times New Roman" w:eastAsia="Times New Roman" w:hAnsi="Times New Roman" w:cs="Times New Roman"/>
        </w:rPr>
        <w:t xml:space="preserve"> Решение заданий контрольного среза. Обучающиеся очной и очно-заочной форм обучения</w:t>
      </w:r>
      <w:r w:rsidR="00317118">
        <w:rPr>
          <w:rFonts w:ascii="Times New Roman" w:eastAsia="Times New Roman" w:hAnsi="Times New Roman" w:cs="Times New Roman"/>
        </w:rPr>
        <w:t xml:space="preserve"> выполняют задания контрольной </w:t>
      </w:r>
      <w:proofErr w:type="spellStart"/>
      <w:r w:rsidR="00317118">
        <w:rPr>
          <w:rFonts w:ascii="Times New Roman" w:eastAsia="Times New Roman" w:hAnsi="Times New Roman" w:cs="Times New Roman"/>
        </w:rPr>
        <w:t>работы</w:t>
      </w:r>
      <w:r w:rsidRPr="00F70605">
        <w:rPr>
          <w:rFonts w:ascii="Times New Roman" w:eastAsia="Times New Roman" w:hAnsi="Times New Roman" w:cs="Times New Roman"/>
        </w:rPr>
        <w:t>во</w:t>
      </w:r>
      <w:proofErr w:type="spellEnd"/>
      <w:r w:rsidRPr="00F70605">
        <w:rPr>
          <w:rFonts w:ascii="Times New Roman" w:eastAsia="Times New Roman" w:hAnsi="Times New Roman" w:cs="Times New Roman"/>
        </w:rPr>
        <w:t xml:space="preserve"> время текущего контроля успеваемости, обучающиеся заочной формы обучения выполняют задания во время подготовки контрольной </w:t>
      </w:r>
      <w:proofErr w:type="gramStart"/>
      <w:r w:rsidRPr="00F70605">
        <w:rPr>
          <w:rFonts w:ascii="Times New Roman" w:eastAsia="Times New Roman" w:hAnsi="Times New Roman" w:cs="Times New Roman"/>
        </w:rPr>
        <w:t>работы..</w:t>
      </w:r>
      <w:proofErr w:type="gramEnd"/>
    </w:p>
    <w:p w:rsidR="007A7395" w:rsidRPr="00F70605" w:rsidRDefault="009525D6" w:rsidP="007A7395">
      <w:pPr>
        <w:widowControl w:val="0"/>
        <w:tabs>
          <w:tab w:val="left" w:pos="709"/>
        </w:tabs>
        <w:autoSpaceDE w:val="0"/>
        <w:spacing w:before="10"/>
        <w:ind w:firstLine="851"/>
        <w:jc w:val="both"/>
        <w:rPr>
          <w:rFonts w:ascii="Times New Roman" w:hAnsi="Times New Roman" w:cs="Times New Roman"/>
        </w:rPr>
      </w:pPr>
      <w:r w:rsidRPr="00F70605">
        <w:rPr>
          <w:rFonts w:ascii="Times New Roman" w:eastAsia="Lucida Sans Unicode" w:hAnsi="Times New Roman" w:cs="Times New Roman"/>
          <w:kern w:val="1"/>
          <w:lang w:eastAsia="ar-SA"/>
        </w:rPr>
        <w:t>Каждое выполненное задание контрольной работы оформляется отдельно. Все задания систематизируются по темам в отдельной папке, которую обучающиеся предъявляют преподавателю на проверку во время проверки контрольной работы. Данная папка является личными учебно-методическими наработками обучающегося и после проверки остается у него.</w:t>
      </w:r>
      <w:r w:rsidR="007A7395" w:rsidRPr="007A7395">
        <w:rPr>
          <w:rFonts w:ascii="Times New Roman" w:eastAsia="Times New Roman" w:hAnsi="Times New Roman" w:cs="Times New Roman"/>
          <w:u w:val="single"/>
        </w:rPr>
        <w:t xml:space="preserve"> </w:t>
      </w:r>
      <w:r w:rsidR="007A7395" w:rsidRPr="00F70605">
        <w:rPr>
          <w:rFonts w:ascii="Times New Roman" w:eastAsia="Times New Roman" w:hAnsi="Times New Roman" w:cs="Times New Roman"/>
          <w:u w:val="single"/>
        </w:rPr>
        <w:t>4 блок.</w:t>
      </w:r>
      <w:r w:rsidR="007A7395" w:rsidRPr="00F70605">
        <w:rPr>
          <w:rFonts w:ascii="Times New Roman" w:eastAsia="Times New Roman" w:hAnsi="Times New Roman" w:cs="Times New Roman"/>
        </w:rPr>
        <w:t xml:space="preserve"> </w:t>
      </w:r>
    </w:p>
    <w:p w:rsidR="00CD3C35" w:rsidRPr="00EB78C3" w:rsidRDefault="00CD3C35" w:rsidP="00EB78C3">
      <w:pPr>
        <w:widowControl w:val="0"/>
        <w:tabs>
          <w:tab w:val="left" w:pos="3544"/>
        </w:tabs>
        <w:autoSpaceDE w:val="0"/>
        <w:jc w:val="both"/>
        <w:rPr>
          <w:rFonts w:ascii="Times New Roman" w:hAnsi="Times New Roman" w:cs="Times New Roman"/>
          <w:b/>
          <w:spacing w:val="-3"/>
          <w:sz w:val="28"/>
          <w:szCs w:val="28"/>
        </w:rPr>
      </w:pPr>
      <w:r w:rsidRPr="005A3F40">
        <w:rPr>
          <w:rFonts w:eastAsia="Calibri"/>
        </w:rPr>
        <w:t xml:space="preserve">Обучающиеся очной и очно-заочной форм обучения выбирают одну тему реферата и могут сделать сообщение </w:t>
      </w:r>
      <w:proofErr w:type="gramStart"/>
      <w:r w:rsidRPr="005A3F40">
        <w:rPr>
          <w:rFonts w:eastAsia="Calibri"/>
        </w:rPr>
        <w:t>по</w:t>
      </w:r>
      <w:r w:rsidR="00151D5C">
        <w:rPr>
          <w:rFonts w:eastAsia="Calibri"/>
        </w:rPr>
        <w:t xml:space="preserve"> </w:t>
      </w:r>
      <w:r w:rsidRPr="005A3F40">
        <w:rPr>
          <w:rFonts w:eastAsia="Calibri"/>
        </w:rPr>
        <w:t xml:space="preserve"> выбранной</w:t>
      </w:r>
      <w:proofErr w:type="gramEnd"/>
      <w:r w:rsidRPr="005A3F40">
        <w:rPr>
          <w:rFonts w:eastAsia="Calibri"/>
        </w:rPr>
        <w:t xml:space="preserve"> теме на практических занятиях по заданию преподавателя. Обучающиеся заочной формы обучения готовят один реферат по выбранной теме в рамках подготовки к экзамену. </w:t>
      </w:r>
    </w:p>
    <w:p w:rsidR="00CD3C35" w:rsidRPr="005A3F40" w:rsidRDefault="00CD3C35" w:rsidP="00CD3C35">
      <w:pPr>
        <w:tabs>
          <w:tab w:val="left" w:pos="709"/>
        </w:tabs>
        <w:autoSpaceDE w:val="0"/>
        <w:spacing w:before="10" w:line="276" w:lineRule="auto"/>
        <w:ind w:firstLine="851"/>
        <w:jc w:val="both"/>
        <w:rPr>
          <w:rFonts w:eastAsia="Calibri"/>
        </w:rPr>
      </w:pPr>
    </w:p>
    <w:p w:rsidR="00CD3C35" w:rsidRPr="0058612F" w:rsidRDefault="00CD3C35" w:rsidP="00CD3C35">
      <w:pPr>
        <w:tabs>
          <w:tab w:val="left" w:pos="709"/>
        </w:tabs>
        <w:autoSpaceDE w:val="0"/>
        <w:spacing w:before="10" w:line="276" w:lineRule="auto"/>
        <w:jc w:val="both"/>
        <w:rPr>
          <w:rFonts w:ascii="Times New Roman" w:hAnsi="Times New Roman" w:cs="Times New Roman"/>
          <w:b/>
          <w:i/>
        </w:rPr>
      </w:pPr>
      <w:r w:rsidRPr="0058612F">
        <w:rPr>
          <w:rFonts w:ascii="Times New Roman" w:hAnsi="Times New Roman" w:cs="Times New Roman"/>
          <w:b/>
          <w:i/>
        </w:rPr>
        <w:t xml:space="preserve">Темы рефератов распределяются между </w:t>
      </w:r>
      <w:proofErr w:type="gramStart"/>
      <w:r w:rsidRPr="0058612F">
        <w:rPr>
          <w:rFonts w:ascii="Times New Roman" w:hAnsi="Times New Roman" w:cs="Times New Roman"/>
          <w:b/>
          <w:i/>
        </w:rPr>
        <w:t>обучающимися</w:t>
      </w:r>
      <w:r w:rsidR="00FA552A">
        <w:rPr>
          <w:rFonts w:ascii="Times New Roman" w:hAnsi="Times New Roman" w:cs="Times New Roman"/>
          <w:b/>
          <w:i/>
        </w:rPr>
        <w:t xml:space="preserve"> </w:t>
      </w:r>
      <w:r w:rsidRPr="0058612F">
        <w:rPr>
          <w:rFonts w:ascii="Times New Roman" w:hAnsi="Times New Roman" w:cs="Times New Roman"/>
          <w:b/>
          <w:i/>
        </w:rPr>
        <w:t xml:space="preserve"> всей</w:t>
      </w:r>
      <w:proofErr w:type="gramEnd"/>
      <w:r w:rsidRPr="0058612F">
        <w:rPr>
          <w:rFonts w:ascii="Times New Roman" w:hAnsi="Times New Roman" w:cs="Times New Roman"/>
          <w:b/>
          <w:i/>
        </w:rPr>
        <w:t xml:space="preserve"> группы.</w:t>
      </w:r>
    </w:p>
    <w:p w:rsidR="00DC4997" w:rsidRPr="0058612F" w:rsidRDefault="00DC4997" w:rsidP="00CD3C35">
      <w:pPr>
        <w:tabs>
          <w:tab w:val="left" w:pos="709"/>
        </w:tabs>
        <w:autoSpaceDE w:val="0"/>
        <w:spacing w:before="10" w:line="276" w:lineRule="auto"/>
        <w:jc w:val="both"/>
        <w:rPr>
          <w:rFonts w:ascii="Times New Roman" w:hAnsi="Times New Roman" w:cs="Times New Roman"/>
          <w:b/>
          <w:i/>
        </w:rPr>
      </w:pPr>
    </w:p>
    <w:p w:rsidR="00CD3C35" w:rsidRPr="0058612F" w:rsidRDefault="00CD3C35" w:rsidP="00CD3C35">
      <w:pPr>
        <w:widowControl w:val="0"/>
        <w:tabs>
          <w:tab w:val="left" w:pos="3544"/>
        </w:tabs>
        <w:autoSpaceDE w:val="0"/>
        <w:jc w:val="both"/>
        <w:rPr>
          <w:rFonts w:ascii="Times New Roman" w:hAnsi="Times New Roman" w:cs="Times New Roman"/>
          <w:b/>
          <w:i/>
        </w:rPr>
      </w:pPr>
      <w:r w:rsidRPr="0058612F">
        <w:rPr>
          <w:rFonts w:ascii="Times New Roman" w:hAnsi="Times New Roman" w:cs="Times New Roman"/>
          <w:b/>
          <w:i/>
          <w:spacing w:val="-3"/>
        </w:rPr>
        <w:t>Примерные темы рефератов</w:t>
      </w:r>
    </w:p>
    <w:p w:rsidR="00CD3C35" w:rsidRPr="0058612F" w:rsidRDefault="00CD3C35" w:rsidP="00CD3C35">
      <w:pPr>
        <w:tabs>
          <w:tab w:val="left" w:pos="1134"/>
        </w:tabs>
        <w:ind w:firstLine="709"/>
        <w:jc w:val="both"/>
        <w:rPr>
          <w:rFonts w:ascii="Times New Roman" w:hAnsi="Times New Roman" w:cs="Times New Roman"/>
          <w:b/>
          <w:i/>
          <w:spacing w:val="-3"/>
        </w:rPr>
      </w:pPr>
    </w:p>
    <w:p w:rsidR="00CD3C35" w:rsidRPr="00355F1C" w:rsidRDefault="00CD3C35" w:rsidP="00C07D27">
      <w:pPr>
        <w:tabs>
          <w:tab w:val="left" w:pos="1134"/>
        </w:tabs>
        <w:jc w:val="both"/>
        <w:rPr>
          <w:rFonts w:ascii="Times New Roman" w:hAnsi="Times New Roman" w:cs="Times New Roman"/>
          <w:b/>
          <w:spacing w:val="-3"/>
        </w:rPr>
      </w:pPr>
      <w:r w:rsidRPr="00355F1C">
        <w:rPr>
          <w:rFonts w:ascii="Times New Roman" w:hAnsi="Times New Roman" w:cs="Times New Roman"/>
          <w:b/>
          <w:spacing w:val="-3"/>
        </w:rPr>
        <w:t>Нейропсихология: направления развития.</w:t>
      </w:r>
    </w:p>
    <w:p w:rsidR="00CD3C35" w:rsidRPr="00355F1C"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b/>
          <w:spacing w:val="-3"/>
        </w:rPr>
        <w:t>Темы для докладов(презентаций), сообщений</w:t>
      </w:r>
    </w:p>
    <w:p w:rsidR="00CD3C35" w:rsidRPr="00355F1C"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1.</w:t>
      </w:r>
      <w:r w:rsidRPr="00355F1C">
        <w:rPr>
          <w:rFonts w:ascii="Times New Roman" w:hAnsi="Times New Roman" w:cs="Times New Roman"/>
          <w:spacing w:val="-3"/>
        </w:rPr>
        <w:tab/>
        <w:t xml:space="preserve">Научная биография </w:t>
      </w:r>
      <w:proofErr w:type="spellStart"/>
      <w:r w:rsidRPr="00355F1C">
        <w:rPr>
          <w:rFonts w:ascii="Times New Roman" w:hAnsi="Times New Roman" w:cs="Times New Roman"/>
          <w:spacing w:val="-3"/>
        </w:rPr>
        <w:t>А.Р.Лурия</w:t>
      </w:r>
      <w:proofErr w:type="spellEnd"/>
    </w:p>
    <w:p w:rsidR="00CD3C35" w:rsidRPr="00355F1C"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2.</w:t>
      </w:r>
      <w:r w:rsidRPr="00355F1C">
        <w:rPr>
          <w:rFonts w:ascii="Times New Roman" w:hAnsi="Times New Roman" w:cs="Times New Roman"/>
          <w:spacing w:val="-3"/>
        </w:rPr>
        <w:tab/>
        <w:t>Основные направления нейропсихологии.</w:t>
      </w:r>
    </w:p>
    <w:p w:rsidR="00CD3C35" w:rsidRPr="00355F1C"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3.</w:t>
      </w:r>
      <w:r w:rsidRPr="00355F1C">
        <w:rPr>
          <w:rFonts w:ascii="Times New Roman" w:hAnsi="Times New Roman" w:cs="Times New Roman"/>
          <w:spacing w:val="-3"/>
        </w:rPr>
        <w:tab/>
      </w:r>
      <w:proofErr w:type="spellStart"/>
      <w:r w:rsidRPr="00355F1C">
        <w:rPr>
          <w:rFonts w:ascii="Times New Roman" w:hAnsi="Times New Roman" w:cs="Times New Roman"/>
          <w:spacing w:val="-3"/>
        </w:rPr>
        <w:t>Нейробиология</w:t>
      </w:r>
      <w:proofErr w:type="spellEnd"/>
      <w:r w:rsidRPr="00355F1C">
        <w:rPr>
          <w:rFonts w:ascii="Times New Roman" w:hAnsi="Times New Roman" w:cs="Times New Roman"/>
          <w:spacing w:val="-3"/>
        </w:rPr>
        <w:t xml:space="preserve"> и нейропсихология. Пути взаимодействия.</w:t>
      </w:r>
    </w:p>
    <w:p w:rsidR="00CD3C35" w:rsidRPr="00355F1C"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4.</w:t>
      </w:r>
      <w:r w:rsidRPr="00355F1C">
        <w:rPr>
          <w:rFonts w:ascii="Times New Roman" w:hAnsi="Times New Roman" w:cs="Times New Roman"/>
          <w:spacing w:val="-3"/>
        </w:rPr>
        <w:tab/>
        <w:t>Нейропсихологическая диагностика. Ее задачи и возможности.</w:t>
      </w:r>
    </w:p>
    <w:p w:rsidR="00CD3C35" w:rsidRPr="00355F1C"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5.</w:t>
      </w:r>
      <w:r w:rsidRPr="00355F1C">
        <w:rPr>
          <w:rFonts w:ascii="Times New Roman" w:hAnsi="Times New Roman" w:cs="Times New Roman"/>
          <w:spacing w:val="-3"/>
        </w:rPr>
        <w:tab/>
        <w:t>Детская нейропсихология. Ее роль в оказании помощи детям с трудностями в обучении.</w:t>
      </w:r>
    </w:p>
    <w:p w:rsidR="00CD3C35" w:rsidRPr="00355F1C"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6.</w:t>
      </w:r>
      <w:r w:rsidRPr="00355F1C">
        <w:rPr>
          <w:rFonts w:ascii="Times New Roman" w:hAnsi="Times New Roman" w:cs="Times New Roman"/>
          <w:spacing w:val="-3"/>
        </w:rPr>
        <w:tab/>
        <w:t>Зрительные агнозии.</w:t>
      </w:r>
    </w:p>
    <w:p w:rsidR="00CD3C35" w:rsidRPr="00355F1C"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7.</w:t>
      </w:r>
      <w:r w:rsidRPr="00355F1C">
        <w:rPr>
          <w:rFonts w:ascii="Times New Roman" w:hAnsi="Times New Roman" w:cs="Times New Roman"/>
          <w:spacing w:val="-3"/>
        </w:rPr>
        <w:tab/>
        <w:t>Нейропсихологическая реабилитация.</w:t>
      </w:r>
    </w:p>
    <w:p w:rsidR="00CD3C35" w:rsidRPr="00355F1C"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8.</w:t>
      </w:r>
      <w:r w:rsidRPr="00355F1C">
        <w:rPr>
          <w:rFonts w:ascii="Times New Roman" w:hAnsi="Times New Roman" w:cs="Times New Roman"/>
          <w:spacing w:val="-3"/>
        </w:rPr>
        <w:tab/>
        <w:t xml:space="preserve">Нейропсихология и общая психология. </w:t>
      </w:r>
    </w:p>
    <w:p w:rsidR="00CD3C35" w:rsidRPr="00355F1C"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9.</w:t>
      </w:r>
      <w:r w:rsidRPr="00355F1C">
        <w:rPr>
          <w:rFonts w:ascii="Times New Roman" w:hAnsi="Times New Roman" w:cs="Times New Roman"/>
          <w:spacing w:val="-3"/>
        </w:rPr>
        <w:tab/>
        <w:t>Нейропсихология позднего возраста.</w:t>
      </w:r>
    </w:p>
    <w:p w:rsidR="00C07D27" w:rsidRDefault="00CD3C35" w:rsidP="00C07D27">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10.</w:t>
      </w:r>
      <w:r w:rsidRPr="00355F1C">
        <w:rPr>
          <w:rFonts w:ascii="Times New Roman" w:hAnsi="Times New Roman" w:cs="Times New Roman"/>
          <w:spacing w:val="-3"/>
        </w:rPr>
        <w:tab/>
        <w:t>Роль нейропсихологии в решении социальных проблем.</w:t>
      </w:r>
    </w:p>
    <w:p w:rsidR="00C07D27" w:rsidRPr="00C07D27" w:rsidRDefault="00CD3C35" w:rsidP="00C07D27">
      <w:pPr>
        <w:tabs>
          <w:tab w:val="left" w:pos="1134"/>
        </w:tabs>
        <w:jc w:val="both"/>
        <w:rPr>
          <w:rFonts w:ascii="Times New Roman" w:hAnsi="Times New Roman" w:cs="Times New Roman"/>
          <w:b/>
          <w:i/>
          <w:spacing w:val="-3"/>
        </w:rPr>
      </w:pPr>
      <w:r w:rsidRPr="00C07D27">
        <w:rPr>
          <w:rFonts w:ascii="Times New Roman" w:hAnsi="Times New Roman" w:cs="Times New Roman"/>
          <w:b/>
          <w:i/>
          <w:spacing w:val="-3"/>
        </w:rPr>
        <w:tab/>
      </w:r>
    </w:p>
    <w:p w:rsidR="00CD3C35" w:rsidRDefault="00CD3C35" w:rsidP="00C07D27">
      <w:pPr>
        <w:tabs>
          <w:tab w:val="left" w:pos="1134"/>
        </w:tabs>
        <w:jc w:val="both"/>
        <w:rPr>
          <w:rFonts w:ascii="Times New Roman" w:hAnsi="Times New Roman" w:cs="Times New Roman"/>
          <w:b/>
          <w:i/>
          <w:spacing w:val="-3"/>
        </w:rPr>
      </w:pPr>
      <w:r w:rsidRPr="00C07D27">
        <w:rPr>
          <w:rFonts w:ascii="Times New Roman" w:hAnsi="Times New Roman" w:cs="Times New Roman"/>
          <w:b/>
          <w:i/>
          <w:spacing w:val="-3"/>
        </w:rPr>
        <w:t>Примерные темы контрольных работ</w:t>
      </w:r>
      <w:r w:rsidR="00FA552A">
        <w:rPr>
          <w:rFonts w:ascii="Times New Roman" w:hAnsi="Times New Roman" w:cs="Times New Roman"/>
          <w:b/>
          <w:i/>
          <w:spacing w:val="-3"/>
        </w:rPr>
        <w:t>.</w:t>
      </w:r>
    </w:p>
    <w:p w:rsidR="00300655" w:rsidRPr="00C07D27" w:rsidRDefault="00300655" w:rsidP="00C07D27">
      <w:pPr>
        <w:tabs>
          <w:tab w:val="left" w:pos="1134"/>
        </w:tabs>
        <w:jc w:val="both"/>
        <w:rPr>
          <w:rFonts w:ascii="Times New Roman" w:hAnsi="Times New Roman" w:cs="Times New Roman"/>
          <w:i/>
          <w:spacing w:val="-3"/>
        </w:rPr>
      </w:pPr>
    </w:p>
    <w:p w:rsidR="00CD3C35" w:rsidRPr="00355F1C" w:rsidRDefault="00CD3C35" w:rsidP="00C07D27">
      <w:pPr>
        <w:tabs>
          <w:tab w:val="left" w:pos="1134"/>
        </w:tabs>
        <w:jc w:val="both"/>
        <w:rPr>
          <w:rFonts w:ascii="Times New Roman" w:hAnsi="Times New Roman" w:cs="Times New Roman"/>
          <w:spacing w:val="-3"/>
        </w:rPr>
      </w:pPr>
      <w:r w:rsidRPr="00355F1C">
        <w:rPr>
          <w:rFonts w:ascii="Times New Roman" w:hAnsi="Times New Roman" w:cs="Times New Roman"/>
          <w:spacing w:val="-3"/>
        </w:rPr>
        <w:t xml:space="preserve">В рамках изучаемого курса предусмотрено проведение 2-х контрольных работ. </w:t>
      </w:r>
    </w:p>
    <w:p w:rsidR="00CD3C35" w:rsidRDefault="00CD3C35" w:rsidP="00C07D27">
      <w:pPr>
        <w:tabs>
          <w:tab w:val="left" w:pos="1134"/>
        </w:tabs>
        <w:jc w:val="both"/>
        <w:rPr>
          <w:rFonts w:ascii="Times New Roman" w:hAnsi="Times New Roman" w:cs="Times New Roman"/>
          <w:spacing w:val="-3"/>
        </w:rPr>
      </w:pPr>
      <w:r w:rsidRPr="00355F1C">
        <w:rPr>
          <w:rFonts w:ascii="Times New Roman" w:hAnsi="Times New Roman" w:cs="Times New Roman"/>
          <w:spacing w:val="-3"/>
        </w:rPr>
        <w:t>Первая работа проводится в середине учебного курса, вторая  - по его завершении.</w:t>
      </w:r>
    </w:p>
    <w:p w:rsidR="00C07D27" w:rsidRPr="00355F1C" w:rsidRDefault="00C07D27" w:rsidP="00CD3C35">
      <w:pPr>
        <w:tabs>
          <w:tab w:val="left" w:pos="1134"/>
        </w:tabs>
        <w:ind w:firstLine="709"/>
        <w:jc w:val="both"/>
        <w:rPr>
          <w:rFonts w:ascii="Times New Roman" w:hAnsi="Times New Roman" w:cs="Times New Roman"/>
          <w:spacing w:val="-3"/>
        </w:rPr>
      </w:pPr>
    </w:p>
    <w:p w:rsidR="00CD3C35" w:rsidRDefault="00CD3C35" w:rsidP="00CD3C35">
      <w:pPr>
        <w:tabs>
          <w:tab w:val="left" w:pos="1134"/>
        </w:tabs>
        <w:ind w:firstLine="709"/>
        <w:jc w:val="both"/>
        <w:rPr>
          <w:rFonts w:ascii="Times New Roman" w:hAnsi="Times New Roman" w:cs="Times New Roman"/>
          <w:b/>
          <w:spacing w:val="-3"/>
        </w:rPr>
      </w:pPr>
      <w:r w:rsidRPr="00355F1C">
        <w:rPr>
          <w:rFonts w:ascii="Times New Roman" w:hAnsi="Times New Roman" w:cs="Times New Roman"/>
          <w:b/>
          <w:spacing w:val="-3"/>
        </w:rPr>
        <w:t>Раздел 3. Патопсихология: направления развития.</w:t>
      </w:r>
    </w:p>
    <w:p w:rsidR="00DC4997" w:rsidRPr="00355F1C" w:rsidRDefault="00DC4997" w:rsidP="00CD3C35">
      <w:pPr>
        <w:tabs>
          <w:tab w:val="left" w:pos="1134"/>
        </w:tabs>
        <w:ind w:firstLine="709"/>
        <w:jc w:val="both"/>
        <w:rPr>
          <w:rFonts w:ascii="Times New Roman" w:hAnsi="Times New Roman" w:cs="Times New Roman"/>
          <w:b/>
          <w:spacing w:val="-3"/>
        </w:rPr>
      </w:pPr>
    </w:p>
    <w:p w:rsidR="00CD3C35" w:rsidRPr="00355F1C" w:rsidRDefault="00CD3C35" w:rsidP="00CD3C35">
      <w:pPr>
        <w:tabs>
          <w:tab w:val="left" w:pos="1134"/>
        </w:tabs>
        <w:ind w:firstLine="709"/>
        <w:jc w:val="both"/>
        <w:rPr>
          <w:rFonts w:ascii="Times New Roman" w:hAnsi="Times New Roman" w:cs="Times New Roman"/>
          <w:b/>
          <w:spacing w:val="-3"/>
        </w:rPr>
      </w:pPr>
      <w:r w:rsidRPr="00355F1C">
        <w:rPr>
          <w:rFonts w:ascii="Times New Roman" w:hAnsi="Times New Roman" w:cs="Times New Roman"/>
          <w:b/>
          <w:spacing w:val="-3"/>
        </w:rPr>
        <w:t>Контрольная работа №1 (10 вариантов)</w:t>
      </w:r>
    </w:p>
    <w:p w:rsidR="00CD3C35" w:rsidRPr="00355F1C"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Вариант 1</w:t>
      </w:r>
    </w:p>
    <w:p w:rsidR="00CD3C35" w:rsidRPr="00355F1C"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1.</w:t>
      </w:r>
      <w:r w:rsidRPr="00355F1C">
        <w:rPr>
          <w:rFonts w:ascii="Times New Roman" w:hAnsi="Times New Roman" w:cs="Times New Roman"/>
          <w:spacing w:val="-3"/>
        </w:rPr>
        <w:tab/>
        <w:t>Понятие патопсихологии</w:t>
      </w:r>
    </w:p>
    <w:p w:rsidR="00CD3C35"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2.</w:t>
      </w:r>
      <w:r w:rsidRPr="00355F1C">
        <w:rPr>
          <w:rFonts w:ascii="Times New Roman" w:hAnsi="Times New Roman" w:cs="Times New Roman"/>
          <w:spacing w:val="-3"/>
        </w:rPr>
        <w:tab/>
        <w:t>Резонерство</w:t>
      </w:r>
    </w:p>
    <w:p w:rsidR="00DC4997" w:rsidRPr="00355F1C" w:rsidRDefault="00DC4997" w:rsidP="00CD3C35">
      <w:pPr>
        <w:tabs>
          <w:tab w:val="left" w:pos="1134"/>
        </w:tabs>
        <w:ind w:firstLine="709"/>
        <w:jc w:val="both"/>
        <w:rPr>
          <w:rFonts w:ascii="Times New Roman" w:hAnsi="Times New Roman" w:cs="Times New Roman"/>
          <w:spacing w:val="-3"/>
        </w:rPr>
      </w:pPr>
    </w:p>
    <w:p w:rsidR="00CD3C35" w:rsidRPr="00355F1C"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Вариант 2</w:t>
      </w:r>
    </w:p>
    <w:p w:rsidR="00CD3C35" w:rsidRPr="00355F1C"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1.</w:t>
      </w:r>
      <w:r w:rsidRPr="00355F1C">
        <w:rPr>
          <w:rFonts w:ascii="Times New Roman" w:hAnsi="Times New Roman" w:cs="Times New Roman"/>
          <w:spacing w:val="-3"/>
        </w:rPr>
        <w:tab/>
        <w:t xml:space="preserve">Понятие нарушение </w:t>
      </w:r>
      <w:proofErr w:type="spellStart"/>
      <w:r w:rsidRPr="00355F1C">
        <w:rPr>
          <w:rFonts w:ascii="Times New Roman" w:hAnsi="Times New Roman" w:cs="Times New Roman"/>
          <w:spacing w:val="-3"/>
        </w:rPr>
        <w:t>операциональной</w:t>
      </w:r>
      <w:proofErr w:type="spellEnd"/>
      <w:r w:rsidRPr="00355F1C">
        <w:rPr>
          <w:rFonts w:ascii="Times New Roman" w:hAnsi="Times New Roman" w:cs="Times New Roman"/>
          <w:spacing w:val="-3"/>
        </w:rPr>
        <w:t xml:space="preserve"> стороны мышления.</w:t>
      </w:r>
    </w:p>
    <w:p w:rsidR="00CD3C35"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2.</w:t>
      </w:r>
      <w:r w:rsidRPr="00355F1C">
        <w:rPr>
          <w:rFonts w:ascii="Times New Roman" w:hAnsi="Times New Roman" w:cs="Times New Roman"/>
          <w:spacing w:val="-3"/>
        </w:rPr>
        <w:tab/>
        <w:t>Клиника шизофрении</w:t>
      </w:r>
    </w:p>
    <w:p w:rsidR="00DC4997" w:rsidRPr="00355F1C" w:rsidRDefault="00DC4997" w:rsidP="00CD3C35">
      <w:pPr>
        <w:tabs>
          <w:tab w:val="left" w:pos="1134"/>
        </w:tabs>
        <w:ind w:firstLine="709"/>
        <w:jc w:val="both"/>
        <w:rPr>
          <w:rFonts w:ascii="Times New Roman" w:hAnsi="Times New Roman" w:cs="Times New Roman"/>
          <w:spacing w:val="-3"/>
        </w:rPr>
      </w:pPr>
    </w:p>
    <w:p w:rsidR="00CD3C35" w:rsidRPr="00355F1C"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Вариант 3</w:t>
      </w:r>
    </w:p>
    <w:p w:rsidR="00CD3C35" w:rsidRPr="00355F1C"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1.</w:t>
      </w:r>
      <w:r w:rsidRPr="00355F1C">
        <w:rPr>
          <w:rFonts w:ascii="Times New Roman" w:hAnsi="Times New Roman" w:cs="Times New Roman"/>
          <w:spacing w:val="-3"/>
        </w:rPr>
        <w:tab/>
        <w:t xml:space="preserve"> Нарушение мотивационного компонента мышления.</w:t>
      </w:r>
    </w:p>
    <w:p w:rsidR="00CD3C35"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2.</w:t>
      </w:r>
      <w:r w:rsidRPr="00355F1C">
        <w:rPr>
          <w:rFonts w:ascii="Times New Roman" w:hAnsi="Times New Roman" w:cs="Times New Roman"/>
          <w:spacing w:val="-3"/>
        </w:rPr>
        <w:tab/>
        <w:t>Детская патопсихология. Предмет и задачи.</w:t>
      </w:r>
    </w:p>
    <w:p w:rsidR="00DC4997" w:rsidRPr="00355F1C" w:rsidRDefault="00DC4997" w:rsidP="00CD3C35">
      <w:pPr>
        <w:tabs>
          <w:tab w:val="left" w:pos="1134"/>
        </w:tabs>
        <w:ind w:firstLine="709"/>
        <w:jc w:val="both"/>
        <w:rPr>
          <w:rFonts w:ascii="Times New Roman" w:hAnsi="Times New Roman" w:cs="Times New Roman"/>
          <w:spacing w:val="-3"/>
        </w:rPr>
      </w:pPr>
    </w:p>
    <w:p w:rsidR="00CD3C35" w:rsidRPr="00355F1C"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Вариант 4</w:t>
      </w:r>
    </w:p>
    <w:p w:rsidR="00CD3C35" w:rsidRPr="00355F1C"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 xml:space="preserve">1.Практические задачи </w:t>
      </w:r>
      <w:proofErr w:type="spellStart"/>
      <w:r w:rsidRPr="00355F1C">
        <w:rPr>
          <w:rFonts w:ascii="Times New Roman" w:hAnsi="Times New Roman" w:cs="Times New Roman"/>
          <w:spacing w:val="-3"/>
        </w:rPr>
        <w:t>патопсихолога</w:t>
      </w:r>
      <w:proofErr w:type="spellEnd"/>
      <w:r w:rsidRPr="00355F1C">
        <w:rPr>
          <w:rFonts w:ascii="Times New Roman" w:hAnsi="Times New Roman" w:cs="Times New Roman"/>
          <w:spacing w:val="-3"/>
        </w:rPr>
        <w:t>.</w:t>
      </w:r>
    </w:p>
    <w:p w:rsidR="00CD3C35"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2. нарушение динамики мышления.</w:t>
      </w:r>
    </w:p>
    <w:p w:rsidR="00DC4997" w:rsidRPr="00355F1C" w:rsidRDefault="00DC4997" w:rsidP="00CD3C35">
      <w:pPr>
        <w:tabs>
          <w:tab w:val="left" w:pos="1134"/>
        </w:tabs>
        <w:ind w:firstLine="709"/>
        <w:jc w:val="both"/>
        <w:rPr>
          <w:rFonts w:ascii="Times New Roman" w:hAnsi="Times New Roman" w:cs="Times New Roman"/>
          <w:spacing w:val="-3"/>
        </w:rPr>
      </w:pPr>
    </w:p>
    <w:p w:rsidR="00CD3C35" w:rsidRPr="00355F1C"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Вариант 5</w:t>
      </w:r>
    </w:p>
    <w:p w:rsidR="00CD3C35" w:rsidRPr="00355F1C"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1.Психическое недоразвитие. Клиника дефекта.</w:t>
      </w:r>
    </w:p>
    <w:p w:rsidR="00CD3C35"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2.понятие первичной и вторичной профилактики.</w:t>
      </w:r>
    </w:p>
    <w:p w:rsidR="00DC4997" w:rsidRPr="00355F1C" w:rsidRDefault="00DC4997" w:rsidP="00CD3C35">
      <w:pPr>
        <w:tabs>
          <w:tab w:val="left" w:pos="1134"/>
        </w:tabs>
        <w:ind w:firstLine="709"/>
        <w:jc w:val="both"/>
        <w:rPr>
          <w:rFonts w:ascii="Times New Roman" w:hAnsi="Times New Roman" w:cs="Times New Roman"/>
          <w:spacing w:val="-3"/>
        </w:rPr>
      </w:pPr>
    </w:p>
    <w:p w:rsidR="00CD3C35" w:rsidRPr="00355F1C"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Вариант 6</w:t>
      </w:r>
    </w:p>
    <w:p w:rsidR="00CD3C35" w:rsidRPr="00355F1C"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1.</w:t>
      </w:r>
      <w:r w:rsidRPr="00355F1C">
        <w:rPr>
          <w:rFonts w:ascii="Times New Roman" w:hAnsi="Times New Roman" w:cs="Times New Roman"/>
          <w:spacing w:val="-3"/>
        </w:rPr>
        <w:tab/>
        <w:t>Понятие  истинной галлюцинации.</w:t>
      </w:r>
    </w:p>
    <w:p w:rsidR="00CD3C35"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2.</w:t>
      </w:r>
      <w:r w:rsidRPr="00355F1C">
        <w:rPr>
          <w:rFonts w:ascii="Times New Roman" w:hAnsi="Times New Roman" w:cs="Times New Roman"/>
          <w:spacing w:val="-3"/>
        </w:rPr>
        <w:tab/>
        <w:t>Понятие психической нормы. Критерии нормы.</w:t>
      </w:r>
    </w:p>
    <w:p w:rsidR="00C07D27" w:rsidRPr="00355F1C" w:rsidRDefault="00C07D27" w:rsidP="00CD3C35">
      <w:pPr>
        <w:tabs>
          <w:tab w:val="left" w:pos="1134"/>
        </w:tabs>
        <w:ind w:firstLine="709"/>
        <w:jc w:val="both"/>
        <w:rPr>
          <w:rFonts w:ascii="Times New Roman" w:hAnsi="Times New Roman" w:cs="Times New Roman"/>
          <w:spacing w:val="-3"/>
        </w:rPr>
      </w:pPr>
    </w:p>
    <w:p w:rsidR="00CD3C35" w:rsidRPr="00355F1C"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Вариант 7</w:t>
      </w:r>
    </w:p>
    <w:p w:rsidR="00CD3C35" w:rsidRPr="00355F1C"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1.</w:t>
      </w:r>
      <w:r w:rsidRPr="00355F1C">
        <w:rPr>
          <w:rFonts w:ascii="Times New Roman" w:hAnsi="Times New Roman" w:cs="Times New Roman"/>
          <w:spacing w:val="-3"/>
        </w:rPr>
        <w:tab/>
        <w:t xml:space="preserve"> Теоретические задачи патопсихологии.</w:t>
      </w:r>
    </w:p>
    <w:p w:rsidR="00CD3C35"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2.</w:t>
      </w:r>
      <w:r w:rsidRPr="00355F1C">
        <w:rPr>
          <w:rFonts w:ascii="Times New Roman" w:hAnsi="Times New Roman" w:cs="Times New Roman"/>
          <w:spacing w:val="-3"/>
        </w:rPr>
        <w:tab/>
        <w:t>Понятие дифференциального диагноза.</w:t>
      </w:r>
    </w:p>
    <w:p w:rsidR="00DC4997" w:rsidRPr="00355F1C" w:rsidRDefault="00DC4997" w:rsidP="00CD3C35">
      <w:pPr>
        <w:tabs>
          <w:tab w:val="left" w:pos="1134"/>
        </w:tabs>
        <w:ind w:firstLine="709"/>
        <w:jc w:val="both"/>
        <w:rPr>
          <w:rFonts w:ascii="Times New Roman" w:hAnsi="Times New Roman" w:cs="Times New Roman"/>
          <w:spacing w:val="-3"/>
        </w:rPr>
      </w:pPr>
    </w:p>
    <w:p w:rsidR="00CD3C35" w:rsidRPr="00355F1C"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Вариант 8</w:t>
      </w:r>
    </w:p>
    <w:p w:rsidR="00CD3C35" w:rsidRPr="00355F1C"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1.</w:t>
      </w:r>
      <w:r w:rsidRPr="00355F1C">
        <w:rPr>
          <w:rFonts w:ascii="Times New Roman" w:hAnsi="Times New Roman" w:cs="Times New Roman"/>
          <w:spacing w:val="-3"/>
        </w:rPr>
        <w:tab/>
        <w:t xml:space="preserve"> Роль патопсихологии в решении общепсихологических проблем.</w:t>
      </w:r>
    </w:p>
    <w:p w:rsidR="00CD3C35"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2.</w:t>
      </w:r>
      <w:r w:rsidRPr="00355F1C">
        <w:rPr>
          <w:rFonts w:ascii="Times New Roman" w:hAnsi="Times New Roman" w:cs="Times New Roman"/>
          <w:spacing w:val="-3"/>
        </w:rPr>
        <w:tab/>
        <w:t>Клиника психопатий.</w:t>
      </w:r>
    </w:p>
    <w:p w:rsidR="00DC4997" w:rsidRPr="00355F1C" w:rsidRDefault="00DC4997" w:rsidP="00CD3C35">
      <w:pPr>
        <w:tabs>
          <w:tab w:val="left" w:pos="1134"/>
        </w:tabs>
        <w:ind w:firstLine="709"/>
        <w:jc w:val="both"/>
        <w:rPr>
          <w:rFonts w:ascii="Times New Roman" w:hAnsi="Times New Roman" w:cs="Times New Roman"/>
          <w:spacing w:val="-3"/>
        </w:rPr>
      </w:pPr>
    </w:p>
    <w:p w:rsidR="00CD3C35" w:rsidRPr="00355F1C"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Вариант 9</w:t>
      </w:r>
    </w:p>
    <w:p w:rsidR="00CD3C35" w:rsidRPr="00355F1C"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1.</w:t>
      </w:r>
      <w:r w:rsidRPr="00355F1C">
        <w:rPr>
          <w:rFonts w:ascii="Times New Roman" w:hAnsi="Times New Roman" w:cs="Times New Roman"/>
          <w:spacing w:val="-3"/>
        </w:rPr>
        <w:tab/>
        <w:t xml:space="preserve"> Понятие патопсихологического эксперимента.</w:t>
      </w:r>
    </w:p>
    <w:p w:rsidR="00CD3C35" w:rsidRDefault="00DC4997" w:rsidP="00CD3C35">
      <w:pPr>
        <w:tabs>
          <w:tab w:val="left" w:pos="1134"/>
        </w:tabs>
        <w:ind w:firstLine="709"/>
        <w:jc w:val="both"/>
        <w:rPr>
          <w:rFonts w:ascii="Times New Roman" w:hAnsi="Times New Roman" w:cs="Times New Roman"/>
          <w:spacing w:val="-3"/>
        </w:rPr>
      </w:pPr>
      <w:r>
        <w:rPr>
          <w:rFonts w:ascii="Times New Roman" w:hAnsi="Times New Roman" w:cs="Times New Roman"/>
          <w:spacing w:val="-3"/>
        </w:rPr>
        <w:t>2.</w:t>
      </w:r>
      <w:r>
        <w:rPr>
          <w:rFonts w:ascii="Times New Roman" w:hAnsi="Times New Roman" w:cs="Times New Roman"/>
          <w:spacing w:val="-3"/>
        </w:rPr>
        <w:tab/>
        <w:t>Про</w:t>
      </w:r>
      <w:r w:rsidR="00CD3C35" w:rsidRPr="00355F1C">
        <w:rPr>
          <w:rFonts w:ascii="Times New Roman" w:hAnsi="Times New Roman" w:cs="Times New Roman"/>
          <w:spacing w:val="-3"/>
        </w:rPr>
        <w:t>ективные методики в</w:t>
      </w:r>
      <w:r>
        <w:rPr>
          <w:rFonts w:ascii="Times New Roman" w:hAnsi="Times New Roman" w:cs="Times New Roman"/>
          <w:spacing w:val="-3"/>
        </w:rPr>
        <w:t xml:space="preserve"> </w:t>
      </w:r>
      <w:r w:rsidR="00CD3C35" w:rsidRPr="00355F1C">
        <w:rPr>
          <w:rFonts w:ascii="Times New Roman" w:hAnsi="Times New Roman" w:cs="Times New Roman"/>
          <w:spacing w:val="-3"/>
        </w:rPr>
        <w:t>патопсихологии. Их роль и задачи.</w:t>
      </w:r>
    </w:p>
    <w:p w:rsidR="00DC4997" w:rsidRPr="00355F1C" w:rsidRDefault="00DC4997" w:rsidP="00CD3C35">
      <w:pPr>
        <w:tabs>
          <w:tab w:val="left" w:pos="1134"/>
        </w:tabs>
        <w:ind w:firstLine="709"/>
        <w:jc w:val="both"/>
        <w:rPr>
          <w:rFonts w:ascii="Times New Roman" w:hAnsi="Times New Roman" w:cs="Times New Roman"/>
          <w:spacing w:val="-3"/>
        </w:rPr>
      </w:pPr>
    </w:p>
    <w:p w:rsidR="00CD3C35" w:rsidRPr="00355F1C"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Вариант 10</w:t>
      </w:r>
    </w:p>
    <w:p w:rsidR="00CD3C35" w:rsidRPr="00355F1C"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1.</w:t>
      </w:r>
      <w:r w:rsidRPr="00355F1C">
        <w:rPr>
          <w:rFonts w:ascii="Times New Roman" w:hAnsi="Times New Roman" w:cs="Times New Roman"/>
          <w:spacing w:val="-3"/>
        </w:rPr>
        <w:tab/>
        <w:t>Методы диагностики мышления в патопсихологии</w:t>
      </w:r>
    </w:p>
    <w:p w:rsidR="00CD3C35"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2.</w:t>
      </w:r>
      <w:r w:rsidRPr="00355F1C">
        <w:rPr>
          <w:rFonts w:ascii="Times New Roman" w:hAnsi="Times New Roman" w:cs="Times New Roman"/>
          <w:spacing w:val="-3"/>
        </w:rPr>
        <w:tab/>
        <w:t>Принципы построения патопсихологического исследования.</w:t>
      </w:r>
    </w:p>
    <w:p w:rsidR="00DC4997" w:rsidRPr="00355F1C" w:rsidRDefault="00DC4997" w:rsidP="00CD3C35">
      <w:pPr>
        <w:tabs>
          <w:tab w:val="left" w:pos="1134"/>
        </w:tabs>
        <w:ind w:firstLine="709"/>
        <w:jc w:val="both"/>
        <w:rPr>
          <w:rFonts w:ascii="Times New Roman" w:hAnsi="Times New Roman" w:cs="Times New Roman"/>
          <w:spacing w:val="-3"/>
        </w:rPr>
      </w:pPr>
    </w:p>
    <w:p w:rsidR="00CD3C35" w:rsidRDefault="00CD3C35" w:rsidP="00CD3C35">
      <w:pPr>
        <w:tabs>
          <w:tab w:val="left" w:pos="1134"/>
        </w:tabs>
        <w:ind w:firstLine="709"/>
        <w:jc w:val="both"/>
        <w:rPr>
          <w:rFonts w:ascii="Times New Roman" w:hAnsi="Times New Roman" w:cs="Times New Roman"/>
          <w:b/>
          <w:spacing w:val="-3"/>
        </w:rPr>
      </w:pPr>
      <w:r w:rsidRPr="00355F1C">
        <w:rPr>
          <w:rFonts w:ascii="Times New Roman" w:hAnsi="Times New Roman" w:cs="Times New Roman"/>
          <w:b/>
          <w:spacing w:val="-3"/>
        </w:rPr>
        <w:t>Раздел 6. Нейропсихология детского возраста</w:t>
      </w:r>
    </w:p>
    <w:p w:rsidR="00151D5C" w:rsidRPr="00355F1C" w:rsidRDefault="00151D5C" w:rsidP="00CD3C35">
      <w:pPr>
        <w:tabs>
          <w:tab w:val="left" w:pos="1134"/>
        </w:tabs>
        <w:ind w:firstLine="709"/>
        <w:jc w:val="both"/>
        <w:rPr>
          <w:rFonts w:ascii="Times New Roman" w:hAnsi="Times New Roman" w:cs="Times New Roman"/>
          <w:b/>
          <w:spacing w:val="-3"/>
        </w:rPr>
      </w:pPr>
    </w:p>
    <w:p w:rsidR="00CD3C35" w:rsidRDefault="00CD3C35" w:rsidP="00CD3C35">
      <w:pPr>
        <w:tabs>
          <w:tab w:val="left" w:pos="1134"/>
        </w:tabs>
        <w:ind w:firstLine="709"/>
        <w:jc w:val="both"/>
        <w:rPr>
          <w:rFonts w:ascii="Times New Roman" w:hAnsi="Times New Roman" w:cs="Times New Roman"/>
          <w:b/>
          <w:spacing w:val="-3"/>
        </w:rPr>
      </w:pPr>
      <w:r w:rsidRPr="00355F1C">
        <w:rPr>
          <w:rFonts w:ascii="Times New Roman" w:hAnsi="Times New Roman" w:cs="Times New Roman"/>
          <w:b/>
          <w:spacing w:val="-3"/>
        </w:rPr>
        <w:t>Контрольная работа№2(10 вариантов)</w:t>
      </w:r>
    </w:p>
    <w:p w:rsidR="00DC4997" w:rsidRPr="00355F1C" w:rsidRDefault="00DC4997" w:rsidP="00CD3C35">
      <w:pPr>
        <w:tabs>
          <w:tab w:val="left" w:pos="1134"/>
        </w:tabs>
        <w:ind w:firstLine="709"/>
        <w:jc w:val="both"/>
        <w:rPr>
          <w:rFonts w:ascii="Times New Roman" w:hAnsi="Times New Roman" w:cs="Times New Roman"/>
          <w:b/>
          <w:spacing w:val="-3"/>
        </w:rPr>
      </w:pPr>
    </w:p>
    <w:p w:rsidR="00CD3C35"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Вариант№1</w:t>
      </w:r>
    </w:p>
    <w:p w:rsidR="00CD3C35"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Задержанное психическое развитие. Определение понятие. Варианты.</w:t>
      </w:r>
    </w:p>
    <w:p w:rsidR="00DC4997" w:rsidRPr="00355F1C" w:rsidRDefault="00DC4997" w:rsidP="00CD3C35">
      <w:pPr>
        <w:tabs>
          <w:tab w:val="left" w:pos="1134"/>
        </w:tabs>
        <w:ind w:firstLine="709"/>
        <w:jc w:val="both"/>
        <w:rPr>
          <w:rFonts w:ascii="Times New Roman" w:hAnsi="Times New Roman" w:cs="Times New Roman"/>
          <w:spacing w:val="-3"/>
        </w:rPr>
      </w:pPr>
    </w:p>
    <w:p w:rsidR="00CD3C35"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Вариант №2</w:t>
      </w:r>
    </w:p>
    <w:p w:rsidR="00CD3C35" w:rsidRPr="00355F1C"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 xml:space="preserve">Понятие атипичного </w:t>
      </w:r>
      <w:proofErr w:type="spellStart"/>
      <w:r w:rsidRPr="00355F1C">
        <w:rPr>
          <w:rFonts w:ascii="Times New Roman" w:hAnsi="Times New Roman" w:cs="Times New Roman"/>
          <w:spacing w:val="-3"/>
        </w:rPr>
        <w:t>онтогенеза.Его</w:t>
      </w:r>
      <w:proofErr w:type="spellEnd"/>
      <w:r w:rsidRPr="00355F1C">
        <w:rPr>
          <w:rFonts w:ascii="Times New Roman" w:hAnsi="Times New Roman" w:cs="Times New Roman"/>
          <w:spacing w:val="-3"/>
        </w:rPr>
        <w:t xml:space="preserve"> варианты.</w:t>
      </w:r>
    </w:p>
    <w:p w:rsidR="00CD3C35" w:rsidRPr="00355F1C"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Вариант№3</w:t>
      </w:r>
    </w:p>
    <w:p w:rsidR="00CD3C35" w:rsidRPr="00355F1C" w:rsidRDefault="00CD3C35" w:rsidP="00CD3C35">
      <w:pPr>
        <w:tabs>
          <w:tab w:val="left" w:pos="1134"/>
        </w:tabs>
        <w:ind w:firstLine="709"/>
        <w:jc w:val="both"/>
        <w:rPr>
          <w:rFonts w:ascii="Times New Roman" w:hAnsi="Times New Roman" w:cs="Times New Roman"/>
          <w:spacing w:val="-3"/>
        </w:rPr>
      </w:pPr>
      <w:proofErr w:type="spellStart"/>
      <w:r w:rsidRPr="00355F1C">
        <w:rPr>
          <w:rFonts w:ascii="Times New Roman" w:hAnsi="Times New Roman" w:cs="Times New Roman"/>
          <w:spacing w:val="-3"/>
        </w:rPr>
        <w:t>Дефицитарное</w:t>
      </w:r>
      <w:proofErr w:type="spellEnd"/>
      <w:r w:rsidRPr="00355F1C">
        <w:rPr>
          <w:rFonts w:ascii="Times New Roman" w:hAnsi="Times New Roman" w:cs="Times New Roman"/>
          <w:spacing w:val="-3"/>
        </w:rPr>
        <w:t xml:space="preserve"> развитие. Его варианты</w:t>
      </w:r>
    </w:p>
    <w:p w:rsidR="00DC4997" w:rsidRDefault="00CD3C35" w:rsidP="00DC4997">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Вариант№4</w:t>
      </w:r>
    </w:p>
    <w:p w:rsidR="00CD3C35" w:rsidRPr="00355F1C" w:rsidRDefault="00CD3C35" w:rsidP="00DC4997">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 xml:space="preserve">Понятие психического </w:t>
      </w:r>
      <w:proofErr w:type="spellStart"/>
      <w:r w:rsidRPr="00355F1C">
        <w:rPr>
          <w:rFonts w:ascii="Times New Roman" w:hAnsi="Times New Roman" w:cs="Times New Roman"/>
          <w:spacing w:val="-3"/>
        </w:rPr>
        <w:t>недоравзития</w:t>
      </w:r>
      <w:proofErr w:type="spellEnd"/>
      <w:r w:rsidRPr="00355F1C">
        <w:rPr>
          <w:rFonts w:ascii="Times New Roman" w:hAnsi="Times New Roman" w:cs="Times New Roman"/>
          <w:spacing w:val="-3"/>
        </w:rPr>
        <w:t>.</w:t>
      </w:r>
    </w:p>
    <w:p w:rsidR="00DC4997" w:rsidRDefault="00DC4997" w:rsidP="00CD3C35">
      <w:pPr>
        <w:tabs>
          <w:tab w:val="left" w:pos="1134"/>
        </w:tabs>
        <w:ind w:firstLine="709"/>
        <w:jc w:val="both"/>
        <w:rPr>
          <w:rFonts w:ascii="Times New Roman" w:hAnsi="Times New Roman" w:cs="Times New Roman"/>
          <w:spacing w:val="-3"/>
        </w:rPr>
      </w:pPr>
    </w:p>
    <w:p w:rsidR="00CD3C35" w:rsidRPr="00355F1C"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Вариант№5</w:t>
      </w:r>
    </w:p>
    <w:p w:rsidR="00CD3C35" w:rsidRPr="00355F1C"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lastRenderedPageBreak/>
        <w:t>Синдром РДА. Его варианты</w:t>
      </w:r>
    </w:p>
    <w:p w:rsidR="00DC4997" w:rsidRDefault="00DC4997" w:rsidP="00CD3C35">
      <w:pPr>
        <w:tabs>
          <w:tab w:val="left" w:pos="1134"/>
        </w:tabs>
        <w:ind w:firstLine="709"/>
        <w:jc w:val="both"/>
        <w:rPr>
          <w:rFonts w:ascii="Times New Roman" w:hAnsi="Times New Roman" w:cs="Times New Roman"/>
          <w:spacing w:val="-3"/>
        </w:rPr>
      </w:pPr>
    </w:p>
    <w:p w:rsidR="00CD3C35" w:rsidRPr="00355F1C"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Вариант№6</w:t>
      </w:r>
    </w:p>
    <w:p w:rsidR="00CD3C35" w:rsidRPr="00355F1C"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Понятие отклоняющего развития. Его виды.</w:t>
      </w:r>
    </w:p>
    <w:p w:rsidR="00CD3C35" w:rsidRPr="00355F1C"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Вариант№7</w:t>
      </w:r>
    </w:p>
    <w:p w:rsidR="00DC4997" w:rsidRDefault="00DC4997" w:rsidP="00CD3C35">
      <w:pPr>
        <w:tabs>
          <w:tab w:val="left" w:pos="1134"/>
        </w:tabs>
        <w:ind w:firstLine="709"/>
        <w:jc w:val="both"/>
        <w:rPr>
          <w:rFonts w:ascii="Times New Roman" w:hAnsi="Times New Roman" w:cs="Times New Roman"/>
          <w:spacing w:val="-3"/>
        </w:rPr>
      </w:pPr>
    </w:p>
    <w:p w:rsidR="00CD3C35" w:rsidRPr="00355F1C"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 xml:space="preserve">Патопсихология детского возраста. Предмет. Задачи. Функции </w:t>
      </w:r>
      <w:proofErr w:type="spellStart"/>
      <w:r w:rsidRPr="00355F1C">
        <w:rPr>
          <w:rFonts w:ascii="Times New Roman" w:hAnsi="Times New Roman" w:cs="Times New Roman"/>
          <w:spacing w:val="-3"/>
        </w:rPr>
        <w:t>патопсихолога</w:t>
      </w:r>
      <w:proofErr w:type="spellEnd"/>
      <w:r w:rsidRPr="00355F1C">
        <w:rPr>
          <w:rFonts w:ascii="Times New Roman" w:hAnsi="Times New Roman" w:cs="Times New Roman"/>
          <w:spacing w:val="-3"/>
        </w:rPr>
        <w:t xml:space="preserve"> в коррекционном обучении.</w:t>
      </w:r>
    </w:p>
    <w:p w:rsidR="00DC4997" w:rsidRDefault="00DC4997" w:rsidP="00CD3C35">
      <w:pPr>
        <w:tabs>
          <w:tab w:val="left" w:pos="1134"/>
        </w:tabs>
        <w:ind w:firstLine="709"/>
        <w:jc w:val="both"/>
        <w:rPr>
          <w:rFonts w:ascii="Times New Roman" w:hAnsi="Times New Roman" w:cs="Times New Roman"/>
          <w:spacing w:val="-3"/>
        </w:rPr>
      </w:pPr>
    </w:p>
    <w:p w:rsidR="00CD3C35" w:rsidRPr="00355F1C"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Вариант№8</w:t>
      </w:r>
    </w:p>
    <w:p w:rsidR="00CD3C35" w:rsidRPr="00355F1C"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Специфика патопсихологического эксперимента в диагностике детей.</w:t>
      </w:r>
    </w:p>
    <w:p w:rsidR="00DC4997" w:rsidRDefault="00DC4997" w:rsidP="00CD3C35">
      <w:pPr>
        <w:tabs>
          <w:tab w:val="left" w:pos="1134"/>
        </w:tabs>
        <w:ind w:firstLine="709"/>
        <w:jc w:val="both"/>
        <w:rPr>
          <w:rFonts w:ascii="Times New Roman" w:hAnsi="Times New Roman" w:cs="Times New Roman"/>
          <w:spacing w:val="-3"/>
        </w:rPr>
      </w:pPr>
    </w:p>
    <w:p w:rsidR="00CD3C35" w:rsidRPr="00355F1C"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Вариант№9</w:t>
      </w:r>
    </w:p>
    <w:p w:rsidR="00CD3C35" w:rsidRPr="00355F1C"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Отличие отклоняющего от задержанного развития. Дифференциальная диагностика дефекта.</w:t>
      </w:r>
    </w:p>
    <w:p w:rsidR="00DC4997" w:rsidRDefault="00DC4997" w:rsidP="00CD3C35">
      <w:pPr>
        <w:tabs>
          <w:tab w:val="left" w:pos="1134"/>
        </w:tabs>
        <w:ind w:firstLine="709"/>
        <w:jc w:val="both"/>
        <w:rPr>
          <w:rFonts w:ascii="Times New Roman" w:hAnsi="Times New Roman" w:cs="Times New Roman"/>
          <w:spacing w:val="-3"/>
        </w:rPr>
      </w:pPr>
    </w:p>
    <w:p w:rsidR="00CD3C35" w:rsidRPr="00355F1C"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Вариант№10</w:t>
      </w:r>
    </w:p>
    <w:p w:rsidR="00CD3C35"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spacing w:val="-3"/>
        </w:rPr>
        <w:t>Понятие дисгармоничного развития. Клиника дефекта.</w:t>
      </w:r>
    </w:p>
    <w:p w:rsidR="00C07D27" w:rsidRPr="00355F1C" w:rsidRDefault="00C07D27" w:rsidP="00CD3C35">
      <w:pPr>
        <w:tabs>
          <w:tab w:val="left" w:pos="1134"/>
        </w:tabs>
        <w:ind w:firstLine="709"/>
        <w:jc w:val="both"/>
        <w:rPr>
          <w:rFonts w:ascii="Times New Roman" w:hAnsi="Times New Roman" w:cs="Times New Roman"/>
          <w:spacing w:val="-3"/>
        </w:rPr>
      </w:pPr>
    </w:p>
    <w:p w:rsidR="00EB78C3" w:rsidRPr="00C07D27" w:rsidRDefault="00CD3C35" w:rsidP="00EB78C3">
      <w:pPr>
        <w:tabs>
          <w:tab w:val="left" w:pos="1134"/>
        </w:tabs>
        <w:jc w:val="both"/>
        <w:rPr>
          <w:rFonts w:ascii="Times New Roman" w:hAnsi="Times New Roman" w:cs="Times New Roman"/>
          <w:b/>
          <w:i/>
          <w:spacing w:val="-3"/>
        </w:rPr>
      </w:pPr>
      <w:r w:rsidRPr="00C07D27">
        <w:rPr>
          <w:rFonts w:ascii="Times New Roman" w:hAnsi="Times New Roman" w:cs="Times New Roman"/>
          <w:b/>
          <w:i/>
          <w:spacing w:val="-3"/>
        </w:rPr>
        <w:t xml:space="preserve">Примерные темы для </w:t>
      </w:r>
      <w:r w:rsidR="00EB78C3" w:rsidRPr="00C07D27">
        <w:rPr>
          <w:rFonts w:ascii="Times New Roman" w:hAnsi="Times New Roman" w:cs="Times New Roman"/>
          <w:b/>
          <w:i/>
          <w:spacing w:val="-3"/>
        </w:rPr>
        <w:t>кон</w:t>
      </w:r>
      <w:r w:rsidR="00317118" w:rsidRPr="00C07D27">
        <w:rPr>
          <w:rFonts w:ascii="Times New Roman" w:hAnsi="Times New Roman" w:cs="Times New Roman"/>
          <w:b/>
          <w:i/>
          <w:spacing w:val="-3"/>
        </w:rPr>
        <w:t>трольного среза</w:t>
      </w:r>
    </w:p>
    <w:p w:rsidR="00EB78C3" w:rsidRDefault="00EB78C3" w:rsidP="00CD3C35">
      <w:pPr>
        <w:tabs>
          <w:tab w:val="left" w:pos="1134"/>
        </w:tabs>
        <w:ind w:firstLine="709"/>
        <w:jc w:val="both"/>
        <w:rPr>
          <w:rFonts w:ascii="Times New Roman" w:hAnsi="Times New Roman" w:cs="Times New Roman"/>
          <w:b/>
          <w:spacing w:val="-3"/>
          <w:sz w:val="28"/>
          <w:szCs w:val="28"/>
        </w:rPr>
      </w:pPr>
    </w:p>
    <w:p w:rsidR="00CD3C35" w:rsidRPr="00355F1C" w:rsidRDefault="00CD3C35" w:rsidP="00CD3C35">
      <w:pPr>
        <w:tabs>
          <w:tab w:val="left" w:pos="1134"/>
        </w:tabs>
        <w:ind w:firstLine="709"/>
        <w:jc w:val="both"/>
        <w:rPr>
          <w:rFonts w:ascii="Times New Roman" w:hAnsi="Times New Roman" w:cs="Times New Roman"/>
          <w:b/>
          <w:spacing w:val="-3"/>
        </w:rPr>
      </w:pPr>
      <w:r w:rsidRPr="00355F1C">
        <w:rPr>
          <w:rFonts w:ascii="Times New Roman" w:hAnsi="Times New Roman" w:cs="Times New Roman"/>
          <w:b/>
          <w:spacing w:val="-3"/>
        </w:rPr>
        <w:t>Раздел 1. Общая характеристика клинической психологии.</w:t>
      </w:r>
    </w:p>
    <w:p w:rsidR="00CD3C35" w:rsidRPr="00355F1C" w:rsidRDefault="00CD3C35" w:rsidP="00CD3C35">
      <w:pPr>
        <w:tabs>
          <w:tab w:val="left" w:pos="1134"/>
        </w:tabs>
        <w:ind w:firstLine="709"/>
        <w:jc w:val="both"/>
        <w:rPr>
          <w:rFonts w:ascii="Times New Roman" w:hAnsi="Times New Roman" w:cs="Times New Roman"/>
          <w:spacing w:val="-3"/>
        </w:rPr>
      </w:pPr>
    </w:p>
    <w:p w:rsidR="00CD3C35" w:rsidRPr="00355F1C" w:rsidRDefault="00CD3C35" w:rsidP="009D71A8">
      <w:pPr>
        <w:pStyle w:val="a4"/>
        <w:numPr>
          <w:ilvl w:val="0"/>
          <w:numId w:val="15"/>
        </w:numPr>
        <w:tabs>
          <w:tab w:val="left" w:pos="1134"/>
        </w:tabs>
        <w:ind w:left="0" w:firstLine="709"/>
        <w:jc w:val="both"/>
        <w:rPr>
          <w:spacing w:val="-3"/>
        </w:rPr>
      </w:pPr>
      <w:r w:rsidRPr="00355F1C">
        <w:rPr>
          <w:spacing w:val="-3"/>
        </w:rPr>
        <w:t>Направления клинической психологии.</w:t>
      </w:r>
    </w:p>
    <w:p w:rsidR="00CD3C35" w:rsidRPr="00355F1C" w:rsidRDefault="00CD3C35" w:rsidP="009D71A8">
      <w:pPr>
        <w:pStyle w:val="a4"/>
        <w:numPr>
          <w:ilvl w:val="0"/>
          <w:numId w:val="15"/>
        </w:numPr>
        <w:tabs>
          <w:tab w:val="left" w:pos="1134"/>
        </w:tabs>
        <w:ind w:left="0" w:firstLine="709"/>
        <w:jc w:val="both"/>
        <w:rPr>
          <w:spacing w:val="-3"/>
        </w:rPr>
      </w:pPr>
      <w:r w:rsidRPr="00355F1C">
        <w:rPr>
          <w:spacing w:val="-3"/>
        </w:rPr>
        <w:t>Предмет клинической психологии.</w:t>
      </w:r>
    </w:p>
    <w:p w:rsidR="00CD3C35" w:rsidRPr="00355F1C" w:rsidRDefault="00CD3C35" w:rsidP="009D71A8">
      <w:pPr>
        <w:pStyle w:val="a4"/>
        <w:numPr>
          <w:ilvl w:val="0"/>
          <w:numId w:val="15"/>
        </w:numPr>
        <w:tabs>
          <w:tab w:val="left" w:pos="1134"/>
        </w:tabs>
        <w:ind w:left="0" w:firstLine="709"/>
        <w:jc w:val="both"/>
        <w:rPr>
          <w:spacing w:val="-3"/>
        </w:rPr>
      </w:pPr>
      <w:r w:rsidRPr="00355F1C">
        <w:rPr>
          <w:spacing w:val="-3"/>
        </w:rPr>
        <w:t>История развития клинической психологии</w:t>
      </w:r>
    </w:p>
    <w:p w:rsidR="00CD3C35" w:rsidRPr="00355F1C" w:rsidRDefault="00CD3C35" w:rsidP="00CD3C35">
      <w:pPr>
        <w:tabs>
          <w:tab w:val="left" w:pos="1134"/>
        </w:tabs>
        <w:ind w:firstLine="709"/>
        <w:jc w:val="both"/>
        <w:rPr>
          <w:rFonts w:ascii="Times New Roman" w:hAnsi="Times New Roman" w:cs="Times New Roman"/>
          <w:spacing w:val="-3"/>
        </w:rPr>
      </w:pPr>
    </w:p>
    <w:p w:rsidR="00CD3C35" w:rsidRPr="00355F1C"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b/>
          <w:spacing w:val="-3"/>
        </w:rPr>
        <w:t>Раздел 2. Психология здоровья</w:t>
      </w:r>
      <w:r w:rsidRPr="00355F1C">
        <w:rPr>
          <w:rFonts w:ascii="Times New Roman" w:hAnsi="Times New Roman" w:cs="Times New Roman"/>
          <w:spacing w:val="-3"/>
        </w:rPr>
        <w:t>.</w:t>
      </w:r>
    </w:p>
    <w:p w:rsidR="00CD3C35" w:rsidRPr="00355F1C" w:rsidRDefault="00CD3C35" w:rsidP="009D71A8">
      <w:pPr>
        <w:pStyle w:val="a4"/>
        <w:numPr>
          <w:ilvl w:val="0"/>
          <w:numId w:val="16"/>
        </w:numPr>
        <w:tabs>
          <w:tab w:val="left" w:pos="1134"/>
        </w:tabs>
        <w:ind w:left="0" w:firstLine="709"/>
        <w:jc w:val="both"/>
        <w:rPr>
          <w:spacing w:val="-3"/>
        </w:rPr>
      </w:pPr>
      <w:r w:rsidRPr="00355F1C">
        <w:rPr>
          <w:spacing w:val="-3"/>
        </w:rPr>
        <w:t>Понятие нормы.</w:t>
      </w:r>
    </w:p>
    <w:p w:rsidR="00CD3C35" w:rsidRPr="00355F1C" w:rsidRDefault="00CD3C35" w:rsidP="009D71A8">
      <w:pPr>
        <w:pStyle w:val="a4"/>
        <w:numPr>
          <w:ilvl w:val="0"/>
          <w:numId w:val="16"/>
        </w:numPr>
        <w:tabs>
          <w:tab w:val="left" w:pos="1134"/>
        </w:tabs>
        <w:ind w:left="0" w:firstLine="709"/>
        <w:jc w:val="both"/>
        <w:rPr>
          <w:spacing w:val="-3"/>
        </w:rPr>
      </w:pPr>
      <w:r w:rsidRPr="00355F1C">
        <w:rPr>
          <w:spacing w:val="-3"/>
        </w:rPr>
        <w:t>Виды нормы.</w:t>
      </w:r>
    </w:p>
    <w:p w:rsidR="00CD3C35" w:rsidRPr="00355F1C" w:rsidRDefault="00CD3C35" w:rsidP="009D71A8">
      <w:pPr>
        <w:pStyle w:val="a4"/>
        <w:numPr>
          <w:ilvl w:val="0"/>
          <w:numId w:val="16"/>
        </w:numPr>
        <w:tabs>
          <w:tab w:val="left" w:pos="1134"/>
        </w:tabs>
        <w:ind w:left="0" w:firstLine="709"/>
        <w:jc w:val="both"/>
        <w:rPr>
          <w:spacing w:val="-3"/>
        </w:rPr>
      </w:pPr>
      <w:r w:rsidRPr="00355F1C">
        <w:rPr>
          <w:spacing w:val="-3"/>
        </w:rPr>
        <w:t>Понятие психического здоровья.</w:t>
      </w:r>
      <w:r w:rsidR="00FA552A">
        <w:rPr>
          <w:spacing w:val="-3"/>
        </w:rPr>
        <w:t xml:space="preserve"> </w:t>
      </w:r>
      <w:r w:rsidRPr="00355F1C">
        <w:rPr>
          <w:spacing w:val="-3"/>
        </w:rPr>
        <w:t>Его критерии.</w:t>
      </w:r>
    </w:p>
    <w:p w:rsidR="00CD3C35" w:rsidRPr="00355F1C" w:rsidRDefault="00CD3C35" w:rsidP="00CD3C35">
      <w:pPr>
        <w:tabs>
          <w:tab w:val="left" w:pos="1134"/>
        </w:tabs>
        <w:ind w:firstLine="709"/>
        <w:jc w:val="both"/>
        <w:rPr>
          <w:rFonts w:ascii="Times New Roman" w:hAnsi="Times New Roman" w:cs="Times New Roman"/>
          <w:spacing w:val="-3"/>
        </w:rPr>
      </w:pPr>
    </w:p>
    <w:p w:rsidR="00CD3C35" w:rsidRPr="00355F1C" w:rsidRDefault="00CD3C35" w:rsidP="00CD3C35">
      <w:pPr>
        <w:tabs>
          <w:tab w:val="left" w:pos="1134"/>
        </w:tabs>
        <w:ind w:firstLine="709"/>
        <w:jc w:val="both"/>
        <w:rPr>
          <w:rFonts w:ascii="Times New Roman" w:hAnsi="Times New Roman" w:cs="Times New Roman"/>
          <w:b/>
          <w:spacing w:val="-3"/>
        </w:rPr>
      </w:pPr>
      <w:r w:rsidRPr="00355F1C">
        <w:rPr>
          <w:rFonts w:ascii="Times New Roman" w:hAnsi="Times New Roman" w:cs="Times New Roman"/>
          <w:b/>
          <w:spacing w:val="-3"/>
        </w:rPr>
        <w:t>Раздел3. Патопсихология: направления развития.</w:t>
      </w:r>
    </w:p>
    <w:p w:rsidR="00CD3C35" w:rsidRPr="00355F1C" w:rsidRDefault="00CD3C35" w:rsidP="00CD3C35">
      <w:pPr>
        <w:tabs>
          <w:tab w:val="left" w:pos="1134"/>
        </w:tabs>
        <w:ind w:firstLine="709"/>
        <w:jc w:val="both"/>
        <w:rPr>
          <w:rFonts w:ascii="Times New Roman" w:hAnsi="Times New Roman" w:cs="Times New Roman"/>
          <w:b/>
          <w:spacing w:val="-3"/>
        </w:rPr>
      </w:pPr>
    </w:p>
    <w:p w:rsidR="00CD3C35" w:rsidRPr="00355F1C" w:rsidRDefault="00CD3C35" w:rsidP="009D71A8">
      <w:pPr>
        <w:pStyle w:val="a4"/>
        <w:numPr>
          <w:ilvl w:val="0"/>
          <w:numId w:val="17"/>
        </w:numPr>
        <w:tabs>
          <w:tab w:val="left" w:pos="1134"/>
        </w:tabs>
        <w:ind w:left="0" w:firstLine="709"/>
        <w:jc w:val="both"/>
        <w:rPr>
          <w:b/>
          <w:spacing w:val="-3"/>
        </w:rPr>
      </w:pPr>
      <w:r w:rsidRPr="00355F1C">
        <w:rPr>
          <w:spacing w:val="-3"/>
        </w:rPr>
        <w:t>История патопсихологии в России.</w:t>
      </w:r>
    </w:p>
    <w:p w:rsidR="00CD3C35" w:rsidRPr="00355F1C" w:rsidRDefault="00CD3C35" w:rsidP="009D71A8">
      <w:pPr>
        <w:pStyle w:val="a4"/>
        <w:numPr>
          <w:ilvl w:val="0"/>
          <w:numId w:val="17"/>
        </w:numPr>
        <w:tabs>
          <w:tab w:val="left" w:pos="1134"/>
        </w:tabs>
        <w:ind w:left="0" w:firstLine="709"/>
        <w:jc w:val="both"/>
        <w:rPr>
          <w:b/>
          <w:spacing w:val="-3"/>
        </w:rPr>
      </w:pPr>
      <w:r w:rsidRPr="00355F1C">
        <w:rPr>
          <w:spacing w:val="-3"/>
        </w:rPr>
        <w:t>Предмет патопсихологии.</w:t>
      </w:r>
    </w:p>
    <w:p w:rsidR="00CD3C35" w:rsidRPr="00355F1C" w:rsidRDefault="00CD3C35" w:rsidP="009D71A8">
      <w:pPr>
        <w:pStyle w:val="a4"/>
        <w:numPr>
          <w:ilvl w:val="0"/>
          <w:numId w:val="17"/>
        </w:numPr>
        <w:tabs>
          <w:tab w:val="left" w:pos="1134"/>
        </w:tabs>
        <w:ind w:left="0" w:firstLine="709"/>
        <w:jc w:val="both"/>
        <w:rPr>
          <w:b/>
          <w:spacing w:val="-3"/>
        </w:rPr>
      </w:pPr>
      <w:r w:rsidRPr="00355F1C">
        <w:rPr>
          <w:spacing w:val="-3"/>
        </w:rPr>
        <w:t>Понятие патопсихологического эксперимента.</w:t>
      </w:r>
    </w:p>
    <w:p w:rsidR="00CD3C35" w:rsidRPr="00355F1C" w:rsidRDefault="00CD3C35" w:rsidP="00CD3C35">
      <w:pPr>
        <w:tabs>
          <w:tab w:val="left" w:pos="1134"/>
        </w:tabs>
        <w:ind w:firstLine="709"/>
        <w:jc w:val="both"/>
        <w:rPr>
          <w:rFonts w:ascii="Times New Roman" w:hAnsi="Times New Roman" w:cs="Times New Roman"/>
          <w:b/>
          <w:spacing w:val="-3"/>
        </w:rPr>
      </w:pPr>
    </w:p>
    <w:p w:rsidR="00CD3C35" w:rsidRPr="00355F1C" w:rsidRDefault="00CD3C35" w:rsidP="00CD3C35">
      <w:pPr>
        <w:tabs>
          <w:tab w:val="left" w:pos="1134"/>
        </w:tabs>
        <w:ind w:firstLine="709"/>
        <w:jc w:val="both"/>
        <w:rPr>
          <w:rFonts w:ascii="Times New Roman" w:hAnsi="Times New Roman" w:cs="Times New Roman"/>
          <w:b/>
          <w:spacing w:val="-3"/>
        </w:rPr>
      </w:pPr>
      <w:r w:rsidRPr="00355F1C">
        <w:rPr>
          <w:rFonts w:ascii="Times New Roman" w:hAnsi="Times New Roman" w:cs="Times New Roman"/>
          <w:b/>
          <w:spacing w:val="-3"/>
        </w:rPr>
        <w:t>Раздел 4 Нейропсихология: направления развития.</w:t>
      </w:r>
    </w:p>
    <w:p w:rsidR="00CD3C35" w:rsidRPr="00355F1C" w:rsidRDefault="00CD3C35" w:rsidP="00CD3C35">
      <w:pPr>
        <w:tabs>
          <w:tab w:val="left" w:pos="1134"/>
        </w:tabs>
        <w:ind w:firstLine="709"/>
        <w:jc w:val="both"/>
        <w:rPr>
          <w:rFonts w:ascii="Times New Roman" w:hAnsi="Times New Roman" w:cs="Times New Roman"/>
          <w:b/>
          <w:spacing w:val="-3"/>
        </w:rPr>
      </w:pPr>
    </w:p>
    <w:p w:rsidR="00CD3C35" w:rsidRPr="00355F1C" w:rsidRDefault="00CD3C35" w:rsidP="009D71A8">
      <w:pPr>
        <w:pStyle w:val="a4"/>
        <w:numPr>
          <w:ilvl w:val="0"/>
          <w:numId w:val="18"/>
        </w:numPr>
        <w:tabs>
          <w:tab w:val="left" w:pos="1134"/>
        </w:tabs>
        <w:ind w:left="0" w:firstLine="709"/>
        <w:jc w:val="both"/>
        <w:rPr>
          <w:spacing w:val="-3"/>
        </w:rPr>
      </w:pPr>
      <w:r w:rsidRPr="00355F1C">
        <w:rPr>
          <w:spacing w:val="-3"/>
        </w:rPr>
        <w:t xml:space="preserve"> История нейропсихологии.</w:t>
      </w:r>
    </w:p>
    <w:p w:rsidR="00CD3C35" w:rsidRPr="00355F1C" w:rsidRDefault="00CD3C35" w:rsidP="009D71A8">
      <w:pPr>
        <w:pStyle w:val="a4"/>
        <w:numPr>
          <w:ilvl w:val="0"/>
          <w:numId w:val="18"/>
        </w:numPr>
        <w:tabs>
          <w:tab w:val="left" w:pos="1134"/>
        </w:tabs>
        <w:ind w:left="0" w:firstLine="709"/>
        <w:jc w:val="both"/>
        <w:rPr>
          <w:spacing w:val="-3"/>
        </w:rPr>
      </w:pPr>
      <w:r w:rsidRPr="00355F1C">
        <w:rPr>
          <w:spacing w:val="-3"/>
        </w:rPr>
        <w:t>Понятие  мозговой локализации функций.</w:t>
      </w:r>
    </w:p>
    <w:p w:rsidR="00CD3C35" w:rsidRPr="00355F1C" w:rsidRDefault="00CD3C35" w:rsidP="009D71A8">
      <w:pPr>
        <w:pStyle w:val="a4"/>
        <w:numPr>
          <w:ilvl w:val="0"/>
          <w:numId w:val="18"/>
        </w:numPr>
        <w:tabs>
          <w:tab w:val="left" w:pos="1134"/>
        </w:tabs>
        <w:ind w:left="0" w:firstLine="709"/>
        <w:jc w:val="both"/>
        <w:rPr>
          <w:spacing w:val="-3"/>
        </w:rPr>
      </w:pPr>
      <w:r w:rsidRPr="00355F1C">
        <w:rPr>
          <w:spacing w:val="-3"/>
        </w:rPr>
        <w:t>Концепция 3-х структурно-функциональных блоков мозга.</w:t>
      </w:r>
    </w:p>
    <w:p w:rsidR="00CD3C35" w:rsidRPr="00355F1C" w:rsidRDefault="00CD3C35" w:rsidP="00CD3C35">
      <w:pPr>
        <w:tabs>
          <w:tab w:val="left" w:pos="1134"/>
        </w:tabs>
        <w:ind w:firstLine="709"/>
        <w:jc w:val="both"/>
        <w:rPr>
          <w:rFonts w:ascii="Times New Roman" w:hAnsi="Times New Roman" w:cs="Times New Roman"/>
          <w:spacing w:val="-3"/>
        </w:rPr>
      </w:pPr>
    </w:p>
    <w:p w:rsidR="00CD3C35" w:rsidRPr="00355F1C" w:rsidRDefault="00CD3C35" w:rsidP="00CD3C35">
      <w:pPr>
        <w:tabs>
          <w:tab w:val="left" w:pos="1134"/>
        </w:tabs>
        <w:ind w:firstLine="709"/>
        <w:rPr>
          <w:rFonts w:ascii="Times New Roman" w:hAnsi="Times New Roman" w:cs="Times New Roman"/>
          <w:b/>
          <w:spacing w:val="-3"/>
        </w:rPr>
      </w:pPr>
      <w:r w:rsidRPr="00355F1C">
        <w:rPr>
          <w:rFonts w:ascii="Times New Roman" w:hAnsi="Times New Roman" w:cs="Times New Roman"/>
          <w:b/>
          <w:spacing w:val="-3"/>
        </w:rPr>
        <w:t xml:space="preserve">Раздел 5. </w:t>
      </w:r>
      <w:proofErr w:type="spellStart"/>
      <w:proofErr w:type="gramStart"/>
      <w:r w:rsidRPr="00355F1C">
        <w:rPr>
          <w:rFonts w:ascii="Times New Roman" w:hAnsi="Times New Roman" w:cs="Times New Roman"/>
          <w:b/>
          <w:spacing w:val="-3"/>
        </w:rPr>
        <w:t>Психосоматика</w:t>
      </w:r>
      <w:proofErr w:type="spellEnd"/>
      <w:r w:rsidRPr="00355F1C">
        <w:rPr>
          <w:rFonts w:ascii="Times New Roman" w:hAnsi="Times New Roman" w:cs="Times New Roman"/>
          <w:b/>
          <w:spacing w:val="-3"/>
        </w:rPr>
        <w:t>(</w:t>
      </w:r>
      <w:proofErr w:type="gramEnd"/>
      <w:r w:rsidRPr="00355F1C">
        <w:rPr>
          <w:rFonts w:ascii="Times New Roman" w:hAnsi="Times New Roman" w:cs="Times New Roman"/>
          <w:b/>
          <w:spacing w:val="-3"/>
        </w:rPr>
        <w:t>психология телесности): направления развития.</w:t>
      </w:r>
    </w:p>
    <w:p w:rsidR="00CD3C35" w:rsidRPr="00355F1C" w:rsidRDefault="00CD3C35" w:rsidP="009D71A8">
      <w:pPr>
        <w:pStyle w:val="a4"/>
        <w:numPr>
          <w:ilvl w:val="0"/>
          <w:numId w:val="19"/>
        </w:numPr>
        <w:tabs>
          <w:tab w:val="left" w:pos="1134"/>
        </w:tabs>
        <w:ind w:left="0" w:firstLine="709"/>
        <w:jc w:val="both"/>
        <w:rPr>
          <w:spacing w:val="-3"/>
        </w:rPr>
      </w:pPr>
      <w:r w:rsidRPr="00355F1C">
        <w:rPr>
          <w:spacing w:val="-3"/>
        </w:rPr>
        <w:t>Понятие психосоматического заболевания.</w:t>
      </w:r>
    </w:p>
    <w:p w:rsidR="00CD3C35" w:rsidRPr="00355F1C" w:rsidRDefault="00CD3C35" w:rsidP="009D71A8">
      <w:pPr>
        <w:pStyle w:val="a4"/>
        <w:numPr>
          <w:ilvl w:val="0"/>
          <w:numId w:val="19"/>
        </w:numPr>
        <w:tabs>
          <w:tab w:val="left" w:pos="1134"/>
        </w:tabs>
        <w:ind w:left="0" w:firstLine="709"/>
        <w:jc w:val="both"/>
        <w:rPr>
          <w:spacing w:val="-3"/>
        </w:rPr>
      </w:pPr>
      <w:r w:rsidRPr="00355F1C">
        <w:rPr>
          <w:spacing w:val="-3"/>
        </w:rPr>
        <w:t>Понятие внутренней картины болезни.</w:t>
      </w:r>
    </w:p>
    <w:p w:rsidR="00CD3C35" w:rsidRPr="00355F1C" w:rsidRDefault="00CD3C35" w:rsidP="009D71A8">
      <w:pPr>
        <w:pStyle w:val="a4"/>
        <w:numPr>
          <w:ilvl w:val="0"/>
          <w:numId w:val="19"/>
        </w:numPr>
        <w:tabs>
          <w:tab w:val="left" w:pos="1134"/>
        </w:tabs>
        <w:ind w:left="0" w:firstLine="709"/>
        <w:jc w:val="both"/>
        <w:rPr>
          <w:spacing w:val="-3"/>
        </w:rPr>
      </w:pPr>
      <w:r w:rsidRPr="00355F1C">
        <w:rPr>
          <w:spacing w:val="-3"/>
        </w:rPr>
        <w:t>Виды психосоматических расстройств.</w:t>
      </w:r>
    </w:p>
    <w:p w:rsidR="00CD3C35" w:rsidRPr="00355F1C" w:rsidRDefault="00CD3C35" w:rsidP="00CD3C35">
      <w:pPr>
        <w:tabs>
          <w:tab w:val="left" w:pos="1134"/>
        </w:tabs>
        <w:ind w:firstLine="709"/>
        <w:jc w:val="both"/>
        <w:rPr>
          <w:rFonts w:ascii="Times New Roman" w:hAnsi="Times New Roman" w:cs="Times New Roman"/>
          <w:spacing w:val="-3"/>
        </w:rPr>
      </w:pPr>
    </w:p>
    <w:p w:rsidR="00CD3C35" w:rsidRPr="00355F1C" w:rsidRDefault="00CD3C35" w:rsidP="00CD3C35">
      <w:pPr>
        <w:tabs>
          <w:tab w:val="left" w:pos="1134"/>
        </w:tabs>
        <w:ind w:firstLine="709"/>
        <w:jc w:val="both"/>
        <w:rPr>
          <w:rFonts w:ascii="Times New Roman" w:hAnsi="Times New Roman" w:cs="Times New Roman"/>
          <w:spacing w:val="-3"/>
        </w:rPr>
      </w:pPr>
      <w:r w:rsidRPr="00355F1C">
        <w:rPr>
          <w:rFonts w:ascii="Times New Roman" w:hAnsi="Times New Roman" w:cs="Times New Roman"/>
          <w:b/>
          <w:spacing w:val="-3"/>
        </w:rPr>
        <w:t>Раздел 6. Психология детского аномального развития: направления развития</w:t>
      </w:r>
      <w:r w:rsidRPr="00355F1C">
        <w:rPr>
          <w:rFonts w:ascii="Times New Roman" w:hAnsi="Times New Roman" w:cs="Times New Roman"/>
          <w:spacing w:val="-3"/>
        </w:rPr>
        <w:t>.</w:t>
      </w:r>
    </w:p>
    <w:p w:rsidR="00CD3C35" w:rsidRPr="00355F1C" w:rsidRDefault="00CD3C35" w:rsidP="00CD3C35">
      <w:pPr>
        <w:tabs>
          <w:tab w:val="left" w:pos="1134"/>
        </w:tabs>
        <w:ind w:firstLine="709"/>
        <w:jc w:val="both"/>
        <w:rPr>
          <w:rFonts w:ascii="Times New Roman" w:hAnsi="Times New Roman" w:cs="Times New Roman"/>
          <w:spacing w:val="-3"/>
        </w:rPr>
      </w:pPr>
    </w:p>
    <w:p w:rsidR="00CD3C35" w:rsidRPr="00355F1C" w:rsidRDefault="00CD3C35" w:rsidP="009D71A8">
      <w:pPr>
        <w:pStyle w:val="a4"/>
        <w:numPr>
          <w:ilvl w:val="0"/>
          <w:numId w:val="20"/>
        </w:numPr>
        <w:tabs>
          <w:tab w:val="left" w:pos="1134"/>
        </w:tabs>
        <w:ind w:left="0" w:firstLine="709"/>
        <w:jc w:val="both"/>
        <w:rPr>
          <w:spacing w:val="-3"/>
        </w:rPr>
      </w:pPr>
      <w:r w:rsidRPr="00355F1C">
        <w:rPr>
          <w:spacing w:val="-3"/>
        </w:rPr>
        <w:t>Понятие отклоняющегося развития.</w:t>
      </w:r>
    </w:p>
    <w:p w:rsidR="00CD3C35" w:rsidRPr="00355F1C" w:rsidRDefault="00CD3C35" w:rsidP="009D71A8">
      <w:pPr>
        <w:pStyle w:val="a4"/>
        <w:numPr>
          <w:ilvl w:val="0"/>
          <w:numId w:val="20"/>
        </w:numPr>
        <w:tabs>
          <w:tab w:val="left" w:pos="1134"/>
        </w:tabs>
        <w:ind w:left="0" w:firstLine="709"/>
        <w:jc w:val="both"/>
        <w:rPr>
          <w:spacing w:val="-3"/>
        </w:rPr>
      </w:pPr>
      <w:r w:rsidRPr="00355F1C">
        <w:rPr>
          <w:spacing w:val="-3"/>
        </w:rPr>
        <w:lastRenderedPageBreak/>
        <w:t>Отличие задержанного развития от  психического недоразвития.</w:t>
      </w:r>
    </w:p>
    <w:p w:rsidR="00CD3C35" w:rsidRPr="00355F1C" w:rsidRDefault="00CD3C35" w:rsidP="009D71A8">
      <w:pPr>
        <w:pStyle w:val="a4"/>
        <w:numPr>
          <w:ilvl w:val="0"/>
          <w:numId w:val="20"/>
        </w:numPr>
        <w:tabs>
          <w:tab w:val="left" w:pos="1134"/>
        </w:tabs>
        <w:ind w:left="0" w:firstLine="709"/>
        <w:jc w:val="both"/>
        <w:rPr>
          <w:spacing w:val="-3"/>
        </w:rPr>
      </w:pPr>
      <w:r w:rsidRPr="00355F1C">
        <w:rPr>
          <w:spacing w:val="-3"/>
        </w:rPr>
        <w:t>Типы отклоняющегося развития.</w:t>
      </w:r>
    </w:p>
    <w:p w:rsidR="00CD3C35" w:rsidRDefault="00CD3C35" w:rsidP="00CD3C35">
      <w:pPr>
        <w:tabs>
          <w:tab w:val="left" w:pos="1134"/>
        </w:tabs>
        <w:ind w:firstLine="709"/>
        <w:jc w:val="both"/>
        <w:rPr>
          <w:rFonts w:ascii="Times New Roman" w:hAnsi="Times New Roman" w:cs="Times New Roman"/>
          <w:spacing w:val="-3"/>
        </w:rPr>
      </w:pPr>
    </w:p>
    <w:p w:rsidR="00E40E46" w:rsidRPr="00355F1C" w:rsidRDefault="00E40E46" w:rsidP="00CD3C35">
      <w:pPr>
        <w:tabs>
          <w:tab w:val="left" w:pos="1134"/>
        </w:tabs>
        <w:ind w:firstLine="709"/>
        <w:jc w:val="both"/>
        <w:rPr>
          <w:rFonts w:ascii="Times New Roman" w:hAnsi="Times New Roman" w:cs="Times New Roman"/>
          <w:spacing w:val="-3"/>
        </w:rPr>
      </w:pPr>
    </w:p>
    <w:p w:rsidR="00CD3C35" w:rsidRPr="00DA6315" w:rsidRDefault="00CD3C35" w:rsidP="00DA6315">
      <w:pPr>
        <w:jc w:val="both"/>
        <w:rPr>
          <w:rFonts w:hint="eastAsia"/>
          <w:b/>
          <w:i/>
          <w:spacing w:val="-3"/>
        </w:rPr>
      </w:pPr>
      <w:r w:rsidRPr="00DA6315">
        <w:rPr>
          <w:b/>
          <w:i/>
          <w:spacing w:val="-3"/>
        </w:rPr>
        <w:t>Примерные темы для сообщений</w:t>
      </w:r>
    </w:p>
    <w:p w:rsidR="00CD3C35" w:rsidRPr="00355F1C" w:rsidRDefault="00CD3C35" w:rsidP="00CD3C35">
      <w:pPr>
        <w:pStyle w:val="a4"/>
        <w:ind w:left="709"/>
        <w:jc w:val="both"/>
        <w:rPr>
          <w:b/>
          <w:spacing w:val="-3"/>
          <w:sz w:val="28"/>
          <w:szCs w:val="28"/>
        </w:rPr>
      </w:pPr>
    </w:p>
    <w:p w:rsidR="00CD3C35" w:rsidRPr="00355F1C" w:rsidRDefault="00CD3C35" w:rsidP="00CD3C35">
      <w:pPr>
        <w:ind w:firstLine="709"/>
        <w:jc w:val="both"/>
        <w:rPr>
          <w:rFonts w:ascii="Times New Roman" w:hAnsi="Times New Roman" w:cs="Times New Roman"/>
          <w:spacing w:val="-3"/>
        </w:rPr>
      </w:pPr>
      <w:r w:rsidRPr="00355F1C">
        <w:rPr>
          <w:rFonts w:ascii="Times New Roman" w:hAnsi="Times New Roman" w:cs="Times New Roman"/>
          <w:spacing w:val="-3"/>
        </w:rPr>
        <w:t>1. Роль клинического психолога в организации мероприятий первичной</w:t>
      </w:r>
      <w:r w:rsidR="00C07D27">
        <w:rPr>
          <w:rFonts w:ascii="Times New Roman" w:hAnsi="Times New Roman" w:cs="Times New Roman"/>
          <w:spacing w:val="-3"/>
        </w:rPr>
        <w:t xml:space="preserve"> </w:t>
      </w:r>
      <w:r w:rsidRPr="00355F1C">
        <w:rPr>
          <w:rFonts w:ascii="Times New Roman" w:hAnsi="Times New Roman" w:cs="Times New Roman"/>
          <w:spacing w:val="-3"/>
        </w:rPr>
        <w:t>профилактики.</w:t>
      </w:r>
    </w:p>
    <w:p w:rsidR="00CD3C35" w:rsidRPr="00355F1C" w:rsidRDefault="00CD3C35" w:rsidP="00CD3C35">
      <w:pPr>
        <w:ind w:firstLine="709"/>
        <w:jc w:val="both"/>
        <w:rPr>
          <w:rFonts w:ascii="Times New Roman" w:hAnsi="Times New Roman" w:cs="Times New Roman"/>
          <w:spacing w:val="-3"/>
        </w:rPr>
      </w:pPr>
      <w:r w:rsidRPr="00355F1C">
        <w:rPr>
          <w:rFonts w:ascii="Times New Roman" w:hAnsi="Times New Roman" w:cs="Times New Roman"/>
          <w:spacing w:val="-3"/>
        </w:rPr>
        <w:t>2. Патопсихология и социальная психология: пути взаимодействия.</w:t>
      </w:r>
    </w:p>
    <w:p w:rsidR="00CD3C35" w:rsidRPr="00355F1C" w:rsidRDefault="00CD3C35" w:rsidP="00CD3C35">
      <w:pPr>
        <w:ind w:firstLine="709"/>
        <w:jc w:val="both"/>
        <w:rPr>
          <w:rFonts w:ascii="Times New Roman" w:hAnsi="Times New Roman" w:cs="Times New Roman"/>
          <w:spacing w:val="-3"/>
        </w:rPr>
      </w:pPr>
      <w:r w:rsidRPr="00355F1C">
        <w:rPr>
          <w:rFonts w:ascii="Times New Roman" w:hAnsi="Times New Roman" w:cs="Times New Roman"/>
          <w:spacing w:val="-3"/>
        </w:rPr>
        <w:t>3. Охрана психического здоровья как функция клинического психолога.</w:t>
      </w:r>
    </w:p>
    <w:p w:rsidR="00CD3C35" w:rsidRPr="00355F1C" w:rsidRDefault="00CD3C35" w:rsidP="00CD3C35">
      <w:pPr>
        <w:ind w:firstLine="709"/>
        <w:jc w:val="both"/>
        <w:rPr>
          <w:rFonts w:ascii="Times New Roman" w:hAnsi="Times New Roman" w:cs="Times New Roman"/>
          <w:spacing w:val="-3"/>
        </w:rPr>
      </w:pPr>
      <w:r w:rsidRPr="00355F1C">
        <w:rPr>
          <w:rFonts w:ascii="Times New Roman" w:hAnsi="Times New Roman" w:cs="Times New Roman"/>
          <w:spacing w:val="-3"/>
        </w:rPr>
        <w:t>4. Значение клинической психологии (отдельных ее разделов) для  решения общепсихологических проблем.</w:t>
      </w:r>
    </w:p>
    <w:p w:rsidR="00CD3C35" w:rsidRPr="00355F1C" w:rsidRDefault="00CD3C35" w:rsidP="00CD3C35">
      <w:pPr>
        <w:ind w:firstLine="709"/>
        <w:jc w:val="both"/>
        <w:rPr>
          <w:rFonts w:ascii="Times New Roman" w:hAnsi="Times New Roman" w:cs="Times New Roman"/>
          <w:spacing w:val="-3"/>
        </w:rPr>
      </w:pPr>
      <w:r w:rsidRPr="00355F1C">
        <w:rPr>
          <w:rFonts w:ascii="Times New Roman" w:hAnsi="Times New Roman" w:cs="Times New Roman"/>
          <w:spacing w:val="-3"/>
        </w:rPr>
        <w:t>5. Возможность решения проблемы роли социального и биологического в психике человека в клинической психологии.</w:t>
      </w:r>
    </w:p>
    <w:p w:rsidR="00CD3C35" w:rsidRPr="00355F1C" w:rsidRDefault="00CD3C35" w:rsidP="00CD3C35">
      <w:pPr>
        <w:ind w:firstLine="709"/>
        <w:jc w:val="both"/>
        <w:rPr>
          <w:rFonts w:ascii="Times New Roman" w:hAnsi="Times New Roman" w:cs="Times New Roman"/>
          <w:spacing w:val="-3"/>
        </w:rPr>
      </w:pPr>
      <w:r w:rsidRPr="00355F1C">
        <w:rPr>
          <w:rFonts w:ascii="Times New Roman" w:hAnsi="Times New Roman" w:cs="Times New Roman"/>
          <w:spacing w:val="-3"/>
        </w:rPr>
        <w:t>6. Возможность решения проблемы соотношения биологического и психического в развитии человека в клинической психологии.</w:t>
      </w:r>
    </w:p>
    <w:p w:rsidR="00CD3C35" w:rsidRPr="00355F1C" w:rsidRDefault="00CD3C35" w:rsidP="00CD3C35">
      <w:pPr>
        <w:ind w:firstLine="709"/>
        <w:jc w:val="both"/>
        <w:rPr>
          <w:rFonts w:ascii="Times New Roman" w:hAnsi="Times New Roman" w:cs="Times New Roman"/>
          <w:spacing w:val="-3"/>
        </w:rPr>
      </w:pPr>
      <w:r w:rsidRPr="00355F1C">
        <w:rPr>
          <w:rFonts w:ascii="Times New Roman" w:hAnsi="Times New Roman" w:cs="Times New Roman"/>
          <w:spacing w:val="-3"/>
        </w:rPr>
        <w:t>7. Роль личности в преодолении болезни.</w:t>
      </w:r>
    </w:p>
    <w:p w:rsidR="00CD3C35" w:rsidRPr="00355F1C" w:rsidRDefault="00CD3C35" w:rsidP="00CD3C35">
      <w:pPr>
        <w:ind w:firstLine="709"/>
        <w:jc w:val="both"/>
        <w:rPr>
          <w:rFonts w:ascii="Times New Roman" w:hAnsi="Times New Roman" w:cs="Times New Roman"/>
          <w:spacing w:val="-3"/>
        </w:rPr>
      </w:pPr>
      <w:r w:rsidRPr="00355F1C">
        <w:rPr>
          <w:rFonts w:ascii="Times New Roman" w:hAnsi="Times New Roman" w:cs="Times New Roman"/>
          <w:spacing w:val="-3"/>
        </w:rPr>
        <w:t>8. Особенности личности при психопатиях.</w:t>
      </w:r>
    </w:p>
    <w:p w:rsidR="00CD3C35" w:rsidRPr="00355F1C" w:rsidRDefault="00CD3C35" w:rsidP="00CD3C35">
      <w:pPr>
        <w:ind w:firstLine="709"/>
        <w:jc w:val="both"/>
        <w:rPr>
          <w:rFonts w:ascii="Times New Roman" w:hAnsi="Times New Roman" w:cs="Times New Roman"/>
          <w:spacing w:val="-3"/>
        </w:rPr>
      </w:pPr>
      <w:r w:rsidRPr="00355F1C">
        <w:rPr>
          <w:rFonts w:ascii="Times New Roman" w:hAnsi="Times New Roman" w:cs="Times New Roman"/>
          <w:spacing w:val="-3"/>
        </w:rPr>
        <w:t>9. Основные приемы исследования аномалий личности.</w:t>
      </w:r>
    </w:p>
    <w:p w:rsidR="00CD3C35" w:rsidRPr="00355F1C" w:rsidRDefault="00CD3C35" w:rsidP="00CD3C35">
      <w:pPr>
        <w:ind w:firstLine="709"/>
        <w:jc w:val="both"/>
        <w:rPr>
          <w:rFonts w:ascii="Times New Roman" w:hAnsi="Times New Roman" w:cs="Times New Roman"/>
          <w:spacing w:val="-3"/>
        </w:rPr>
      </w:pPr>
      <w:r w:rsidRPr="00355F1C">
        <w:rPr>
          <w:rFonts w:ascii="Times New Roman" w:hAnsi="Times New Roman" w:cs="Times New Roman"/>
          <w:spacing w:val="-3"/>
        </w:rPr>
        <w:t>10. Исследование эмоционально-личностной сферы в нейропсихологии и патопсихологии.</w:t>
      </w:r>
    </w:p>
    <w:p w:rsidR="00CD3C35" w:rsidRPr="00355F1C" w:rsidRDefault="00CD3C35" w:rsidP="00CD3C35">
      <w:pPr>
        <w:ind w:firstLine="709"/>
        <w:jc w:val="both"/>
        <w:rPr>
          <w:rFonts w:ascii="Times New Roman" w:hAnsi="Times New Roman" w:cs="Times New Roman"/>
          <w:spacing w:val="-3"/>
        </w:rPr>
      </w:pPr>
      <w:r w:rsidRPr="00355F1C">
        <w:rPr>
          <w:rFonts w:ascii="Times New Roman" w:hAnsi="Times New Roman" w:cs="Times New Roman"/>
          <w:spacing w:val="-3"/>
        </w:rPr>
        <w:t>11. Понятие «качество жизни» в клинической психологии.</w:t>
      </w:r>
    </w:p>
    <w:p w:rsidR="00CD3C35" w:rsidRPr="00355F1C" w:rsidRDefault="00CD3C35" w:rsidP="00CD3C35">
      <w:pPr>
        <w:ind w:firstLine="709"/>
        <w:jc w:val="both"/>
        <w:rPr>
          <w:rFonts w:ascii="Times New Roman" w:hAnsi="Times New Roman" w:cs="Times New Roman"/>
          <w:spacing w:val="-3"/>
        </w:rPr>
      </w:pPr>
      <w:r w:rsidRPr="00355F1C">
        <w:rPr>
          <w:rFonts w:ascii="Times New Roman" w:hAnsi="Times New Roman" w:cs="Times New Roman"/>
          <w:spacing w:val="-3"/>
        </w:rPr>
        <w:t>12. Проблема «норма и патология» в рассмотрении клинической психологии.</w:t>
      </w:r>
    </w:p>
    <w:p w:rsidR="00CD3C35" w:rsidRPr="00355F1C" w:rsidRDefault="00CD3C35" w:rsidP="00CD3C35">
      <w:pPr>
        <w:ind w:firstLine="709"/>
        <w:jc w:val="both"/>
        <w:rPr>
          <w:rFonts w:ascii="Times New Roman" w:hAnsi="Times New Roman" w:cs="Times New Roman"/>
          <w:spacing w:val="-3"/>
        </w:rPr>
      </w:pPr>
      <w:r w:rsidRPr="00355F1C">
        <w:rPr>
          <w:rFonts w:ascii="Times New Roman" w:hAnsi="Times New Roman" w:cs="Times New Roman"/>
          <w:spacing w:val="-3"/>
        </w:rPr>
        <w:t>13. Клинико-психологическое обследование: между количественной и качественной парадигмами.</w:t>
      </w:r>
    </w:p>
    <w:p w:rsidR="00CD3C35" w:rsidRPr="00355F1C" w:rsidRDefault="00CD3C35" w:rsidP="00CD3C35">
      <w:pPr>
        <w:ind w:firstLine="709"/>
        <w:jc w:val="both"/>
        <w:rPr>
          <w:rFonts w:ascii="Times New Roman" w:hAnsi="Times New Roman" w:cs="Times New Roman"/>
          <w:spacing w:val="-3"/>
        </w:rPr>
      </w:pPr>
      <w:r w:rsidRPr="00355F1C">
        <w:rPr>
          <w:rFonts w:ascii="Times New Roman" w:hAnsi="Times New Roman" w:cs="Times New Roman"/>
          <w:spacing w:val="-3"/>
        </w:rPr>
        <w:t>14. Роль клинического психолога в решении проблемы «прав человека».</w:t>
      </w:r>
    </w:p>
    <w:p w:rsidR="00CD3C35" w:rsidRPr="00355F1C" w:rsidRDefault="00CD3C35" w:rsidP="00CD3C35">
      <w:pPr>
        <w:ind w:firstLine="709"/>
        <w:jc w:val="both"/>
        <w:rPr>
          <w:rFonts w:ascii="Times New Roman" w:hAnsi="Times New Roman" w:cs="Times New Roman"/>
          <w:spacing w:val="-3"/>
        </w:rPr>
      </w:pPr>
      <w:r w:rsidRPr="00355F1C">
        <w:rPr>
          <w:rFonts w:ascii="Times New Roman" w:hAnsi="Times New Roman" w:cs="Times New Roman"/>
          <w:spacing w:val="-3"/>
        </w:rPr>
        <w:t>15. Патологии влечений и патологии личности: общее и различное.</w:t>
      </w:r>
    </w:p>
    <w:p w:rsidR="00CD3C35" w:rsidRPr="00355F1C" w:rsidRDefault="00CD3C35" w:rsidP="00CD3C35">
      <w:pPr>
        <w:ind w:firstLine="709"/>
        <w:jc w:val="both"/>
        <w:rPr>
          <w:rFonts w:ascii="Times New Roman" w:hAnsi="Times New Roman" w:cs="Times New Roman"/>
          <w:spacing w:val="-3"/>
        </w:rPr>
      </w:pPr>
      <w:r w:rsidRPr="00355F1C">
        <w:rPr>
          <w:rFonts w:ascii="Times New Roman" w:hAnsi="Times New Roman" w:cs="Times New Roman"/>
          <w:spacing w:val="-3"/>
        </w:rPr>
        <w:t>16. Нарушения психического развития у детей как модель психического развития в целом.</w:t>
      </w:r>
    </w:p>
    <w:p w:rsidR="00CD3C35" w:rsidRPr="00355F1C" w:rsidRDefault="00CD3C35" w:rsidP="00CD3C35">
      <w:pPr>
        <w:ind w:firstLine="709"/>
        <w:jc w:val="both"/>
        <w:rPr>
          <w:rFonts w:ascii="Times New Roman" w:hAnsi="Times New Roman" w:cs="Times New Roman"/>
          <w:spacing w:val="-3"/>
        </w:rPr>
      </w:pPr>
      <w:r w:rsidRPr="00355F1C">
        <w:rPr>
          <w:rFonts w:ascii="Times New Roman" w:hAnsi="Times New Roman" w:cs="Times New Roman"/>
          <w:spacing w:val="-3"/>
        </w:rPr>
        <w:t>17. Проблема произвольной регуляции поведения с позиций клинической психологии.</w:t>
      </w:r>
    </w:p>
    <w:p w:rsidR="00CD3C35" w:rsidRPr="00355F1C" w:rsidRDefault="00CD3C35" w:rsidP="00CD3C35">
      <w:pPr>
        <w:ind w:firstLine="709"/>
        <w:jc w:val="both"/>
        <w:rPr>
          <w:rFonts w:ascii="Times New Roman" w:hAnsi="Times New Roman" w:cs="Times New Roman"/>
          <w:spacing w:val="-3"/>
        </w:rPr>
      </w:pPr>
      <w:r w:rsidRPr="00355F1C">
        <w:rPr>
          <w:rFonts w:ascii="Times New Roman" w:hAnsi="Times New Roman" w:cs="Times New Roman"/>
          <w:spacing w:val="-3"/>
        </w:rPr>
        <w:t>18. Исследования творчества в рамках клинической психологии.</w:t>
      </w:r>
    </w:p>
    <w:p w:rsidR="00CD3C35" w:rsidRPr="00355F1C" w:rsidRDefault="00CD3C35" w:rsidP="00CD3C35">
      <w:pPr>
        <w:ind w:firstLine="709"/>
        <w:jc w:val="both"/>
        <w:rPr>
          <w:rFonts w:ascii="Times New Roman" w:hAnsi="Times New Roman" w:cs="Times New Roman"/>
          <w:spacing w:val="-3"/>
        </w:rPr>
      </w:pPr>
      <w:r w:rsidRPr="00355F1C">
        <w:rPr>
          <w:rFonts w:ascii="Times New Roman" w:hAnsi="Times New Roman" w:cs="Times New Roman"/>
          <w:spacing w:val="-3"/>
        </w:rPr>
        <w:t>19. Проблема эмоционального выгорания в деятельности клинического психолога.</w:t>
      </w:r>
    </w:p>
    <w:p w:rsidR="00CD3C35" w:rsidRPr="00355F1C" w:rsidRDefault="00CD3C35" w:rsidP="00CD3C35">
      <w:pPr>
        <w:ind w:firstLine="709"/>
        <w:jc w:val="both"/>
        <w:rPr>
          <w:rFonts w:ascii="Times New Roman" w:hAnsi="Times New Roman" w:cs="Times New Roman"/>
          <w:spacing w:val="-3"/>
        </w:rPr>
      </w:pPr>
      <w:r w:rsidRPr="00355F1C">
        <w:rPr>
          <w:rFonts w:ascii="Times New Roman" w:hAnsi="Times New Roman" w:cs="Times New Roman"/>
          <w:spacing w:val="-3"/>
        </w:rPr>
        <w:t>20. Роль клинической психологии в образовательной практике.</w:t>
      </w:r>
    </w:p>
    <w:p w:rsidR="00CD3C35" w:rsidRPr="00355F1C" w:rsidRDefault="00CD3C35" w:rsidP="00CD3C35">
      <w:pPr>
        <w:ind w:firstLine="709"/>
        <w:jc w:val="both"/>
        <w:rPr>
          <w:rFonts w:ascii="Times New Roman" w:hAnsi="Times New Roman" w:cs="Times New Roman"/>
          <w:spacing w:val="-3"/>
        </w:rPr>
      </w:pPr>
    </w:p>
    <w:p w:rsidR="00783C1C" w:rsidRDefault="00783C1C" w:rsidP="00783C1C">
      <w:pPr>
        <w:widowControl w:val="0"/>
        <w:autoSpaceDE w:val="0"/>
        <w:ind w:firstLine="708"/>
        <w:jc w:val="both"/>
        <w:rPr>
          <w:rFonts w:hint="eastAsia"/>
        </w:rPr>
      </w:pPr>
      <w:r>
        <w:rPr>
          <w:rFonts w:ascii="Times New Roman" w:eastAsia="Times New Roman" w:hAnsi="Times New Roman" w:cs="Times New Roman"/>
          <w:b/>
          <w:lang w:eastAsia="ru-RU"/>
        </w:rPr>
        <w:t xml:space="preserve">Промежуточная аттестация обучающихся. </w:t>
      </w:r>
      <w:r>
        <w:rPr>
          <w:rFonts w:ascii="Times New Roman" w:eastAsia="Times New Roman" w:hAnsi="Times New Roman" w:cs="Times New Roman"/>
          <w:lang w:eastAsia="ru-RU"/>
        </w:rPr>
        <w:t>Промежуточная аттестация обучающихся по дисциплине «</w:t>
      </w:r>
      <w:r w:rsidR="00397A6A">
        <w:rPr>
          <w:rFonts w:ascii="Times New Roman" w:eastAsia="Times New Roman" w:hAnsi="Times New Roman" w:cs="Times New Roman"/>
          <w:lang w:eastAsia="ru-RU"/>
        </w:rPr>
        <w:t>Клиническая пс</w:t>
      </w:r>
      <w:r w:rsidR="00EB78C3">
        <w:rPr>
          <w:rFonts w:ascii="Times New Roman" w:eastAsia="Times New Roman" w:hAnsi="Times New Roman" w:cs="Times New Roman"/>
          <w:lang w:eastAsia="ru-RU"/>
        </w:rPr>
        <w:t>ихология</w:t>
      </w:r>
      <w:r>
        <w:rPr>
          <w:rFonts w:ascii="Times New Roman" w:eastAsia="Times New Roman" w:hAnsi="Times New Roman" w:cs="Times New Roman"/>
          <w:lang w:eastAsia="ru-RU"/>
        </w:rPr>
        <w:t>» проводится в соответствии с локальными нормативными актами ОАНО ВО «МПСУ» и является обязательной.</w:t>
      </w:r>
    </w:p>
    <w:p w:rsidR="00783C1C" w:rsidRDefault="00783C1C" w:rsidP="00783C1C">
      <w:pPr>
        <w:widowControl w:val="0"/>
        <w:autoSpaceDE w:val="0"/>
        <w:ind w:firstLine="709"/>
        <w:jc w:val="both"/>
        <w:rPr>
          <w:rFonts w:hint="eastAsia"/>
        </w:rPr>
      </w:pPr>
      <w:r>
        <w:rPr>
          <w:rFonts w:ascii="Times New Roman" w:eastAsia="Times New Roman" w:hAnsi="Times New Roman" w:cs="Times New Roman"/>
          <w:lang w:eastAsia="ru-RU"/>
        </w:rPr>
        <w:t>Промежуточная аттестация по дисциплине «</w:t>
      </w:r>
      <w:r w:rsidR="00EB78C3">
        <w:rPr>
          <w:rFonts w:ascii="Times New Roman" w:eastAsia="Times New Roman" w:hAnsi="Times New Roman" w:cs="Times New Roman"/>
          <w:lang w:eastAsia="ru-RU"/>
        </w:rPr>
        <w:t>Клиническая психология</w:t>
      </w:r>
      <w:r>
        <w:rPr>
          <w:rFonts w:ascii="Times New Roman" w:eastAsia="Times New Roman" w:hAnsi="Times New Roman" w:cs="Times New Roman"/>
          <w:lang w:eastAsia="ru-RU"/>
        </w:rPr>
        <w:t xml:space="preserve">» проводится в соответствии с учебным планом в 3-м семестре для очной формы обучения, в 3-м семестре для очно-заочной и в 3-м семестре для заочной форм обучения в виде экзамена в период </w:t>
      </w:r>
      <w:proofErr w:type="spellStart"/>
      <w:r>
        <w:rPr>
          <w:rFonts w:ascii="Times New Roman" w:eastAsia="Times New Roman" w:hAnsi="Times New Roman" w:cs="Times New Roman"/>
          <w:lang w:eastAsia="ru-RU"/>
        </w:rPr>
        <w:t>зачетно</w:t>
      </w:r>
      <w:proofErr w:type="spellEnd"/>
      <w:r>
        <w:rPr>
          <w:rFonts w:ascii="Times New Roman" w:eastAsia="Times New Roman" w:hAnsi="Times New Roman" w:cs="Times New Roman"/>
          <w:lang w:eastAsia="ru-RU"/>
        </w:rPr>
        <w:t xml:space="preserve">-экзаменационной сессии в соответствии с графиком проведения. </w:t>
      </w:r>
    </w:p>
    <w:p w:rsidR="00783C1C" w:rsidRDefault="00783C1C" w:rsidP="00783C1C">
      <w:pPr>
        <w:widowControl w:val="0"/>
        <w:autoSpaceDE w:val="0"/>
        <w:ind w:firstLine="709"/>
        <w:jc w:val="both"/>
        <w:rPr>
          <w:rFonts w:hint="eastAsia"/>
        </w:rPr>
      </w:pPr>
      <w:r>
        <w:rPr>
          <w:rFonts w:ascii="Times New Roman" w:eastAsia="Times New Roman" w:hAnsi="Times New Roman" w:cs="Times New Roman"/>
          <w:lang w:eastAsia="ru-RU"/>
        </w:rPr>
        <w:t xml:space="preserve"> Обучающиеся допускаются к экзамену по дисциплине в случае выполнения им учебного плана по дисциплине: выполнения всех заданий и мероприятий, предусмотренных программой дисциплины.</w:t>
      </w:r>
    </w:p>
    <w:p w:rsidR="00783C1C" w:rsidRDefault="00783C1C" w:rsidP="00783C1C">
      <w:pPr>
        <w:widowControl w:val="0"/>
        <w:autoSpaceDE w:val="0"/>
        <w:ind w:firstLine="709"/>
        <w:jc w:val="both"/>
        <w:rPr>
          <w:rFonts w:hint="eastAsia"/>
        </w:rPr>
      </w:pPr>
      <w:r>
        <w:rPr>
          <w:rFonts w:ascii="Times New Roman" w:eastAsia="Times New Roman" w:hAnsi="Times New Roman" w:cs="Times New Roman"/>
          <w:lang w:eastAsia="ru-RU"/>
        </w:rPr>
        <w:t>Оценка знаний обучающегося на экзамене определяется его учебными достижениями в семестровый период и результатами текущего контроля знаний и выполнением им задания.</w:t>
      </w:r>
    </w:p>
    <w:p w:rsidR="00783C1C" w:rsidRDefault="00783C1C" w:rsidP="00783C1C">
      <w:pPr>
        <w:widowControl w:val="0"/>
        <w:autoSpaceDE w:val="0"/>
        <w:ind w:firstLine="709"/>
        <w:jc w:val="both"/>
        <w:rPr>
          <w:rFonts w:hint="eastAsia"/>
        </w:rPr>
      </w:pPr>
      <w:r>
        <w:rPr>
          <w:rFonts w:ascii="Times New Roman" w:eastAsia="Times New Roman" w:hAnsi="Times New Roman" w:cs="Times New Roman"/>
          <w:lang w:eastAsia="ru-RU"/>
        </w:rPr>
        <w:t>Знания умения, навыки обучающегося оцениваются как: «</w:t>
      </w:r>
      <w:r w:rsidR="00EB78C3">
        <w:rPr>
          <w:rFonts w:ascii="Times New Roman" w:eastAsia="Times New Roman" w:hAnsi="Times New Roman" w:cs="Times New Roman"/>
          <w:lang w:eastAsia="ru-RU"/>
        </w:rPr>
        <w:t>зачтено», « не зачтено».</w:t>
      </w:r>
    </w:p>
    <w:p w:rsidR="009525D6" w:rsidRPr="00F70605" w:rsidRDefault="00783C1C" w:rsidP="00783C1C">
      <w:pPr>
        <w:widowControl w:val="0"/>
        <w:tabs>
          <w:tab w:val="left" w:pos="709"/>
        </w:tabs>
        <w:autoSpaceDE w:val="0"/>
        <w:spacing w:before="10"/>
        <w:ind w:firstLine="851"/>
        <w:jc w:val="both"/>
        <w:rPr>
          <w:rFonts w:ascii="Times New Roman" w:eastAsia="Lucida Sans Unicode" w:hAnsi="Times New Roman" w:cs="Times New Roman"/>
          <w:color w:val="000000"/>
          <w:kern w:val="1"/>
        </w:rPr>
      </w:pPr>
      <w:r>
        <w:rPr>
          <w:rFonts w:ascii="Times New Roman" w:eastAsia="Times New Roman" w:hAnsi="Times New Roman" w:cs="Times New Roman"/>
          <w:lang w:eastAsia="ru-RU"/>
        </w:rPr>
        <w:t>Основой для определения оценки служит уровень усвоения обучающимися материала, предусмотренного данной рабочей программой</w:t>
      </w:r>
    </w:p>
    <w:p w:rsidR="002A4B43" w:rsidRPr="009525D6" w:rsidRDefault="002A4B43" w:rsidP="00944517">
      <w:pPr>
        <w:pStyle w:val="a3"/>
        <w:tabs>
          <w:tab w:val="left" w:pos="851"/>
          <w:tab w:val="left" w:pos="993"/>
        </w:tabs>
        <w:spacing w:beforeAutospacing="0" w:afterAutospacing="0"/>
        <w:jc w:val="both"/>
      </w:pPr>
    </w:p>
    <w:p w:rsidR="002A4B43" w:rsidRPr="00716D32" w:rsidRDefault="002A4B43" w:rsidP="002A4B43">
      <w:pPr>
        <w:pStyle w:val="a3"/>
        <w:tabs>
          <w:tab w:val="left" w:pos="851"/>
          <w:tab w:val="left" w:pos="993"/>
        </w:tabs>
        <w:spacing w:beforeAutospacing="0" w:afterAutospacing="0"/>
        <w:ind w:firstLine="709"/>
        <w:jc w:val="both"/>
      </w:pPr>
    </w:p>
    <w:p w:rsidR="002A4B43" w:rsidRPr="002A4B43" w:rsidRDefault="002A4B43" w:rsidP="00DA6315">
      <w:pPr>
        <w:pStyle w:val="a3"/>
        <w:tabs>
          <w:tab w:val="left" w:pos="851"/>
          <w:tab w:val="left" w:pos="993"/>
        </w:tabs>
        <w:spacing w:beforeAutospacing="0" w:afterAutospacing="0"/>
        <w:jc w:val="both"/>
        <w:outlineLvl w:val="0"/>
        <w:rPr>
          <w:b/>
          <w:sz w:val="28"/>
          <w:szCs w:val="28"/>
        </w:rPr>
      </w:pPr>
      <w:r w:rsidRPr="002A4B43">
        <w:rPr>
          <w:b/>
          <w:sz w:val="28"/>
          <w:szCs w:val="28"/>
        </w:rPr>
        <w:lastRenderedPageBreak/>
        <w:t>7.Перечень основной и дополнительной учебной литературы, необходимой для освоения дисциплины;</w:t>
      </w:r>
    </w:p>
    <w:p w:rsidR="002A4B43" w:rsidRDefault="002A4B43" w:rsidP="002A4B43">
      <w:pPr>
        <w:pStyle w:val="a4"/>
        <w:ind w:left="0" w:firstLine="709"/>
        <w:rPr>
          <w:b/>
        </w:rPr>
      </w:pPr>
      <w:r w:rsidRPr="00716D32">
        <w:rPr>
          <w:b/>
        </w:rPr>
        <w:t>Основная   литература:</w:t>
      </w:r>
    </w:p>
    <w:p w:rsidR="00DA6315" w:rsidRDefault="00C07D27" w:rsidP="009D71A8">
      <w:pPr>
        <w:pStyle w:val="a4"/>
        <w:numPr>
          <w:ilvl w:val="0"/>
          <w:numId w:val="27"/>
        </w:numPr>
        <w:tabs>
          <w:tab w:val="left" w:pos="1058"/>
        </w:tabs>
        <w:jc w:val="both"/>
        <w:rPr>
          <w:color w:val="000000"/>
          <w:shd w:val="clear" w:color="auto" w:fill="FCFCFC"/>
        </w:rPr>
      </w:pPr>
      <w:proofErr w:type="gramStart"/>
      <w:r w:rsidRPr="00C07D27">
        <w:rPr>
          <w:color w:val="000000"/>
        </w:rPr>
        <w:t>.А</w:t>
      </w:r>
      <w:r w:rsidRPr="00C07D27">
        <w:rPr>
          <w:color w:val="000000"/>
          <w:shd w:val="clear" w:color="auto" w:fill="FCFCFC"/>
        </w:rPr>
        <w:t>стапов</w:t>
      </w:r>
      <w:proofErr w:type="gramEnd"/>
      <w:r w:rsidRPr="00C07D27">
        <w:rPr>
          <w:color w:val="000000"/>
          <w:shd w:val="clear" w:color="auto" w:fill="FCFCFC"/>
        </w:rPr>
        <w:t xml:space="preserve"> В.М. Коррекционная педагогика с основами </w:t>
      </w:r>
      <w:proofErr w:type="spellStart"/>
      <w:r w:rsidRPr="00C07D27">
        <w:rPr>
          <w:color w:val="000000"/>
          <w:shd w:val="clear" w:color="auto" w:fill="FCFCFC"/>
        </w:rPr>
        <w:t>нейро</w:t>
      </w:r>
      <w:proofErr w:type="spellEnd"/>
      <w:r w:rsidRPr="00C07D27">
        <w:rPr>
          <w:color w:val="000000"/>
          <w:shd w:val="clear" w:color="auto" w:fill="FCFCFC"/>
        </w:rPr>
        <w:t xml:space="preserve">- и патопсихологии [Электронный ресурс]: учебное пособие/ В.М. Астапов— Электрон. текстовые данные.— М.: Пер </w:t>
      </w:r>
      <w:proofErr w:type="spellStart"/>
      <w:r w:rsidRPr="00C07D27">
        <w:rPr>
          <w:color w:val="000000"/>
          <w:shd w:val="clear" w:color="auto" w:fill="FCFCFC"/>
        </w:rPr>
        <w:t>Сэ</w:t>
      </w:r>
      <w:proofErr w:type="spellEnd"/>
      <w:r w:rsidRPr="00C07D27">
        <w:rPr>
          <w:color w:val="000000"/>
          <w:shd w:val="clear" w:color="auto" w:fill="FCFCFC"/>
        </w:rPr>
        <w:t>, 2006.— 176 c.— Режим доступа: http://www.iprbookshop.ru/7428.html.— ЭБС «</w:t>
      </w:r>
      <w:proofErr w:type="spellStart"/>
      <w:r w:rsidRPr="00C07D27">
        <w:rPr>
          <w:color w:val="000000"/>
          <w:shd w:val="clear" w:color="auto" w:fill="FCFCFC"/>
        </w:rPr>
        <w:t>IPRbooks</w:t>
      </w:r>
      <w:proofErr w:type="spellEnd"/>
      <w:r w:rsidRPr="00C07D27">
        <w:rPr>
          <w:color w:val="000000"/>
          <w:shd w:val="clear" w:color="auto" w:fill="FCFCFC"/>
        </w:rPr>
        <w:t>»</w:t>
      </w:r>
    </w:p>
    <w:p w:rsidR="002A4B43" w:rsidRPr="00DA6315" w:rsidRDefault="002A4B43" w:rsidP="009D71A8">
      <w:pPr>
        <w:pStyle w:val="a4"/>
        <w:numPr>
          <w:ilvl w:val="0"/>
          <w:numId w:val="27"/>
        </w:numPr>
        <w:tabs>
          <w:tab w:val="left" w:pos="1058"/>
        </w:tabs>
        <w:jc w:val="both"/>
        <w:rPr>
          <w:color w:val="000000"/>
          <w:shd w:val="clear" w:color="auto" w:fill="FCFCFC"/>
        </w:rPr>
      </w:pPr>
      <w:r w:rsidRPr="00716D32">
        <w:t xml:space="preserve">Быкова И.С. Психология телесности [Электронный ресурс]: учебное пособие для самостоятельной работы студентов факультета клинической психологии/ Быкова И.С.— Электрон. текстовые </w:t>
      </w:r>
      <w:proofErr w:type="gramStart"/>
      <w:r w:rsidRPr="00716D32">
        <w:t>данные.—</w:t>
      </w:r>
      <w:proofErr w:type="gramEnd"/>
      <w:r w:rsidRPr="00716D32">
        <w:t xml:space="preserve"> Оренбург: Оренбургская государственная медицинская академия, 2010.— 53 c.— Режим доступа: http://www.iprbookshop.ru/21847.— ЭБС «</w:t>
      </w:r>
      <w:proofErr w:type="spellStart"/>
      <w:r w:rsidRPr="00716D32">
        <w:t>IPRbooks</w:t>
      </w:r>
      <w:proofErr w:type="spellEnd"/>
      <w:r w:rsidRPr="00716D32">
        <w:t>»</w:t>
      </w:r>
    </w:p>
    <w:p w:rsidR="002A4B43" w:rsidRPr="00716D32" w:rsidRDefault="002A4B43" w:rsidP="009D71A8">
      <w:pPr>
        <w:pStyle w:val="a4"/>
        <w:numPr>
          <w:ilvl w:val="0"/>
          <w:numId w:val="27"/>
        </w:numPr>
        <w:suppressAutoHyphens/>
        <w:autoSpaceDE/>
        <w:autoSpaceDN/>
        <w:adjustRightInd/>
        <w:textAlignment w:val="baseline"/>
      </w:pPr>
      <w:r w:rsidRPr="00716D32">
        <w:t xml:space="preserve">Зейгарник Б. В. Патопсихология. - М.: </w:t>
      </w:r>
      <w:r w:rsidRPr="00716D32">
        <w:rPr>
          <w:shd w:val="clear" w:color="auto" w:fill="FFFFFF" w:themeFill="background1"/>
        </w:rPr>
        <w:t>2010</w:t>
      </w:r>
      <w:r w:rsidRPr="00716D32">
        <w:t>. .(</w:t>
      </w:r>
      <w:proofErr w:type="spellStart"/>
      <w:r w:rsidRPr="00716D32">
        <w:rPr>
          <w:lang w:val="en-US"/>
        </w:rPr>
        <w:t>IPRbooks</w:t>
      </w:r>
      <w:proofErr w:type="spellEnd"/>
      <w:r w:rsidRPr="00716D32">
        <w:t>)</w:t>
      </w:r>
    </w:p>
    <w:p w:rsidR="002A4B43" w:rsidRPr="00716D32" w:rsidRDefault="002A4B43" w:rsidP="009D71A8">
      <w:pPr>
        <w:pStyle w:val="a4"/>
        <w:numPr>
          <w:ilvl w:val="0"/>
          <w:numId w:val="27"/>
        </w:numPr>
        <w:suppressAutoHyphens/>
        <w:autoSpaceDE/>
        <w:autoSpaceDN/>
        <w:adjustRightInd/>
        <w:textAlignment w:val="baseline"/>
      </w:pPr>
      <w:proofErr w:type="spellStart"/>
      <w:r w:rsidRPr="00716D32">
        <w:t>Карвасарский</w:t>
      </w:r>
      <w:proofErr w:type="spellEnd"/>
      <w:r w:rsidRPr="00716D32">
        <w:t xml:space="preserve"> Б. Д. (ред.) Медицинская психология. - С-</w:t>
      </w:r>
      <w:proofErr w:type="gramStart"/>
      <w:r w:rsidRPr="00716D32">
        <w:t>Пб.:</w:t>
      </w:r>
      <w:proofErr w:type="gramEnd"/>
      <w:r w:rsidRPr="00716D32">
        <w:t xml:space="preserve"> </w:t>
      </w:r>
      <w:r w:rsidRPr="00716D32">
        <w:rPr>
          <w:shd w:val="clear" w:color="auto" w:fill="FFFFFF" w:themeFill="background1"/>
        </w:rPr>
        <w:t>2008.</w:t>
      </w:r>
      <w:r w:rsidRPr="00716D32">
        <w:t xml:space="preserve"> .(</w:t>
      </w:r>
      <w:proofErr w:type="spellStart"/>
      <w:r w:rsidRPr="00716D32">
        <w:rPr>
          <w:lang w:val="en-US"/>
        </w:rPr>
        <w:t>IPRbooks</w:t>
      </w:r>
      <w:proofErr w:type="spellEnd"/>
      <w:r w:rsidRPr="00716D32">
        <w:t>)</w:t>
      </w:r>
    </w:p>
    <w:p w:rsidR="002A4B43" w:rsidRPr="00716D32" w:rsidRDefault="002A4B43" w:rsidP="009D71A8">
      <w:pPr>
        <w:pStyle w:val="a4"/>
        <w:numPr>
          <w:ilvl w:val="0"/>
          <w:numId w:val="27"/>
        </w:numPr>
        <w:suppressAutoHyphens/>
        <w:autoSpaceDE/>
        <w:autoSpaceDN/>
        <w:adjustRightInd/>
        <w:textAlignment w:val="baseline"/>
      </w:pPr>
      <w:proofErr w:type="spellStart"/>
      <w:r w:rsidRPr="00716D32">
        <w:t>Лурия</w:t>
      </w:r>
      <w:proofErr w:type="spellEnd"/>
      <w:r w:rsidRPr="00716D32">
        <w:t xml:space="preserve"> А. Р. Основы нейропсихологии. - М</w:t>
      </w:r>
      <w:r w:rsidRPr="00716D32">
        <w:rPr>
          <w:shd w:val="clear" w:color="auto" w:fill="FFFFFF" w:themeFill="background1"/>
        </w:rPr>
        <w:t>.: 2010.  .(</w:t>
      </w:r>
      <w:proofErr w:type="spellStart"/>
      <w:r w:rsidRPr="00716D32">
        <w:rPr>
          <w:lang w:val="en-US"/>
        </w:rPr>
        <w:t>IPRbooks</w:t>
      </w:r>
      <w:proofErr w:type="spellEnd"/>
      <w:r w:rsidRPr="00716D32">
        <w:t>)</w:t>
      </w:r>
    </w:p>
    <w:p w:rsidR="002A4B43" w:rsidRPr="00716D32" w:rsidRDefault="002A4B43" w:rsidP="009D71A8">
      <w:pPr>
        <w:pStyle w:val="a4"/>
        <w:numPr>
          <w:ilvl w:val="0"/>
          <w:numId w:val="27"/>
        </w:numPr>
        <w:suppressAutoHyphens/>
        <w:autoSpaceDE/>
        <w:autoSpaceDN/>
        <w:adjustRightInd/>
        <w:textAlignment w:val="baseline"/>
      </w:pPr>
      <w:r w:rsidRPr="00716D32">
        <w:t xml:space="preserve">Лебединский В. В. Нарушения психического развития у детей. - М.: </w:t>
      </w:r>
      <w:r w:rsidRPr="00716D32">
        <w:rPr>
          <w:shd w:val="clear" w:color="auto" w:fill="FFFFFF" w:themeFill="background1"/>
        </w:rPr>
        <w:t>2011.</w:t>
      </w:r>
      <w:r w:rsidRPr="00716D32">
        <w:t>(</w:t>
      </w:r>
      <w:proofErr w:type="spellStart"/>
      <w:r w:rsidRPr="00716D32">
        <w:rPr>
          <w:lang w:val="en-US"/>
        </w:rPr>
        <w:t>IPRbooks</w:t>
      </w:r>
      <w:proofErr w:type="spellEnd"/>
      <w:r w:rsidRPr="00716D32">
        <w:t xml:space="preserve">) </w:t>
      </w:r>
    </w:p>
    <w:p w:rsidR="002A4B43" w:rsidRPr="00716D32" w:rsidRDefault="002A4B43" w:rsidP="009D71A8">
      <w:pPr>
        <w:pStyle w:val="a4"/>
        <w:numPr>
          <w:ilvl w:val="0"/>
          <w:numId w:val="27"/>
        </w:numPr>
        <w:suppressAutoHyphens/>
        <w:autoSpaceDE/>
        <w:autoSpaceDN/>
        <w:adjustRightInd/>
        <w:textAlignment w:val="baseline"/>
      </w:pPr>
      <w:proofErr w:type="spellStart"/>
      <w:r w:rsidRPr="00716D32">
        <w:t>Мактамкулова</w:t>
      </w:r>
      <w:proofErr w:type="spellEnd"/>
      <w:r w:rsidRPr="00716D32">
        <w:t xml:space="preserve"> Г.А. Основы психического здоровья [Электронный ресурс]: курс лекций/ </w:t>
      </w:r>
      <w:proofErr w:type="spellStart"/>
      <w:r w:rsidRPr="00716D32">
        <w:t>Мактамкулова</w:t>
      </w:r>
      <w:proofErr w:type="spellEnd"/>
      <w:r w:rsidRPr="00716D32">
        <w:t xml:space="preserve"> Г.А.— Электрон. текстовые </w:t>
      </w:r>
      <w:proofErr w:type="gramStart"/>
      <w:r w:rsidRPr="00716D32">
        <w:t>данные.—</w:t>
      </w:r>
      <w:proofErr w:type="gramEnd"/>
      <w:r w:rsidRPr="00716D32">
        <w:t xml:space="preserve"> Липецк: Липецкий государственный технический университет, ЭБС АСВ, 2012.— 108 c.— Режим доступа: http://www.iprbookshop.ru/22905.— ЭБС «</w:t>
      </w:r>
      <w:proofErr w:type="spellStart"/>
      <w:r w:rsidRPr="00716D32">
        <w:t>IPRbooks</w:t>
      </w:r>
      <w:proofErr w:type="spellEnd"/>
      <w:r w:rsidRPr="00716D32">
        <w:t>»</w:t>
      </w:r>
    </w:p>
    <w:p w:rsidR="002A4B43" w:rsidRPr="00716D32" w:rsidRDefault="002A4B43" w:rsidP="009D71A8">
      <w:pPr>
        <w:pStyle w:val="a4"/>
        <w:numPr>
          <w:ilvl w:val="0"/>
          <w:numId w:val="27"/>
        </w:numPr>
        <w:suppressAutoHyphens/>
        <w:autoSpaceDE/>
        <w:autoSpaceDN/>
        <w:adjustRightInd/>
        <w:textAlignment w:val="baseline"/>
      </w:pPr>
      <w:r w:rsidRPr="00716D32">
        <w:t xml:space="preserve">Нагаев В.В. Основы клинической психологии [Электронный ресурс]: учебное пособие для студентов вузов/ Нагаев В.В., </w:t>
      </w:r>
      <w:proofErr w:type="spellStart"/>
      <w:r w:rsidRPr="00716D32">
        <w:t>Жолковская</w:t>
      </w:r>
      <w:proofErr w:type="spellEnd"/>
      <w:r w:rsidRPr="00716D32">
        <w:t xml:space="preserve"> Л.А.— Электрон. текстовые </w:t>
      </w:r>
      <w:proofErr w:type="gramStart"/>
      <w:r w:rsidRPr="00716D32">
        <w:t>данные.—</w:t>
      </w:r>
      <w:proofErr w:type="gramEnd"/>
      <w:r w:rsidRPr="00716D32">
        <w:t xml:space="preserve"> М.: ЮНИТИ-ДАНА, 2014.— 463 c.— Режим доступа: http://www.iprbookshop.ru/34488.— ЭБС «</w:t>
      </w:r>
      <w:proofErr w:type="spellStart"/>
      <w:r w:rsidRPr="00716D32">
        <w:t>IPRbooks</w:t>
      </w:r>
      <w:proofErr w:type="spellEnd"/>
      <w:r w:rsidRPr="00716D32">
        <w:t>»</w:t>
      </w:r>
    </w:p>
    <w:p w:rsidR="002A4B43" w:rsidRPr="00716D32" w:rsidRDefault="002A4B43" w:rsidP="009D71A8">
      <w:pPr>
        <w:pStyle w:val="a4"/>
        <w:numPr>
          <w:ilvl w:val="0"/>
          <w:numId w:val="27"/>
        </w:numPr>
        <w:suppressAutoHyphens/>
        <w:autoSpaceDE/>
        <w:autoSpaceDN/>
        <w:adjustRightInd/>
        <w:textAlignment w:val="baseline"/>
      </w:pPr>
      <w:proofErr w:type="spellStart"/>
      <w:r w:rsidRPr="00716D32">
        <w:t>Старшенбаум</w:t>
      </w:r>
      <w:proofErr w:type="spellEnd"/>
      <w:r w:rsidRPr="00716D32">
        <w:t xml:space="preserve"> Г.В. Клиническая психология [Электронный ресурс]: учебно-практическое руководство/ </w:t>
      </w:r>
      <w:proofErr w:type="spellStart"/>
      <w:r w:rsidRPr="00716D32">
        <w:t>Старшенбаум</w:t>
      </w:r>
      <w:proofErr w:type="spellEnd"/>
      <w:r w:rsidRPr="00716D32">
        <w:t xml:space="preserve"> Г.В.— Электрон. текстовые </w:t>
      </w:r>
      <w:proofErr w:type="gramStart"/>
      <w:r w:rsidRPr="00716D32">
        <w:t>данные.—</w:t>
      </w:r>
      <w:proofErr w:type="gramEnd"/>
      <w:r w:rsidRPr="00716D32">
        <w:t xml:space="preserve"> Саратов: Вузовское образование, 2015.— 305 c.— Режим доступа: http://www.iprbookshop.ru/31706.— ЭБС «</w:t>
      </w:r>
      <w:proofErr w:type="spellStart"/>
      <w:r w:rsidRPr="00716D32">
        <w:t>IPRbooks</w:t>
      </w:r>
      <w:proofErr w:type="spellEnd"/>
      <w:r w:rsidRPr="00716D32">
        <w:t>»</w:t>
      </w:r>
    </w:p>
    <w:p w:rsidR="002A4B43" w:rsidRPr="00716D32" w:rsidRDefault="002A4B43" w:rsidP="009D71A8">
      <w:pPr>
        <w:pStyle w:val="a4"/>
        <w:numPr>
          <w:ilvl w:val="0"/>
          <w:numId w:val="27"/>
        </w:numPr>
        <w:suppressAutoHyphens/>
        <w:autoSpaceDE/>
        <w:autoSpaceDN/>
        <w:adjustRightInd/>
        <w:textAlignment w:val="baseline"/>
      </w:pPr>
      <w:proofErr w:type="spellStart"/>
      <w:r w:rsidRPr="00716D32">
        <w:t>Човдырова</w:t>
      </w:r>
      <w:proofErr w:type="spellEnd"/>
      <w:r w:rsidRPr="00716D32">
        <w:t xml:space="preserve"> Г.С. Клиническая психология. Общая часть [Электронный ресурс]: учебное пособие/ </w:t>
      </w:r>
      <w:proofErr w:type="spellStart"/>
      <w:r w:rsidRPr="00716D32">
        <w:t>Човдырова</w:t>
      </w:r>
      <w:proofErr w:type="spellEnd"/>
      <w:r w:rsidRPr="00716D32">
        <w:t xml:space="preserve"> Г.С., Клименко Т.С.— Электрон. текстовые </w:t>
      </w:r>
      <w:proofErr w:type="gramStart"/>
      <w:r w:rsidRPr="00716D32">
        <w:t>данные.—</w:t>
      </w:r>
      <w:proofErr w:type="gramEnd"/>
      <w:r w:rsidRPr="00716D32">
        <w:t xml:space="preserve"> М.: ЮНИТИ-ДАНА, 2012.— 247 c.— Режим доступа: http://www.iprbookshop.ru/16284.— ЭБС «</w:t>
      </w:r>
      <w:proofErr w:type="spellStart"/>
      <w:r w:rsidRPr="00716D32">
        <w:t>IPRbooks</w:t>
      </w:r>
      <w:proofErr w:type="spellEnd"/>
      <w:r w:rsidRPr="00716D32">
        <w:t>»</w:t>
      </w:r>
    </w:p>
    <w:p w:rsidR="002A4B43" w:rsidRPr="00716D32" w:rsidRDefault="002A4B43" w:rsidP="009D71A8">
      <w:pPr>
        <w:pStyle w:val="a4"/>
        <w:numPr>
          <w:ilvl w:val="0"/>
          <w:numId w:val="27"/>
        </w:numPr>
        <w:suppressAutoHyphens/>
        <w:autoSpaceDE/>
        <w:autoSpaceDN/>
        <w:adjustRightInd/>
        <w:textAlignment w:val="baseline"/>
      </w:pPr>
      <w:r w:rsidRPr="00716D32">
        <w:t>Цветкова Л. С. Введение в нейропсихологию и восстановительное обучение. - М.:</w:t>
      </w:r>
      <w:r w:rsidRPr="00716D32">
        <w:rPr>
          <w:shd w:val="clear" w:color="auto" w:fill="FFFFFF" w:themeFill="background1"/>
        </w:rPr>
        <w:t>2010.</w:t>
      </w:r>
      <w:r w:rsidRPr="00716D32">
        <w:t xml:space="preserve">  (</w:t>
      </w:r>
      <w:proofErr w:type="spellStart"/>
      <w:r w:rsidRPr="00716D32">
        <w:rPr>
          <w:lang w:val="en-US"/>
        </w:rPr>
        <w:t>IPRbooks</w:t>
      </w:r>
      <w:proofErr w:type="spellEnd"/>
      <w:r w:rsidRPr="00716D32">
        <w:t>)</w:t>
      </w:r>
    </w:p>
    <w:p w:rsidR="002A4B43" w:rsidRPr="00716D32" w:rsidRDefault="002A4B43" w:rsidP="002A4B43">
      <w:pPr>
        <w:pStyle w:val="a4"/>
        <w:ind w:left="1353"/>
        <w:jc w:val="both"/>
      </w:pPr>
    </w:p>
    <w:p w:rsidR="002A4B43" w:rsidRPr="00716D32" w:rsidRDefault="002A4B43" w:rsidP="002A4B43">
      <w:pPr>
        <w:ind w:firstLine="709"/>
        <w:rPr>
          <w:rFonts w:ascii="Times New Roman" w:hAnsi="Times New Roman" w:cs="Times New Roman"/>
          <w:b/>
        </w:rPr>
      </w:pPr>
      <w:r w:rsidRPr="00716D32">
        <w:rPr>
          <w:rFonts w:ascii="Times New Roman" w:hAnsi="Times New Roman" w:cs="Times New Roman"/>
          <w:b/>
        </w:rPr>
        <w:t xml:space="preserve">Дополнительная  литература </w:t>
      </w:r>
    </w:p>
    <w:p w:rsidR="002A4B43" w:rsidRPr="00DA6315" w:rsidRDefault="002A4B43" w:rsidP="009D71A8">
      <w:pPr>
        <w:pStyle w:val="a4"/>
        <w:numPr>
          <w:ilvl w:val="0"/>
          <w:numId w:val="28"/>
        </w:numPr>
        <w:suppressAutoHyphens/>
        <w:autoSpaceDE/>
        <w:autoSpaceDN/>
        <w:adjustRightInd/>
      </w:pPr>
      <w:proofErr w:type="spellStart"/>
      <w:r w:rsidRPr="00DA6315">
        <w:t>Александер</w:t>
      </w:r>
      <w:proofErr w:type="spellEnd"/>
      <w:r w:rsidRPr="00DA6315">
        <w:t xml:space="preserve"> Ф. Психосоматическая медицина. - М.: </w:t>
      </w:r>
      <w:r w:rsidRPr="00DA6315">
        <w:rPr>
          <w:shd w:val="clear" w:color="auto" w:fill="FFFFFF" w:themeFill="background1"/>
        </w:rPr>
        <w:t>2009.</w:t>
      </w:r>
      <w:r w:rsidRPr="00DA6315">
        <w:t xml:space="preserve">  (</w:t>
      </w:r>
      <w:proofErr w:type="spellStart"/>
      <w:r w:rsidRPr="00DA6315">
        <w:t>IPRbooks</w:t>
      </w:r>
      <w:proofErr w:type="spellEnd"/>
      <w:r w:rsidRPr="00DA6315">
        <w:t>)</w:t>
      </w:r>
    </w:p>
    <w:p w:rsidR="002A4B43" w:rsidRPr="00DA6315" w:rsidRDefault="002A4B43" w:rsidP="009D71A8">
      <w:pPr>
        <w:pStyle w:val="a4"/>
        <w:numPr>
          <w:ilvl w:val="0"/>
          <w:numId w:val="28"/>
        </w:numPr>
        <w:suppressAutoHyphens/>
        <w:autoSpaceDE/>
        <w:autoSpaceDN/>
        <w:adjustRightInd/>
      </w:pPr>
      <w:r w:rsidRPr="00DA6315">
        <w:t xml:space="preserve">Бовина И.Б. Социальная психология здоровья и болезни [Электронный ресурс]: монография/ Бовина И.Б.— Электрон. текстовые </w:t>
      </w:r>
      <w:proofErr w:type="gramStart"/>
      <w:r w:rsidRPr="00DA6315">
        <w:t>данные.—</w:t>
      </w:r>
      <w:proofErr w:type="gramEnd"/>
      <w:r w:rsidRPr="00DA6315">
        <w:t xml:space="preserve"> М.: Аспект Пресс, 2008.— 264 c.— Режим доступа: http://www.iprbookshop.ru/8864.— ЭБС «</w:t>
      </w:r>
      <w:proofErr w:type="spellStart"/>
      <w:r w:rsidRPr="00DA6315">
        <w:t>IPRbooks</w:t>
      </w:r>
      <w:proofErr w:type="spellEnd"/>
      <w:r w:rsidRPr="00DA6315">
        <w:t>»</w:t>
      </w:r>
    </w:p>
    <w:p w:rsidR="002A4B43" w:rsidRPr="00DA6315" w:rsidRDefault="002A4B43" w:rsidP="009D71A8">
      <w:pPr>
        <w:numPr>
          <w:ilvl w:val="0"/>
          <w:numId w:val="28"/>
        </w:numPr>
        <w:autoSpaceDN/>
        <w:jc w:val="both"/>
        <w:rPr>
          <w:rFonts w:ascii="Times New Roman" w:hAnsi="Times New Roman" w:cs="Times New Roman"/>
        </w:rPr>
      </w:pPr>
      <w:r w:rsidRPr="00DA6315">
        <w:rPr>
          <w:rFonts w:ascii="Times New Roman" w:hAnsi="Times New Roman" w:cs="Times New Roman"/>
        </w:rPr>
        <w:t xml:space="preserve">Захаров А. И. Происхождение детских неврозов и психотерапия. М.: Апрель-Пресс, </w:t>
      </w:r>
      <w:proofErr w:type="spellStart"/>
      <w:r w:rsidRPr="00DA6315">
        <w:rPr>
          <w:rFonts w:ascii="Times New Roman" w:hAnsi="Times New Roman" w:cs="Times New Roman"/>
        </w:rPr>
        <w:t>Экмо</w:t>
      </w:r>
      <w:proofErr w:type="spellEnd"/>
      <w:r w:rsidRPr="00DA6315">
        <w:rPr>
          <w:rFonts w:ascii="Times New Roman" w:hAnsi="Times New Roman" w:cs="Times New Roman"/>
        </w:rPr>
        <w:t>-Пресс</w:t>
      </w:r>
      <w:r w:rsidRPr="00DA6315">
        <w:rPr>
          <w:rFonts w:ascii="Times New Roman" w:hAnsi="Times New Roman" w:cs="Times New Roman"/>
          <w:shd w:val="clear" w:color="auto" w:fill="FFFFFF" w:themeFill="background1"/>
        </w:rPr>
        <w:t>, 2000.</w:t>
      </w:r>
      <w:r w:rsidRPr="00DA6315">
        <w:rPr>
          <w:rFonts w:ascii="Times New Roman" w:hAnsi="Times New Roman" w:cs="Times New Roman"/>
        </w:rPr>
        <w:t xml:space="preserve"> - 448 с.</w:t>
      </w:r>
    </w:p>
    <w:p w:rsidR="002A4B43" w:rsidRPr="00DA6315" w:rsidRDefault="002A4B43" w:rsidP="009D71A8">
      <w:pPr>
        <w:numPr>
          <w:ilvl w:val="0"/>
          <w:numId w:val="28"/>
        </w:numPr>
        <w:autoSpaceDN/>
        <w:jc w:val="both"/>
        <w:rPr>
          <w:rFonts w:ascii="Times New Roman" w:hAnsi="Times New Roman" w:cs="Times New Roman"/>
          <w:b/>
          <w:bCs/>
        </w:rPr>
      </w:pPr>
      <w:r w:rsidRPr="00DA6315">
        <w:rPr>
          <w:rFonts w:ascii="Times New Roman" w:hAnsi="Times New Roman" w:cs="Times New Roman"/>
        </w:rPr>
        <w:t>Зейгарник Б.Ф. Очерки по психологии аномального развития личности, М</w:t>
      </w:r>
      <w:r w:rsidRPr="00DA6315">
        <w:rPr>
          <w:rFonts w:ascii="Times New Roman" w:hAnsi="Times New Roman" w:cs="Times New Roman"/>
          <w:shd w:val="clear" w:color="auto" w:fill="FFFFFF" w:themeFill="background1"/>
        </w:rPr>
        <w:t>., 1980.</w:t>
      </w:r>
      <w:r w:rsidRPr="00DA6315">
        <w:rPr>
          <w:rFonts w:ascii="Times New Roman" w:hAnsi="Times New Roman" w:cs="Times New Roman"/>
        </w:rPr>
        <w:t xml:space="preserve"> (</w:t>
      </w:r>
      <w:proofErr w:type="spellStart"/>
      <w:r w:rsidRPr="00DA6315">
        <w:rPr>
          <w:rFonts w:ascii="Times New Roman" w:hAnsi="Times New Roman" w:cs="Times New Roman"/>
          <w:lang w:val="en-US"/>
        </w:rPr>
        <w:t>IPRbooks</w:t>
      </w:r>
      <w:proofErr w:type="spellEnd"/>
      <w:r w:rsidRPr="00DA6315">
        <w:rPr>
          <w:rFonts w:ascii="Times New Roman" w:hAnsi="Times New Roman" w:cs="Times New Roman"/>
        </w:rPr>
        <w:t>)</w:t>
      </w:r>
    </w:p>
    <w:p w:rsidR="002A4B43" w:rsidRPr="00DA6315" w:rsidRDefault="002A4B43" w:rsidP="009D71A8">
      <w:pPr>
        <w:numPr>
          <w:ilvl w:val="0"/>
          <w:numId w:val="28"/>
        </w:numPr>
        <w:autoSpaceDN/>
        <w:jc w:val="both"/>
        <w:rPr>
          <w:rFonts w:ascii="Times New Roman" w:hAnsi="Times New Roman" w:cs="Times New Roman"/>
          <w:bCs/>
        </w:rPr>
      </w:pPr>
      <w:r w:rsidRPr="00DA6315">
        <w:rPr>
          <w:rFonts w:ascii="Times New Roman" w:hAnsi="Times New Roman" w:cs="Times New Roman"/>
          <w:bCs/>
        </w:rPr>
        <w:t xml:space="preserve">Ч. </w:t>
      </w:r>
      <w:proofErr w:type="spellStart"/>
      <w:r w:rsidRPr="00DA6315">
        <w:rPr>
          <w:rFonts w:ascii="Times New Roman" w:hAnsi="Times New Roman" w:cs="Times New Roman"/>
          <w:bCs/>
        </w:rPr>
        <w:t>Ломброзо</w:t>
      </w:r>
      <w:proofErr w:type="spellEnd"/>
      <w:r w:rsidRPr="00DA6315">
        <w:rPr>
          <w:rFonts w:ascii="Times New Roman" w:hAnsi="Times New Roman" w:cs="Times New Roman"/>
          <w:bCs/>
        </w:rPr>
        <w:t xml:space="preserve"> Гениальность и помешательство [Электронный ресурс]/ </w:t>
      </w:r>
      <w:proofErr w:type="spellStart"/>
      <w:r w:rsidRPr="00DA6315">
        <w:rPr>
          <w:rFonts w:ascii="Times New Roman" w:hAnsi="Times New Roman" w:cs="Times New Roman"/>
          <w:bCs/>
        </w:rPr>
        <w:t>Чезаре</w:t>
      </w:r>
      <w:proofErr w:type="spellEnd"/>
      <w:r w:rsidRPr="00DA6315">
        <w:rPr>
          <w:rFonts w:ascii="Times New Roman" w:hAnsi="Times New Roman" w:cs="Times New Roman"/>
          <w:bCs/>
        </w:rPr>
        <w:t xml:space="preserve"> </w:t>
      </w:r>
      <w:proofErr w:type="spellStart"/>
      <w:r w:rsidRPr="00DA6315">
        <w:rPr>
          <w:rFonts w:ascii="Times New Roman" w:hAnsi="Times New Roman" w:cs="Times New Roman"/>
          <w:bCs/>
        </w:rPr>
        <w:t>Ломброзо</w:t>
      </w:r>
      <w:proofErr w:type="spellEnd"/>
      <w:r w:rsidRPr="00DA6315">
        <w:rPr>
          <w:rFonts w:ascii="Times New Roman" w:hAnsi="Times New Roman" w:cs="Times New Roman"/>
          <w:bCs/>
        </w:rPr>
        <w:t xml:space="preserve">— Электрон. текстовые </w:t>
      </w:r>
      <w:proofErr w:type="gramStart"/>
      <w:r w:rsidRPr="00DA6315">
        <w:rPr>
          <w:rFonts w:ascii="Times New Roman" w:hAnsi="Times New Roman" w:cs="Times New Roman"/>
          <w:bCs/>
        </w:rPr>
        <w:t>данные.—</w:t>
      </w:r>
      <w:proofErr w:type="gramEnd"/>
      <w:r w:rsidRPr="00DA6315">
        <w:rPr>
          <w:rFonts w:ascii="Times New Roman" w:hAnsi="Times New Roman" w:cs="Times New Roman"/>
          <w:bCs/>
        </w:rPr>
        <w:t xml:space="preserve"> М.: РИПОЛ классик, 2009.— 400 c.— Режим доступа: http://www.iprbookshop.ru/37167.— ЭБС «</w:t>
      </w:r>
      <w:proofErr w:type="spellStart"/>
      <w:r w:rsidRPr="00DA6315">
        <w:rPr>
          <w:rFonts w:ascii="Times New Roman" w:hAnsi="Times New Roman" w:cs="Times New Roman"/>
          <w:bCs/>
        </w:rPr>
        <w:t>IPRbooks</w:t>
      </w:r>
      <w:proofErr w:type="spellEnd"/>
      <w:r w:rsidRPr="00DA6315">
        <w:rPr>
          <w:rFonts w:ascii="Times New Roman" w:hAnsi="Times New Roman" w:cs="Times New Roman"/>
          <w:bCs/>
        </w:rPr>
        <w:t>»</w:t>
      </w:r>
    </w:p>
    <w:p w:rsidR="00C07D27" w:rsidRPr="00DA6315" w:rsidRDefault="00C07D27" w:rsidP="009D71A8">
      <w:pPr>
        <w:pStyle w:val="a4"/>
        <w:numPr>
          <w:ilvl w:val="0"/>
          <w:numId w:val="28"/>
        </w:numPr>
        <w:tabs>
          <w:tab w:val="left" w:pos="1058"/>
        </w:tabs>
        <w:jc w:val="both"/>
      </w:pPr>
      <w:r w:rsidRPr="00DA6315">
        <w:rPr>
          <w:rFonts w:eastAsia="Arial"/>
        </w:rPr>
        <w:t>»</w:t>
      </w:r>
      <w:r w:rsidRPr="00DA6315">
        <w:t>.</w:t>
      </w:r>
    </w:p>
    <w:p w:rsidR="002A4B43" w:rsidRPr="00DA6315" w:rsidRDefault="00C07D27" w:rsidP="009D71A8">
      <w:pPr>
        <w:numPr>
          <w:ilvl w:val="0"/>
          <w:numId w:val="28"/>
        </w:numPr>
        <w:shd w:val="clear" w:color="auto" w:fill="FFFFFF" w:themeFill="background1"/>
        <w:autoSpaceDN/>
        <w:jc w:val="both"/>
        <w:rPr>
          <w:rFonts w:ascii="Times New Roman" w:hAnsi="Times New Roman" w:cs="Times New Roman"/>
          <w:b/>
          <w:bCs/>
        </w:rPr>
      </w:pPr>
      <w:r w:rsidRPr="00DA6315">
        <w:rPr>
          <w:rFonts w:ascii="Times New Roman" w:hAnsi="Times New Roman" w:cs="Times New Roman"/>
        </w:rPr>
        <w:t>4.</w:t>
      </w:r>
      <w:r w:rsidRPr="00DA6315">
        <w:rPr>
          <w:rFonts w:ascii="Times New Roman" w:eastAsia="Arial" w:hAnsi="Times New Roman" w:cs="Times New Roman"/>
        </w:rPr>
        <w:t>Цветкова Л.С. Введение в нейропсихологию и восстановительное обучение [Текст</w:t>
      </w:r>
      <w:proofErr w:type="gramStart"/>
      <w:r w:rsidRPr="00DA6315">
        <w:rPr>
          <w:rFonts w:ascii="Times New Roman" w:eastAsia="Arial" w:hAnsi="Times New Roman" w:cs="Times New Roman"/>
        </w:rPr>
        <w:t>] :</w:t>
      </w:r>
      <w:proofErr w:type="gramEnd"/>
      <w:r w:rsidRPr="00DA6315">
        <w:rPr>
          <w:rFonts w:ascii="Times New Roman" w:eastAsia="Arial" w:hAnsi="Times New Roman" w:cs="Times New Roman"/>
        </w:rPr>
        <w:t xml:space="preserve"> учеб. пособие / Л. С. Цветкова ; МПСИ. - 2-е изд., стер. - </w:t>
      </w:r>
      <w:proofErr w:type="gramStart"/>
      <w:r w:rsidRPr="00DA6315">
        <w:rPr>
          <w:rFonts w:ascii="Times New Roman" w:eastAsia="Arial" w:hAnsi="Times New Roman" w:cs="Times New Roman"/>
        </w:rPr>
        <w:t>М. :</w:t>
      </w:r>
      <w:proofErr w:type="gramEnd"/>
      <w:r w:rsidRPr="00DA6315">
        <w:rPr>
          <w:rFonts w:ascii="Times New Roman" w:eastAsia="Arial" w:hAnsi="Times New Roman" w:cs="Times New Roman"/>
        </w:rPr>
        <w:t xml:space="preserve"> МПСИ ; Воронеж : МОДЭК, 2005. - 184 с. - (Библиотека психолога). </w:t>
      </w:r>
      <w:r w:rsidR="002A4B43" w:rsidRPr="00DA6315">
        <w:rPr>
          <w:rFonts w:ascii="Times New Roman" w:hAnsi="Times New Roman" w:cs="Times New Roman"/>
          <w:shd w:val="clear" w:color="auto" w:fill="FFFFFF" w:themeFill="background1"/>
        </w:rPr>
        <w:t>2000</w:t>
      </w:r>
      <w:r w:rsidR="002A4B43" w:rsidRPr="00DA6315">
        <w:rPr>
          <w:rFonts w:ascii="Times New Roman" w:hAnsi="Times New Roman" w:cs="Times New Roman"/>
        </w:rPr>
        <w:t>.</w:t>
      </w:r>
    </w:p>
    <w:p w:rsidR="002A4B43" w:rsidRPr="00DA6315" w:rsidRDefault="002A4B43" w:rsidP="009D71A8">
      <w:pPr>
        <w:numPr>
          <w:ilvl w:val="0"/>
          <w:numId w:val="28"/>
        </w:numPr>
        <w:autoSpaceDN/>
        <w:jc w:val="both"/>
        <w:rPr>
          <w:rFonts w:ascii="Times New Roman" w:hAnsi="Times New Roman" w:cs="Times New Roman"/>
        </w:rPr>
      </w:pPr>
      <w:r w:rsidRPr="00DA6315">
        <w:rPr>
          <w:rFonts w:ascii="Times New Roman" w:hAnsi="Times New Roman" w:cs="Times New Roman"/>
        </w:rPr>
        <w:lastRenderedPageBreak/>
        <w:t xml:space="preserve">Никольская О.С., </w:t>
      </w:r>
      <w:proofErr w:type="spellStart"/>
      <w:r w:rsidRPr="00DA6315">
        <w:rPr>
          <w:rFonts w:ascii="Times New Roman" w:hAnsi="Times New Roman" w:cs="Times New Roman"/>
        </w:rPr>
        <w:t>Баенская</w:t>
      </w:r>
      <w:proofErr w:type="spellEnd"/>
      <w:r w:rsidRPr="00DA6315">
        <w:rPr>
          <w:rFonts w:ascii="Times New Roman" w:hAnsi="Times New Roman" w:cs="Times New Roman"/>
        </w:rPr>
        <w:t xml:space="preserve"> Е.Р., </w:t>
      </w:r>
      <w:proofErr w:type="spellStart"/>
      <w:r w:rsidRPr="00DA6315">
        <w:rPr>
          <w:rFonts w:ascii="Times New Roman" w:hAnsi="Times New Roman" w:cs="Times New Roman"/>
        </w:rPr>
        <w:t>Либлинг</w:t>
      </w:r>
      <w:proofErr w:type="spellEnd"/>
      <w:r w:rsidRPr="00DA6315">
        <w:rPr>
          <w:rFonts w:ascii="Times New Roman" w:hAnsi="Times New Roman" w:cs="Times New Roman"/>
        </w:rPr>
        <w:t xml:space="preserve"> М.Н. Аутичный ребенок. Пути помощи.М</w:t>
      </w:r>
      <w:r w:rsidRPr="00DA6315">
        <w:rPr>
          <w:rFonts w:ascii="Times New Roman" w:hAnsi="Times New Roman" w:cs="Times New Roman"/>
          <w:shd w:val="clear" w:color="auto" w:fill="FFFFFF" w:themeFill="background1"/>
        </w:rPr>
        <w:t>.2005</w:t>
      </w:r>
      <w:r w:rsidRPr="00DA6315">
        <w:rPr>
          <w:rFonts w:ascii="Times New Roman" w:hAnsi="Times New Roman" w:cs="Times New Roman"/>
        </w:rPr>
        <w:t>.</w:t>
      </w:r>
    </w:p>
    <w:p w:rsidR="002A4B43" w:rsidRPr="00DA6315" w:rsidRDefault="002A4B43" w:rsidP="009D71A8">
      <w:pPr>
        <w:numPr>
          <w:ilvl w:val="0"/>
          <w:numId w:val="28"/>
        </w:numPr>
        <w:autoSpaceDN/>
        <w:jc w:val="both"/>
        <w:rPr>
          <w:rFonts w:ascii="Times New Roman" w:hAnsi="Times New Roman" w:cs="Times New Roman"/>
          <w:b/>
          <w:bCs/>
        </w:rPr>
      </w:pPr>
      <w:r w:rsidRPr="00DA6315">
        <w:rPr>
          <w:rFonts w:ascii="Times New Roman" w:hAnsi="Times New Roman" w:cs="Times New Roman"/>
        </w:rPr>
        <w:t xml:space="preserve">Нейропсихология индивидуальных различий, под </w:t>
      </w:r>
      <w:proofErr w:type="spellStart"/>
      <w:r w:rsidRPr="00DA6315">
        <w:rPr>
          <w:rFonts w:ascii="Times New Roman" w:hAnsi="Times New Roman" w:cs="Times New Roman"/>
        </w:rPr>
        <w:t>ред</w:t>
      </w:r>
      <w:proofErr w:type="spellEnd"/>
      <w:r w:rsidRPr="00DA6315">
        <w:rPr>
          <w:rFonts w:ascii="Times New Roman" w:hAnsi="Times New Roman" w:cs="Times New Roman"/>
        </w:rPr>
        <w:t xml:space="preserve"> </w:t>
      </w:r>
      <w:proofErr w:type="spellStart"/>
      <w:r w:rsidRPr="00DA6315">
        <w:rPr>
          <w:rFonts w:ascii="Times New Roman" w:hAnsi="Times New Roman" w:cs="Times New Roman"/>
        </w:rPr>
        <w:t>Е.Д.Хомской</w:t>
      </w:r>
      <w:proofErr w:type="spellEnd"/>
      <w:r w:rsidRPr="00DA6315">
        <w:rPr>
          <w:rFonts w:ascii="Times New Roman" w:hAnsi="Times New Roman" w:cs="Times New Roman"/>
        </w:rPr>
        <w:t xml:space="preserve"> М., </w:t>
      </w:r>
      <w:proofErr w:type="gramStart"/>
      <w:r w:rsidRPr="00DA6315">
        <w:rPr>
          <w:rFonts w:ascii="Times New Roman" w:hAnsi="Times New Roman" w:cs="Times New Roman"/>
        </w:rPr>
        <w:t xml:space="preserve">РПА,  </w:t>
      </w:r>
      <w:r w:rsidRPr="00DA6315">
        <w:rPr>
          <w:rFonts w:ascii="Times New Roman" w:hAnsi="Times New Roman" w:cs="Times New Roman"/>
          <w:shd w:val="clear" w:color="auto" w:fill="FFFFFF" w:themeFill="background1"/>
        </w:rPr>
        <w:t>1997</w:t>
      </w:r>
      <w:proofErr w:type="gramEnd"/>
      <w:r w:rsidRPr="00DA6315">
        <w:rPr>
          <w:rFonts w:ascii="Times New Roman" w:hAnsi="Times New Roman" w:cs="Times New Roman"/>
          <w:shd w:val="clear" w:color="auto" w:fill="FFFFFF" w:themeFill="background1"/>
        </w:rPr>
        <w:t>.</w:t>
      </w:r>
    </w:p>
    <w:p w:rsidR="002A4B43" w:rsidRPr="00DA6315" w:rsidRDefault="002A4B43" w:rsidP="002A4B43">
      <w:pPr>
        <w:jc w:val="both"/>
        <w:rPr>
          <w:rFonts w:ascii="Times New Roman" w:hAnsi="Times New Roman" w:cs="Times New Roman"/>
          <w:b/>
          <w:bCs/>
          <w:shd w:val="clear" w:color="auto" w:fill="FFFF00"/>
        </w:rPr>
      </w:pPr>
    </w:p>
    <w:p w:rsidR="002A4B43" w:rsidRPr="00DA6315" w:rsidRDefault="002A4B43" w:rsidP="009D71A8">
      <w:pPr>
        <w:numPr>
          <w:ilvl w:val="0"/>
          <w:numId w:val="28"/>
        </w:numPr>
        <w:autoSpaceDN/>
        <w:jc w:val="both"/>
        <w:rPr>
          <w:rFonts w:ascii="Times New Roman" w:hAnsi="Times New Roman" w:cs="Times New Roman"/>
        </w:rPr>
      </w:pPr>
      <w:r w:rsidRPr="00DA6315">
        <w:rPr>
          <w:rFonts w:ascii="Times New Roman" w:hAnsi="Times New Roman" w:cs="Times New Roman"/>
        </w:rPr>
        <w:t xml:space="preserve">Цветкова Л.С. Нейропсихологическая реабилитация больных. - М.: </w:t>
      </w:r>
      <w:r w:rsidRPr="00DA6315">
        <w:rPr>
          <w:rFonts w:ascii="Times New Roman" w:hAnsi="Times New Roman" w:cs="Times New Roman"/>
          <w:shd w:val="clear" w:color="auto" w:fill="FFFFFF" w:themeFill="background1"/>
        </w:rPr>
        <w:t>2004.</w:t>
      </w:r>
      <w:r w:rsidRPr="00DA6315">
        <w:rPr>
          <w:rFonts w:ascii="Times New Roman" w:hAnsi="Times New Roman" w:cs="Times New Roman"/>
        </w:rPr>
        <w:t xml:space="preserve"> </w:t>
      </w:r>
    </w:p>
    <w:p w:rsidR="002A4B43" w:rsidRPr="00DA6315" w:rsidRDefault="002A4B43" w:rsidP="002A4B43">
      <w:pPr>
        <w:spacing w:line="200" w:lineRule="atLeast"/>
        <w:ind w:firstLine="708"/>
        <w:rPr>
          <w:rFonts w:ascii="Times New Roman" w:hAnsi="Times New Roman" w:cs="Times New Roman"/>
          <w:b/>
          <w:i/>
          <w:u w:val="single"/>
        </w:rPr>
      </w:pPr>
    </w:p>
    <w:p w:rsidR="002A4B43" w:rsidRPr="00DA6315" w:rsidRDefault="002A4B43" w:rsidP="002A4B43">
      <w:pPr>
        <w:pStyle w:val="a3"/>
        <w:tabs>
          <w:tab w:val="left" w:pos="851"/>
          <w:tab w:val="left" w:pos="993"/>
        </w:tabs>
        <w:spacing w:beforeAutospacing="0" w:afterAutospacing="0"/>
        <w:ind w:firstLine="709"/>
        <w:jc w:val="both"/>
        <w:rPr>
          <w:i/>
        </w:rPr>
      </w:pPr>
    </w:p>
    <w:p w:rsidR="007A7395" w:rsidRPr="00DA6315" w:rsidRDefault="00DC4997" w:rsidP="007A7395">
      <w:pPr>
        <w:tabs>
          <w:tab w:val="left" w:pos="0"/>
          <w:tab w:val="left" w:pos="993"/>
        </w:tabs>
        <w:suppressAutoHyphens w:val="0"/>
        <w:rPr>
          <w:rFonts w:hint="eastAsia"/>
          <w:b/>
          <w:sz w:val="28"/>
          <w:szCs w:val="28"/>
        </w:rPr>
      </w:pPr>
      <w:r w:rsidRPr="00DA6315">
        <w:rPr>
          <w:rFonts w:ascii="Times New Roman" w:eastAsia="Times New Roman" w:hAnsi="Times New Roman" w:cs="Times New Roman"/>
          <w:b/>
          <w:bCs/>
          <w:sz w:val="28"/>
          <w:szCs w:val="28"/>
          <w:lang w:val="x-none"/>
        </w:rPr>
        <w:t xml:space="preserve">8.  </w:t>
      </w:r>
      <w:r w:rsidRPr="00DA6315">
        <w:rPr>
          <w:rFonts w:ascii="Times New Roman" w:eastAsia="Times New Roman" w:hAnsi="Times New Roman" w:cs="Times New Roman"/>
          <w:b/>
          <w:sz w:val="28"/>
          <w:szCs w:val="28"/>
          <w:lang w:val="x-none"/>
        </w:rPr>
        <w:t>Методические указания для обучающихся по освоению</w:t>
      </w:r>
      <w:r w:rsidRPr="00DA6315">
        <w:rPr>
          <w:rFonts w:ascii="Times New Roman" w:eastAsia="Times New Roman" w:hAnsi="Times New Roman" w:cs="Times New Roman"/>
          <w:b/>
          <w:spacing w:val="-15"/>
          <w:sz w:val="28"/>
          <w:szCs w:val="28"/>
          <w:lang w:val="x-none"/>
        </w:rPr>
        <w:t xml:space="preserve"> </w:t>
      </w:r>
      <w:r w:rsidRPr="00DA6315">
        <w:rPr>
          <w:rFonts w:ascii="Times New Roman" w:eastAsia="Times New Roman" w:hAnsi="Times New Roman" w:cs="Times New Roman"/>
          <w:b/>
          <w:sz w:val="28"/>
          <w:szCs w:val="28"/>
          <w:lang w:val="x-none"/>
        </w:rPr>
        <w:t xml:space="preserve">дисциплины </w:t>
      </w:r>
      <w:r w:rsidR="007A7395" w:rsidRPr="00DA6315">
        <w:rPr>
          <w:b/>
          <w:sz w:val="28"/>
          <w:szCs w:val="28"/>
        </w:rPr>
        <w:t>8  Методические указания для обучающихся по освоению дисциплины.</w:t>
      </w:r>
    </w:p>
    <w:p w:rsidR="007A7395" w:rsidRPr="00DA6315" w:rsidRDefault="007A7395" w:rsidP="007A7395">
      <w:pPr>
        <w:tabs>
          <w:tab w:val="left" w:pos="0"/>
          <w:tab w:val="left" w:pos="993"/>
        </w:tabs>
        <w:suppressAutoHyphens w:val="0"/>
        <w:rPr>
          <w:rFonts w:hint="eastAsia"/>
          <w:sz w:val="28"/>
          <w:szCs w:val="28"/>
        </w:rPr>
      </w:pPr>
    </w:p>
    <w:p w:rsidR="007A7395" w:rsidRPr="00CB5154" w:rsidRDefault="007A7395" w:rsidP="007A7395">
      <w:pPr>
        <w:autoSpaceDE w:val="0"/>
        <w:ind w:firstLine="644"/>
        <w:jc w:val="both"/>
        <w:rPr>
          <w:rFonts w:hint="eastAsia"/>
        </w:rPr>
      </w:pPr>
      <w:r w:rsidRPr="00CB5154">
        <w:t xml:space="preserve">Усвоение материала дисциплины на лекциях, семинарах и в результате самостоятельной подготовки и изучения отдельных вопросов дисциплины, позволят обучающемуся подойти к промежуточному контролю подготовленным, и потребует лишь повторения ранее пройденного материала. Знания, накапливаемые постепенно в различных ракурсах, с использованием противоположных мнений и взглядов на ту или иную проблему являются глубокими и качественными, и позволяют формировать соответствующие компетенции как итог образовательного процесса. </w:t>
      </w:r>
    </w:p>
    <w:p w:rsidR="007A7395" w:rsidRPr="00CB5154" w:rsidRDefault="007A7395" w:rsidP="007A7395">
      <w:pPr>
        <w:autoSpaceDE w:val="0"/>
        <w:ind w:firstLine="644"/>
        <w:jc w:val="both"/>
        <w:rPr>
          <w:rFonts w:hint="eastAsia"/>
        </w:rPr>
      </w:pPr>
      <w:r w:rsidRPr="00CB5154">
        <w:t>Для систематизации знаний по дисциплине первоначальное внимание обучающемуся следует обратить на рабочую программу курса, которая включает в себя темы и основные проблемы дисциплины, в рамках которых и формируются вопросы для промежуточного контроля. Поэтому обучающийся, заранее ознакомившись с программой курса, может лучше сориентироваться в последовательности освоения курса с позиций организации самостоятельной работы.</w:t>
      </w:r>
    </w:p>
    <w:p w:rsidR="007A7395" w:rsidRPr="00CB5154" w:rsidRDefault="007A7395" w:rsidP="007A7395">
      <w:pPr>
        <w:widowControl w:val="0"/>
        <w:suppressAutoHyphens w:val="0"/>
        <w:autoSpaceDE w:val="0"/>
        <w:spacing w:line="200" w:lineRule="atLeast"/>
        <w:ind w:firstLine="709"/>
        <w:jc w:val="both"/>
        <w:rPr>
          <w:rFonts w:hint="eastAsia"/>
        </w:rPr>
      </w:pPr>
      <w:r w:rsidRPr="00CB5154">
        <w:rPr>
          <w:rFonts w:eastAsia="Lucida Sans Unicode"/>
          <w:kern w:val="1"/>
        </w:rPr>
        <w:t xml:space="preserve">Усвоение материала дисциплины на лекциях, семинарах и в результате самостоятельной подготовки и изучения отдельных вопросов дисциплины, позволят обучающемуся подойти к промежуточному контролю подготовленным, и потребует лишь повторения ранее пройденного материала. Знания, накапливаемые постепенно в различных ракурсах, с использованием противоположных мнений и взглядов на ту или иную правовую проблему являются глубокими и качественными, и позволяют формировать соответствующие компетенции как итог образовательного процесса. </w:t>
      </w:r>
    </w:p>
    <w:p w:rsidR="007A7395" w:rsidRPr="00CB5154" w:rsidRDefault="007A7395" w:rsidP="007A7395">
      <w:pPr>
        <w:widowControl w:val="0"/>
        <w:suppressAutoHyphens w:val="0"/>
        <w:autoSpaceDE w:val="0"/>
        <w:spacing w:line="200" w:lineRule="atLeast"/>
        <w:ind w:firstLine="709"/>
        <w:jc w:val="both"/>
        <w:rPr>
          <w:rFonts w:eastAsia="Calibri"/>
          <w:kern w:val="1"/>
        </w:rPr>
      </w:pPr>
      <w:r w:rsidRPr="00CB5154">
        <w:rPr>
          <w:rFonts w:eastAsia="Calibri"/>
          <w:kern w:val="1"/>
        </w:rPr>
        <w:t>Для систематизации знаний по дисциплине первоначальное внимание обучающемуся следует обратить на рабочую программу курса, которая включает в себя разделы и основные проблемы дисциплины, в рамках которых и формируются вопросы для промежуточного контроля. Поэтому обучающийся, заранее ознакомившись с программой курса, может лучше сориентироваться в последовательности освоения курса с позиций организации самостоятельной работы.</w:t>
      </w:r>
    </w:p>
    <w:p w:rsidR="00DC4997" w:rsidRPr="007B16B4" w:rsidRDefault="00DC4997" w:rsidP="00DC4997">
      <w:pPr>
        <w:widowControl w:val="0"/>
        <w:tabs>
          <w:tab w:val="left" w:pos="0"/>
        </w:tabs>
        <w:autoSpaceDE w:val="0"/>
        <w:ind w:right="227" w:firstLine="709"/>
        <w:jc w:val="both"/>
        <w:rPr>
          <w:rFonts w:ascii="Times New Roman" w:hAnsi="Times New Roman" w:cs="Times New Roman"/>
        </w:rPr>
      </w:pPr>
    </w:p>
    <w:p w:rsidR="00DC4997" w:rsidRPr="007B16B4" w:rsidRDefault="00DC4997" w:rsidP="00DC4997">
      <w:pPr>
        <w:widowControl w:val="0"/>
        <w:tabs>
          <w:tab w:val="left" w:pos="525"/>
        </w:tabs>
        <w:autoSpaceDE w:val="0"/>
        <w:ind w:left="644" w:right="194"/>
        <w:jc w:val="both"/>
        <w:rPr>
          <w:rFonts w:ascii="Times New Roman" w:eastAsia="Times New Roman" w:hAnsi="Times New Roman" w:cs="Times New Roman"/>
          <w:b/>
          <w:lang w:val="x-none"/>
        </w:rPr>
      </w:pPr>
    </w:p>
    <w:tbl>
      <w:tblPr>
        <w:tblW w:w="9770" w:type="dxa"/>
        <w:tblInd w:w="105" w:type="dxa"/>
        <w:tblLayout w:type="fixed"/>
        <w:tblLook w:val="0000" w:firstRow="0" w:lastRow="0" w:firstColumn="0" w:lastColumn="0" w:noHBand="0" w:noVBand="0"/>
      </w:tblPr>
      <w:tblGrid>
        <w:gridCol w:w="2055"/>
        <w:gridCol w:w="7715"/>
      </w:tblGrid>
      <w:tr w:rsidR="00300655" w:rsidTr="005D64B6">
        <w:tc>
          <w:tcPr>
            <w:tcW w:w="2055" w:type="dxa"/>
            <w:tcBorders>
              <w:top w:val="single" w:sz="4" w:space="0" w:color="000000"/>
              <w:left w:val="single" w:sz="4" w:space="0" w:color="000000"/>
              <w:bottom w:val="single" w:sz="4" w:space="0" w:color="000000"/>
            </w:tcBorders>
            <w:shd w:val="clear" w:color="auto" w:fill="auto"/>
          </w:tcPr>
          <w:p w:rsidR="00300655" w:rsidRDefault="00300655" w:rsidP="00752128">
            <w:pPr>
              <w:suppressAutoHyphens w:val="0"/>
              <w:spacing w:line="200" w:lineRule="atLeast"/>
              <w:jc w:val="center"/>
              <w:rPr>
                <w:rFonts w:hint="eastAsia"/>
              </w:rPr>
            </w:pPr>
            <w:r>
              <w:rPr>
                <w:rFonts w:ascii="Times New Roman" w:hAnsi="Times New Roman" w:cs="Times New Roman"/>
                <w:b/>
                <w:bCs/>
                <w:w w:val="99"/>
                <w:kern w:val="1"/>
              </w:rPr>
              <w:t>Вид деятельности</w:t>
            </w:r>
          </w:p>
        </w:tc>
        <w:tc>
          <w:tcPr>
            <w:tcW w:w="7715" w:type="dxa"/>
            <w:tcBorders>
              <w:top w:val="single" w:sz="4" w:space="0" w:color="000000"/>
              <w:left w:val="single" w:sz="4" w:space="0" w:color="000000"/>
              <w:bottom w:val="single" w:sz="4" w:space="0" w:color="000000"/>
              <w:right w:val="single" w:sz="4" w:space="0" w:color="000000"/>
            </w:tcBorders>
            <w:shd w:val="clear" w:color="auto" w:fill="auto"/>
          </w:tcPr>
          <w:p w:rsidR="00300655" w:rsidRDefault="00300655" w:rsidP="00752128">
            <w:pPr>
              <w:suppressAutoHyphens w:val="0"/>
              <w:jc w:val="both"/>
              <w:rPr>
                <w:rFonts w:hint="eastAsia"/>
              </w:rPr>
            </w:pPr>
            <w:r>
              <w:rPr>
                <w:rFonts w:ascii="Times New Roman" w:hAnsi="Times New Roman" w:cs="Times New Roman"/>
                <w:b/>
                <w:bCs/>
                <w:kern w:val="1"/>
              </w:rPr>
              <w:t>Методические указания по организации деятельности обучающегося</w:t>
            </w:r>
          </w:p>
        </w:tc>
      </w:tr>
      <w:tr w:rsidR="00300655" w:rsidTr="005D64B6">
        <w:tc>
          <w:tcPr>
            <w:tcW w:w="2055" w:type="dxa"/>
            <w:tcBorders>
              <w:top w:val="single" w:sz="4" w:space="0" w:color="000000"/>
              <w:left w:val="single" w:sz="4" w:space="0" w:color="000000"/>
              <w:bottom w:val="single" w:sz="4" w:space="0" w:color="000000"/>
            </w:tcBorders>
            <w:shd w:val="clear" w:color="auto" w:fill="auto"/>
          </w:tcPr>
          <w:p w:rsidR="00300655" w:rsidRDefault="00300655" w:rsidP="00752128">
            <w:pPr>
              <w:suppressAutoHyphens w:val="0"/>
              <w:spacing w:line="200" w:lineRule="atLeast"/>
              <w:rPr>
                <w:rFonts w:hint="eastAsia"/>
              </w:rPr>
            </w:pPr>
            <w:r>
              <w:rPr>
                <w:rFonts w:ascii="Times New Roman" w:hAnsi="Times New Roman" w:cs="Times New Roman"/>
                <w:kern w:val="1"/>
              </w:rPr>
              <w:t xml:space="preserve">Лекция </w:t>
            </w:r>
          </w:p>
        </w:tc>
        <w:tc>
          <w:tcPr>
            <w:tcW w:w="7715" w:type="dxa"/>
            <w:tcBorders>
              <w:top w:val="single" w:sz="4" w:space="0" w:color="000000"/>
              <w:left w:val="single" w:sz="4" w:space="0" w:color="000000"/>
              <w:bottom w:val="single" w:sz="4" w:space="0" w:color="000000"/>
              <w:right w:val="single" w:sz="4" w:space="0" w:color="000000"/>
            </w:tcBorders>
            <w:shd w:val="clear" w:color="auto" w:fill="auto"/>
          </w:tcPr>
          <w:p w:rsidR="00300655" w:rsidRDefault="00300655" w:rsidP="00752128">
            <w:pPr>
              <w:suppressAutoHyphens w:val="0"/>
              <w:ind w:right="20"/>
              <w:jc w:val="both"/>
              <w:rPr>
                <w:rFonts w:hint="eastAsia"/>
              </w:rPr>
            </w:pPr>
            <w:r>
              <w:rPr>
                <w:rFonts w:ascii="Times New Roman" w:hAnsi="Times New Roman" w:cs="Times New Roman"/>
                <w:lang w:eastAsia="ru-RU"/>
              </w:rPr>
              <w:t xml:space="preserve">В ходе лекций раскрываются основные вопросы в рамках рассматриваемых тем, делаются акценты на наиболее сложных и интересных положениях изучаемого материала, которые должны быть приняты обучающимися во внимание. Обучающиеся должны </w:t>
            </w:r>
            <w:proofErr w:type="gramStart"/>
            <w:r>
              <w:rPr>
                <w:rFonts w:ascii="Times New Roman" w:hAnsi="Times New Roman" w:cs="Times New Roman"/>
                <w:lang w:eastAsia="ru-RU"/>
              </w:rPr>
              <w:t>конспектировать  материал</w:t>
            </w:r>
            <w:proofErr w:type="gramEnd"/>
            <w:r>
              <w:rPr>
                <w:rFonts w:ascii="Times New Roman" w:hAnsi="Times New Roman" w:cs="Times New Roman"/>
                <w:lang w:eastAsia="ru-RU"/>
              </w:rPr>
              <w:t xml:space="preserve"> лекций, т.е. </w:t>
            </w:r>
            <w:r>
              <w:rPr>
                <w:rFonts w:ascii="Times New Roman" w:hAnsi="Times New Roman" w:cs="Times New Roman"/>
              </w:rPr>
              <w:t xml:space="preserve">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w:t>
            </w:r>
            <w:r>
              <w:rPr>
                <w:rFonts w:ascii="Times New Roman" w:hAnsi="Times New Roman" w:cs="Times New Roman"/>
                <w:lang w:eastAsia="ru-RU"/>
              </w:rPr>
              <w:t xml:space="preserve"> Материалы лекций необходимо систематически прорабатывать: п</w:t>
            </w:r>
            <w:r>
              <w:rPr>
                <w:rFonts w:ascii="Times New Roman" w:hAnsi="Times New Roman" w:cs="Times New Roman"/>
              </w:rPr>
              <w:t xml:space="preserve">роверять термины, понятия с помощью энциклопедий, словарей, справочников. Необходимо выделить вопросы, </w:t>
            </w:r>
            <w:r>
              <w:rPr>
                <w:rFonts w:ascii="Times New Roman" w:hAnsi="Times New Roman" w:cs="Times New Roman"/>
              </w:rPr>
              <w:lastRenderedPageBreak/>
              <w:t>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r>
              <w:rPr>
                <w:rFonts w:ascii="Times New Roman" w:hAnsi="Times New Roman" w:cs="Times New Roman"/>
                <w:lang w:eastAsia="ru-RU"/>
              </w:rPr>
              <w:t xml:space="preserve"> Материалы лекций являются основой для подготовки обучающихся к практическим занятиям</w:t>
            </w:r>
            <w:r>
              <w:rPr>
                <w:rFonts w:ascii="Times New Roman" w:hAnsi="Times New Roman" w:cs="Times New Roman"/>
                <w:kern w:val="1"/>
              </w:rPr>
              <w:t>.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300655" w:rsidRDefault="00300655" w:rsidP="00752128">
            <w:pPr>
              <w:suppressAutoHyphens w:val="0"/>
              <w:jc w:val="both"/>
              <w:rPr>
                <w:rFonts w:hint="eastAsia"/>
              </w:rPr>
            </w:pPr>
            <w:r>
              <w:rPr>
                <w:rFonts w:ascii="Times New Roman" w:hAnsi="Times New Roman" w:cs="Times New Roman"/>
                <w:kern w:val="1"/>
              </w:rPr>
              <w:t>Лекционный    материал    является    базовым,    с    которого необходимо начать освоение соответствующей темы</w:t>
            </w:r>
          </w:p>
        </w:tc>
      </w:tr>
      <w:tr w:rsidR="00300655" w:rsidTr="005D64B6">
        <w:tc>
          <w:tcPr>
            <w:tcW w:w="2055" w:type="dxa"/>
            <w:tcBorders>
              <w:top w:val="single" w:sz="4" w:space="0" w:color="000000"/>
              <w:left w:val="single" w:sz="4" w:space="0" w:color="000000"/>
              <w:bottom w:val="single" w:sz="4" w:space="0" w:color="000000"/>
            </w:tcBorders>
            <w:shd w:val="clear" w:color="auto" w:fill="auto"/>
          </w:tcPr>
          <w:p w:rsidR="00300655" w:rsidRDefault="00300655" w:rsidP="00752128">
            <w:pPr>
              <w:suppressAutoHyphens w:val="0"/>
              <w:spacing w:line="200" w:lineRule="atLeast"/>
              <w:rPr>
                <w:rFonts w:hint="eastAsia"/>
              </w:rPr>
            </w:pPr>
            <w:r>
              <w:rPr>
                <w:rFonts w:ascii="Times New Roman" w:hAnsi="Times New Roman" w:cs="Times New Roman"/>
                <w:kern w:val="1"/>
              </w:rPr>
              <w:lastRenderedPageBreak/>
              <w:t>Практические</w:t>
            </w:r>
            <w:r>
              <w:rPr>
                <w:rFonts w:ascii="Times New Roman" w:hAnsi="Times New Roman" w:cs="Times New Roman"/>
              </w:rPr>
              <w:t xml:space="preserve"> занятия</w:t>
            </w:r>
          </w:p>
        </w:tc>
        <w:tc>
          <w:tcPr>
            <w:tcW w:w="7715" w:type="dxa"/>
            <w:tcBorders>
              <w:top w:val="single" w:sz="4" w:space="0" w:color="000000"/>
              <w:left w:val="single" w:sz="4" w:space="0" w:color="000000"/>
              <w:bottom w:val="single" w:sz="4" w:space="0" w:color="000000"/>
              <w:right w:val="single" w:sz="4" w:space="0" w:color="000000"/>
            </w:tcBorders>
            <w:shd w:val="clear" w:color="auto" w:fill="auto"/>
          </w:tcPr>
          <w:p w:rsidR="00300655" w:rsidRDefault="00300655" w:rsidP="00752128">
            <w:pPr>
              <w:suppressAutoHyphens w:val="0"/>
              <w:jc w:val="both"/>
              <w:rPr>
                <w:rFonts w:hint="eastAsia"/>
              </w:rPr>
            </w:pPr>
            <w:r>
              <w:rPr>
                <w:rFonts w:ascii="Times New Roman" w:hAnsi="Times New Roman" w:cs="Times New Roman"/>
                <w:kern w:val="1"/>
              </w:rPr>
              <w:t>Проработка  рабочей  программы  дисциплины,  уделяя  особое внимание целям и задачам, структуре и содержанию дисциплины. Ознакомление с темами и планами практических (семинарских) занятий.   Анализ   основной литературы, после чего работа с рекомендованной дополнительной литературой. Конспектирование источников.</w:t>
            </w:r>
          </w:p>
          <w:p w:rsidR="00300655" w:rsidRDefault="00300655" w:rsidP="00752128">
            <w:pPr>
              <w:suppressAutoHyphens w:val="0"/>
              <w:jc w:val="both"/>
              <w:rPr>
                <w:rFonts w:hint="eastAsia"/>
              </w:rPr>
            </w:pPr>
            <w:r>
              <w:rPr>
                <w:rFonts w:ascii="Times New Roman" w:hAnsi="Times New Roman" w:cs="Times New Roman"/>
                <w:kern w:val="1"/>
              </w:rPr>
              <w:t xml:space="preserve">Подготовка ответов к  контрольным  вопросам,  просмотр рекомендуемой литературы.  </w:t>
            </w:r>
            <w:proofErr w:type="gramStart"/>
            <w:r>
              <w:rPr>
                <w:rFonts w:ascii="Times New Roman" w:hAnsi="Times New Roman" w:cs="Times New Roman"/>
                <w:kern w:val="1"/>
              </w:rPr>
              <w:t>Прослушивание  аудио</w:t>
            </w:r>
            <w:proofErr w:type="gramEnd"/>
            <w:r>
              <w:rPr>
                <w:rFonts w:ascii="Times New Roman" w:hAnsi="Times New Roman" w:cs="Times New Roman"/>
                <w:kern w:val="1"/>
              </w:rPr>
              <w:t xml:space="preserve">-  и  видеозаписей  по  заданной  теме. </w:t>
            </w:r>
            <w:proofErr w:type="gramStart"/>
            <w:r>
              <w:rPr>
                <w:rFonts w:ascii="Times New Roman" w:hAnsi="Times New Roman" w:cs="Times New Roman"/>
                <w:kern w:val="1"/>
              </w:rPr>
              <w:t>Устные  выступления</w:t>
            </w:r>
            <w:proofErr w:type="gramEnd"/>
            <w:r>
              <w:rPr>
                <w:rFonts w:ascii="Times New Roman" w:hAnsi="Times New Roman" w:cs="Times New Roman"/>
                <w:kern w:val="1"/>
              </w:rPr>
              <w:t xml:space="preserve">  обучающихся  по  контрольным  вопросам практического  занятия.  Выступление  на  семинаре  должно  быть компактным и вразумительным,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логопеда. По   окончании   практического   занятия  обучающемуся   следует повторить  выводы,  сконструированные  на  семинаре,  проследив логику их построения, отметив положения, лежащие в их основе. </w:t>
            </w:r>
            <w:proofErr w:type="gramStart"/>
            <w:r>
              <w:rPr>
                <w:rFonts w:ascii="Times New Roman" w:hAnsi="Times New Roman" w:cs="Times New Roman"/>
                <w:kern w:val="1"/>
              </w:rPr>
              <w:t>Для  этого</w:t>
            </w:r>
            <w:proofErr w:type="gramEnd"/>
            <w:r>
              <w:rPr>
                <w:rFonts w:ascii="Times New Roman" w:hAnsi="Times New Roman" w:cs="Times New Roman"/>
                <w:kern w:val="1"/>
              </w:rPr>
              <w:t xml:space="preserve"> обучающемуся  в  течение  семинара  следует  делать  пометки. Более того в случае неточностей и (или) непонимания какого-либо </w:t>
            </w:r>
            <w:proofErr w:type="gramStart"/>
            <w:r>
              <w:rPr>
                <w:rFonts w:ascii="Times New Roman" w:hAnsi="Times New Roman" w:cs="Times New Roman"/>
                <w:kern w:val="1"/>
              </w:rPr>
              <w:t>вопроса  пройденного</w:t>
            </w:r>
            <w:proofErr w:type="gramEnd"/>
            <w:r>
              <w:rPr>
                <w:rFonts w:ascii="Times New Roman" w:hAnsi="Times New Roman" w:cs="Times New Roman"/>
                <w:kern w:val="1"/>
              </w:rPr>
              <w:t xml:space="preserve">  материала  обучающемуся  следует  обратиться  к преподавателю   для   получения   необходимой   консультации   и разъяснения возникшей ситуации.</w:t>
            </w:r>
          </w:p>
        </w:tc>
      </w:tr>
      <w:tr w:rsidR="00300655" w:rsidTr="005D64B6">
        <w:tc>
          <w:tcPr>
            <w:tcW w:w="2055" w:type="dxa"/>
            <w:tcBorders>
              <w:top w:val="single" w:sz="4" w:space="0" w:color="000000"/>
              <w:left w:val="single" w:sz="4" w:space="0" w:color="000000"/>
              <w:bottom w:val="single" w:sz="4" w:space="0" w:color="000000"/>
            </w:tcBorders>
            <w:shd w:val="clear" w:color="auto" w:fill="auto"/>
          </w:tcPr>
          <w:p w:rsidR="00300655" w:rsidRDefault="00300655" w:rsidP="00752128">
            <w:pPr>
              <w:suppressAutoHyphens w:val="0"/>
              <w:spacing w:line="200" w:lineRule="atLeast"/>
              <w:rPr>
                <w:rFonts w:hint="eastAsia"/>
              </w:rPr>
            </w:pPr>
            <w:r>
              <w:rPr>
                <w:rFonts w:ascii="Times New Roman" w:hAnsi="Times New Roman" w:cs="Times New Roman"/>
                <w:kern w:val="1"/>
              </w:rPr>
              <w:t>Реферат</w:t>
            </w:r>
          </w:p>
        </w:tc>
        <w:tc>
          <w:tcPr>
            <w:tcW w:w="7715" w:type="dxa"/>
            <w:tcBorders>
              <w:top w:val="single" w:sz="4" w:space="0" w:color="000000"/>
              <w:left w:val="single" w:sz="4" w:space="0" w:color="000000"/>
              <w:bottom w:val="single" w:sz="4" w:space="0" w:color="000000"/>
              <w:right w:val="single" w:sz="4" w:space="0" w:color="000000"/>
            </w:tcBorders>
            <w:shd w:val="clear" w:color="auto" w:fill="auto"/>
          </w:tcPr>
          <w:p w:rsidR="00300655" w:rsidRDefault="00300655" w:rsidP="00752128">
            <w:pPr>
              <w:suppressAutoHyphens w:val="0"/>
              <w:ind w:left="-38"/>
              <w:jc w:val="both"/>
              <w:rPr>
                <w:rFonts w:hint="eastAsia"/>
              </w:rPr>
            </w:pPr>
            <w:r>
              <w:rPr>
                <w:rFonts w:ascii="Times New Roman" w:hAnsi="Times New Roman" w:cs="Times New Roman"/>
                <w:color w:val="000000"/>
              </w:rPr>
              <w:t xml:space="preserve">Реферат представляет собой письменное изложение содержания научно-теоретической литературы, в которой отражены результаты научной работы, изучение проблемы. Цель написания реферата предполагает усвоение навыка краткого изложения материала, в котором выделяются главные моменты в информации. Обучающийся приобретает умение правильного оформления материала, усваивает приёмы работы с научной литературой.  В </w:t>
            </w:r>
            <w:r>
              <w:rPr>
                <w:rFonts w:ascii="Times New Roman" w:hAnsi="Times New Roman" w:cs="Times New Roman"/>
              </w:rPr>
              <w:t>структуре реферата должны быть представлены: титульный лист, оглавление, введение, которое включает научную проблему, объяснение выбора темы, ее значимость  и актуальность, формулировку цели и задач работы.  Основная часть реферата должна раскрыть научную проблему. В заключительной части подводятся итоги или делаются обобщенные выводы по теме реферата. Обязателен список литературы. Как правило, при написании реферата используется не менее 5-10 различных источников. Представляемый объём реферата - 8-10 страниц (за исключением списка литературы).</w:t>
            </w:r>
            <w:r>
              <w:rPr>
                <w:rFonts w:ascii="Times New Roman" w:eastAsia="Times New Roman CYR" w:hAnsi="Times New Roman" w:cs="Times New Roman"/>
              </w:rPr>
              <w:t xml:space="preserve"> </w:t>
            </w:r>
            <w:r>
              <w:rPr>
                <w:rFonts w:ascii="Times New Roman" w:hAnsi="Times New Roman" w:cs="Times New Roman"/>
              </w:rPr>
              <w:t xml:space="preserve">Обучающемуся следует обратить внимание на правильное оформление текста реферата, ссылок, цитат, списка литературы.  В работе должна наблюдаться глубина изучения и обобщения материала, адекватность </w:t>
            </w:r>
            <w:r>
              <w:rPr>
                <w:rFonts w:ascii="Times New Roman" w:hAnsi="Times New Roman" w:cs="Times New Roman"/>
              </w:rPr>
              <w:lastRenderedPageBreak/>
              <w:t xml:space="preserve">выбора и полнота использования литературных источников. </w:t>
            </w:r>
            <w:r>
              <w:rPr>
                <w:rFonts w:ascii="Times New Roman" w:hAnsi="Times New Roman" w:cs="Times New Roman"/>
              </w:rPr>
              <w:tab/>
              <w:t xml:space="preserve">Обучающемуся даётся возможность самостоятельного выбора вариантов написания реферата. </w:t>
            </w:r>
            <w:r>
              <w:rPr>
                <w:rFonts w:ascii="Times New Roman" w:hAnsi="Times New Roman" w:cs="Times New Roman"/>
                <w:bCs/>
              </w:rPr>
              <w:t xml:space="preserve">Выбор осуществляется с опорой на список литературы, предполагаемый по данной теме. </w:t>
            </w:r>
            <w:r>
              <w:rPr>
                <w:rFonts w:ascii="Times New Roman" w:eastAsia="Times New Roman CYR" w:hAnsi="Times New Roman" w:cs="Times New Roman"/>
                <w:bCs/>
              </w:rPr>
              <w:t xml:space="preserve"> </w:t>
            </w:r>
          </w:p>
        </w:tc>
      </w:tr>
      <w:tr w:rsidR="00300655" w:rsidTr="005D64B6">
        <w:tc>
          <w:tcPr>
            <w:tcW w:w="2055" w:type="dxa"/>
            <w:tcBorders>
              <w:top w:val="single" w:sz="4" w:space="0" w:color="000000"/>
              <w:left w:val="single" w:sz="4" w:space="0" w:color="000000"/>
              <w:bottom w:val="single" w:sz="4" w:space="0" w:color="000000"/>
            </w:tcBorders>
            <w:shd w:val="clear" w:color="auto" w:fill="auto"/>
          </w:tcPr>
          <w:p w:rsidR="00300655" w:rsidRDefault="00300655" w:rsidP="00752128">
            <w:pPr>
              <w:suppressAutoHyphens w:val="0"/>
              <w:spacing w:line="200" w:lineRule="atLeast"/>
              <w:rPr>
                <w:rFonts w:hint="eastAsia"/>
              </w:rPr>
            </w:pPr>
            <w:r>
              <w:rPr>
                <w:rFonts w:ascii="Times New Roman" w:hAnsi="Times New Roman" w:cs="Times New Roman"/>
                <w:kern w:val="1"/>
              </w:rPr>
              <w:lastRenderedPageBreak/>
              <w:t>Контрольный срез</w:t>
            </w:r>
          </w:p>
        </w:tc>
        <w:tc>
          <w:tcPr>
            <w:tcW w:w="7715" w:type="dxa"/>
            <w:tcBorders>
              <w:top w:val="single" w:sz="4" w:space="0" w:color="000000"/>
              <w:left w:val="single" w:sz="4" w:space="0" w:color="000000"/>
              <w:bottom w:val="single" w:sz="4" w:space="0" w:color="000000"/>
              <w:right w:val="single" w:sz="4" w:space="0" w:color="000000"/>
            </w:tcBorders>
            <w:shd w:val="clear" w:color="auto" w:fill="auto"/>
          </w:tcPr>
          <w:p w:rsidR="00300655" w:rsidRDefault="00300655" w:rsidP="00752128">
            <w:pPr>
              <w:suppressAutoHyphens w:val="0"/>
              <w:jc w:val="both"/>
              <w:rPr>
                <w:rFonts w:hint="eastAsia"/>
              </w:rPr>
            </w:pPr>
            <w:r>
              <w:rPr>
                <w:rFonts w:ascii="Times New Roman" w:hAnsi="Times New Roman" w:cs="Times New Roman"/>
                <w:kern w:val="1"/>
              </w:rPr>
              <w:t xml:space="preserve">Контрольный срез проводится с целью текущего контроля </w:t>
            </w:r>
            <w:proofErr w:type="gramStart"/>
            <w:r>
              <w:rPr>
                <w:rFonts w:ascii="Times New Roman" w:hAnsi="Times New Roman" w:cs="Times New Roman"/>
                <w:kern w:val="1"/>
              </w:rPr>
              <w:t>знаний</w:t>
            </w:r>
            <w:proofErr w:type="gramEnd"/>
            <w:r>
              <w:rPr>
                <w:rFonts w:ascii="Times New Roman" w:hAnsi="Times New Roman" w:cs="Times New Roman"/>
                <w:kern w:val="1"/>
              </w:rPr>
              <w:t xml:space="preserve"> обучающихся по очной и очно-заочной формам и предполагает ответ в письменном виде на контрольные вопросы по изученным темам дисциплины. Критериями оценки такой работы становятся: соответствие содержания ответа вопросу, понимание базовых категорий темы, использование в ответе этих категорий, грамотность, последовательность изложения содержания.</w:t>
            </w:r>
          </w:p>
          <w:p w:rsidR="00300655" w:rsidRDefault="00300655" w:rsidP="00752128">
            <w:pPr>
              <w:suppressAutoHyphens w:val="0"/>
              <w:jc w:val="both"/>
              <w:rPr>
                <w:rFonts w:hint="eastAsia"/>
              </w:rPr>
            </w:pPr>
            <w:r>
              <w:rPr>
                <w:rFonts w:ascii="Times New Roman" w:hAnsi="Times New Roman" w:cs="Times New Roman"/>
                <w:kern w:val="1"/>
              </w:rPr>
              <w:t>При подготовке к контрольному срезу необходимо повторить материал изученных тем дисциплины, ориентируясь на перечень вопросов, заранее предоставленных обучающимся преподавателем. Обучающиеся заочной формы обучения выполняют задания контрольного среза во время подготовки контрольной работы</w:t>
            </w:r>
          </w:p>
        </w:tc>
      </w:tr>
      <w:tr w:rsidR="00300655" w:rsidTr="005D64B6">
        <w:tc>
          <w:tcPr>
            <w:tcW w:w="2055" w:type="dxa"/>
            <w:tcBorders>
              <w:top w:val="single" w:sz="4" w:space="0" w:color="000000"/>
              <w:left w:val="single" w:sz="4" w:space="0" w:color="000000"/>
              <w:bottom w:val="single" w:sz="4" w:space="0" w:color="000000"/>
            </w:tcBorders>
            <w:shd w:val="clear" w:color="auto" w:fill="auto"/>
          </w:tcPr>
          <w:p w:rsidR="00300655" w:rsidRDefault="00300655" w:rsidP="00752128">
            <w:pPr>
              <w:suppressAutoHyphens w:val="0"/>
              <w:spacing w:line="200" w:lineRule="atLeast"/>
              <w:rPr>
                <w:rFonts w:hint="eastAsia"/>
              </w:rPr>
            </w:pPr>
            <w:r>
              <w:rPr>
                <w:rFonts w:ascii="Times New Roman" w:hAnsi="Times New Roman" w:cs="Times New Roman"/>
                <w:kern w:val="1"/>
              </w:rPr>
              <w:t xml:space="preserve">Опрос </w:t>
            </w:r>
          </w:p>
        </w:tc>
        <w:tc>
          <w:tcPr>
            <w:tcW w:w="7715" w:type="dxa"/>
            <w:tcBorders>
              <w:top w:val="single" w:sz="4" w:space="0" w:color="000000"/>
              <w:left w:val="single" w:sz="4" w:space="0" w:color="000000"/>
              <w:bottom w:val="single" w:sz="4" w:space="0" w:color="000000"/>
              <w:right w:val="single" w:sz="4" w:space="0" w:color="000000"/>
            </w:tcBorders>
            <w:shd w:val="clear" w:color="auto" w:fill="auto"/>
          </w:tcPr>
          <w:p w:rsidR="00300655" w:rsidRDefault="00300655" w:rsidP="00752128">
            <w:pPr>
              <w:suppressAutoHyphens w:val="0"/>
              <w:jc w:val="both"/>
              <w:rPr>
                <w:rFonts w:hint="eastAsia"/>
              </w:rPr>
            </w:pPr>
            <w:proofErr w:type="gramStart"/>
            <w:r>
              <w:rPr>
                <w:rFonts w:ascii="Times New Roman" w:hAnsi="Times New Roman" w:cs="Times New Roman"/>
                <w:kern w:val="1"/>
              </w:rPr>
              <w:t>Опрос это</w:t>
            </w:r>
            <w:proofErr w:type="gramEnd"/>
            <w:r>
              <w:rPr>
                <w:rFonts w:ascii="Times New Roman" w:hAnsi="Times New Roman" w:cs="Times New Roman"/>
                <w:kern w:val="1"/>
              </w:rPr>
              <w:t xml:space="preserve">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обучающегося по определенной теме, проблеме и т.п.  Проблематика, </w:t>
            </w:r>
            <w:proofErr w:type="gramStart"/>
            <w:r>
              <w:rPr>
                <w:rFonts w:ascii="Times New Roman" w:hAnsi="Times New Roman" w:cs="Times New Roman"/>
                <w:kern w:val="1"/>
              </w:rPr>
              <w:t>выносимая  на</w:t>
            </w:r>
            <w:proofErr w:type="gramEnd"/>
            <w:r>
              <w:rPr>
                <w:rFonts w:ascii="Times New Roman" w:hAnsi="Times New Roman" w:cs="Times New Roman"/>
                <w:kern w:val="1"/>
              </w:rPr>
              <w:t xml:space="preserve"> опрос, определена в заданиях для самостоятельной работы обучающегося, а также, может определяться преподавателем, ведущим практические занятия.  Во время проведения опроса обучающийся должен уметь обсудить с преподавателем соответствующую проблематику на уровне диалога. </w:t>
            </w:r>
          </w:p>
        </w:tc>
      </w:tr>
      <w:tr w:rsidR="00300655" w:rsidTr="005D64B6">
        <w:tc>
          <w:tcPr>
            <w:tcW w:w="2055" w:type="dxa"/>
            <w:tcBorders>
              <w:top w:val="single" w:sz="4" w:space="0" w:color="000000"/>
              <w:left w:val="single" w:sz="4" w:space="0" w:color="000000"/>
              <w:bottom w:val="single" w:sz="4" w:space="0" w:color="000000"/>
            </w:tcBorders>
            <w:shd w:val="clear" w:color="auto" w:fill="auto"/>
          </w:tcPr>
          <w:p w:rsidR="00300655" w:rsidRDefault="00300655" w:rsidP="00752128">
            <w:pPr>
              <w:suppressAutoHyphens w:val="0"/>
              <w:spacing w:line="200" w:lineRule="atLeast"/>
              <w:rPr>
                <w:rFonts w:hint="eastAsia"/>
              </w:rPr>
            </w:pPr>
            <w:r>
              <w:rPr>
                <w:rFonts w:ascii="Times New Roman" w:hAnsi="Times New Roman" w:cs="Times New Roman"/>
                <w:kern w:val="1"/>
              </w:rPr>
              <w:t>Самостоятельная работа</w:t>
            </w:r>
          </w:p>
        </w:tc>
        <w:tc>
          <w:tcPr>
            <w:tcW w:w="7715" w:type="dxa"/>
            <w:tcBorders>
              <w:top w:val="single" w:sz="4" w:space="0" w:color="000000"/>
              <w:left w:val="single" w:sz="4" w:space="0" w:color="000000"/>
              <w:bottom w:val="single" w:sz="4" w:space="0" w:color="000000"/>
              <w:right w:val="single" w:sz="4" w:space="0" w:color="000000"/>
            </w:tcBorders>
            <w:shd w:val="clear" w:color="auto" w:fill="auto"/>
          </w:tcPr>
          <w:p w:rsidR="00300655" w:rsidRDefault="00300655" w:rsidP="00752128">
            <w:pPr>
              <w:suppressAutoHyphens w:val="0"/>
              <w:jc w:val="both"/>
              <w:rPr>
                <w:rFonts w:hint="eastAsia"/>
              </w:rPr>
            </w:pPr>
            <w:r>
              <w:rPr>
                <w:rFonts w:ascii="Times New Roman" w:hAnsi="Times New Roman" w:cs="Times New Roman"/>
                <w:kern w:val="1"/>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формирования умений использовать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экзамену); самостоятельное выполнение практических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w:t>
            </w:r>
            <w:r>
              <w:rPr>
                <w:rFonts w:ascii="Times New Roman" w:hAnsi="Times New Roman" w:cs="Times New Roman"/>
                <w:kern w:val="1"/>
              </w:rPr>
              <w:lastRenderedPageBreak/>
              <w:t xml:space="preserve">укомплектованную в соответствии с существующими нормами; учебно-методическую базу учебных кабинетов, лабораторий; компьютерные классы с возможностью работы в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 соотнесение содержания контроля с целями обучения; объективность контроля; </w:t>
            </w:r>
            <w:proofErr w:type="spellStart"/>
            <w:r>
              <w:rPr>
                <w:rFonts w:ascii="Times New Roman" w:hAnsi="Times New Roman" w:cs="Times New Roman"/>
                <w:kern w:val="1"/>
              </w:rPr>
              <w:t>валидность</w:t>
            </w:r>
            <w:proofErr w:type="spellEnd"/>
            <w:r>
              <w:rPr>
                <w:rFonts w:ascii="Times New Roman" w:hAnsi="Times New Roman" w:cs="Times New Roman"/>
                <w:kern w:val="1"/>
              </w:rPr>
              <w:t xml:space="preserve"> контроля (соответствие предъявляемых заданий тому, что предполагается проверить); дифференциацию контрольно-измерительных материалов. Формы контроля самостоятельной работы: просмотр и проверка выполнения самостоятельной работы преподавателем; организация самопроверки, взаимопроверки выполненного задания в группе; обсуждение результатов выполненной работы на занятии; проведение устного опроса.</w:t>
            </w:r>
          </w:p>
        </w:tc>
      </w:tr>
      <w:tr w:rsidR="00300655" w:rsidTr="005D64B6">
        <w:tc>
          <w:tcPr>
            <w:tcW w:w="2055" w:type="dxa"/>
            <w:tcBorders>
              <w:top w:val="single" w:sz="4" w:space="0" w:color="000000"/>
              <w:left w:val="single" w:sz="4" w:space="0" w:color="000000"/>
              <w:bottom w:val="single" w:sz="4" w:space="0" w:color="000000"/>
            </w:tcBorders>
            <w:shd w:val="clear" w:color="auto" w:fill="auto"/>
          </w:tcPr>
          <w:p w:rsidR="00300655" w:rsidRDefault="00300655" w:rsidP="00D50BDC">
            <w:pPr>
              <w:suppressAutoHyphens w:val="0"/>
              <w:spacing w:line="200" w:lineRule="atLeast"/>
              <w:rPr>
                <w:rFonts w:hint="eastAsia"/>
              </w:rPr>
            </w:pPr>
            <w:r>
              <w:rPr>
                <w:rFonts w:ascii="Times New Roman" w:hAnsi="Times New Roman" w:cs="Times New Roman"/>
                <w:kern w:val="1"/>
              </w:rPr>
              <w:lastRenderedPageBreak/>
              <w:t xml:space="preserve">Подготовка к </w:t>
            </w:r>
            <w:r w:rsidR="00D50BDC">
              <w:rPr>
                <w:rFonts w:ascii="Times New Roman" w:hAnsi="Times New Roman" w:cs="Times New Roman"/>
                <w:kern w:val="1"/>
              </w:rPr>
              <w:t>зачету</w:t>
            </w:r>
          </w:p>
        </w:tc>
        <w:tc>
          <w:tcPr>
            <w:tcW w:w="7715" w:type="dxa"/>
            <w:tcBorders>
              <w:top w:val="single" w:sz="4" w:space="0" w:color="000000"/>
              <w:left w:val="single" w:sz="4" w:space="0" w:color="000000"/>
              <w:bottom w:val="single" w:sz="4" w:space="0" w:color="000000"/>
              <w:right w:val="single" w:sz="4" w:space="0" w:color="000000"/>
            </w:tcBorders>
            <w:shd w:val="clear" w:color="auto" w:fill="auto"/>
          </w:tcPr>
          <w:p w:rsidR="00300655" w:rsidRDefault="00D50BDC" w:rsidP="00752128">
            <w:pPr>
              <w:suppressAutoHyphens w:val="0"/>
              <w:jc w:val="both"/>
              <w:rPr>
                <w:rFonts w:hint="eastAsia"/>
              </w:rPr>
            </w:pPr>
            <w:r w:rsidRPr="002C4261">
              <w:rPr>
                <w:rFonts w:eastAsia="Calibri"/>
                <w:kern w:val="1"/>
              </w:rPr>
              <w:t>При подготовке к зачету необходимо ориентироваться на конспекты лекций, основную и дополнительную литературу. Основное в подготовке к сдаче экзамена - это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 завершению изучения дисциплины сдается зачет.  В период подготовки обучающийся вновь обращается к уже изученному (пройденному) учебному материалу.  Подготовка обучающегося к зачет включает в себя три этапа: самостоятельная работа в течение семестра; непосредственная подготовка в дни, предшествующие зачету по темам курса; подготовка к ответу на задания. Для успешной сдачи зачета по дисциплине обучающиеся должны принимать во внимание, что все основные категории дисциплины, которые указаны в рабочей программе, нужно знать, понимать их смысл и уметь его разъяснить; указанные в рабочей программе формируемые  компетенции в результате освоения дисциплины должны быть продемонстрированы обучающимся; практические занятия способствуют получению более высокого уровня знаний и, как следствие, более высокой оценке на экзамене; готовиться к экзамену необходимо начинать с первой лекции и первого практического занятия.</w:t>
            </w:r>
          </w:p>
        </w:tc>
      </w:tr>
    </w:tbl>
    <w:p w:rsidR="00DC4997" w:rsidRPr="00783C1C" w:rsidRDefault="00DC4997" w:rsidP="00DA6315">
      <w:pPr>
        <w:autoSpaceDE w:val="0"/>
        <w:rPr>
          <w:rFonts w:ascii="Times New Roman" w:hAnsi="Times New Roman" w:cs="Times New Roman"/>
          <w:sz w:val="28"/>
          <w:szCs w:val="28"/>
        </w:rPr>
      </w:pPr>
      <w:r w:rsidRPr="00783C1C">
        <w:rPr>
          <w:rFonts w:ascii="Times New Roman" w:eastAsia="Times New Roman" w:hAnsi="Times New Roman" w:cs="Times New Roman"/>
          <w:b/>
          <w:bCs/>
          <w:sz w:val="28"/>
          <w:szCs w:val="28"/>
        </w:rPr>
        <w:t>9.Описание материально-технической базы, необходимой для осуществления образовательного процесса по дисциплине</w:t>
      </w:r>
    </w:p>
    <w:p w:rsidR="00DC4997" w:rsidRPr="00783C1C" w:rsidRDefault="00DC4997" w:rsidP="00DC4997">
      <w:pPr>
        <w:widowControl w:val="0"/>
        <w:tabs>
          <w:tab w:val="left" w:pos="580"/>
        </w:tabs>
        <w:autoSpaceDE w:val="0"/>
        <w:ind w:firstLine="567"/>
        <w:jc w:val="both"/>
        <w:rPr>
          <w:rFonts w:ascii="Times New Roman" w:eastAsia="Times New Roman" w:hAnsi="Times New Roman" w:cs="Times New Roman"/>
          <w:sz w:val="28"/>
          <w:szCs w:val="28"/>
        </w:rPr>
      </w:pPr>
    </w:p>
    <w:p w:rsidR="00DC4997" w:rsidRPr="007B16B4" w:rsidRDefault="00DC4997" w:rsidP="00DC4997">
      <w:pPr>
        <w:widowControl w:val="0"/>
        <w:tabs>
          <w:tab w:val="left" w:pos="580"/>
        </w:tabs>
        <w:autoSpaceDE w:val="0"/>
        <w:ind w:firstLine="567"/>
        <w:jc w:val="both"/>
        <w:rPr>
          <w:rFonts w:ascii="Times New Roman" w:hAnsi="Times New Roman" w:cs="Times New Roman"/>
        </w:rPr>
      </w:pPr>
      <w:r w:rsidRPr="007B16B4">
        <w:rPr>
          <w:rFonts w:ascii="Times New Roman" w:eastAsia="Times New Roman" w:hAnsi="Times New Roman" w:cs="Times New Roman"/>
        </w:rPr>
        <w:t>Для осуществления образовательного процесса по дисциплине «</w:t>
      </w:r>
      <w:proofErr w:type="spellStart"/>
      <w:r w:rsidRPr="007B16B4">
        <w:rPr>
          <w:rFonts w:ascii="Times New Roman" w:eastAsia="Times New Roman" w:hAnsi="Times New Roman" w:cs="Times New Roman"/>
        </w:rPr>
        <w:t>Дислалия</w:t>
      </w:r>
      <w:proofErr w:type="spellEnd"/>
      <w:r w:rsidRPr="007B16B4">
        <w:rPr>
          <w:rFonts w:ascii="Times New Roman" w:eastAsia="Times New Roman" w:hAnsi="Times New Roman" w:cs="Times New Roman"/>
        </w:rPr>
        <w:t>» необходимо использование следующих помещений: аудитория 101, аудитория 205.</w:t>
      </w:r>
    </w:p>
    <w:p w:rsidR="00DC4997" w:rsidRPr="007B16B4" w:rsidRDefault="00DC4997" w:rsidP="00DC4997">
      <w:pPr>
        <w:widowControl w:val="0"/>
        <w:tabs>
          <w:tab w:val="left" w:pos="580"/>
        </w:tabs>
        <w:autoSpaceDE w:val="0"/>
        <w:ind w:firstLine="567"/>
        <w:jc w:val="both"/>
        <w:rPr>
          <w:rFonts w:ascii="Times New Roman" w:hAnsi="Times New Roman" w:cs="Times New Roman"/>
        </w:rPr>
      </w:pPr>
      <w:r w:rsidRPr="007B16B4">
        <w:rPr>
          <w:rFonts w:ascii="Times New Roman" w:eastAsia="Times New Roman" w:hAnsi="Times New Roman" w:cs="Times New Roman"/>
        </w:rPr>
        <w:t>Для проведения занятий по настоящей учебной дисциплине имеются:</w:t>
      </w:r>
    </w:p>
    <w:p w:rsidR="00DC4997" w:rsidRPr="007B16B4" w:rsidRDefault="00DC4997" w:rsidP="00DC4997">
      <w:pPr>
        <w:widowControl w:val="0"/>
        <w:tabs>
          <w:tab w:val="left" w:pos="580"/>
        </w:tabs>
        <w:autoSpaceDE w:val="0"/>
        <w:ind w:firstLine="567"/>
        <w:jc w:val="both"/>
        <w:rPr>
          <w:rFonts w:ascii="Times New Roman" w:hAnsi="Times New Roman" w:cs="Times New Roman"/>
        </w:rPr>
      </w:pPr>
      <w:r w:rsidRPr="007B16B4">
        <w:rPr>
          <w:rFonts w:ascii="Times New Roman" w:eastAsia="Times New Roman" w:hAnsi="Times New Roman" w:cs="Times New Roman"/>
        </w:rPr>
        <w:lastRenderedPageBreak/>
        <w:t xml:space="preserve">1. Лаборатория логопедических технологий (столы, стулья, учебная доска, LCD-панель, шкафы с учебной литературой и журналами по психолого-педагогической  тематике, наборы демонстрационного оборудования, и учебно-наглядных пособий: таблицы: Ухо человека; Спинной мозг; Покровы; Скелетные мышцы; Строение сердца; Строение спинного мозга; Расположение органов грудной клетки и брюшной полости; </w:t>
      </w:r>
      <w:proofErr w:type="spellStart"/>
      <w:r w:rsidRPr="007B16B4">
        <w:rPr>
          <w:rFonts w:ascii="Times New Roman" w:eastAsia="Times New Roman" w:hAnsi="Times New Roman" w:cs="Times New Roman"/>
        </w:rPr>
        <w:t>Саггитальный</w:t>
      </w:r>
      <w:proofErr w:type="spellEnd"/>
      <w:r w:rsidRPr="007B16B4">
        <w:rPr>
          <w:rFonts w:ascii="Times New Roman" w:eastAsia="Times New Roman" w:hAnsi="Times New Roman" w:cs="Times New Roman"/>
        </w:rPr>
        <w:t xml:space="preserve"> разрез через носовую полость глотки и гортани; Строение уха (лабиринт);  Челюсти и зубы человека. Муляжи: Головной мозг (в малой и большой форме); Строение уха; Спинной мозг; строение глаза; Строение гортани. Дидактический материал: Доска </w:t>
      </w:r>
      <w:proofErr w:type="spellStart"/>
      <w:r w:rsidRPr="007B16B4">
        <w:rPr>
          <w:rFonts w:ascii="Times New Roman" w:eastAsia="Times New Roman" w:hAnsi="Times New Roman" w:cs="Times New Roman"/>
        </w:rPr>
        <w:t>Сегена</w:t>
      </w:r>
      <w:proofErr w:type="spellEnd"/>
      <w:r w:rsidRPr="007B16B4">
        <w:rPr>
          <w:rFonts w:ascii="Times New Roman" w:eastAsia="Times New Roman" w:hAnsi="Times New Roman" w:cs="Times New Roman"/>
        </w:rPr>
        <w:t xml:space="preserve">; Вкладыши; Развивающие игры: лото - «Парочки», «Что лишнее»; Пирамидки; Мозаика; Геометрические фигуры «Дом»; Шнуровка «Ботинок»; Мягкий конструктор, </w:t>
      </w:r>
      <w:proofErr w:type="spellStart"/>
      <w:r w:rsidRPr="007B16B4">
        <w:rPr>
          <w:rFonts w:ascii="Times New Roman" w:eastAsia="Times New Roman" w:hAnsi="Times New Roman" w:cs="Times New Roman"/>
        </w:rPr>
        <w:t>пазлы</w:t>
      </w:r>
      <w:proofErr w:type="spellEnd"/>
      <w:r w:rsidRPr="007B16B4">
        <w:rPr>
          <w:rFonts w:ascii="Times New Roman" w:eastAsia="Times New Roman" w:hAnsi="Times New Roman" w:cs="Times New Roman"/>
        </w:rPr>
        <w:t>; картинный материал по лексическим темам и проч.). По заявке устанавливается  мобильный комплект (ноутбук, проектор, колонки).</w:t>
      </w:r>
    </w:p>
    <w:p w:rsidR="00DC4997" w:rsidRPr="007B16B4" w:rsidRDefault="00DC4997" w:rsidP="00DC4997">
      <w:pPr>
        <w:widowControl w:val="0"/>
        <w:tabs>
          <w:tab w:val="left" w:pos="580"/>
        </w:tabs>
        <w:autoSpaceDE w:val="0"/>
        <w:ind w:firstLine="567"/>
        <w:jc w:val="both"/>
        <w:rPr>
          <w:rFonts w:ascii="Times New Roman" w:hAnsi="Times New Roman" w:cs="Times New Roman"/>
        </w:rPr>
      </w:pPr>
      <w:r w:rsidRPr="007B16B4">
        <w:rPr>
          <w:rFonts w:ascii="Times New Roman" w:eastAsia="Times New Roman" w:hAnsi="Times New Roman" w:cs="Times New Roman"/>
        </w:rPr>
        <w:t xml:space="preserve">2. Учебная аудитория для проведения занятий лекционного типа, занятий семинарского типа, выполнения курсовых работ, групповых и индивидуальных консультаций, текущего контроля и промежуточной аттестации (столы, стулья, учебная доска, шкафы с дидактическими </w:t>
      </w:r>
      <w:proofErr w:type="gramStart"/>
      <w:r w:rsidRPr="007B16B4">
        <w:rPr>
          <w:rFonts w:ascii="Times New Roman" w:eastAsia="Times New Roman" w:hAnsi="Times New Roman" w:cs="Times New Roman"/>
        </w:rPr>
        <w:t>пособиями,  учебно</w:t>
      </w:r>
      <w:proofErr w:type="gramEnd"/>
      <w:r w:rsidRPr="007B16B4">
        <w:rPr>
          <w:rFonts w:ascii="Times New Roman" w:eastAsia="Times New Roman" w:hAnsi="Times New Roman" w:cs="Times New Roman"/>
        </w:rPr>
        <w:t>-методической и дидактической литературой, журналами по психолого-педагогической  тематике, наборы демонстрационного оборудования, и учебно-наглядных пособий: плакаты: Внутриутробное развитие. Оплодотворение и эмбриональное развитие. Строение сердца. Лимфатическая система. Скелет. Типы клеток и тканей. Система органов кровообращения. Эндокринные железы. Дидактический материал: цветные геометрические фигуры, макси-</w:t>
      </w:r>
      <w:proofErr w:type="spellStart"/>
      <w:r w:rsidRPr="007B16B4">
        <w:rPr>
          <w:rFonts w:ascii="Times New Roman" w:eastAsia="Times New Roman" w:hAnsi="Times New Roman" w:cs="Times New Roman"/>
        </w:rPr>
        <w:t>пазлы</w:t>
      </w:r>
      <w:proofErr w:type="spellEnd"/>
      <w:r w:rsidRPr="007B16B4">
        <w:rPr>
          <w:rFonts w:ascii="Times New Roman" w:eastAsia="Times New Roman" w:hAnsi="Times New Roman" w:cs="Times New Roman"/>
        </w:rPr>
        <w:t xml:space="preserve">, кукольный театр, кубы с перфорацией, доски </w:t>
      </w:r>
      <w:proofErr w:type="spellStart"/>
      <w:r w:rsidRPr="007B16B4">
        <w:rPr>
          <w:rFonts w:ascii="Times New Roman" w:eastAsia="Times New Roman" w:hAnsi="Times New Roman" w:cs="Times New Roman"/>
        </w:rPr>
        <w:t>Сегена</w:t>
      </w:r>
      <w:proofErr w:type="spellEnd"/>
      <w:r w:rsidRPr="007B16B4">
        <w:rPr>
          <w:rFonts w:ascii="Times New Roman" w:eastAsia="Times New Roman" w:hAnsi="Times New Roman" w:cs="Times New Roman"/>
        </w:rPr>
        <w:t xml:space="preserve">, вкладыши, кубики, </w:t>
      </w:r>
      <w:proofErr w:type="spellStart"/>
      <w:r w:rsidRPr="007B16B4">
        <w:rPr>
          <w:rFonts w:ascii="Times New Roman" w:eastAsia="Times New Roman" w:hAnsi="Times New Roman" w:cs="Times New Roman"/>
        </w:rPr>
        <w:t>аббак</w:t>
      </w:r>
      <w:proofErr w:type="spellEnd"/>
      <w:r w:rsidRPr="007B16B4">
        <w:rPr>
          <w:rFonts w:ascii="Times New Roman" w:eastAsia="Times New Roman" w:hAnsi="Times New Roman" w:cs="Times New Roman"/>
        </w:rPr>
        <w:t>, счеты, разрезная азбука, счетные палочки. По заявке устанавливается мобильный комплект (ноутбук, проектор, экран, колонки).</w:t>
      </w:r>
    </w:p>
    <w:p w:rsidR="00DC4997" w:rsidRPr="007B16B4" w:rsidRDefault="00DC4997" w:rsidP="00DC4997">
      <w:pPr>
        <w:keepNext/>
        <w:widowControl w:val="0"/>
        <w:shd w:val="clear" w:color="auto" w:fill="FFFFFF"/>
        <w:autoSpaceDE w:val="0"/>
        <w:ind w:firstLine="567"/>
        <w:jc w:val="both"/>
        <w:rPr>
          <w:rFonts w:ascii="Times New Roman" w:hAnsi="Times New Roman" w:cs="Times New Roman"/>
        </w:rPr>
      </w:pPr>
      <w:r w:rsidRPr="007B16B4">
        <w:rPr>
          <w:rFonts w:ascii="Times New Roman" w:eastAsia="Times New Roman" w:hAnsi="Times New Roman" w:cs="Times New Roman"/>
          <w:lang w:val="x-none"/>
        </w:rPr>
        <w:t xml:space="preserve">Материально-техническое обеспечение дисциплины включает в себя: </w:t>
      </w:r>
    </w:p>
    <w:p w:rsidR="00DC4997" w:rsidRPr="007B16B4" w:rsidRDefault="00DC4997" w:rsidP="009D71A8">
      <w:pPr>
        <w:keepNext/>
        <w:widowControl w:val="0"/>
        <w:numPr>
          <w:ilvl w:val="0"/>
          <w:numId w:val="23"/>
        </w:numPr>
        <w:shd w:val="clear" w:color="auto" w:fill="FFFFFF"/>
        <w:suppressAutoHyphens w:val="0"/>
        <w:autoSpaceDE w:val="0"/>
        <w:autoSpaceDN/>
        <w:ind w:left="0" w:firstLine="567"/>
        <w:jc w:val="both"/>
        <w:textAlignment w:val="auto"/>
        <w:rPr>
          <w:rFonts w:ascii="Times New Roman" w:hAnsi="Times New Roman" w:cs="Times New Roman"/>
        </w:rPr>
      </w:pPr>
      <w:r w:rsidRPr="007B16B4">
        <w:rPr>
          <w:rFonts w:ascii="Times New Roman" w:eastAsia="Times New Roman" w:hAnsi="Times New Roman" w:cs="Times New Roman"/>
          <w:lang w:val="x-none"/>
        </w:rPr>
        <w:t xml:space="preserve"> 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rsidR="00DC4997" w:rsidRPr="007B16B4" w:rsidRDefault="00DC4997" w:rsidP="009D71A8">
      <w:pPr>
        <w:keepNext/>
        <w:widowControl w:val="0"/>
        <w:numPr>
          <w:ilvl w:val="0"/>
          <w:numId w:val="23"/>
        </w:numPr>
        <w:shd w:val="clear" w:color="auto" w:fill="FFFFFF"/>
        <w:suppressAutoHyphens w:val="0"/>
        <w:autoSpaceDE w:val="0"/>
        <w:autoSpaceDN/>
        <w:ind w:left="0" w:firstLine="567"/>
        <w:jc w:val="both"/>
        <w:textAlignment w:val="auto"/>
        <w:rPr>
          <w:rFonts w:ascii="Times New Roman" w:hAnsi="Times New Roman" w:cs="Times New Roman"/>
        </w:rPr>
      </w:pPr>
      <w:r w:rsidRPr="007B16B4">
        <w:rPr>
          <w:rFonts w:ascii="Times New Roman" w:eastAsia="Times New Roman" w:hAnsi="Times New Roman" w:cs="Times New Roman"/>
          <w:lang w:val="x-none"/>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rsidR="00DC4997" w:rsidRPr="007B16B4" w:rsidRDefault="00DC4997" w:rsidP="00DC4997">
      <w:pPr>
        <w:keepNext/>
        <w:widowControl w:val="0"/>
        <w:shd w:val="clear" w:color="auto" w:fill="FFFFFF"/>
        <w:suppressAutoHyphens w:val="0"/>
        <w:ind w:left="567"/>
        <w:jc w:val="both"/>
        <w:rPr>
          <w:rFonts w:ascii="Times New Roman" w:eastAsia="Times New Roman" w:hAnsi="Times New Roman" w:cs="Times New Roman"/>
          <w:lang w:val="x-none"/>
        </w:rPr>
      </w:pPr>
    </w:p>
    <w:p w:rsidR="00DC4997" w:rsidRDefault="00DC4997" w:rsidP="00DC4997">
      <w:pPr>
        <w:autoSpaceDE w:val="0"/>
        <w:ind w:firstLine="567"/>
        <w:jc w:val="both"/>
        <w:rPr>
          <w:rFonts w:ascii="Times New Roman" w:eastAsia="Times New Roman" w:hAnsi="Times New Roman" w:cs="Times New Roman"/>
          <w:b/>
          <w:bCs/>
          <w:sz w:val="28"/>
          <w:szCs w:val="28"/>
        </w:rPr>
      </w:pPr>
      <w:r w:rsidRPr="00783C1C">
        <w:rPr>
          <w:rFonts w:ascii="Times New Roman" w:eastAsia="Times New Roman" w:hAnsi="Times New Roman" w:cs="Times New Roman"/>
          <w:b/>
          <w:bCs/>
          <w:sz w:val="28"/>
          <w:szCs w:val="28"/>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r w:rsidR="00783C1C">
        <w:rPr>
          <w:rFonts w:ascii="Times New Roman" w:eastAsia="Times New Roman" w:hAnsi="Times New Roman" w:cs="Times New Roman"/>
          <w:b/>
          <w:bCs/>
          <w:sz w:val="28"/>
          <w:szCs w:val="28"/>
        </w:rPr>
        <w:t>.</w:t>
      </w:r>
    </w:p>
    <w:p w:rsidR="00783C1C" w:rsidRPr="00783C1C" w:rsidRDefault="00783C1C" w:rsidP="00DC4997">
      <w:pPr>
        <w:autoSpaceDE w:val="0"/>
        <w:ind w:firstLine="567"/>
        <w:jc w:val="both"/>
        <w:rPr>
          <w:rFonts w:ascii="Times New Roman" w:hAnsi="Times New Roman" w:cs="Times New Roman"/>
          <w:sz w:val="28"/>
          <w:szCs w:val="28"/>
        </w:rPr>
      </w:pPr>
    </w:p>
    <w:p w:rsidR="00DC4997" w:rsidRDefault="00DC4997" w:rsidP="00DC4997">
      <w:pPr>
        <w:keepNext/>
        <w:widowControl w:val="0"/>
        <w:autoSpaceDE w:val="0"/>
        <w:ind w:firstLine="567"/>
        <w:jc w:val="both"/>
        <w:rPr>
          <w:rFonts w:ascii="Times New Roman" w:eastAsia="Times New Roman" w:hAnsi="Times New Roman" w:cs="Times New Roman"/>
        </w:rPr>
      </w:pPr>
      <w:r w:rsidRPr="007B16B4">
        <w:rPr>
          <w:rFonts w:ascii="Times New Roman" w:eastAsia="Times New Roman" w:hAnsi="Times New Roman" w:cs="Times New Roman"/>
          <w:lang w:val="x-none"/>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rsidR="00DC4997" w:rsidRPr="00DC4997" w:rsidRDefault="00DC4997" w:rsidP="00DC4997">
      <w:pPr>
        <w:keepNext/>
        <w:widowControl w:val="0"/>
        <w:autoSpaceDE w:val="0"/>
        <w:ind w:firstLine="567"/>
        <w:jc w:val="both"/>
        <w:rPr>
          <w:rFonts w:ascii="Times New Roman" w:hAnsi="Times New Roman" w:cs="Times New Roman"/>
        </w:rPr>
      </w:pPr>
    </w:p>
    <w:p w:rsidR="00DC4997" w:rsidRPr="007B16B4" w:rsidRDefault="00DC4997" w:rsidP="00DC4997">
      <w:pPr>
        <w:keepNext/>
        <w:widowControl w:val="0"/>
        <w:autoSpaceDE w:val="0"/>
        <w:ind w:firstLine="567"/>
        <w:jc w:val="both"/>
        <w:rPr>
          <w:rFonts w:ascii="Times New Roman" w:hAnsi="Times New Roman" w:cs="Times New Roman"/>
        </w:rPr>
      </w:pPr>
      <w:r w:rsidRPr="007B16B4">
        <w:rPr>
          <w:rFonts w:ascii="Times New Roman" w:eastAsia="Times New Roman" w:hAnsi="Times New Roman" w:cs="Times New Roman"/>
          <w:b/>
          <w:lang w:val="x-none"/>
        </w:rPr>
        <w:t>10.1 Лицензионное программное обеспечение:</w:t>
      </w:r>
    </w:p>
    <w:p w:rsidR="00DC4997" w:rsidRPr="007B16B4" w:rsidRDefault="00DC4997" w:rsidP="009D71A8">
      <w:pPr>
        <w:widowControl w:val="0"/>
        <w:numPr>
          <w:ilvl w:val="0"/>
          <w:numId w:val="21"/>
        </w:numPr>
        <w:autoSpaceDE w:val="0"/>
        <w:autoSpaceDN/>
        <w:ind w:left="0" w:firstLine="851"/>
        <w:textAlignment w:val="auto"/>
        <w:rPr>
          <w:rFonts w:ascii="Times New Roman" w:hAnsi="Times New Roman" w:cs="Times New Roman"/>
        </w:rPr>
      </w:pPr>
      <w:r w:rsidRPr="007B16B4">
        <w:rPr>
          <w:rFonts w:ascii="Times New Roman" w:eastAsia="Times New Roman" w:hAnsi="Times New Roman" w:cs="Times New Roman"/>
        </w:rPr>
        <w:t xml:space="preserve">Операционная система </w:t>
      </w:r>
      <w:proofErr w:type="spellStart"/>
      <w:r w:rsidRPr="007B16B4">
        <w:rPr>
          <w:rFonts w:ascii="Times New Roman" w:eastAsia="Times New Roman" w:hAnsi="Times New Roman" w:cs="Times New Roman"/>
        </w:rPr>
        <w:t>Microsoft</w:t>
      </w:r>
      <w:proofErr w:type="spellEnd"/>
      <w:r w:rsidRPr="007B16B4">
        <w:rPr>
          <w:rFonts w:ascii="Times New Roman" w:eastAsia="Times New Roman" w:hAnsi="Times New Roman" w:cs="Times New Roman"/>
        </w:rPr>
        <w:t xml:space="preserve"> </w:t>
      </w:r>
      <w:proofErr w:type="spellStart"/>
      <w:r w:rsidRPr="007B16B4">
        <w:rPr>
          <w:rFonts w:ascii="Times New Roman" w:eastAsia="Times New Roman" w:hAnsi="Times New Roman" w:cs="Times New Roman"/>
        </w:rPr>
        <w:t>Windows</w:t>
      </w:r>
      <w:proofErr w:type="spellEnd"/>
      <w:r w:rsidRPr="007B16B4">
        <w:rPr>
          <w:rFonts w:ascii="Times New Roman" w:eastAsia="Times New Roman" w:hAnsi="Times New Roman" w:cs="Times New Roman"/>
        </w:rPr>
        <w:t xml:space="preserve"> XP </w:t>
      </w:r>
      <w:proofErr w:type="spellStart"/>
      <w:r w:rsidRPr="007B16B4">
        <w:rPr>
          <w:rFonts w:ascii="Times New Roman" w:eastAsia="Times New Roman" w:hAnsi="Times New Roman" w:cs="Times New Roman"/>
        </w:rPr>
        <w:t>Professional</w:t>
      </w:r>
      <w:proofErr w:type="spellEnd"/>
      <w:r w:rsidRPr="007B16B4">
        <w:rPr>
          <w:rFonts w:ascii="Times New Roman" w:eastAsia="Times New Roman" w:hAnsi="Times New Roman" w:cs="Times New Roman"/>
        </w:rPr>
        <w:t xml:space="preserve"> </w:t>
      </w:r>
      <w:proofErr w:type="spellStart"/>
      <w:r w:rsidRPr="007B16B4">
        <w:rPr>
          <w:rFonts w:ascii="Times New Roman" w:eastAsia="Times New Roman" w:hAnsi="Times New Roman" w:cs="Times New Roman"/>
        </w:rPr>
        <w:t>Russian</w:t>
      </w:r>
      <w:proofErr w:type="spellEnd"/>
      <w:r w:rsidRPr="007B16B4">
        <w:rPr>
          <w:rFonts w:ascii="Times New Roman" w:eastAsia="Times New Roman" w:hAnsi="Times New Roman" w:cs="Times New Roman"/>
        </w:rPr>
        <w:t xml:space="preserve"> — OEM-лицензии (поставляются в составе готового компьютера);</w:t>
      </w:r>
    </w:p>
    <w:p w:rsidR="00DC4997" w:rsidRPr="007B16B4" w:rsidRDefault="00DC4997" w:rsidP="009D71A8">
      <w:pPr>
        <w:widowControl w:val="0"/>
        <w:numPr>
          <w:ilvl w:val="0"/>
          <w:numId w:val="21"/>
        </w:numPr>
        <w:autoSpaceDE w:val="0"/>
        <w:autoSpaceDN/>
        <w:ind w:left="0" w:firstLine="851"/>
        <w:textAlignment w:val="auto"/>
        <w:rPr>
          <w:rFonts w:ascii="Times New Roman" w:hAnsi="Times New Roman" w:cs="Times New Roman"/>
        </w:rPr>
      </w:pPr>
      <w:r w:rsidRPr="007B16B4">
        <w:rPr>
          <w:rFonts w:ascii="Times New Roman" w:eastAsia="Times New Roman" w:hAnsi="Times New Roman" w:cs="Times New Roman"/>
        </w:rPr>
        <w:t xml:space="preserve">Операционная система </w:t>
      </w:r>
      <w:proofErr w:type="spellStart"/>
      <w:r w:rsidRPr="007B16B4">
        <w:rPr>
          <w:rFonts w:ascii="Times New Roman" w:eastAsia="Times New Roman" w:hAnsi="Times New Roman" w:cs="Times New Roman"/>
        </w:rPr>
        <w:t>Microsoft</w:t>
      </w:r>
      <w:proofErr w:type="spellEnd"/>
      <w:r w:rsidRPr="007B16B4">
        <w:rPr>
          <w:rFonts w:ascii="Times New Roman" w:eastAsia="Times New Roman" w:hAnsi="Times New Roman" w:cs="Times New Roman"/>
        </w:rPr>
        <w:t xml:space="preserve"> </w:t>
      </w:r>
      <w:proofErr w:type="spellStart"/>
      <w:r w:rsidRPr="007B16B4">
        <w:rPr>
          <w:rFonts w:ascii="Times New Roman" w:eastAsia="Times New Roman" w:hAnsi="Times New Roman" w:cs="Times New Roman"/>
        </w:rPr>
        <w:t>Windows</w:t>
      </w:r>
      <w:proofErr w:type="spellEnd"/>
      <w:r w:rsidRPr="007B16B4">
        <w:rPr>
          <w:rFonts w:ascii="Times New Roman" w:eastAsia="Times New Roman" w:hAnsi="Times New Roman" w:cs="Times New Roman"/>
        </w:rPr>
        <w:t xml:space="preserve"> 7 </w:t>
      </w:r>
      <w:proofErr w:type="spellStart"/>
      <w:r w:rsidRPr="007B16B4">
        <w:rPr>
          <w:rFonts w:ascii="Times New Roman" w:eastAsia="Times New Roman" w:hAnsi="Times New Roman" w:cs="Times New Roman"/>
        </w:rPr>
        <w:t>Professional</w:t>
      </w:r>
      <w:proofErr w:type="spellEnd"/>
      <w:r w:rsidRPr="007B16B4">
        <w:rPr>
          <w:rFonts w:ascii="Times New Roman" w:eastAsia="Times New Roman" w:hAnsi="Times New Roman" w:cs="Times New Roman"/>
        </w:rPr>
        <w:t xml:space="preserve"> — OEM-лицензии (поставляются в составе готового компьютера);</w:t>
      </w:r>
    </w:p>
    <w:p w:rsidR="00DC4997" w:rsidRPr="007B16B4" w:rsidRDefault="00DC4997" w:rsidP="009D71A8">
      <w:pPr>
        <w:widowControl w:val="0"/>
        <w:numPr>
          <w:ilvl w:val="0"/>
          <w:numId w:val="21"/>
        </w:numPr>
        <w:autoSpaceDE w:val="0"/>
        <w:autoSpaceDN/>
        <w:ind w:left="0" w:firstLine="851"/>
        <w:textAlignment w:val="auto"/>
        <w:rPr>
          <w:rFonts w:ascii="Times New Roman" w:hAnsi="Times New Roman" w:cs="Times New Roman"/>
          <w:lang w:val="en-US"/>
        </w:rPr>
      </w:pPr>
      <w:r w:rsidRPr="007B16B4">
        <w:rPr>
          <w:rFonts w:ascii="Times New Roman" w:eastAsia="Times New Roman" w:hAnsi="Times New Roman" w:cs="Times New Roman"/>
        </w:rPr>
        <w:t>Программный</w:t>
      </w:r>
      <w:r w:rsidRPr="007B16B4">
        <w:rPr>
          <w:rFonts w:ascii="Times New Roman" w:eastAsia="Times New Roman" w:hAnsi="Times New Roman" w:cs="Times New Roman"/>
          <w:lang w:val="en-US"/>
        </w:rPr>
        <w:t xml:space="preserve"> </w:t>
      </w:r>
      <w:r w:rsidRPr="007B16B4">
        <w:rPr>
          <w:rFonts w:ascii="Times New Roman" w:eastAsia="Times New Roman" w:hAnsi="Times New Roman" w:cs="Times New Roman"/>
        </w:rPr>
        <w:t>пакет</w:t>
      </w:r>
      <w:r w:rsidRPr="007B16B4">
        <w:rPr>
          <w:rFonts w:ascii="Times New Roman" w:eastAsia="Times New Roman" w:hAnsi="Times New Roman" w:cs="Times New Roman"/>
          <w:lang w:val="en-US"/>
        </w:rPr>
        <w:t xml:space="preserve"> Microsoft Office 2010 Professional — </w:t>
      </w:r>
      <w:r w:rsidRPr="007B16B4">
        <w:rPr>
          <w:rFonts w:ascii="Times New Roman" w:eastAsia="Times New Roman" w:hAnsi="Times New Roman" w:cs="Times New Roman"/>
        </w:rPr>
        <w:t>лицензия</w:t>
      </w:r>
      <w:r w:rsidRPr="007B16B4">
        <w:rPr>
          <w:rFonts w:ascii="Times New Roman" w:eastAsia="Times New Roman" w:hAnsi="Times New Roman" w:cs="Times New Roman"/>
          <w:lang w:val="en-US"/>
        </w:rPr>
        <w:t xml:space="preserve"> № 49261732 </w:t>
      </w:r>
      <w:r w:rsidRPr="007B16B4">
        <w:rPr>
          <w:rFonts w:ascii="Times New Roman" w:eastAsia="Times New Roman" w:hAnsi="Times New Roman" w:cs="Times New Roman"/>
        </w:rPr>
        <w:t>от</w:t>
      </w:r>
      <w:r w:rsidRPr="007B16B4">
        <w:rPr>
          <w:rFonts w:ascii="Times New Roman" w:eastAsia="Times New Roman" w:hAnsi="Times New Roman" w:cs="Times New Roman"/>
          <w:lang w:val="en-US"/>
        </w:rPr>
        <w:t xml:space="preserve"> 04.11.2011</w:t>
      </w:r>
    </w:p>
    <w:p w:rsidR="00DC4997" w:rsidRPr="007B16B4" w:rsidRDefault="00DC4997" w:rsidP="009D71A8">
      <w:pPr>
        <w:widowControl w:val="0"/>
        <w:numPr>
          <w:ilvl w:val="0"/>
          <w:numId w:val="21"/>
        </w:numPr>
        <w:autoSpaceDE w:val="0"/>
        <w:autoSpaceDN/>
        <w:ind w:left="0" w:firstLine="851"/>
        <w:textAlignment w:val="auto"/>
        <w:rPr>
          <w:rFonts w:ascii="Times New Roman" w:hAnsi="Times New Roman" w:cs="Times New Roman"/>
        </w:rPr>
      </w:pPr>
      <w:r w:rsidRPr="007B16B4">
        <w:rPr>
          <w:rFonts w:ascii="Times New Roman" w:eastAsia="Times New Roman" w:hAnsi="Times New Roman" w:cs="Times New Roman"/>
        </w:rPr>
        <w:t xml:space="preserve">Комплексная система антивирусной защиты </w:t>
      </w:r>
      <w:proofErr w:type="spellStart"/>
      <w:r w:rsidRPr="007B16B4">
        <w:rPr>
          <w:rFonts w:ascii="Times New Roman" w:eastAsia="Times New Roman" w:hAnsi="Times New Roman" w:cs="Times New Roman"/>
        </w:rPr>
        <w:t>DrWEB</w:t>
      </w:r>
      <w:proofErr w:type="spellEnd"/>
      <w:r w:rsidRPr="007B16B4">
        <w:rPr>
          <w:rFonts w:ascii="Times New Roman" w:eastAsia="Times New Roman" w:hAnsi="Times New Roman" w:cs="Times New Roman"/>
        </w:rPr>
        <w:t xml:space="preserve"> </w:t>
      </w:r>
      <w:proofErr w:type="spellStart"/>
      <w:r w:rsidRPr="007B16B4">
        <w:rPr>
          <w:rFonts w:ascii="Times New Roman" w:eastAsia="Times New Roman" w:hAnsi="Times New Roman" w:cs="Times New Roman"/>
        </w:rPr>
        <w:t>Entrprise</w:t>
      </w:r>
      <w:proofErr w:type="spellEnd"/>
      <w:r w:rsidRPr="007B16B4">
        <w:rPr>
          <w:rFonts w:ascii="Times New Roman" w:eastAsia="Times New Roman" w:hAnsi="Times New Roman" w:cs="Times New Roman"/>
        </w:rPr>
        <w:t xml:space="preserve"> </w:t>
      </w:r>
      <w:proofErr w:type="spellStart"/>
      <w:r w:rsidRPr="007B16B4">
        <w:rPr>
          <w:rFonts w:ascii="Times New Roman" w:eastAsia="Times New Roman" w:hAnsi="Times New Roman" w:cs="Times New Roman"/>
        </w:rPr>
        <w:t>Suite</w:t>
      </w:r>
      <w:proofErr w:type="spellEnd"/>
      <w:r w:rsidRPr="007B16B4">
        <w:rPr>
          <w:rFonts w:ascii="Times New Roman" w:eastAsia="Times New Roman" w:hAnsi="Times New Roman" w:cs="Times New Roman"/>
        </w:rPr>
        <w:t xml:space="preserve"> — лицензия </w:t>
      </w:r>
      <w:r w:rsidRPr="007B16B4">
        <w:rPr>
          <w:rFonts w:ascii="Times New Roman" w:eastAsia="Times New Roman" w:hAnsi="Times New Roman" w:cs="Times New Roman"/>
        </w:rPr>
        <w:lastRenderedPageBreak/>
        <w:t>№ 126408928, действует до 13.03.2018</w:t>
      </w:r>
    </w:p>
    <w:p w:rsidR="00DC4997" w:rsidRPr="007B16B4" w:rsidRDefault="00DC4997" w:rsidP="009D71A8">
      <w:pPr>
        <w:widowControl w:val="0"/>
        <w:numPr>
          <w:ilvl w:val="0"/>
          <w:numId w:val="21"/>
        </w:numPr>
        <w:autoSpaceDE w:val="0"/>
        <w:autoSpaceDN/>
        <w:ind w:left="0" w:firstLine="851"/>
        <w:textAlignment w:val="auto"/>
        <w:rPr>
          <w:rFonts w:ascii="Times New Roman" w:hAnsi="Times New Roman" w:cs="Times New Roman"/>
        </w:rPr>
      </w:pPr>
      <w:r w:rsidRPr="007B16B4">
        <w:rPr>
          <w:rFonts w:ascii="Times New Roman" w:eastAsia="Times New Roman" w:hAnsi="Times New Roman" w:cs="Times New Roman"/>
        </w:rPr>
        <w:t>Программный комплекс «УМК-психология» —  лицензионный договор № 28-03 от 28.01.2013</w:t>
      </w:r>
    </w:p>
    <w:p w:rsidR="00DC4997" w:rsidRPr="00DC4997" w:rsidRDefault="00DC4997" w:rsidP="009D71A8">
      <w:pPr>
        <w:widowControl w:val="0"/>
        <w:numPr>
          <w:ilvl w:val="0"/>
          <w:numId w:val="21"/>
        </w:numPr>
        <w:autoSpaceDE w:val="0"/>
        <w:autoSpaceDN/>
        <w:ind w:left="0" w:firstLine="851"/>
        <w:textAlignment w:val="auto"/>
        <w:rPr>
          <w:rFonts w:ascii="Times New Roman" w:hAnsi="Times New Roman" w:cs="Times New Roman"/>
        </w:rPr>
      </w:pPr>
      <w:r w:rsidRPr="007B16B4">
        <w:rPr>
          <w:rFonts w:ascii="Times New Roman" w:eastAsia="Times New Roman" w:hAnsi="Times New Roman" w:cs="Times New Roman"/>
        </w:rPr>
        <w:t xml:space="preserve">Программный комплекс </w:t>
      </w:r>
      <w:proofErr w:type="spellStart"/>
      <w:r w:rsidRPr="007B16B4">
        <w:rPr>
          <w:rFonts w:ascii="Times New Roman" w:eastAsia="Times New Roman" w:hAnsi="Times New Roman" w:cs="Times New Roman"/>
        </w:rPr>
        <w:t>SciLab</w:t>
      </w:r>
      <w:proofErr w:type="spellEnd"/>
      <w:r w:rsidRPr="007B16B4">
        <w:rPr>
          <w:rFonts w:ascii="Times New Roman" w:eastAsia="Times New Roman" w:hAnsi="Times New Roman" w:cs="Times New Roman"/>
        </w:rPr>
        <w:t xml:space="preserve"> — свободная лицензия </w:t>
      </w:r>
      <w:proofErr w:type="spellStart"/>
      <w:r w:rsidRPr="007B16B4">
        <w:rPr>
          <w:rFonts w:ascii="Times New Roman" w:eastAsia="Times New Roman" w:hAnsi="Times New Roman" w:cs="Times New Roman"/>
        </w:rPr>
        <w:t>CeCILL</w:t>
      </w:r>
      <w:proofErr w:type="spellEnd"/>
    </w:p>
    <w:p w:rsidR="00DC4997" w:rsidRPr="007B16B4" w:rsidRDefault="00DC4997" w:rsidP="00DC4997">
      <w:pPr>
        <w:widowControl w:val="0"/>
        <w:autoSpaceDE w:val="0"/>
        <w:autoSpaceDN/>
        <w:ind w:left="851"/>
        <w:textAlignment w:val="auto"/>
        <w:rPr>
          <w:rFonts w:ascii="Times New Roman" w:hAnsi="Times New Roman" w:cs="Times New Roman"/>
        </w:rPr>
      </w:pPr>
    </w:p>
    <w:p w:rsidR="00DC4997" w:rsidRDefault="00DC4997" w:rsidP="00DC4997">
      <w:pPr>
        <w:keepNext/>
        <w:widowControl w:val="0"/>
        <w:autoSpaceDE w:val="0"/>
        <w:ind w:firstLine="567"/>
        <w:jc w:val="both"/>
        <w:rPr>
          <w:rFonts w:ascii="Times New Roman" w:eastAsia="Times New Roman" w:hAnsi="Times New Roman" w:cs="Times New Roman"/>
          <w:i/>
        </w:rPr>
      </w:pPr>
      <w:r w:rsidRPr="00DC4997">
        <w:rPr>
          <w:rFonts w:ascii="Times New Roman" w:eastAsia="Times New Roman" w:hAnsi="Times New Roman" w:cs="Times New Roman"/>
          <w:b/>
          <w:i/>
          <w:lang w:val="x-none"/>
        </w:rPr>
        <w:t>10.2. Электронно-библиотечная система:</w:t>
      </w:r>
      <w:r w:rsidRPr="00DC4997">
        <w:rPr>
          <w:rFonts w:ascii="Times New Roman" w:eastAsia="Times New Roman" w:hAnsi="Times New Roman" w:cs="Times New Roman"/>
          <w:i/>
          <w:lang w:val="x-none"/>
        </w:rPr>
        <w:t xml:space="preserve"> </w:t>
      </w:r>
    </w:p>
    <w:p w:rsidR="00DC4997" w:rsidRPr="00DC4997" w:rsidRDefault="00DC4997" w:rsidP="00DC4997">
      <w:pPr>
        <w:keepNext/>
        <w:widowControl w:val="0"/>
        <w:autoSpaceDE w:val="0"/>
        <w:ind w:firstLine="567"/>
        <w:jc w:val="both"/>
        <w:rPr>
          <w:rFonts w:ascii="Times New Roman" w:hAnsi="Times New Roman" w:cs="Times New Roman"/>
          <w:i/>
        </w:rPr>
      </w:pPr>
    </w:p>
    <w:p w:rsidR="00DC4997" w:rsidRDefault="00DC4997" w:rsidP="00DC4997">
      <w:pPr>
        <w:keepNext/>
        <w:widowControl w:val="0"/>
        <w:suppressAutoHyphens w:val="0"/>
        <w:ind w:left="284"/>
        <w:jc w:val="both"/>
        <w:rPr>
          <w:rFonts w:ascii="Times New Roman" w:eastAsia="Times New Roman" w:hAnsi="Times New Roman" w:cs="Times New Roman"/>
        </w:rPr>
      </w:pPr>
      <w:r w:rsidRPr="007B16B4">
        <w:rPr>
          <w:rFonts w:ascii="Times New Roman" w:eastAsia="Times New Roman" w:hAnsi="Times New Roman" w:cs="Times New Roman"/>
          <w:lang w:val="x-none"/>
        </w:rPr>
        <w:t xml:space="preserve">Электронная библиотечная система (ЭБС): </w:t>
      </w:r>
      <w:hyperlink r:id="rId9" w:history="1">
        <w:r w:rsidRPr="00E6709B">
          <w:rPr>
            <w:rStyle w:val="a5"/>
            <w:rFonts w:ascii="Times New Roman" w:eastAsia="Times New Roman" w:hAnsi="Times New Roman" w:cs="Times New Roman"/>
            <w:lang w:val="x-none"/>
          </w:rPr>
          <w:t>http://www.iprbookshop.ru/</w:t>
        </w:r>
      </w:hyperlink>
    </w:p>
    <w:p w:rsidR="00DC4997" w:rsidRPr="00DC4997" w:rsidRDefault="00DC4997" w:rsidP="00DC4997">
      <w:pPr>
        <w:keepNext/>
        <w:widowControl w:val="0"/>
        <w:suppressAutoHyphens w:val="0"/>
        <w:ind w:left="284"/>
        <w:jc w:val="both"/>
        <w:rPr>
          <w:rFonts w:ascii="Times New Roman" w:hAnsi="Times New Roman" w:cs="Times New Roman"/>
        </w:rPr>
      </w:pPr>
    </w:p>
    <w:p w:rsidR="00DC4997" w:rsidRPr="00DC4997" w:rsidRDefault="00DC4997" w:rsidP="00DC4997">
      <w:pPr>
        <w:keepNext/>
        <w:widowControl w:val="0"/>
        <w:autoSpaceDE w:val="0"/>
        <w:ind w:firstLine="567"/>
        <w:jc w:val="both"/>
        <w:rPr>
          <w:rFonts w:ascii="Times New Roman" w:eastAsia="Times New Roman" w:hAnsi="Times New Roman" w:cs="Times New Roman"/>
          <w:b/>
          <w:i/>
        </w:rPr>
      </w:pPr>
      <w:r w:rsidRPr="00DC4997">
        <w:rPr>
          <w:rFonts w:ascii="Times New Roman" w:eastAsia="Times New Roman" w:hAnsi="Times New Roman" w:cs="Times New Roman"/>
          <w:b/>
          <w:i/>
          <w:lang w:val="x-none"/>
        </w:rPr>
        <w:t>10.3. Современные профессиональные баз данных:</w:t>
      </w:r>
    </w:p>
    <w:p w:rsidR="00DC4997" w:rsidRPr="00DC4997" w:rsidRDefault="00DC4997" w:rsidP="00DC4997">
      <w:pPr>
        <w:keepNext/>
        <w:widowControl w:val="0"/>
        <w:autoSpaceDE w:val="0"/>
        <w:ind w:firstLine="567"/>
        <w:jc w:val="both"/>
        <w:rPr>
          <w:rFonts w:ascii="Times New Roman" w:hAnsi="Times New Roman" w:cs="Times New Roman"/>
        </w:rPr>
      </w:pPr>
    </w:p>
    <w:p w:rsidR="00DC4997" w:rsidRPr="007B16B4" w:rsidRDefault="00DC4997" w:rsidP="009D71A8">
      <w:pPr>
        <w:widowControl w:val="0"/>
        <w:numPr>
          <w:ilvl w:val="2"/>
          <w:numId w:val="25"/>
        </w:numPr>
        <w:tabs>
          <w:tab w:val="left" w:pos="0"/>
        </w:tabs>
        <w:autoSpaceDE w:val="0"/>
        <w:autoSpaceDN/>
        <w:ind w:left="0" w:firstLine="851"/>
        <w:jc w:val="both"/>
        <w:textAlignment w:val="auto"/>
        <w:rPr>
          <w:rFonts w:ascii="Times New Roman" w:eastAsia="Times New Roman" w:hAnsi="Times New Roman" w:cs="Times New Roman"/>
          <w:kern w:val="1"/>
          <w:lang w:eastAsia="ru-RU"/>
        </w:rPr>
      </w:pPr>
      <w:r w:rsidRPr="007B16B4">
        <w:rPr>
          <w:rFonts w:ascii="Times New Roman" w:eastAsia="Times New Roman" w:hAnsi="Times New Roman" w:cs="Times New Roman"/>
          <w:kern w:val="1"/>
          <w:lang w:eastAsia="ru-RU"/>
        </w:rPr>
        <w:t xml:space="preserve">Официальный интернет-портал базы данных правовой информации </w:t>
      </w:r>
      <w:hyperlink r:id="rId10" w:history="1">
        <w:r w:rsidRPr="007B16B4">
          <w:rPr>
            <w:rStyle w:val="a5"/>
            <w:rFonts w:ascii="Times New Roman" w:eastAsia="Times New Roman" w:hAnsi="Times New Roman" w:cs="Times New Roman"/>
            <w:kern w:val="1"/>
            <w:lang w:eastAsia="ru-RU"/>
          </w:rPr>
          <w:t>http://pravo.gov.ru.</w:t>
        </w:r>
      </w:hyperlink>
    </w:p>
    <w:p w:rsidR="00DC4997" w:rsidRPr="007B16B4" w:rsidRDefault="00DC4997" w:rsidP="009D71A8">
      <w:pPr>
        <w:widowControl w:val="0"/>
        <w:numPr>
          <w:ilvl w:val="2"/>
          <w:numId w:val="25"/>
        </w:numPr>
        <w:tabs>
          <w:tab w:val="left" w:pos="0"/>
        </w:tabs>
        <w:autoSpaceDE w:val="0"/>
        <w:autoSpaceDN/>
        <w:ind w:left="0" w:firstLine="851"/>
        <w:jc w:val="both"/>
        <w:textAlignment w:val="auto"/>
        <w:rPr>
          <w:rFonts w:ascii="Times New Roman" w:eastAsia="Times New Roman" w:hAnsi="Times New Roman" w:cs="Times New Roman"/>
          <w:kern w:val="1"/>
          <w:lang w:eastAsia="ru-RU"/>
        </w:rPr>
      </w:pPr>
      <w:r w:rsidRPr="007B16B4">
        <w:rPr>
          <w:rFonts w:ascii="Times New Roman" w:eastAsia="Times New Roman" w:hAnsi="Times New Roman" w:cs="Times New Roman"/>
          <w:kern w:val="1"/>
          <w:lang w:eastAsia="ru-RU"/>
        </w:rPr>
        <w:t xml:space="preserve">Портал Единое окно доступа к образовательным ресурсам </w:t>
      </w:r>
      <w:hyperlink r:id="rId11" w:history="1">
        <w:r w:rsidRPr="007B16B4">
          <w:rPr>
            <w:rStyle w:val="a5"/>
            <w:rFonts w:ascii="Times New Roman" w:eastAsia="Times New Roman" w:hAnsi="Times New Roman" w:cs="Times New Roman"/>
            <w:kern w:val="1"/>
            <w:lang w:eastAsia="ru-RU"/>
          </w:rPr>
          <w:t>http://window.edu.ru/</w:t>
        </w:r>
      </w:hyperlink>
    </w:p>
    <w:p w:rsidR="00DC4997" w:rsidRPr="007B16B4" w:rsidRDefault="00DC4997" w:rsidP="009D71A8">
      <w:pPr>
        <w:widowControl w:val="0"/>
        <w:numPr>
          <w:ilvl w:val="2"/>
          <w:numId w:val="25"/>
        </w:numPr>
        <w:tabs>
          <w:tab w:val="left" w:pos="0"/>
        </w:tabs>
        <w:autoSpaceDE w:val="0"/>
        <w:autoSpaceDN/>
        <w:ind w:left="0" w:firstLine="851"/>
        <w:jc w:val="both"/>
        <w:textAlignment w:val="auto"/>
        <w:rPr>
          <w:rFonts w:ascii="Times New Roman" w:eastAsia="Times New Roman" w:hAnsi="Times New Roman" w:cs="Times New Roman"/>
          <w:kern w:val="1"/>
          <w:lang w:eastAsia="ru-RU"/>
        </w:rPr>
      </w:pPr>
      <w:r w:rsidRPr="007B16B4">
        <w:rPr>
          <w:rFonts w:ascii="Times New Roman" w:eastAsia="Times New Roman" w:hAnsi="Times New Roman" w:cs="Times New Roman"/>
          <w:kern w:val="1"/>
          <w:lang w:eastAsia="ru-RU"/>
        </w:rPr>
        <w:t>Электронная библиотечная система «</w:t>
      </w:r>
      <w:proofErr w:type="spellStart"/>
      <w:r w:rsidRPr="007B16B4">
        <w:rPr>
          <w:rFonts w:ascii="Times New Roman" w:eastAsia="Times New Roman" w:hAnsi="Times New Roman" w:cs="Times New Roman"/>
          <w:kern w:val="1"/>
          <w:lang w:eastAsia="ru-RU"/>
        </w:rPr>
        <w:t>IPRbooks</w:t>
      </w:r>
      <w:proofErr w:type="spellEnd"/>
      <w:r w:rsidRPr="007B16B4">
        <w:rPr>
          <w:rFonts w:ascii="Times New Roman" w:eastAsia="Times New Roman" w:hAnsi="Times New Roman" w:cs="Times New Roman"/>
          <w:kern w:val="1"/>
          <w:lang w:eastAsia="ru-RU"/>
        </w:rPr>
        <w:t xml:space="preserve">» [Электронный ресурс]. – Электрон. дан. – Режим </w:t>
      </w:r>
      <w:proofErr w:type="gramStart"/>
      <w:r w:rsidRPr="007B16B4">
        <w:rPr>
          <w:rFonts w:ascii="Times New Roman" w:eastAsia="Times New Roman" w:hAnsi="Times New Roman" w:cs="Times New Roman"/>
          <w:kern w:val="1"/>
          <w:lang w:eastAsia="ru-RU"/>
        </w:rPr>
        <w:t>доступа :</w:t>
      </w:r>
      <w:proofErr w:type="gramEnd"/>
      <w:r w:rsidRPr="007B16B4">
        <w:rPr>
          <w:rFonts w:ascii="Times New Roman" w:eastAsia="Times New Roman" w:hAnsi="Times New Roman" w:cs="Times New Roman"/>
          <w:kern w:val="1"/>
          <w:lang w:eastAsia="ru-RU"/>
        </w:rPr>
        <w:t> </w:t>
      </w:r>
      <w:hyperlink r:id="rId12" w:anchor="_blank" w:history="1">
        <w:r w:rsidRPr="007B16B4">
          <w:rPr>
            <w:rStyle w:val="a5"/>
            <w:rFonts w:ascii="Times New Roman" w:eastAsia="Times New Roman" w:hAnsi="Times New Roman" w:cs="Times New Roman"/>
            <w:kern w:val="1"/>
            <w:lang w:eastAsia="ru-RU"/>
          </w:rPr>
          <w:t>http://www.iprbookshop.ru/</w:t>
        </w:r>
      </w:hyperlink>
    </w:p>
    <w:p w:rsidR="00DC4997" w:rsidRPr="007B16B4" w:rsidRDefault="00DC4997" w:rsidP="009D71A8">
      <w:pPr>
        <w:widowControl w:val="0"/>
        <w:numPr>
          <w:ilvl w:val="2"/>
          <w:numId w:val="25"/>
        </w:numPr>
        <w:tabs>
          <w:tab w:val="left" w:pos="0"/>
        </w:tabs>
        <w:autoSpaceDE w:val="0"/>
        <w:autoSpaceDN/>
        <w:ind w:left="0" w:firstLine="851"/>
        <w:jc w:val="both"/>
        <w:textAlignment w:val="auto"/>
        <w:rPr>
          <w:rFonts w:ascii="Times New Roman" w:hAnsi="Times New Roman" w:cs="Times New Roman"/>
        </w:rPr>
      </w:pPr>
      <w:r w:rsidRPr="007B16B4">
        <w:rPr>
          <w:rFonts w:ascii="Times New Roman" w:eastAsia="Times New Roman" w:hAnsi="Times New Roman" w:cs="Times New Roman"/>
          <w:kern w:val="1"/>
          <w:lang w:eastAsia="ru-RU"/>
        </w:rPr>
        <w:t>Научная электронная библиотека http://www.elibrary.ru/</w:t>
      </w:r>
    </w:p>
    <w:p w:rsidR="00DC4997" w:rsidRPr="007B16B4" w:rsidRDefault="00DC4997" w:rsidP="009D71A8">
      <w:pPr>
        <w:widowControl w:val="0"/>
        <w:numPr>
          <w:ilvl w:val="2"/>
          <w:numId w:val="25"/>
        </w:numPr>
        <w:tabs>
          <w:tab w:val="left" w:pos="0"/>
        </w:tabs>
        <w:autoSpaceDE w:val="0"/>
        <w:autoSpaceDN/>
        <w:ind w:left="0" w:firstLine="851"/>
        <w:jc w:val="both"/>
        <w:textAlignment w:val="auto"/>
        <w:rPr>
          <w:rFonts w:ascii="Times New Roman" w:hAnsi="Times New Roman" w:cs="Times New Roman"/>
        </w:rPr>
      </w:pPr>
      <w:r w:rsidRPr="007B16B4">
        <w:rPr>
          <w:rFonts w:ascii="Times New Roman" w:eastAsia="Times New Roman" w:hAnsi="Times New Roman" w:cs="Times New Roman"/>
          <w:kern w:val="1"/>
          <w:lang w:eastAsia="ru-RU"/>
        </w:rPr>
        <w:t>Национальная электронная библиотека http://www.nns.ru/</w:t>
      </w:r>
    </w:p>
    <w:p w:rsidR="00DC4997" w:rsidRPr="007B16B4" w:rsidRDefault="00DC4997" w:rsidP="009D71A8">
      <w:pPr>
        <w:widowControl w:val="0"/>
        <w:numPr>
          <w:ilvl w:val="2"/>
          <w:numId w:val="25"/>
        </w:numPr>
        <w:tabs>
          <w:tab w:val="left" w:pos="0"/>
        </w:tabs>
        <w:autoSpaceDE w:val="0"/>
        <w:autoSpaceDN/>
        <w:ind w:left="0" w:firstLine="851"/>
        <w:jc w:val="both"/>
        <w:textAlignment w:val="auto"/>
        <w:rPr>
          <w:rFonts w:ascii="Times New Roman" w:hAnsi="Times New Roman" w:cs="Times New Roman"/>
        </w:rPr>
      </w:pPr>
      <w:r w:rsidRPr="007B16B4">
        <w:rPr>
          <w:rFonts w:ascii="Times New Roman" w:eastAsia="Times New Roman" w:hAnsi="Times New Roman" w:cs="Times New Roman"/>
          <w:kern w:val="1"/>
          <w:lang w:eastAsia="ru-RU"/>
        </w:rPr>
        <w:t xml:space="preserve">Электронные ресурсы Российской государственной библиотеки http://www.rsl.ru/ru/root3489/all </w:t>
      </w:r>
    </w:p>
    <w:p w:rsidR="00DC4997" w:rsidRPr="007B16B4" w:rsidRDefault="00DC4997" w:rsidP="009D71A8">
      <w:pPr>
        <w:widowControl w:val="0"/>
        <w:numPr>
          <w:ilvl w:val="2"/>
          <w:numId w:val="25"/>
        </w:numPr>
        <w:tabs>
          <w:tab w:val="left" w:pos="0"/>
        </w:tabs>
        <w:autoSpaceDE w:val="0"/>
        <w:autoSpaceDN/>
        <w:ind w:left="0" w:firstLine="851"/>
        <w:jc w:val="both"/>
        <w:textAlignment w:val="auto"/>
        <w:rPr>
          <w:rFonts w:ascii="Times New Roman" w:hAnsi="Times New Roman" w:cs="Times New Roman"/>
        </w:rPr>
      </w:pPr>
      <w:r w:rsidRPr="007B16B4">
        <w:rPr>
          <w:rFonts w:ascii="Times New Roman" w:hAnsi="Times New Roman" w:cs="Times New Roman"/>
        </w:rPr>
        <w:t xml:space="preserve">Альманах Института коррекционной педагогики РАО </w:t>
      </w:r>
      <w:hyperlink r:id="rId13" w:history="1">
        <w:r w:rsidRPr="007B16B4">
          <w:rPr>
            <w:rStyle w:val="a5"/>
            <w:rFonts w:ascii="Times New Roman" w:hAnsi="Times New Roman" w:cs="Times New Roman"/>
          </w:rPr>
          <w:t>https://www.alldef.ru</w:t>
        </w:r>
      </w:hyperlink>
      <w:r w:rsidRPr="007B16B4">
        <w:rPr>
          <w:rFonts w:ascii="Times New Roman" w:hAnsi="Times New Roman" w:cs="Times New Roman"/>
        </w:rPr>
        <w:t>;</w:t>
      </w:r>
    </w:p>
    <w:p w:rsidR="00DC4997" w:rsidRPr="007B16B4" w:rsidRDefault="00DC4997" w:rsidP="009D71A8">
      <w:pPr>
        <w:widowControl w:val="0"/>
        <w:numPr>
          <w:ilvl w:val="2"/>
          <w:numId w:val="25"/>
        </w:numPr>
        <w:tabs>
          <w:tab w:val="left" w:pos="0"/>
        </w:tabs>
        <w:autoSpaceDE w:val="0"/>
        <w:autoSpaceDN/>
        <w:ind w:left="0" w:firstLine="851"/>
        <w:jc w:val="both"/>
        <w:textAlignment w:val="auto"/>
        <w:rPr>
          <w:rFonts w:ascii="Times New Roman" w:hAnsi="Times New Roman" w:cs="Times New Roman"/>
        </w:rPr>
      </w:pPr>
      <w:r w:rsidRPr="007B16B4">
        <w:rPr>
          <w:rFonts w:ascii="Times New Roman" w:hAnsi="Times New Roman" w:cs="Times New Roman"/>
        </w:rPr>
        <w:t xml:space="preserve">Сайт центра патологии речи и </w:t>
      </w:r>
      <w:proofErr w:type="spellStart"/>
      <w:r w:rsidRPr="007B16B4">
        <w:rPr>
          <w:rFonts w:ascii="Times New Roman" w:hAnsi="Times New Roman" w:cs="Times New Roman"/>
        </w:rPr>
        <w:t>нейрореабилитации</w:t>
      </w:r>
      <w:proofErr w:type="spellEnd"/>
      <w:r w:rsidRPr="007B16B4">
        <w:rPr>
          <w:rFonts w:ascii="Times New Roman" w:hAnsi="Times New Roman" w:cs="Times New Roman"/>
        </w:rPr>
        <w:t xml:space="preserve"> https://cprin.ru.</w:t>
      </w:r>
    </w:p>
    <w:p w:rsidR="00DC4997" w:rsidRPr="007B16B4" w:rsidRDefault="00DC4997" w:rsidP="009D71A8">
      <w:pPr>
        <w:widowControl w:val="0"/>
        <w:numPr>
          <w:ilvl w:val="2"/>
          <w:numId w:val="25"/>
        </w:numPr>
        <w:tabs>
          <w:tab w:val="left" w:pos="0"/>
        </w:tabs>
        <w:autoSpaceDE w:val="0"/>
        <w:autoSpaceDN/>
        <w:ind w:left="0" w:firstLine="851"/>
        <w:jc w:val="both"/>
        <w:textAlignment w:val="auto"/>
        <w:rPr>
          <w:rFonts w:ascii="Times New Roman" w:hAnsi="Times New Roman" w:cs="Times New Roman"/>
        </w:rPr>
      </w:pPr>
      <w:r w:rsidRPr="007B16B4">
        <w:rPr>
          <w:rFonts w:ascii="Times New Roman" w:eastAsia="Times New Roman" w:hAnsi="Times New Roman" w:cs="Times New Roman"/>
          <w:kern w:val="1"/>
          <w:lang w:eastAsia="ru-RU"/>
        </w:rPr>
        <w:t xml:space="preserve">Электронный ресурс журналов: </w:t>
      </w:r>
    </w:p>
    <w:p w:rsidR="00DC4997" w:rsidRPr="007B16B4" w:rsidRDefault="00DC4997" w:rsidP="00DC4997">
      <w:pPr>
        <w:widowControl w:val="0"/>
        <w:tabs>
          <w:tab w:val="left" w:pos="0"/>
        </w:tabs>
        <w:autoSpaceDE w:val="0"/>
        <w:ind w:firstLine="851"/>
        <w:jc w:val="both"/>
        <w:rPr>
          <w:rFonts w:ascii="Times New Roman" w:hAnsi="Times New Roman" w:cs="Times New Roman"/>
        </w:rPr>
      </w:pPr>
      <w:r w:rsidRPr="007B16B4">
        <w:rPr>
          <w:rFonts w:ascii="Times New Roman" w:eastAsia="Times New Roman" w:hAnsi="Times New Roman" w:cs="Times New Roman"/>
          <w:kern w:val="1"/>
          <w:lang w:eastAsia="ru-RU"/>
        </w:rPr>
        <w:t>«Дефектология»: https://ikp-rao.ru,</w:t>
      </w:r>
    </w:p>
    <w:p w:rsidR="00DC4997" w:rsidRPr="007B16B4" w:rsidRDefault="00DC4997" w:rsidP="00DC4997">
      <w:pPr>
        <w:widowControl w:val="0"/>
        <w:tabs>
          <w:tab w:val="left" w:pos="0"/>
        </w:tabs>
        <w:autoSpaceDE w:val="0"/>
        <w:ind w:firstLine="851"/>
        <w:jc w:val="both"/>
        <w:rPr>
          <w:rFonts w:ascii="Times New Roman" w:hAnsi="Times New Roman" w:cs="Times New Roman"/>
        </w:rPr>
      </w:pPr>
      <w:r w:rsidRPr="007B16B4">
        <w:rPr>
          <w:rFonts w:ascii="Times New Roman" w:eastAsia="Times New Roman" w:hAnsi="Times New Roman" w:cs="Times New Roman"/>
          <w:kern w:val="1"/>
          <w:lang w:eastAsia="ru-RU"/>
        </w:rPr>
        <w:t>«Воспитание и обучение детей с нарушениями развития»: http://www.schoolpress.ru,</w:t>
      </w:r>
    </w:p>
    <w:p w:rsidR="00DC4997" w:rsidRDefault="00DC4997" w:rsidP="00DC4997">
      <w:pPr>
        <w:widowControl w:val="0"/>
        <w:tabs>
          <w:tab w:val="left" w:pos="0"/>
        </w:tabs>
        <w:autoSpaceDE w:val="0"/>
        <w:ind w:firstLine="851"/>
        <w:jc w:val="both"/>
        <w:rPr>
          <w:rFonts w:ascii="Times New Roman" w:eastAsia="Times New Roman" w:hAnsi="Times New Roman" w:cs="Times New Roman"/>
        </w:rPr>
      </w:pPr>
      <w:r w:rsidRPr="007B16B4">
        <w:rPr>
          <w:rFonts w:ascii="Times New Roman" w:eastAsia="Times New Roman" w:hAnsi="Times New Roman" w:cs="Times New Roman"/>
          <w:kern w:val="1"/>
          <w:lang w:eastAsia="ru-RU"/>
        </w:rPr>
        <w:t>«Новое в психолого</w:t>
      </w:r>
      <w:r w:rsidRPr="007B16B4">
        <w:rPr>
          <w:rFonts w:ascii="Times New Roman" w:eastAsia="Times New Roman" w:hAnsi="Times New Roman" w:cs="Times New Roman"/>
        </w:rPr>
        <w:t>-педагогических исследованиях»: </w:t>
      </w:r>
      <w:hyperlink r:id="rId14" w:anchor="_blank" w:history="1">
        <w:r w:rsidRPr="007B16B4">
          <w:rPr>
            <w:rStyle w:val="a5"/>
            <w:rFonts w:ascii="Times New Roman" w:eastAsia="Times New Roman" w:hAnsi="Times New Roman" w:cs="Times New Roman"/>
          </w:rPr>
          <w:t>http://www.mpsu.ru/mag_novoe</w:t>
        </w:r>
      </w:hyperlink>
      <w:r w:rsidRPr="007B16B4">
        <w:rPr>
          <w:rFonts w:ascii="Times New Roman" w:eastAsia="Times New Roman" w:hAnsi="Times New Roman" w:cs="Times New Roman"/>
        </w:rPr>
        <w:t>,</w:t>
      </w:r>
    </w:p>
    <w:p w:rsidR="00DC4997" w:rsidRPr="007B16B4" w:rsidRDefault="00DC4997" w:rsidP="00DC4997">
      <w:pPr>
        <w:widowControl w:val="0"/>
        <w:tabs>
          <w:tab w:val="left" w:pos="0"/>
        </w:tabs>
        <w:autoSpaceDE w:val="0"/>
        <w:ind w:firstLine="851"/>
        <w:jc w:val="both"/>
        <w:rPr>
          <w:rFonts w:ascii="Times New Roman" w:hAnsi="Times New Roman" w:cs="Times New Roman"/>
        </w:rPr>
      </w:pPr>
    </w:p>
    <w:p w:rsidR="00DC4997" w:rsidRPr="00DC4997" w:rsidRDefault="00DC4997" w:rsidP="00DC4997">
      <w:pPr>
        <w:keepNext/>
        <w:widowControl w:val="0"/>
        <w:autoSpaceDE w:val="0"/>
        <w:ind w:firstLine="567"/>
        <w:jc w:val="both"/>
        <w:rPr>
          <w:rFonts w:ascii="Times New Roman" w:hAnsi="Times New Roman" w:cs="Times New Roman"/>
          <w:i/>
        </w:rPr>
      </w:pPr>
      <w:r w:rsidRPr="00DC4997">
        <w:rPr>
          <w:rFonts w:ascii="Times New Roman" w:eastAsia="Times New Roman" w:hAnsi="Times New Roman" w:cs="Times New Roman"/>
          <w:b/>
          <w:i/>
          <w:lang w:val="x-none"/>
        </w:rPr>
        <w:t>10.4. Информационные справочные системы:</w:t>
      </w:r>
    </w:p>
    <w:p w:rsidR="00DC4997" w:rsidRPr="007B16B4" w:rsidRDefault="00DC4997" w:rsidP="009D71A8">
      <w:pPr>
        <w:keepNext/>
        <w:widowControl w:val="0"/>
        <w:numPr>
          <w:ilvl w:val="0"/>
          <w:numId w:val="22"/>
        </w:numPr>
        <w:suppressAutoHyphens w:val="0"/>
        <w:autoSpaceDE w:val="0"/>
        <w:autoSpaceDN/>
        <w:ind w:left="0" w:firstLine="567"/>
        <w:jc w:val="both"/>
        <w:textAlignment w:val="auto"/>
        <w:rPr>
          <w:rFonts w:ascii="Times New Roman" w:eastAsia="Times New Roman" w:hAnsi="Times New Roman" w:cs="Times New Roman"/>
          <w:lang w:val="x-none"/>
        </w:rPr>
      </w:pPr>
      <w:r w:rsidRPr="007B16B4">
        <w:rPr>
          <w:rFonts w:ascii="Times New Roman" w:eastAsia="Times New Roman" w:hAnsi="Times New Roman" w:cs="Times New Roman"/>
          <w:lang w:val="x-none"/>
        </w:rPr>
        <w:t xml:space="preserve">Портал Федеральных государственных образовательных стандартов высшего образования </w:t>
      </w:r>
      <w:hyperlink r:id="rId15" w:history="1">
        <w:r w:rsidRPr="007B16B4">
          <w:rPr>
            <w:rStyle w:val="a5"/>
            <w:rFonts w:ascii="Times New Roman" w:eastAsia="Times New Roman" w:hAnsi="Times New Roman" w:cs="Times New Roman"/>
            <w:lang w:val="x-none"/>
          </w:rPr>
          <w:t>http://fgosvo.ru.</w:t>
        </w:r>
      </w:hyperlink>
    </w:p>
    <w:p w:rsidR="00DC4997" w:rsidRPr="007B16B4" w:rsidRDefault="00DC4997" w:rsidP="009D71A8">
      <w:pPr>
        <w:keepNext/>
        <w:widowControl w:val="0"/>
        <w:numPr>
          <w:ilvl w:val="0"/>
          <w:numId w:val="22"/>
        </w:numPr>
        <w:suppressAutoHyphens w:val="0"/>
        <w:autoSpaceDE w:val="0"/>
        <w:autoSpaceDN/>
        <w:ind w:left="0" w:firstLine="567"/>
        <w:jc w:val="both"/>
        <w:textAlignment w:val="auto"/>
        <w:rPr>
          <w:rFonts w:ascii="Times New Roman" w:hAnsi="Times New Roman" w:cs="Times New Roman"/>
        </w:rPr>
      </w:pPr>
      <w:r w:rsidRPr="007B16B4">
        <w:rPr>
          <w:rFonts w:ascii="Times New Roman" w:eastAsia="Times New Roman" w:hAnsi="Times New Roman" w:cs="Times New Roman"/>
          <w:lang w:val="x-none"/>
        </w:rPr>
        <w:t>Компьютерная справочная правовая система «Консультант Плюс» (</w:t>
      </w:r>
      <w:hyperlink r:id="rId16" w:history="1">
        <w:r w:rsidRPr="007B16B4">
          <w:rPr>
            <w:rStyle w:val="a5"/>
            <w:rFonts w:ascii="Times New Roman" w:eastAsia="Times New Roman" w:hAnsi="Times New Roman" w:cs="Times New Roman"/>
            <w:lang w:val="x-none"/>
          </w:rPr>
          <w:t>http://www.consultant.ru/</w:t>
        </w:r>
      </w:hyperlink>
      <w:r w:rsidRPr="007B16B4">
        <w:rPr>
          <w:rFonts w:ascii="Times New Roman" w:eastAsia="Times New Roman" w:hAnsi="Times New Roman" w:cs="Times New Roman"/>
          <w:lang w:val="x-none"/>
        </w:rPr>
        <w:t>) .</w:t>
      </w:r>
    </w:p>
    <w:p w:rsidR="00DC4997" w:rsidRPr="007B16B4" w:rsidRDefault="00DC4997" w:rsidP="009D71A8">
      <w:pPr>
        <w:keepNext/>
        <w:widowControl w:val="0"/>
        <w:numPr>
          <w:ilvl w:val="0"/>
          <w:numId w:val="22"/>
        </w:numPr>
        <w:suppressAutoHyphens w:val="0"/>
        <w:autoSpaceDE w:val="0"/>
        <w:autoSpaceDN/>
        <w:ind w:left="567" w:firstLine="0"/>
        <w:jc w:val="both"/>
        <w:textAlignment w:val="auto"/>
        <w:rPr>
          <w:rFonts w:ascii="Times New Roman" w:hAnsi="Times New Roman" w:cs="Times New Roman"/>
        </w:rPr>
      </w:pPr>
      <w:r w:rsidRPr="007B16B4">
        <w:rPr>
          <w:rFonts w:ascii="Times New Roman" w:eastAsia="Times New Roman" w:hAnsi="Times New Roman" w:cs="Times New Roman"/>
        </w:rPr>
        <w:t>Информационно-правовой портал (</w:t>
      </w:r>
      <w:hyperlink r:id="rId17" w:history="1">
        <w:r w:rsidRPr="007B16B4">
          <w:rPr>
            <w:rStyle w:val="a5"/>
            <w:rFonts w:ascii="Times New Roman" w:eastAsia="Times New Roman" w:hAnsi="Times New Roman" w:cs="Times New Roman"/>
            <w:lang w:val="x-none"/>
          </w:rPr>
          <w:t>https://www.garant.ru</w:t>
        </w:r>
      </w:hyperlink>
      <w:r w:rsidRPr="007B16B4">
        <w:rPr>
          <w:rFonts w:ascii="Times New Roman" w:eastAsia="Times New Roman" w:hAnsi="Times New Roman" w:cs="Times New Roman"/>
        </w:rPr>
        <w:t xml:space="preserve">) </w:t>
      </w:r>
    </w:p>
    <w:p w:rsidR="00DC4997" w:rsidRPr="007B16B4" w:rsidRDefault="00DC4997" w:rsidP="00DC4997">
      <w:pPr>
        <w:keepLines/>
        <w:tabs>
          <w:tab w:val="left" w:pos="0"/>
        </w:tabs>
        <w:autoSpaceDE w:val="0"/>
        <w:rPr>
          <w:rFonts w:ascii="Times New Roman" w:eastAsia="Times New Roman" w:hAnsi="Times New Roman" w:cs="Times New Roman"/>
          <w:lang w:val="x-none"/>
        </w:rPr>
      </w:pPr>
    </w:p>
    <w:p w:rsidR="00DC4997" w:rsidRPr="007B16B4" w:rsidRDefault="00DC4997" w:rsidP="00DC4997">
      <w:pPr>
        <w:keepLines/>
        <w:tabs>
          <w:tab w:val="left" w:pos="0"/>
        </w:tabs>
        <w:autoSpaceDE w:val="0"/>
        <w:rPr>
          <w:rFonts w:ascii="Times New Roman" w:eastAsia="Times New Roman" w:hAnsi="Times New Roman" w:cs="Times New Roman"/>
        </w:rPr>
      </w:pPr>
    </w:p>
    <w:p w:rsidR="00DC4997" w:rsidRDefault="00DC4997" w:rsidP="00DC4997">
      <w:pPr>
        <w:widowControl w:val="0"/>
        <w:tabs>
          <w:tab w:val="left" w:pos="1134"/>
        </w:tabs>
        <w:autoSpaceDE w:val="0"/>
        <w:ind w:firstLine="709"/>
        <w:jc w:val="both"/>
        <w:rPr>
          <w:rFonts w:ascii="Times New Roman" w:eastAsia="Times New Roman" w:hAnsi="Times New Roman" w:cs="Times New Roman"/>
          <w:b/>
          <w:iCs/>
          <w:sz w:val="28"/>
          <w:szCs w:val="28"/>
        </w:rPr>
      </w:pPr>
      <w:r w:rsidRPr="00783C1C">
        <w:rPr>
          <w:rFonts w:ascii="Times New Roman" w:eastAsia="Times New Roman" w:hAnsi="Times New Roman" w:cs="Times New Roman"/>
          <w:b/>
          <w:iCs/>
          <w:sz w:val="28"/>
          <w:szCs w:val="28"/>
          <w:lang w:val="x-none"/>
        </w:rPr>
        <w:t>11. Особенности реализации дисциплины для инвалидов и лиц с ограниченными возможностями здоровья</w:t>
      </w:r>
      <w:r w:rsidR="00783C1C">
        <w:rPr>
          <w:rFonts w:ascii="Times New Roman" w:eastAsia="Times New Roman" w:hAnsi="Times New Roman" w:cs="Times New Roman"/>
          <w:b/>
          <w:iCs/>
          <w:sz w:val="28"/>
          <w:szCs w:val="28"/>
        </w:rPr>
        <w:t>.</w:t>
      </w:r>
    </w:p>
    <w:p w:rsidR="00783C1C" w:rsidRPr="00783C1C" w:rsidRDefault="00783C1C" w:rsidP="00DC4997">
      <w:pPr>
        <w:widowControl w:val="0"/>
        <w:tabs>
          <w:tab w:val="left" w:pos="1134"/>
        </w:tabs>
        <w:autoSpaceDE w:val="0"/>
        <w:ind w:firstLine="709"/>
        <w:jc w:val="both"/>
        <w:rPr>
          <w:rFonts w:ascii="Times New Roman" w:hAnsi="Times New Roman" w:cs="Times New Roman"/>
          <w:sz w:val="28"/>
          <w:szCs w:val="28"/>
        </w:rPr>
      </w:pPr>
    </w:p>
    <w:p w:rsidR="00DC4997" w:rsidRPr="007B16B4" w:rsidRDefault="00DC4997" w:rsidP="00DC4997">
      <w:pPr>
        <w:shd w:val="clear" w:color="auto" w:fill="FFFFFF"/>
        <w:suppressAutoHyphens w:val="0"/>
        <w:ind w:firstLine="709"/>
        <w:jc w:val="both"/>
        <w:rPr>
          <w:rFonts w:ascii="Times New Roman" w:hAnsi="Times New Roman" w:cs="Times New Roman"/>
        </w:rPr>
      </w:pPr>
      <w:r w:rsidRPr="007B16B4">
        <w:rPr>
          <w:rFonts w:ascii="Times New Roman" w:eastAsia="Times New Roman" w:hAnsi="Times New Roman" w:cs="Times New Roman"/>
          <w:color w:val="000000"/>
          <w:lang w:eastAsia="ru-RU"/>
        </w:rPr>
        <w:t>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DC4997" w:rsidRPr="007B16B4" w:rsidRDefault="00DC4997" w:rsidP="00DC4997">
      <w:pPr>
        <w:shd w:val="clear" w:color="auto" w:fill="FFFFFF"/>
        <w:suppressAutoHyphens w:val="0"/>
        <w:ind w:firstLine="720"/>
        <w:jc w:val="both"/>
        <w:rPr>
          <w:rFonts w:ascii="Times New Roman" w:hAnsi="Times New Roman" w:cs="Times New Roman"/>
        </w:rPr>
      </w:pPr>
      <w:r w:rsidRPr="007B16B4">
        <w:rPr>
          <w:rFonts w:ascii="Times New Roman" w:eastAsia="Times New Roman" w:hAnsi="Times New Roman" w:cs="Times New Roman"/>
          <w:color w:val="000000"/>
          <w:lang w:eastAsia="ru-RU"/>
        </w:rPr>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w:t>
      </w:r>
      <w:r w:rsidRPr="007B16B4">
        <w:rPr>
          <w:rFonts w:ascii="Times New Roman" w:eastAsia="Times New Roman" w:hAnsi="Times New Roman" w:cs="Times New Roman"/>
          <w:color w:val="000000"/>
          <w:lang w:eastAsia="ru-RU"/>
        </w:rPr>
        <w:lastRenderedPageBreak/>
        <w:t xml:space="preserve">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оборудованные программами </w:t>
      </w:r>
      <w:proofErr w:type="spellStart"/>
      <w:r w:rsidRPr="007B16B4">
        <w:rPr>
          <w:rFonts w:ascii="Times New Roman" w:eastAsia="Times New Roman" w:hAnsi="Times New Roman" w:cs="Times New Roman"/>
          <w:color w:val="000000"/>
          <w:lang w:eastAsia="ru-RU"/>
        </w:rPr>
        <w:t>невизуального</w:t>
      </w:r>
      <w:proofErr w:type="spellEnd"/>
      <w:r w:rsidRPr="007B16B4">
        <w:rPr>
          <w:rFonts w:ascii="Times New Roman" w:eastAsia="Times New Roman" w:hAnsi="Times New Roman" w:cs="Times New Roman"/>
          <w:color w:val="000000"/>
          <w:lang w:eastAsia="ru-RU"/>
        </w:rPr>
        <w:t xml:space="preserve"> доступа к информации, экранными увеличителями и техническими средствами усиления остаточного зрения: </w:t>
      </w:r>
      <w:proofErr w:type="spellStart"/>
      <w:r w:rsidRPr="007B16B4">
        <w:rPr>
          <w:rFonts w:ascii="Times New Roman" w:eastAsia="Times New Roman" w:hAnsi="Times New Roman" w:cs="Times New Roman"/>
          <w:color w:val="000000"/>
          <w:lang w:eastAsia="ru-RU"/>
        </w:rPr>
        <w:t>Microsoft</w:t>
      </w:r>
      <w:proofErr w:type="spellEnd"/>
      <w:r w:rsidRPr="007B16B4">
        <w:rPr>
          <w:rFonts w:ascii="Times New Roman" w:eastAsia="Times New Roman" w:hAnsi="Times New Roman" w:cs="Times New Roman"/>
          <w:color w:val="000000"/>
          <w:lang w:eastAsia="ru-RU"/>
        </w:rPr>
        <w:t xml:space="preserve"> </w:t>
      </w:r>
      <w:proofErr w:type="spellStart"/>
      <w:r w:rsidRPr="007B16B4">
        <w:rPr>
          <w:rFonts w:ascii="Times New Roman" w:eastAsia="Times New Roman" w:hAnsi="Times New Roman" w:cs="Times New Roman"/>
          <w:color w:val="000000"/>
          <w:lang w:eastAsia="ru-RU"/>
        </w:rPr>
        <w:t>Windows</w:t>
      </w:r>
      <w:proofErr w:type="spellEnd"/>
      <w:r w:rsidRPr="007B16B4">
        <w:rPr>
          <w:rFonts w:ascii="Times New Roman" w:eastAsia="Times New Roman" w:hAnsi="Times New Roman" w:cs="Times New Roman"/>
          <w:color w:val="000000"/>
          <w:lang w:eastAsia="ru-RU"/>
        </w:rPr>
        <w:t xml:space="preserve"> 7, Центр специальных возможностей, Экранная лупа; </w:t>
      </w:r>
      <w:proofErr w:type="spellStart"/>
      <w:r w:rsidRPr="007B16B4">
        <w:rPr>
          <w:rFonts w:ascii="Times New Roman" w:eastAsia="Times New Roman" w:hAnsi="Times New Roman" w:cs="Times New Roman"/>
          <w:color w:val="000000"/>
          <w:lang w:eastAsia="ru-RU"/>
        </w:rPr>
        <w:t>MicrosoftWindows</w:t>
      </w:r>
      <w:proofErr w:type="spellEnd"/>
      <w:r w:rsidRPr="007B16B4">
        <w:rPr>
          <w:rFonts w:ascii="Times New Roman" w:eastAsia="Times New Roman" w:hAnsi="Times New Roman" w:cs="Times New Roman"/>
          <w:color w:val="000000"/>
          <w:lang w:eastAsia="ru-RU"/>
        </w:rPr>
        <w:t xml:space="preserve"> 7, Центр специальных возможностей, Экранный диктор; </w:t>
      </w:r>
      <w:proofErr w:type="spellStart"/>
      <w:r w:rsidRPr="007B16B4">
        <w:rPr>
          <w:rFonts w:ascii="Times New Roman" w:eastAsia="Times New Roman" w:hAnsi="Times New Roman" w:cs="Times New Roman"/>
          <w:color w:val="000000"/>
          <w:lang w:eastAsia="ru-RU"/>
        </w:rPr>
        <w:t>MicrosoftWindows</w:t>
      </w:r>
      <w:proofErr w:type="spellEnd"/>
      <w:r w:rsidRPr="007B16B4">
        <w:rPr>
          <w:rFonts w:ascii="Times New Roman" w:eastAsia="Times New Roman" w:hAnsi="Times New Roman" w:cs="Times New Roman"/>
          <w:color w:val="000000"/>
          <w:lang w:eastAsia="ru-RU"/>
        </w:rPr>
        <w:t xml:space="preserve"> 7, Центр специальных возможностей, Экранная клавиатура; экранная лупа </w:t>
      </w:r>
      <w:proofErr w:type="spellStart"/>
      <w:r w:rsidRPr="007B16B4">
        <w:rPr>
          <w:rFonts w:ascii="Times New Roman" w:eastAsia="Times New Roman" w:hAnsi="Times New Roman" w:cs="Times New Roman"/>
          <w:color w:val="000000"/>
          <w:lang w:eastAsia="ru-RU"/>
        </w:rPr>
        <w:t>OneLoupe</w:t>
      </w:r>
      <w:proofErr w:type="spellEnd"/>
      <w:r w:rsidRPr="007B16B4">
        <w:rPr>
          <w:rFonts w:ascii="Times New Roman" w:eastAsia="Times New Roman" w:hAnsi="Times New Roman" w:cs="Times New Roman"/>
          <w:color w:val="000000"/>
          <w:lang w:eastAsia="ru-RU"/>
        </w:rPr>
        <w:t>; речевой синтезатор «Голос».</w:t>
      </w:r>
    </w:p>
    <w:p w:rsidR="00DC4997" w:rsidRPr="007B16B4" w:rsidRDefault="00DC4997" w:rsidP="00DA6315">
      <w:pPr>
        <w:widowControl w:val="0"/>
        <w:autoSpaceDE w:val="0"/>
        <w:autoSpaceDN/>
        <w:ind w:left="426"/>
        <w:textAlignment w:val="auto"/>
        <w:rPr>
          <w:rFonts w:ascii="Times New Roman" w:eastAsia="Times New Roman" w:hAnsi="Times New Roman" w:cs="Times New Roman"/>
          <w:bCs/>
          <w:color w:val="000000"/>
          <w:kern w:val="1"/>
          <w:lang w:eastAsia="ru-RU"/>
        </w:rPr>
      </w:pPr>
    </w:p>
    <w:p w:rsidR="00DC4997" w:rsidRPr="007B16B4" w:rsidRDefault="00DC4997" w:rsidP="00DC4997">
      <w:pPr>
        <w:widowControl w:val="0"/>
        <w:autoSpaceDE w:val="0"/>
        <w:ind w:firstLine="709"/>
        <w:jc w:val="both"/>
        <w:rPr>
          <w:rFonts w:ascii="Times New Roman" w:eastAsia="Times New Roman" w:hAnsi="Times New Roman" w:cs="Times New Roman"/>
          <w:bCs/>
          <w:kern w:val="1"/>
        </w:rPr>
      </w:pPr>
    </w:p>
    <w:p w:rsidR="00DC4997" w:rsidRPr="007B16B4" w:rsidRDefault="00DC4997" w:rsidP="00DC4997">
      <w:pPr>
        <w:widowControl w:val="0"/>
        <w:suppressAutoHyphens w:val="0"/>
        <w:ind w:firstLine="403"/>
        <w:jc w:val="both"/>
        <w:rPr>
          <w:rFonts w:ascii="Times New Roman" w:eastAsia="Times New Roman" w:hAnsi="Times New Roman" w:cs="Times New Roman"/>
          <w:b/>
          <w:kern w:val="1"/>
        </w:rPr>
      </w:pPr>
    </w:p>
    <w:p w:rsidR="00DC4997" w:rsidRPr="007B16B4" w:rsidRDefault="00DC4997" w:rsidP="00DC4997">
      <w:pPr>
        <w:widowControl w:val="0"/>
        <w:autoSpaceDE w:val="0"/>
        <w:ind w:firstLine="709"/>
        <w:rPr>
          <w:rFonts w:ascii="Times New Roman" w:eastAsia="Times New Roman" w:hAnsi="Times New Roman" w:cs="Times New Roman"/>
          <w:b/>
          <w:bCs/>
          <w:kern w:val="1"/>
        </w:rPr>
      </w:pPr>
    </w:p>
    <w:p w:rsidR="00DC4997" w:rsidRPr="007B16B4" w:rsidRDefault="00DC4997" w:rsidP="00DC4997">
      <w:pPr>
        <w:widowControl w:val="0"/>
        <w:autoSpaceDE w:val="0"/>
        <w:ind w:firstLine="709"/>
        <w:rPr>
          <w:rFonts w:ascii="Times New Roman" w:eastAsia="Times New Roman" w:hAnsi="Times New Roman" w:cs="Times New Roman"/>
          <w:b/>
          <w:bCs/>
        </w:rPr>
      </w:pPr>
    </w:p>
    <w:p w:rsidR="00DC4997" w:rsidRPr="007B16B4" w:rsidRDefault="00DC4997" w:rsidP="00DC4997">
      <w:pPr>
        <w:widowControl w:val="0"/>
        <w:autoSpaceDE w:val="0"/>
        <w:ind w:firstLine="709"/>
        <w:rPr>
          <w:rFonts w:ascii="Times New Roman" w:eastAsia="Times New Roman" w:hAnsi="Times New Roman" w:cs="Times New Roman"/>
          <w:b/>
          <w:bCs/>
        </w:rPr>
      </w:pPr>
    </w:p>
    <w:p w:rsidR="00DC4997" w:rsidRPr="007B16B4" w:rsidRDefault="00DC4997" w:rsidP="00DC4997">
      <w:pPr>
        <w:widowControl w:val="0"/>
        <w:autoSpaceDE w:val="0"/>
        <w:ind w:firstLine="709"/>
        <w:rPr>
          <w:rFonts w:ascii="Times New Roman" w:eastAsia="Times New Roman" w:hAnsi="Times New Roman" w:cs="Times New Roman"/>
          <w:b/>
          <w:bCs/>
        </w:rPr>
      </w:pPr>
    </w:p>
    <w:p w:rsidR="00DC4997" w:rsidRPr="007B16B4" w:rsidRDefault="00DC4997" w:rsidP="00DC4997">
      <w:pPr>
        <w:widowControl w:val="0"/>
        <w:autoSpaceDE w:val="0"/>
        <w:ind w:firstLine="709"/>
        <w:rPr>
          <w:rFonts w:ascii="Times New Roman" w:eastAsia="Times New Roman" w:hAnsi="Times New Roman" w:cs="Times New Roman"/>
          <w:b/>
          <w:bCs/>
        </w:rPr>
      </w:pPr>
    </w:p>
    <w:p w:rsidR="00DC4997" w:rsidRPr="007B16B4" w:rsidRDefault="00DC4997" w:rsidP="00DC4997">
      <w:pPr>
        <w:widowControl w:val="0"/>
        <w:autoSpaceDE w:val="0"/>
        <w:ind w:firstLine="709"/>
        <w:rPr>
          <w:rFonts w:ascii="Times New Roman" w:eastAsia="Times New Roman" w:hAnsi="Times New Roman" w:cs="Times New Roman"/>
          <w:b/>
          <w:bCs/>
        </w:rPr>
      </w:pPr>
    </w:p>
    <w:p w:rsidR="00DC4997" w:rsidRPr="007B16B4" w:rsidRDefault="00DC4997" w:rsidP="00DC4997">
      <w:pPr>
        <w:widowControl w:val="0"/>
        <w:autoSpaceDE w:val="0"/>
        <w:ind w:firstLine="709"/>
        <w:rPr>
          <w:rFonts w:ascii="Times New Roman" w:eastAsia="Times New Roman" w:hAnsi="Times New Roman" w:cs="Times New Roman"/>
          <w:b/>
          <w:bCs/>
        </w:rPr>
      </w:pPr>
    </w:p>
    <w:p w:rsidR="00DC4997" w:rsidRPr="007B16B4" w:rsidRDefault="00DC4997" w:rsidP="00DC4997">
      <w:pPr>
        <w:widowControl w:val="0"/>
        <w:autoSpaceDE w:val="0"/>
        <w:ind w:firstLine="709"/>
        <w:rPr>
          <w:rFonts w:ascii="Times New Roman" w:eastAsia="Times New Roman" w:hAnsi="Times New Roman" w:cs="Times New Roman"/>
          <w:b/>
          <w:bCs/>
        </w:rPr>
      </w:pPr>
    </w:p>
    <w:p w:rsidR="00DC4997" w:rsidRPr="007B16B4" w:rsidRDefault="00DC4997" w:rsidP="00DC4997">
      <w:pPr>
        <w:widowControl w:val="0"/>
        <w:autoSpaceDE w:val="0"/>
        <w:ind w:firstLine="709"/>
        <w:rPr>
          <w:rFonts w:ascii="Times New Roman" w:eastAsia="Times New Roman" w:hAnsi="Times New Roman" w:cs="Times New Roman"/>
          <w:b/>
          <w:bCs/>
        </w:rPr>
      </w:pPr>
    </w:p>
    <w:p w:rsidR="00DC4997" w:rsidRPr="007B16B4" w:rsidRDefault="00DC4997" w:rsidP="00DC4997">
      <w:pPr>
        <w:widowControl w:val="0"/>
        <w:autoSpaceDE w:val="0"/>
        <w:ind w:firstLine="709"/>
        <w:rPr>
          <w:rFonts w:ascii="Times New Roman" w:eastAsia="Times New Roman" w:hAnsi="Times New Roman" w:cs="Times New Roman"/>
          <w:b/>
          <w:bCs/>
        </w:rPr>
      </w:pPr>
    </w:p>
    <w:p w:rsidR="00DC4997" w:rsidRPr="007B16B4" w:rsidRDefault="00DC4997" w:rsidP="00DC4997">
      <w:pPr>
        <w:widowControl w:val="0"/>
        <w:autoSpaceDE w:val="0"/>
        <w:ind w:firstLine="709"/>
        <w:rPr>
          <w:rFonts w:ascii="Times New Roman" w:eastAsia="Times New Roman" w:hAnsi="Times New Roman" w:cs="Times New Roman"/>
          <w:b/>
          <w:bCs/>
        </w:rPr>
      </w:pPr>
    </w:p>
    <w:p w:rsidR="00DC4997" w:rsidRPr="007B16B4" w:rsidRDefault="00DC4997" w:rsidP="00DC4997">
      <w:pPr>
        <w:widowControl w:val="0"/>
        <w:autoSpaceDE w:val="0"/>
        <w:ind w:firstLine="709"/>
        <w:rPr>
          <w:rFonts w:ascii="Times New Roman" w:eastAsia="Times New Roman" w:hAnsi="Times New Roman" w:cs="Times New Roman"/>
          <w:b/>
          <w:bCs/>
        </w:rPr>
      </w:pPr>
    </w:p>
    <w:p w:rsidR="00DC4997" w:rsidRPr="007B16B4" w:rsidRDefault="00DC4997" w:rsidP="00DC4997">
      <w:pPr>
        <w:widowControl w:val="0"/>
        <w:autoSpaceDE w:val="0"/>
        <w:ind w:firstLine="709"/>
        <w:rPr>
          <w:rFonts w:ascii="Times New Roman" w:eastAsia="Times New Roman" w:hAnsi="Times New Roman" w:cs="Times New Roman"/>
          <w:b/>
          <w:bCs/>
        </w:rPr>
      </w:pPr>
    </w:p>
    <w:p w:rsidR="00DC4997" w:rsidRPr="007B16B4" w:rsidRDefault="00DC4997" w:rsidP="00DC4997">
      <w:pPr>
        <w:widowControl w:val="0"/>
        <w:autoSpaceDE w:val="0"/>
        <w:ind w:firstLine="709"/>
        <w:rPr>
          <w:rFonts w:ascii="Times New Roman" w:eastAsia="Times New Roman" w:hAnsi="Times New Roman" w:cs="Times New Roman"/>
          <w:b/>
          <w:bCs/>
        </w:rPr>
      </w:pPr>
    </w:p>
    <w:p w:rsidR="00DC4997" w:rsidRPr="007B16B4" w:rsidRDefault="00DC4997" w:rsidP="00DC4997">
      <w:pPr>
        <w:widowControl w:val="0"/>
        <w:autoSpaceDE w:val="0"/>
        <w:ind w:firstLine="709"/>
        <w:rPr>
          <w:rFonts w:ascii="Times New Roman" w:eastAsia="Times New Roman" w:hAnsi="Times New Roman" w:cs="Times New Roman"/>
          <w:b/>
          <w:bCs/>
        </w:rPr>
      </w:pPr>
    </w:p>
    <w:p w:rsidR="00DC4997" w:rsidRPr="007B16B4" w:rsidRDefault="00DC4997" w:rsidP="00DC4997">
      <w:pPr>
        <w:widowControl w:val="0"/>
        <w:autoSpaceDE w:val="0"/>
        <w:ind w:firstLine="709"/>
        <w:rPr>
          <w:rFonts w:ascii="Times New Roman" w:eastAsia="Times New Roman" w:hAnsi="Times New Roman" w:cs="Times New Roman"/>
          <w:b/>
          <w:bCs/>
        </w:rPr>
      </w:pPr>
    </w:p>
    <w:p w:rsidR="00DC4997" w:rsidRPr="007B16B4" w:rsidRDefault="00DC4997" w:rsidP="00DC4997">
      <w:pPr>
        <w:widowControl w:val="0"/>
        <w:autoSpaceDE w:val="0"/>
        <w:ind w:firstLine="709"/>
        <w:rPr>
          <w:rFonts w:ascii="Times New Roman" w:eastAsia="Times New Roman" w:hAnsi="Times New Roman" w:cs="Times New Roman"/>
          <w:b/>
          <w:bCs/>
        </w:rPr>
      </w:pPr>
    </w:p>
    <w:p w:rsidR="00DC4997" w:rsidRPr="007B16B4" w:rsidRDefault="00DC4997" w:rsidP="00DC4997">
      <w:pPr>
        <w:widowControl w:val="0"/>
        <w:autoSpaceDE w:val="0"/>
        <w:ind w:firstLine="709"/>
        <w:rPr>
          <w:rFonts w:ascii="Times New Roman" w:eastAsia="Times New Roman" w:hAnsi="Times New Roman" w:cs="Times New Roman"/>
          <w:b/>
          <w:bCs/>
        </w:rPr>
      </w:pPr>
    </w:p>
    <w:p w:rsidR="00DC4997" w:rsidRPr="007B16B4" w:rsidRDefault="00DC4997" w:rsidP="00DC4997">
      <w:pPr>
        <w:widowControl w:val="0"/>
        <w:autoSpaceDE w:val="0"/>
        <w:ind w:firstLine="709"/>
        <w:rPr>
          <w:rFonts w:ascii="Times New Roman" w:eastAsia="Times New Roman" w:hAnsi="Times New Roman" w:cs="Times New Roman"/>
          <w:b/>
          <w:bCs/>
        </w:rPr>
      </w:pPr>
    </w:p>
    <w:p w:rsidR="00DC4997" w:rsidRPr="007B16B4" w:rsidRDefault="00DC4997" w:rsidP="00DC4997">
      <w:pPr>
        <w:widowControl w:val="0"/>
        <w:autoSpaceDE w:val="0"/>
        <w:ind w:firstLine="709"/>
        <w:rPr>
          <w:rFonts w:ascii="Times New Roman" w:eastAsia="Times New Roman" w:hAnsi="Times New Roman" w:cs="Times New Roman"/>
          <w:b/>
          <w:bCs/>
        </w:rPr>
      </w:pPr>
    </w:p>
    <w:p w:rsidR="00752128" w:rsidRDefault="00752128" w:rsidP="00752128">
      <w:pPr>
        <w:widowControl w:val="0"/>
        <w:autoSpaceDE w:val="0"/>
        <w:rPr>
          <w:rFonts w:ascii="Times New Roman" w:eastAsia="Times New Roman" w:hAnsi="Times New Roman" w:cs="Times New Roman"/>
          <w:b/>
          <w:bCs/>
          <w:sz w:val="28"/>
          <w:szCs w:val="28"/>
        </w:rPr>
      </w:pPr>
    </w:p>
    <w:p w:rsidR="00752128" w:rsidRDefault="00752128" w:rsidP="00752128">
      <w:pPr>
        <w:widowControl w:val="0"/>
        <w:autoSpaceDE w:val="0"/>
        <w:rPr>
          <w:rFonts w:ascii="Times New Roman" w:eastAsia="Times New Roman" w:hAnsi="Times New Roman" w:cs="Times New Roman"/>
          <w:b/>
          <w:bCs/>
          <w:sz w:val="28"/>
          <w:szCs w:val="28"/>
        </w:rPr>
      </w:pPr>
    </w:p>
    <w:p w:rsidR="00752128" w:rsidRDefault="00752128" w:rsidP="00752128">
      <w:pPr>
        <w:widowControl w:val="0"/>
        <w:autoSpaceDE w:val="0"/>
        <w:rPr>
          <w:rFonts w:ascii="Times New Roman" w:eastAsia="Times New Roman" w:hAnsi="Times New Roman" w:cs="Times New Roman"/>
          <w:b/>
          <w:bCs/>
          <w:sz w:val="28"/>
          <w:szCs w:val="28"/>
        </w:rPr>
      </w:pPr>
    </w:p>
    <w:p w:rsidR="005D50CA" w:rsidRPr="00E17FAD" w:rsidRDefault="00DC4997" w:rsidP="005D50CA">
      <w:pPr>
        <w:jc w:val="both"/>
        <w:rPr>
          <w:b/>
          <w:sz w:val="28"/>
          <w:szCs w:val="28"/>
        </w:rPr>
      </w:pPr>
      <w:r w:rsidRPr="00783C1C">
        <w:rPr>
          <w:rFonts w:ascii="Times New Roman" w:eastAsia="Times New Roman" w:hAnsi="Times New Roman" w:cs="Times New Roman"/>
          <w:b/>
          <w:bCs/>
          <w:sz w:val="28"/>
          <w:szCs w:val="28"/>
        </w:rPr>
        <w:t>12.</w:t>
      </w:r>
      <w:r w:rsidR="005D50CA" w:rsidRPr="005D50CA">
        <w:rPr>
          <w:b/>
          <w:bCs/>
          <w:sz w:val="28"/>
          <w:szCs w:val="28"/>
        </w:rPr>
        <w:t xml:space="preserve"> </w:t>
      </w:r>
      <w:r w:rsidR="005D50CA" w:rsidRPr="00E17FAD">
        <w:rPr>
          <w:b/>
          <w:bCs/>
          <w:sz w:val="28"/>
          <w:szCs w:val="28"/>
        </w:rPr>
        <w:t>Лист регистрации изменений</w:t>
      </w:r>
    </w:p>
    <w:p w:rsidR="005D50CA" w:rsidRDefault="005D50CA" w:rsidP="005D50CA">
      <w:pPr>
        <w:tabs>
          <w:tab w:val="left" w:pos="567"/>
          <w:tab w:val="left" w:pos="851"/>
        </w:tabs>
        <w:ind w:firstLine="709"/>
      </w:pPr>
    </w:p>
    <w:p w:rsidR="005D50CA" w:rsidRDefault="005D50CA" w:rsidP="005D50CA">
      <w:pPr>
        <w:tabs>
          <w:tab w:val="left" w:pos="567"/>
          <w:tab w:val="left" w:pos="851"/>
        </w:tabs>
        <w:ind w:firstLine="709"/>
      </w:pPr>
      <w:r>
        <w:t>Рабочая программа учебной дисциплины обсуждена и утверждена на заседании Ученого совета от «__» __________ 2022 г. протокол № _____</w:t>
      </w:r>
    </w:p>
    <w:p w:rsidR="005D50CA" w:rsidRDefault="005D50CA" w:rsidP="005D50CA">
      <w:pPr>
        <w:tabs>
          <w:tab w:val="left" w:pos="567"/>
          <w:tab w:val="left" w:pos="851"/>
        </w:tabs>
        <w:ind w:firstLine="709"/>
      </w:pPr>
    </w:p>
    <w:p w:rsidR="005D50CA" w:rsidRDefault="005D50CA" w:rsidP="005D50CA">
      <w:pPr>
        <w:tabs>
          <w:tab w:val="left" w:pos="567"/>
          <w:tab w:val="left" w:pos="851"/>
        </w:tabs>
        <w:ind w:left="284" w:firstLine="567"/>
        <w:jc w:val="center"/>
      </w:pPr>
      <w:r>
        <w:rPr>
          <w:b/>
          <w:bCs/>
          <w:kern w:val="1"/>
          <w:lang w:eastAsia="ru-RU"/>
        </w:rPr>
        <w:t>Лист регистрации изменений</w:t>
      </w:r>
    </w:p>
    <w:p w:rsidR="005D50CA" w:rsidRDefault="005D50CA" w:rsidP="005D50CA">
      <w:pPr>
        <w:tabs>
          <w:tab w:val="left" w:pos="567"/>
          <w:tab w:val="left" w:pos="851"/>
        </w:tabs>
        <w:ind w:left="284" w:firstLine="567"/>
        <w:jc w:val="center"/>
        <w:rPr>
          <w:b/>
          <w:bCs/>
          <w:kern w:val="1"/>
          <w:lang w:eastAsia="ru-RU"/>
        </w:rPr>
      </w:pPr>
    </w:p>
    <w:tbl>
      <w:tblPr>
        <w:tblW w:w="0" w:type="auto"/>
        <w:tblInd w:w="-25" w:type="dxa"/>
        <w:tblLayout w:type="fixed"/>
        <w:tblLook w:val="0000" w:firstRow="0" w:lastRow="0" w:firstColumn="0" w:lastColumn="0" w:noHBand="0" w:noVBand="0"/>
      </w:tblPr>
      <w:tblGrid>
        <w:gridCol w:w="534"/>
        <w:gridCol w:w="20"/>
        <w:gridCol w:w="5096"/>
        <w:gridCol w:w="20"/>
        <w:gridCol w:w="2680"/>
        <w:gridCol w:w="20"/>
        <w:gridCol w:w="1266"/>
        <w:gridCol w:w="20"/>
      </w:tblGrid>
      <w:tr w:rsidR="005D50CA" w:rsidTr="008C2480">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rsidR="005D50CA" w:rsidRDefault="005D50CA" w:rsidP="008C2480">
            <w:pPr>
              <w:suppressAutoHyphens w:val="0"/>
              <w:snapToGrid w:val="0"/>
              <w:ind w:right="-143"/>
              <w:jc w:val="center"/>
              <w:rPr>
                <w:color w:val="000000"/>
                <w:lang w:eastAsia="ru-RU"/>
              </w:rPr>
            </w:pPr>
          </w:p>
          <w:p w:rsidR="005D50CA" w:rsidRDefault="005D50CA" w:rsidP="008C2480">
            <w:pPr>
              <w:suppressAutoHyphens w:val="0"/>
              <w:ind w:right="-143"/>
            </w:pPr>
            <w:r>
              <w:rPr>
                <w:color w:val="000000"/>
                <w:lang w:eastAsia="ru-RU"/>
              </w:rPr>
              <w:t xml:space="preserve">№ </w:t>
            </w:r>
            <w:r>
              <w:rPr>
                <w:color w:val="000000"/>
                <w:lang w:eastAsia="ru-RU"/>
              </w:rPr>
              <w:br/>
              <w:t>п/п</w:t>
            </w:r>
          </w:p>
        </w:tc>
        <w:tc>
          <w:tcPr>
            <w:tcW w:w="5116" w:type="dxa"/>
            <w:gridSpan w:val="2"/>
            <w:tcBorders>
              <w:top w:val="single" w:sz="4" w:space="0" w:color="000000"/>
              <w:left w:val="single" w:sz="4" w:space="0" w:color="000000"/>
              <w:bottom w:val="single" w:sz="4" w:space="0" w:color="000000"/>
            </w:tcBorders>
            <w:shd w:val="clear" w:color="auto" w:fill="auto"/>
          </w:tcPr>
          <w:p w:rsidR="005D50CA" w:rsidRDefault="005D50CA" w:rsidP="008C2480">
            <w:pPr>
              <w:suppressAutoHyphens w:val="0"/>
              <w:ind w:right="-143"/>
              <w:jc w:val="center"/>
            </w:pPr>
            <w:r>
              <w:rPr>
                <w:color w:val="000000"/>
                <w:lang w:eastAsia="ru-RU"/>
              </w:rPr>
              <w:t>Содержание изменения</w:t>
            </w:r>
          </w:p>
        </w:tc>
        <w:tc>
          <w:tcPr>
            <w:tcW w:w="2700" w:type="dxa"/>
            <w:gridSpan w:val="2"/>
            <w:tcBorders>
              <w:top w:val="single" w:sz="4" w:space="0" w:color="000000"/>
              <w:left w:val="single" w:sz="4" w:space="0" w:color="000000"/>
              <w:bottom w:val="single" w:sz="4" w:space="0" w:color="000000"/>
            </w:tcBorders>
            <w:shd w:val="clear" w:color="auto" w:fill="auto"/>
          </w:tcPr>
          <w:p w:rsidR="005D50CA" w:rsidRDefault="005D50CA" w:rsidP="008C2480">
            <w:pPr>
              <w:suppressAutoHyphens w:val="0"/>
              <w:ind w:right="-143"/>
              <w:jc w:val="center"/>
            </w:pPr>
            <w:r>
              <w:rPr>
                <w:color w:val="000000"/>
                <w:lang w:eastAsia="ru-RU"/>
              </w:rPr>
              <w:t>Реквизиты</w:t>
            </w:r>
            <w:r>
              <w:rPr>
                <w:color w:val="000000"/>
                <w:lang w:eastAsia="ru-RU"/>
              </w:rPr>
              <w:br/>
              <w:t>документа</w:t>
            </w:r>
            <w:r>
              <w:rPr>
                <w:color w:val="000000"/>
                <w:lang w:eastAsia="ru-RU"/>
              </w:rPr>
              <w:br/>
              <w:t>об утверждении</w:t>
            </w:r>
            <w:r>
              <w:rPr>
                <w:color w:val="000000"/>
                <w:lang w:eastAsia="ru-RU"/>
              </w:rPr>
              <w:br/>
              <w:t>изменения</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tcPr>
          <w:p w:rsidR="005D50CA" w:rsidRDefault="005D50CA" w:rsidP="008C2480">
            <w:pPr>
              <w:suppressAutoHyphens w:val="0"/>
              <w:ind w:right="-143"/>
              <w:jc w:val="center"/>
            </w:pPr>
            <w:r>
              <w:rPr>
                <w:color w:val="000000"/>
                <w:lang w:eastAsia="ru-RU"/>
              </w:rPr>
              <w:t>Дата</w:t>
            </w:r>
            <w:r>
              <w:rPr>
                <w:color w:val="000000"/>
                <w:lang w:eastAsia="ru-RU"/>
              </w:rPr>
              <w:br/>
              <w:t>введения</w:t>
            </w:r>
            <w:r>
              <w:rPr>
                <w:color w:val="000000"/>
                <w:lang w:eastAsia="ru-RU"/>
              </w:rPr>
              <w:br/>
              <w:t>изменения</w:t>
            </w:r>
          </w:p>
        </w:tc>
      </w:tr>
      <w:tr w:rsidR="005D50CA" w:rsidTr="008C2480">
        <w:tc>
          <w:tcPr>
            <w:tcW w:w="554" w:type="dxa"/>
            <w:gridSpan w:val="2"/>
            <w:tcBorders>
              <w:top w:val="single" w:sz="4" w:space="0" w:color="000000"/>
              <w:left w:val="single" w:sz="4" w:space="0" w:color="000000"/>
              <w:bottom w:val="single" w:sz="4" w:space="0" w:color="000000"/>
            </w:tcBorders>
            <w:shd w:val="clear" w:color="auto" w:fill="auto"/>
            <w:vAlign w:val="center"/>
          </w:tcPr>
          <w:p w:rsidR="005D50CA" w:rsidRDefault="005D50CA" w:rsidP="005D50CA">
            <w:pPr>
              <w:widowControl w:val="0"/>
              <w:numPr>
                <w:ilvl w:val="0"/>
                <w:numId w:val="24"/>
              </w:numPr>
              <w:tabs>
                <w:tab w:val="left" w:pos="39"/>
              </w:tabs>
              <w:suppressAutoHyphens w:val="0"/>
              <w:autoSpaceDE w:val="0"/>
              <w:autoSpaceDN/>
              <w:snapToGrid w:val="0"/>
              <w:spacing w:after="160" w:line="252" w:lineRule="auto"/>
              <w:ind w:right="-143" w:hanging="539"/>
              <w:contextualSpacing/>
              <w:textAlignment w:val="auto"/>
              <w:rPr>
                <w:color w:val="000000"/>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rsidR="005D50CA" w:rsidRDefault="005D50CA" w:rsidP="008C2480">
            <w:pPr>
              <w:suppressAutoHyphens w:val="0"/>
              <w:ind w:right="29"/>
              <w:jc w:val="both"/>
            </w:pPr>
            <w:r>
              <w:rPr>
                <w:color w:val="000000"/>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44.03.03 Специальное (дефектологическое) образование (уровень </w:t>
            </w:r>
            <w:proofErr w:type="spellStart"/>
            <w:r>
              <w:rPr>
                <w:color w:val="000000"/>
                <w:lang w:eastAsia="en-US"/>
              </w:rPr>
              <w:t>бакалавриата</w:t>
            </w:r>
            <w:proofErr w:type="spellEnd"/>
            <w:r>
              <w:rPr>
                <w:color w:val="000000"/>
                <w:lang w:eastAsia="en-US"/>
              </w:rPr>
              <w:t xml:space="preserve">), утвержденного приказом Министерства </w:t>
            </w:r>
            <w:r>
              <w:rPr>
                <w:color w:val="000000"/>
                <w:lang w:eastAsia="en-US"/>
              </w:rPr>
              <w:lastRenderedPageBreak/>
              <w:t>образования и науки РФ от 22.02. 2018 г. N 123.</w:t>
            </w: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5D50CA" w:rsidRDefault="005D50CA" w:rsidP="008C2480">
            <w:pPr>
              <w:suppressAutoHyphens w:val="0"/>
              <w:jc w:val="center"/>
            </w:pPr>
            <w:r>
              <w:rPr>
                <w:color w:val="000000"/>
                <w:lang w:eastAsia="en-US"/>
              </w:rPr>
              <w:lastRenderedPageBreak/>
              <w:t xml:space="preserve">Протокол заседания </w:t>
            </w:r>
            <w:r>
              <w:rPr>
                <w:color w:val="000000"/>
                <w:lang w:eastAsia="en-US"/>
              </w:rPr>
              <w:br/>
              <w:t xml:space="preserve">Ученого </w:t>
            </w:r>
            <w:proofErr w:type="gramStart"/>
            <w:r>
              <w:rPr>
                <w:color w:val="000000"/>
                <w:lang w:eastAsia="en-US"/>
              </w:rPr>
              <w:t>совета  от</w:t>
            </w:r>
            <w:proofErr w:type="gramEnd"/>
            <w:r>
              <w:rPr>
                <w:color w:val="000000"/>
                <w:lang w:eastAsia="en-US"/>
              </w:rPr>
              <w:t xml:space="preserve"> «___» _______ 2020 года протокол №____</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50CA" w:rsidRDefault="005D50CA" w:rsidP="008C2480">
            <w:pPr>
              <w:suppressAutoHyphens w:val="0"/>
              <w:ind w:left="-108" w:right="-143"/>
              <w:jc w:val="center"/>
            </w:pPr>
            <w:r>
              <w:rPr>
                <w:color w:val="000000"/>
                <w:lang w:eastAsia="ru-RU"/>
              </w:rPr>
              <w:t>01.09.2020</w:t>
            </w:r>
          </w:p>
        </w:tc>
      </w:tr>
      <w:tr w:rsidR="005D50CA" w:rsidTr="008C2480">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rsidR="005D50CA" w:rsidRDefault="005D50CA" w:rsidP="005D50CA">
            <w:pPr>
              <w:widowControl w:val="0"/>
              <w:numPr>
                <w:ilvl w:val="0"/>
                <w:numId w:val="24"/>
              </w:numPr>
              <w:tabs>
                <w:tab w:val="left" w:pos="39"/>
              </w:tabs>
              <w:suppressAutoHyphens w:val="0"/>
              <w:autoSpaceDE w:val="0"/>
              <w:autoSpaceDN/>
              <w:snapToGrid w:val="0"/>
              <w:spacing w:after="160" w:line="252" w:lineRule="auto"/>
              <w:ind w:right="-143" w:hanging="539"/>
              <w:contextualSpacing/>
              <w:textAlignment w:val="auto"/>
              <w:rPr>
                <w:color w:val="000000"/>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rsidR="005D50CA" w:rsidRDefault="005D50CA" w:rsidP="008C2480">
            <w:pPr>
              <w:suppressAutoHyphens w:val="0"/>
              <w:ind w:right="29"/>
              <w:jc w:val="both"/>
            </w:pPr>
            <w:r>
              <w:rPr>
                <w:color w:val="000000"/>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44.03.03 Специальное (дефектологическое) образование (уровень </w:t>
            </w:r>
            <w:proofErr w:type="spellStart"/>
            <w:r>
              <w:rPr>
                <w:color w:val="000000"/>
                <w:lang w:eastAsia="en-US"/>
              </w:rPr>
              <w:t>бакалавриата</w:t>
            </w:r>
            <w:proofErr w:type="spellEnd"/>
            <w:r>
              <w:rPr>
                <w:color w:val="000000"/>
                <w:lang w:eastAsia="en-US"/>
              </w:rPr>
              <w:t>), утвержденного приказом Министерства образования и науки РФ от 22.02. 2018 г. N 123.</w:t>
            </w: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5D50CA" w:rsidRDefault="005D50CA" w:rsidP="008C2480">
            <w:pPr>
              <w:suppressAutoHyphens w:val="0"/>
              <w:jc w:val="center"/>
            </w:pPr>
            <w:r>
              <w:rPr>
                <w:color w:val="000000"/>
                <w:lang w:eastAsia="en-US"/>
              </w:rPr>
              <w:t xml:space="preserve">Протокол заседания </w:t>
            </w:r>
            <w:r>
              <w:rPr>
                <w:color w:val="000000"/>
                <w:lang w:eastAsia="en-US"/>
              </w:rPr>
              <w:br/>
              <w:t xml:space="preserve">Ученого </w:t>
            </w:r>
            <w:proofErr w:type="gramStart"/>
            <w:r>
              <w:rPr>
                <w:color w:val="000000"/>
                <w:lang w:eastAsia="en-US"/>
              </w:rPr>
              <w:t>совета  от</w:t>
            </w:r>
            <w:proofErr w:type="gramEnd"/>
            <w:r>
              <w:rPr>
                <w:color w:val="000000"/>
                <w:lang w:eastAsia="en-US"/>
              </w:rPr>
              <w:t xml:space="preserve"> «___» _______ 2021 года протокол №____</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50CA" w:rsidRDefault="005D50CA" w:rsidP="008C2480">
            <w:pPr>
              <w:suppressAutoHyphens w:val="0"/>
              <w:ind w:left="-108" w:right="-143"/>
              <w:jc w:val="center"/>
            </w:pPr>
            <w:r>
              <w:rPr>
                <w:color w:val="000000"/>
                <w:lang w:eastAsia="ru-RU"/>
              </w:rPr>
              <w:t>01.09.2021</w:t>
            </w:r>
          </w:p>
        </w:tc>
      </w:tr>
      <w:tr w:rsidR="005D50CA" w:rsidTr="008C2480">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rsidR="005D50CA" w:rsidRDefault="005D50CA" w:rsidP="005D50CA">
            <w:pPr>
              <w:widowControl w:val="0"/>
              <w:numPr>
                <w:ilvl w:val="0"/>
                <w:numId w:val="24"/>
              </w:numPr>
              <w:tabs>
                <w:tab w:val="left" w:pos="39"/>
              </w:tabs>
              <w:suppressAutoHyphens w:val="0"/>
              <w:autoSpaceDE w:val="0"/>
              <w:autoSpaceDN/>
              <w:snapToGrid w:val="0"/>
              <w:spacing w:after="160" w:line="252" w:lineRule="auto"/>
              <w:ind w:right="-143" w:hanging="539"/>
              <w:contextualSpacing/>
              <w:textAlignment w:val="auto"/>
              <w:rPr>
                <w:color w:val="000000"/>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rsidR="005D50CA" w:rsidRDefault="005D50CA" w:rsidP="008C2480">
            <w:pPr>
              <w:suppressAutoHyphens w:val="0"/>
              <w:ind w:right="29"/>
              <w:jc w:val="both"/>
            </w:pPr>
            <w:r>
              <w:rPr>
                <w:color w:val="000000"/>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44.03.03 Специальное (дефектологическое) образование (уровень </w:t>
            </w:r>
            <w:proofErr w:type="spellStart"/>
            <w:r>
              <w:rPr>
                <w:color w:val="000000"/>
                <w:lang w:eastAsia="en-US"/>
              </w:rPr>
              <w:t>бакалавриата</w:t>
            </w:r>
            <w:proofErr w:type="spellEnd"/>
            <w:r>
              <w:rPr>
                <w:color w:val="000000"/>
                <w:lang w:eastAsia="en-US"/>
              </w:rPr>
              <w:t>), утвержденного приказом Министерства образования и науки РФ от 22.02. 2018 г. N 123.</w:t>
            </w: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5D50CA" w:rsidRDefault="005D50CA" w:rsidP="008C2480">
            <w:pPr>
              <w:suppressAutoHyphens w:val="0"/>
              <w:jc w:val="center"/>
            </w:pPr>
            <w:r>
              <w:rPr>
                <w:color w:val="000000"/>
                <w:lang w:eastAsia="en-US"/>
              </w:rPr>
              <w:t xml:space="preserve">Протокол заседания </w:t>
            </w:r>
            <w:r>
              <w:rPr>
                <w:color w:val="000000"/>
                <w:lang w:eastAsia="en-US"/>
              </w:rPr>
              <w:br/>
              <w:t xml:space="preserve">Ученого </w:t>
            </w:r>
            <w:proofErr w:type="gramStart"/>
            <w:r>
              <w:rPr>
                <w:color w:val="000000"/>
                <w:lang w:eastAsia="en-US"/>
              </w:rPr>
              <w:t>совета  от</w:t>
            </w:r>
            <w:proofErr w:type="gramEnd"/>
            <w:r>
              <w:rPr>
                <w:color w:val="000000"/>
                <w:lang w:eastAsia="en-US"/>
              </w:rPr>
              <w:t xml:space="preserve"> «___» _______ 2022 года протокол №____</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50CA" w:rsidRDefault="005D50CA" w:rsidP="008C2480">
            <w:pPr>
              <w:suppressAutoHyphens w:val="0"/>
              <w:ind w:left="-108" w:right="-143"/>
              <w:jc w:val="center"/>
            </w:pPr>
            <w:r>
              <w:rPr>
                <w:color w:val="000000"/>
                <w:lang w:eastAsia="ru-RU"/>
              </w:rPr>
              <w:t>01.09.2022</w:t>
            </w:r>
          </w:p>
        </w:tc>
      </w:tr>
    </w:tbl>
    <w:p w:rsidR="005D50CA" w:rsidRDefault="005D50CA" w:rsidP="005D50CA">
      <w:pPr>
        <w:tabs>
          <w:tab w:val="left" w:pos="567"/>
          <w:tab w:val="left" w:pos="851"/>
        </w:tabs>
        <w:ind w:left="284" w:firstLine="567"/>
      </w:pPr>
    </w:p>
    <w:p w:rsidR="00DC4997" w:rsidRPr="007B16B4" w:rsidRDefault="00DC4997" w:rsidP="005D50CA">
      <w:pPr>
        <w:widowControl w:val="0"/>
        <w:autoSpaceDE w:val="0"/>
        <w:rPr>
          <w:rFonts w:ascii="Times New Roman" w:hAnsi="Times New Roman" w:cs="Times New Roman"/>
        </w:rPr>
      </w:pPr>
    </w:p>
    <w:p w:rsidR="000E32AD" w:rsidRPr="000E32AD" w:rsidRDefault="000E32AD" w:rsidP="002A4B43">
      <w:pPr>
        <w:ind w:firstLine="709"/>
        <w:rPr>
          <w:rFonts w:ascii="Times New Roman" w:hAnsi="Times New Roman" w:cs="Times New Roman"/>
          <w:lang w:val="en-US"/>
        </w:rPr>
      </w:pPr>
    </w:p>
    <w:p w:rsidR="002A4B43" w:rsidRPr="00716D32" w:rsidRDefault="002A4B43" w:rsidP="002A4B43">
      <w:pPr>
        <w:ind w:firstLine="709"/>
        <w:rPr>
          <w:rFonts w:ascii="Times New Roman" w:hAnsi="Times New Roman" w:cs="Times New Roman"/>
          <w:lang w:val="en-US"/>
        </w:rPr>
      </w:pPr>
    </w:p>
    <w:p w:rsidR="00764C23" w:rsidRPr="00CB5929" w:rsidRDefault="00764C23" w:rsidP="004A4E5B">
      <w:pPr>
        <w:jc w:val="center"/>
        <w:rPr>
          <w:rFonts w:ascii="Times New Roman" w:hAnsi="Times New Roman" w:cs="Times New Roman"/>
        </w:rPr>
      </w:pPr>
    </w:p>
    <w:sectPr w:rsidR="00764C23" w:rsidRPr="00CB5929">
      <w:footerReference w:type="default" r:id="rId1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14F" w:rsidRDefault="00EB414F" w:rsidP="009A470E">
      <w:pPr>
        <w:rPr>
          <w:rFonts w:hint="eastAsia"/>
        </w:rPr>
      </w:pPr>
      <w:r>
        <w:separator/>
      </w:r>
    </w:p>
  </w:endnote>
  <w:endnote w:type="continuationSeparator" w:id="0">
    <w:p w:rsidR="00EB414F" w:rsidRDefault="00EB414F" w:rsidP="009A470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026195"/>
      <w:docPartObj>
        <w:docPartGallery w:val="Page Numbers (Bottom of Page)"/>
        <w:docPartUnique/>
      </w:docPartObj>
    </w:sdtPr>
    <w:sdtEndPr/>
    <w:sdtContent>
      <w:p w:rsidR="00752128" w:rsidRDefault="00752128">
        <w:pPr>
          <w:pStyle w:val="af"/>
          <w:jc w:val="right"/>
          <w:rPr>
            <w:rFonts w:hint="eastAsia"/>
          </w:rPr>
        </w:pPr>
        <w:r>
          <w:fldChar w:fldCharType="begin"/>
        </w:r>
        <w:r>
          <w:instrText>PAGE   \* MERGEFORMAT</w:instrText>
        </w:r>
        <w:r>
          <w:fldChar w:fldCharType="separate"/>
        </w:r>
        <w:r w:rsidR="005D50CA">
          <w:rPr>
            <w:rFonts w:hint="eastAsia"/>
            <w:noProof/>
          </w:rPr>
          <w:t>47</w:t>
        </w:r>
        <w:r>
          <w:fldChar w:fldCharType="end"/>
        </w:r>
      </w:p>
    </w:sdtContent>
  </w:sdt>
  <w:p w:rsidR="00752128" w:rsidRDefault="00752128">
    <w:pPr>
      <w:pStyle w:val="af"/>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14F" w:rsidRDefault="00EB414F" w:rsidP="009A470E">
      <w:pPr>
        <w:rPr>
          <w:rFonts w:hint="eastAsia"/>
        </w:rPr>
      </w:pPr>
      <w:r>
        <w:separator/>
      </w:r>
    </w:p>
  </w:footnote>
  <w:footnote w:type="continuationSeparator" w:id="0">
    <w:p w:rsidR="00EB414F" w:rsidRDefault="00EB414F" w:rsidP="009A470E">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930"/>
        </w:tabs>
        <w:ind w:left="426" w:firstLine="0"/>
      </w:pPr>
      <w:rPr>
        <w:rFonts w:ascii="Symbol" w:hAnsi="Symbol" w:cs="Symbol"/>
      </w:rPr>
    </w:lvl>
  </w:abstractNum>
  <w:abstractNum w:abstractNumId="1">
    <w:nsid w:val="00000005"/>
    <w:multiLevelType w:val="singleLevel"/>
    <w:tmpl w:val="00000005"/>
    <w:name w:val="WW8Num27"/>
    <w:lvl w:ilvl="0">
      <w:start w:val="1"/>
      <w:numFmt w:val="decimal"/>
      <w:lvlText w:val="%1."/>
      <w:lvlJc w:val="left"/>
      <w:pPr>
        <w:tabs>
          <w:tab w:val="num" w:pos="0"/>
        </w:tabs>
        <w:ind w:left="720" w:hanging="360"/>
      </w:pPr>
    </w:lvl>
  </w:abstractNum>
  <w:abstractNum w:abstractNumId="2">
    <w:nsid w:val="00000007"/>
    <w:multiLevelType w:val="singleLevel"/>
    <w:tmpl w:val="00000007"/>
    <w:name w:val="WW8Num29"/>
    <w:lvl w:ilvl="0">
      <w:start w:val="1"/>
      <w:numFmt w:val="bullet"/>
      <w:lvlText w:val=""/>
      <w:lvlJc w:val="left"/>
      <w:pPr>
        <w:tabs>
          <w:tab w:val="num" w:pos="0"/>
        </w:tabs>
        <w:ind w:left="1429" w:hanging="360"/>
      </w:pPr>
      <w:rPr>
        <w:rFonts w:ascii="Symbol" w:hAnsi="Symbol" w:cs="Symbol" w:hint="default"/>
      </w:rPr>
    </w:lvl>
  </w:abstractNum>
  <w:abstractNum w:abstractNumId="3">
    <w:nsid w:val="0000000D"/>
    <w:multiLevelType w:val="singleLevel"/>
    <w:tmpl w:val="0000000D"/>
    <w:name w:val="WW8Num14"/>
    <w:lvl w:ilvl="0">
      <w:start w:val="1"/>
      <w:numFmt w:val="bullet"/>
      <w:lvlText w:val=""/>
      <w:lvlJc w:val="left"/>
      <w:pPr>
        <w:tabs>
          <w:tab w:val="num" w:pos="0"/>
        </w:tabs>
        <w:ind w:left="1211" w:hanging="360"/>
      </w:pPr>
      <w:rPr>
        <w:rFonts w:ascii="Symbol" w:hAnsi="Symbol" w:cs="Symbol" w:hint="default"/>
        <w:sz w:val="28"/>
        <w:szCs w:val="28"/>
        <w:lang w:val="en-US"/>
      </w:rPr>
    </w:lvl>
  </w:abstractNum>
  <w:abstractNum w:abstractNumId="4">
    <w:nsid w:val="0000000E"/>
    <w:multiLevelType w:val="singleLevel"/>
    <w:tmpl w:val="0000000E"/>
    <w:name w:val="WW8Num15"/>
    <w:lvl w:ilvl="0">
      <w:start w:val="1"/>
      <w:numFmt w:val="bullet"/>
      <w:lvlText w:val=""/>
      <w:lvlJc w:val="left"/>
      <w:pPr>
        <w:tabs>
          <w:tab w:val="num" w:pos="0"/>
        </w:tabs>
        <w:ind w:left="720" w:hanging="360"/>
      </w:pPr>
      <w:rPr>
        <w:rFonts w:ascii="Symbol" w:hAnsi="Symbol" w:cs="Symbol" w:hint="default"/>
        <w:color w:val="FF0000"/>
        <w:sz w:val="24"/>
        <w:szCs w:val="24"/>
        <w:lang w:eastAsia="ru-RU"/>
      </w:rPr>
    </w:lvl>
  </w:abstractNum>
  <w:abstractNum w:abstractNumId="5">
    <w:nsid w:val="0000000F"/>
    <w:multiLevelType w:val="singleLevel"/>
    <w:tmpl w:val="0000000F"/>
    <w:name w:val="WW8Num16"/>
    <w:lvl w:ilvl="0">
      <w:start w:val="1"/>
      <w:numFmt w:val="decimal"/>
      <w:lvlText w:val="%1."/>
      <w:lvlJc w:val="left"/>
      <w:pPr>
        <w:tabs>
          <w:tab w:val="num" w:pos="0"/>
        </w:tabs>
        <w:ind w:left="1571" w:hanging="360"/>
      </w:pPr>
      <w:rPr>
        <w:rFonts w:ascii="Times New Roman" w:eastAsia="Times New Roman" w:hAnsi="Times New Roman" w:cs="Times New Roman"/>
        <w:sz w:val="24"/>
        <w:szCs w:val="24"/>
        <w:lang w:eastAsia="ru-RU"/>
      </w:rPr>
    </w:lvl>
  </w:abstractNum>
  <w:abstractNum w:abstractNumId="6">
    <w:nsid w:val="00000010"/>
    <w:multiLevelType w:val="multilevel"/>
    <w:tmpl w:val="00000010"/>
    <w:name w:val="WW8Num17"/>
    <w:lvl w:ilvl="0">
      <w:start w:val="1"/>
      <w:numFmt w:val="bullet"/>
      <w:lvlText w:val=""/>
      <w:lvlJc w:val="left"/>
      <w:pPr>
        <w:tabs>
          <w:tab w:val="num" w:pos="0"/>
        </w:tabs>
        <w:ind w:left="644" w:hanging="360"/>
      </w:pPr>
      <w:rPr>
        <w:rFonts w:ascii="Symbol" w:hAnsi="Symbol" w:cs="Symbol" w:hint="default"/>
        <w:sz w:val="24"/>
        <w:szCs w:val="24"/>
        <w:lang w:val="x-none"/>
      </w:rPr>
    </w:lvl>
    <w:lvl w:ilvl="1">
      <w:start w:val="1"/>
      <w:numFmt w:val="decimal"/>
      <w:lvlText w:val="%1.%2."/>
      <w:lvlJc w:val="left"/>
      <w:pPr>
        <w:tabs>
          <w:tab w:val="num" w:pos="0"/>
        </w:tabs>
        <w:ind w:left="792" w:hanging="432"/>
      </w:pPr>
      <w:rPr>
        <w:rFonts w:cs="Times New Roman" w:hint="default"/>
        <w:sz w:val="24"/>
        <w:szCs w:val="24"/>
      </w:rPr>
    </w:lvl>
    <w:lvl w:ilvl="2">
      <w:start w:val="1"/>
      <w:numFmt w:val="decimal"/>
      <w:lvlText w:val="%1.%2.%3."/>
      <w:lvlJc w:val="left"/>
      <w:pPr>
        <w:tabs>
          <w:tab w:val="num" w:pos="0"/>
        </w:tabs>
        <w:ind w:left="1224" w:hanging="504"/>
      </w:pPr>
      <w:rPr>
        <w:rFonts w:cs="Times New Roman" w:hint="default"/>
        <w:sz w:val="20"/>
      </w:rPr>
    </w:lvl>
    <w:lvl w:ilvl="3">
      <w:start w:val="1"/>
      <w:numFmt w:val="decimal"/>
      <w:lvlText w:val="%1.%2.%3.%4."/>
      <w:lvlJc w:val="left"/>
      <w:pPr>
        <w:tabs>
          <w:tab w:val="num" w:pos="0"/>
        </w:tabs>
        <w:ind w:left="1728" w:hanging="648"/>
      </w:pPr>
      <w:rPr>
        <w:rFonts w:cs="Times New Roman" w:hint="default"/>
        <w:sz w:val="20"/>
      </w:rPr>
    </w:lvl>
    <w:lvl w:ilvl="4">
      <w:start w:val="1"/>
      <w:numFmt w:val="decimal"/>
      <w:lvlText w:val="%1.%2.%3.%4.%5."/>
      <w:lvlJc w:val="left"/>
      <w:pPr>
        <w:tabs>
          <w:tab w:val="num" w:pos="0"/>
        </w:tabs>
        <w:ind w:left="2232" w:hanging="792"/>
      </w:pPr>
      <w:rPr>
        <w:rFonts w:cs="Times New Roman" w:hint="default"/>
        <w:sz w:val="20"/>
      </w:rPr>
    </w:lvl>
    <w:lvl w:ilvl="5">
      <w:start w:val="1"/>
      <w:numFmt w:val="decimal"/>
      <w:lvlText w:val="%1.%2.%3.%4.%5.%6."/>
      <w:lvlJc w:val="left"/>
      <w:pPr>
        <w:tabs>
          <w:tab w:val="num" w:pos="0"/>
        </w:tabs>
        <w:ind w:left="2736" w:hanging="936"/>
      </w:pPr>
      <w:rPr>
        <w:rFonts w:cs="Times New Roman" w:hint="default"/>
        <w:sz w:val="20"/>
      </w:rPr>
    </w:lvl>
    <w:lvl w:ilvl="6">
      <w:start w:val="1"/>
      <w:numFmt w:val="decimal"/>
      <w:lvlText w:val="%1.%2.%3.%4.%5.%6.%7."/>
      <w:lvlJc w:val="left"/>
      <w:pPr>
        <w:tabs>
          <w:tab w:val="num" w:pos="0"/>
        </w:tabs>
        <w:ind w:left="3240" w:hanging="1080"/>
      </w:pPr>
      <w:rPr>
        <w:rFonts w:cs="Times New Roman" w:hint="default"/>
        <w:sz w:val="20"/>
      </w:rPr>
    </w:lvl>
    <w:lvl w:ilvl="7">
      <w:start w:val="1"/>
      <w:numFmt w:val="decimal"/>
      <w:lvlText w:val="%1.%2.%3.%4.%5.%6.%7.%8."/>
      <w:lvlJc w:val="left"/>
      <w:pPr>
        <w:tabs>
          <w:tab w:val="num" w:pos="0"/>
        </w:tabs>
        <w:ind w:left="3744" w:hanging="1224"/>
      </w:pPr>
      <w:rPr>
        <w:rFonts w:cs="Times New Roman" w:hint="default"/>
        <w:sz w:val="20"/>
      </w:rPr>
    </w:lvl>
    <w:lvl w:ilvl="8">
      <w:start w:val="1"/>
      <w:numFmt w:val="decimal"/>
      <w:lvlText w:val="%1.%2.%3.%4.%5.%6.%7.%8.%9."/>
      <w:lvlJc w:val="left"/>
      <w:pPr>
        <w:tabs>
          <w:tab w:val="num" w:pos="0"/>
        </w:tabs>
        <w:ind w:left="4320" w:hanging="1440"/>
      </w:pPr>
      <w:rPr>
        <w:rFonts w:cs="Times New Roman" w:hint="default"/>
        <w:sz w:val="20"/>
      </w:rPr>
    </w:lvl>
  </w:abstractNum>
  <w:abstractNum w:abstractNumId="7">
    <w:nsid w:val="00000012"/>
    <w:multiLevelType w:val="singleLevel"/>
    <w:tmpl w:val="00000012"/>
    <w:name w:val="WW8Num18"/>
    <w:lvl w:ilvl="0">
      <w:start w:val="1"/>
      <w:numFmt w:val="decimal"/>
      <w:lvlText w:val="%1."/>
      <w:lvlJc w:val="left"/>
      <w:pPr>
        <w:tabs>
          <w:tab w:val="num" w:pos="1065"/>
        </w:tabs>
        <w:ind w:left="1065" w:hanging="360"/>
      </w:pPr>
    </w:lvl>
  </w:abstractNum>
  <w:abstractNum w:abstractNumId="8">
    <w:nsid w:val="00000013"/>
    <w:multiLevelType w:val="singleLevel"/>
    <w:tmpl w:val="00000013"/>
    <w:name w:val="WW8Num20"/>
    <w:lvl w:ilvl="0">
      <w:start w:val="1"/>
      <w:numFmt w:val="bullet"/>
      <w:lvlText w:val=""/>
      <w:lvlJc w:val="left"/>
      <w:pPr>
        <w:tabs>
          <w:tab w:val="num" w:pos="0"/>
        </w:tabs>
        <w:ind w:left="1429" w:hanging="360"/>
      </w:pPr>
      <w:rPr>
        <w:rFonts w:ascii="Symbol" w:hAnsi="Symbol" w:cs="Symbol" w:hint="default"/>
        <w:sz w:val="24"/>
        <w:szCs w:val="24"/>
        <w:lang w:val="x-none"/>
      </w:rPr>
    </w:lvl>
  </w:abstractNum>
  <w:abstractNum w:abstractNumId="9">
    <w:nsid w:val="00000016"/>
    <w:multiLevelType w:val="singleLevel"/>
    <w:tmpl w:val="00000016"/>
    <w:name w:val="WW8Num24"/>
    <w:lvl w:ilvl="0">
      <w:start w:val="1"/>
      <w:numFmt w:val="decimal"/>
      <w:lvlText w:val="%1."/>
      <w:lvlJc w:val="left"/>
      <w:pPr>
        <w:tabs>
          <w:tab w:val="num" w:pos="708"/>
        </w:tabs>
        <w:ind w:left="720" w:hanging="360"/>
      </w:pPr>
    </w:lvl>
  </w:abstractNum>
  <w:abstractNum w:abstractNumId="10">
    <w:nsid w:val="00000019"/>
    <w:multiLevelType w:val="multilevel"/>
    <w:tmpl w:val="00000019"/>
    <w:name w:val="WW8Num28"/>
    <w:lvl w:ilvl="0">
      <w:start w:val="1"/>
      <w:numFmt w:val="bullet"/>
      <w:lvlText w:val=""/>
      <w:lvlJc w:val="left"/>
      <w:pPr>
        <w:tabs>
          <w:tab w:val="num" w:pos="0"/>
        </w:tabs>
        <w:ind w:left="720" w:hanging="360"/>
      </w:pPr>
      <w:rPr>
        <w:rFonts w:ascii="Symbol" w:hAnsi="Symbol" w:cs="Symbol" w:hint="default"/>
        <w:sz w:val="28"/>
        <w:szCs w:val="2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kern w:val="1"/>
        <w:sz w:val="24"/>
        <w:szCs w:val="24"/>
        <w:lang w:eastAsia="ru-RU"/>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kern w:val="1"/>
        <w:sz w:val="24"/>
        <w:szCs w:val="24"/>
        <w:lang w:eastAsia="ru-RU"/>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kern w:val="1"/>
        <w:sz w:val="24"/>
        <w:szCs w:val="24"/>
        <w:lang w:eastAsia="ru-RU"/>
      </w:rPr>
    </w:lvl>
  </w:abstractNum>
  <w:abstractNum w:abstractNumId="11">
    <w:nsid w:val="066B70AD"/>
    <w:multiLevelType w:val="multilevel"/>
    <w:tmpl w:val="BEE27F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92E6941"/>
    <w:multiLevelType w:val="multilevel"/>
    <w:tmpl w:val="508EA66A"/>
    <w:lvl w:ilvl="0">
      <w:start w:val="1"/>
      <w:numFmt w:val="decimal"/>
      <w:lvlText w:val="%1."/>
      <w:lvlJc w:val="left"/>
      <w:pPr>
        <w:ind w:left="720" w:hanging="360"/>
      </w:pPr>
    </w:lvl>
    <w:lvl w:ilvl="1">
      <w:start w:val="1"/>
      <w:numFmt w:val="decimal"/>
      <w:lvlText w:val="%1.%2"/>
      <w:lvlJc w:val="left"/>
      <w:pPr>
        <w:ind w:left="1140" w:hanging="600"/>
      </w:pPr>
    </w:lvl>
    <w:lvl w:ilvl="2">
      <w:start w:val="5"/>
      <w:numFmt w:val="decimal"/>
      <w:lvlText w:val="%1.%2.%3"/>
      <w:lvlJc w:val="left"/>
      <w:pPr>
        <w:ind w:left="1440" w:hanging="720"/>
      </w:pPr>
    </w:lvl>
    <w:lvl w:ilvl="3">
      <w:start w:val="1"/>
      <w:numFmt w:val="decimal"/>
      <w:lvlText w:val="%1.%2.%3.%4"/>
      <w:lvlJc w:val="left"/>
      <w:pPr>
        <w:ind w:left="1980" w:hanging="1080"/>
      </w:pPr>
    </w:lvl>
    <w:lvl w:ilvl="4">
      <w:start w:val="1"/>
      <w:numFmt w:val="decimal"/>
      <w:lvlText w:val="%1.%2.%3.%4.%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2880" w:hanging="144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3">
    <w:nsid w:val="0AF87FC1"/>
    <w:multiLevelType w:val="multilevel"/>
    <w:tmpl w:val="D79C2F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B347838"/>
    <w:multiLevelType w:val="hybridMultilevel"/>
    <w:tmpl w:val="9864E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0E5BED"/>
    <w:multiLevelType w:val="multilevel"/>
    <w:tmpl w:val="CFC68E6C"/>
    <w:lvl w:ilvl="0">
      <w:start w:val="1"/>
      <w:numFmt w:val="decimal"/>
      <w:lvlText w:val="%1."/>
      <w:lvlJc w:val="left"/>
      <w:pPr>
        <w:tabs>
          <w:tab w:val="num" w:pos="1065"/>
        </w:tabs>
        <w:ind w:left="106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168A5AA2"/>
    <w:multiLevelType w:val="hybridMultilevel"/>
    <w:tmpl w:val="725EF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B246A5"/>
    <w:multiLevelType w:val="hybridMultilevel"/>
    <w:tmpl w:val="CC9C3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D76FDA"/>
    <w:multiLevelType w:val="multilevel"/>
    <w:tmpl w:val="7F44B0B2"/>
    <w:lvl w:ilvl="0">
      <w:start w:val="1"/>
      <w:numFmt w:val="decimal"/>
      <w:lvlText w:val="%1."/>
      <w:lvlJc w:val="left"/>
      <w:pPr>
        <w:tabs>
          <w:tab w:val="num" w:pos="1065"/>
        </w:tabs>
        <w:ind w:left="106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1FE427A0"/>
    <w:multiLevelType w:val="hybridMultilevel"/>
    <w:tmpl w:val="DBB427E0"/>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0">
    <w:nsid w:val="20D12DA5"/>
    <w:multiLevelType w:val="multilevel"/>
    <w:tmpl w:val="A228414C"/>
    <w:lvl w:ilvl="0">
      <w:start w:val="1"/>
      <w:numFmt w:val="decimal"/>
      <w:lvlText w:val="%1."/>
      <w:lvlJc w:val="left"/>
      <w:pPr>
        <w:tabs>
          <w:tab w:val="num" w:pos="1065"/>
        </w:tabs>
        <w:ind w:left="106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304F145A"/>
    <w:multiLevelType w:val="multilevel"/>
    <w:tmpl w:val="E9F61350"/>
    <w:lvl w:ilvl="0">
      <w:start w:val="1"/>
      <w:numFmt w:val="decimal"/>
      <w:lvlText w:val="%1."/>
      <w:lvlJc w:val="left"/>
      <w:pPr>
        <w:tabs>
          <w:tab w:val="num" w:pos="1065"/>
        </w:tabs>
        <w:ind w:left="1065" w:hanging="360"/>
      </w:pPr>
    </w:lvl>
    <w:lvl w:ilvl="1">
      <w:start w:val="1"/>
      <w:numFmt w:val="decimal"/>
      <w:lvlText w:val="%1.%2."/>
      <w:lvlJc w:val="left"/>
      <w:pPr>
        <w:ind w:left="1412" w:hanging="705"/>
      </w:pPr>
    </w:lvl>
    <w:lvl w:ilvl="2">
      <w:start w:val="3"/>
      <w:numFmt w:val="decimal"/>
      <w:lvlText w:val="%1.%2.%3."/>
      <w:lvlJc w:val="left"/>
      <w:pPr>
        <w:ind w:left="1429" w:hanging="720"/>
      </w:pPr>
    </w:lvl>
    <w:lvl w:ilvl="3">
      <w:start w:val="1"/>
      <w:numFmt w:val="decimal"/>
      <w:lvlText w:val="%1.%2.%3.%4."/>
      <w:lvlJc w:val="left"/>
      <w:pPr>
        <w:ind w:left="1431" w:hanging="720"/>
      </w:pPr>
    </w:lvl>
    <w:lvl w:ilvl="4">
      <w:start w:val="1"/>
      <w:numFmt w:val="decimal"/>
      <w:lvlText w:val="%1.%2.%3.%4.%5."/>
      <w:lvlJc w:val="left"/>
      <w:pPr>
        <w:ind w:left="1793" w:hanging="1080"/>
      </w:pPr>
    </w:lvl>
    <w:lvl w:ilvl="5">
      <w:start w:val="1"/>
      <w:numFmt w:val="decimal"/>
      <w:lvlText w:val="%1.%2.%3.%4.%5.%6."/>
      <w:lvlJc w:val="left"/>
      <w:pPr>
        <w:ind w:left="1795" w:hanging="1080"/>
      </w:pPr>
    </w:lvl>
    <w:lvl w:ilvl="6">
      <w:start w:val="1"/>
      <w:numFmt w:val="decimal"/>
      <w:lvlText w:val="%1.%2.%3.%4.%5.%6.%7."/>
      <w:lvlJc w:val="left"/>
      <w:pPr>
        <w:ind w:left="2157" w:hanging="1440"/>
      </w:pPr>
    </w:lvl>
    <w:lvl w:ilvl="7">
      <w:start w:val="1"/>
      <w:numFmt w:val="decimal"/>
      <w:lvlText w:val="%1.%2.%3.%4.%5.%6.%7.%8."/>
      <w:lvlJc w:val="left"/>
      <w:pPr>
        <w:ind w:left="2159" w:hanging="1440"/>
      </w:pPr>
    </w:lvl>
    <w:lvl w:ilvl="8">
      <w:start w:val="1"/>
      <w:numFmt w:val="decimal"/>
      <w:lvlText w:val="%1.%2.%3.%4.%5.%6.%7.%8.%9."/>
      <w:lvlJc w:val="left"/>
      <w:pPr>
        <w:ind w:left="2521" w:hanging="1800"/>
      </w:pPr>
    </w:lvl>
  </w:abstractNum>
  <w:abstractNum w:abstractNumId="22">
    <w:nsid w:val="316A7074"/>
    <w:multiLevelType w:val="hybridMultilevel"/>
    <w:tmpl w:val="DF6CD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502C56"/>
    <w:multiLevelType w:val="multilevel"/>
    <w:tmpl w:val="205A658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3F403437"/>
    <w:multiLevelType w:val="hybridMultilevel"/>
    <w:tmpl w:val="BCC8F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1B06B1"/>
    <w:multiLevelType w:val="hybridMultilevel"/>
    <w:tmpl w:val="B1FE0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B62E97"/>
    <w:multiLevelType w:val="hybridMultilevel"/>
    <w:tmpl w:val="415E3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4D683E"/>
    <w:multiLevelType w:val="multilevel"/>
    <w:tmpl w:val="A34E98AC"/>
    <w:lvl w:ilvl="0">
      <w:start w:val="1"/>
      <w:numFmt w:val="decimal"/>
      <w:lvlText w:val="%1."/>
      <w:lvlJc w:val="left"/>
      <w:pPr>
        <w:ind w:left="1065" w:hanging="360"/>
      </w:pPr>
    </w:lvl>
    <w:lvl w:ilvl="1">
      <w:start w:val="1"/>
      <w:numFmt w:val="decimal"/>
      <w:lvlText w:val="%1.%2."/>
      <w:lvlJc w:val="left"/>
      <w:pPr>
        <w:ind w:left="1425" w:hanging="720"/>
      </w:pPr>
    </w:lvl>
    <w:lvl w:ilvl="2">
      <w:start w:val="2"/>
      <w:numFmt w:val="decimal"/>
      <w:lvlText w:val="%1.%2.%3."/>
      <w:lvlJc w:val="left"/>
      <w:pPr>
        <w:ind w:left="1425" w:hanging="720"/>
      </w:pPr>
    </w:lvl>
    <w:lvl w:ilvl="3">
      <w:start w:val="1"/>
      <w:numFmt w:val="decimal"/>
      <w:lvlText w:val="%1.%2.%3.%4."/>
      <w:lvlJc w:val="left"/>
      <w:pPr>
        <w:ind w:left="1785" w:hanging="1080"/>
      </w:pPr>
    </w:lvl>
    <w:lvl w:ilvl="4">
      <w:start w:val="1"/>
      <w:numFmt w:val="decimal"/>
      <w:lvlText w:val="%1.%2.%3.%4.%5."/>
      <w:lvlJc w:val="left"/>
      <w:pPr>
        <w:ind w:left="1785" w:hanging="1080"/>
      </w:pPr>
    </w:lvl>
    <w:lvl w:ilvl="5">
      <w:start w:val="1"/>
      <w:numFmt w:val="decimal"/>
      <w:lvlText w:val="%1.%2.%3.%4.%5.%6."/>
      <w:lvlJc w:val="left"/>
      <w:pPr>
        <w:ind w:left="2145" w:hanging="1440"/>
      </w:pPr>
    </w:lvl>
    <w:lvl w:ilvl="6">
      <w:start w:val="1"/>
      <w:numFmt w:val="decimal"/>
      <w:lvlText w:val="%1.%2.%3.%4.%5.%6.%7."/>
      <w:lvlJc w:val="left"/>
      <w:pPr>
        <w:ind w:left="2145" w:hanging="1440"/>
      </w:pPr>
    </w:lvl>
    <w:lvl w:ilvl="7">
      <w:start w:val="1"/>
      <w:numFmt w:val="decimal"/>
      <w:lvlText w:val="%1.%2.%3.%4.%5.%6.%7.%8."/>
      <w:lvlJc w:val="left"/>
      <w:pPr>
        <w:ind w:left="2505" w:hanging="1800"/>
      </w:pPr>
    </w:lvl>
    <w:lvl w:ilvl="8">
      <w:start w:val="1"/>
      <w:numFmt w:val="decimal"/>
      <w:lvlText w:val="%1.%2.%3.%4.%5.%6.%7.%8.%9."/>
      <w:lvlJc w:val="left"/>
      <w:pPr>
        <w:ind w:left="2865" w:hanging="2160"/>
      </w:pPr>
    </w:lvl>
  </w:abstractNum>
  <w:abstractNum w:abstractNumId="28">
    <w:nsid w:val="5A332774"/>
    <w:multiLevelType w:val="multilevel"/>
    <w:tmpl w:val="88A6A830"/>
    <w:lvl w:ilvl="0">
      <w:start w:val="1"/>
      <w:numFmt w:val="decimal"/>
      <w:lvlText w:val="%1."/>
      <w:lvlJc w:val="left"/>
      <w:pPr>
        <w:ind w:left="106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5A4B4070"/>
    <w:multiLevelType w:val="multilevel"/>
    <w:tmpl w:val="A90A7A7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5D1368B4"/>
    <w:multiLevelType w:val="multilevel"/>
    <w:tmpl w:val="3F5E64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5E4A07B2"/>
    <w:multiLevelType w:val="multilevel"/>
    <w:tmpl w:val="CE3459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60527BF8"/>
    <w:multiLevelType w:val="multilevel"/>
    <w:tmpl w:val="5C520B0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62C853A2"/>
    <w:multiLevelType w:val="multilevel"/>
    <w:tmpl w:val="5F967A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6CE3059A"/>
    <w:multiLevelType w:val="hybridMultilevel"/>
    <w:tmpl w:val="131C8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E4376C"/>
    <w:multiLevelType w:val="multilevel"/>
    <w:tmpl w:val="F39073E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6">
    <w:nsid w:val="6D14595A"/>
    <w:multiLevelType w:val="multilevel"/>
    <w:tmpl w:val="B346116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57A1635"/>
    <w:multiLevelType w:val="multilevel"/>
    <w:tmpl w:val="4AAAE9FE"/>
    <w:lvl w:ilvl="0">
      <w:start w:val="1"/>
      <w:numFmt w:val="decimal"/>
      <w:lvlText w:val="%1."/>
      <w:lvlJc w:val="left"/>
      <w:pPr>
        <w:ind w:left="644" w:hanging="360"/>
      </w:pPr>
    </w:lvl>
    <w:lvl w:ilvl="1">
      <w:start w:val="1"/>
      <w:numFmt w:val="decimal"/>
      <w:lvlText w:val="%1.%2"/>
      <w:lvlJc w:val="left"/>
      <w:pPr>
        <w:ind w:left="1096" w:hanging="600"/>
      </w:pPr>
    </w:lvl>
    <w:lvl w:ilvl="2">
      <w:start w:val="2"/>
      <w:numFmt w:val="decimal"/>
      <w:lvlText w:val="%1.%2.%3"/>
      <w:lvlJc w:val="left"/>
      <w:pPr>
        <w:ind w:left="1428" w:hanging="720"/>
      </w:pPr>
    </w:lvl>
    <w:lvl w:ilvl="3">
      <w:start w:val="1"/>
      <w:numFmt w:val="decimal"/>
      <w:lvlText w:val="%1.%2.%3.%4"/>
      <w:lvlJc w:val="left"/>
      <w:pPr>
        <w:ind w:left="2000" w:hanging="1080"/>
      </w:pPr>
    </w:lvl>
    <w:lvl w:ilvl="4">
      <w:start w:val="1"/>
      <w:numFmt w:val="decimal"/>
      <w:lvlText w:val="%1.%2.%3.%4.%5"/>
      <w:lvlJc w:val="left"/>
      <w:pPr>
        <w:ind w:left="2212" w:hanging="1080"/>
      </w:pPr>
    </w:lvl>
    <w:lvl w:ilvl="5">
      <w:start w:val="1"/>
      <w:numFmt w:val="decimal"/>
      <w:lvlText w:val="%1.%2.%3.%4.%5.%6"/>
      <w:lvlJc w:val="left"/>
      <w:pPr>
        <w:ind w:left="2784" w:hanging="1440"/>
      </w:pPr>
    </w:lvl>
    <w:lvl w:ilvl="6">
      <w:start w:val="1"/>
      <w:numFmt w:val="decimal"/>
      <w:lvlText w:val="%1.%2.%3.%4.%5.%6.%7"/>
      <w:lvlJc w:val="left"/>
      <w:pPr>
        <w:ind w:left="2996" w:hanging="1440"/>
      </w:pPr>
    </w:lvl>
    <w:lvl w:ilvl="7">
      <w:start w:val="1"/>
      <w:numFmt w:val="decimal"/>
      <w:lvlText w:val="%1.%2.%3.%4.%5.%6.%7.%8"/>
      <w:lvlJc w:val="left"/>
      <w:pPr>
        <w:ind w:left="3568" w:hanging="1800"/>
      </w:pPr>
    </w:lvl>
    <w:lvl w:ilvl="8">
      <w:start w:val="1"/>
      <w:numFmt w:val="decimal"/>
      <w:lvlText w:val="%1.%2.%3.%4.%5.%6.%7.%8.%9"/>
      <w:lvlJc w:val="left"/>
      <w:pPr>
        <w:ind w:left="4140" w:hanging="2160"/>
      </w:pPr>
    </w:lvl>
  </w:abstractNum>
  <w:abstractNum w:abstractNumId="38">
    <w:nsid w:val="7A9A3DE6"/>
    <w:multiLevelType w:val="multilevel"/>
    <w:tmpl w:val="BB3CA67A"/>
    <w:lvl w:ilvl="0">
      <w:start w:val="1"/>
      <w:numFmt w:val="decimal"/>
      <w:lvlText w:val="%1."/>
      <w:lvlJc w:val="left"/>
      <w:pPr>
        <w:ind w:left="928" w:hanging="360"/>
      </w:pPr>
    </w:lvl>
    <w:lvl w:ilvl="1">
      <w:start w:val="2"/>
      <w:numFmt w:val="decimal"/>
      <w:lvlText w:val="%1.%2"/>
      <w:lvlJc w:val="left"/>
      <w:pPr>
        <w:ind w:left="1238" w:hanging="600"/>
      </w:pPr>
    </w:lvl>
    <w:lvl w:ilvl="2">
      <w:start w:val="1"/>
      <w:numFmt w:val="decimal"/>
      <w:lvlText w:val="%1.%2.%3"/>
      <w:lvlJc w:val="left"/>
      <w:pPr>
        <w:ind w:left="1428" w:hanging="720"/>
      </w:pPr>
    </w:lvl>
    <w:lvl w:ilvl="3">
      <w:start w:val="1"/>
      <w:numFmt w:val="decimal"/>
      <w:lvlText w:val="%1.%2.%3.%4"/>
      <w:lvlJc w:val="left"/>
      <w:pPr>
        <w:ind w:left="1858" w:hanging="1080"/>
      </w:pPr>
    </w:lvl>
    <w:lvl w:ilvl="4">
      <w:start w:val="1"/>
      <w:numFmt w:val="decimal"/>
      <w:lvlText w:val="%1.%2.%3.%4.%5"/>
      <w:lvlJc w:val="left"/>
      <w:pPr>
        <w:ind w:left="1928" w:hanging="1080"/>
      </w:pPr>
    </w:lvl>
    <w:lvl w:ilvl="5">
      <w:start w:val="1"/>
      <w:numFmt w:val="decimal"/>
      <w:lvlText w:val="%1.%2.%3.%4.%5.%6"/>
      <w:lvlJc w:val="left"/>
      <w:pPr>
        <w:ind w:left="2358" w:hanging="1440"/>
      </w:pPr>
    </w:lvl>
    <w:lvl w:ilvl="6">
      <w:start w:val="1"/>
      <w:numFmt w:val="decimal"/>
      <w:lvlText w:val="%1.%2.%3.%4.%5.%6.%7"/>
      <w:lvlJc w:val="left"/>
      <w:pPr>
        <w:ind w:left="2428" w:hanging="1440"/>
      </w:pPr>
    </w:lvl>
    <w:lvl w:ilvl="7">
      <w:start w:val="1"/>
      <w:numFmt w:val="decimal"/>
      <w:lvlText w:val="%1.%2.%3.%4.%5.%6.%7.%8"/>
      <w:lvlJc w:val="left"/>
      <w:pPr>
        <w:ind w:left="2858" w:hanging="1800"/>
      </w:pPr>
    </w:lvl>
    <w:lvl w:ilvl="8">
      <w:start w:val="1"/>
      <w:numFmt w:val="decimal"/>
      <w:lvlText w:val="%1.%2.%3.%4.%5.%6.%7.%8.%9"/>
      <w:lvlJc w:val="left"/>
      <w:pPr>
        <w:ind w:left="3288" w:hanging="2160"/>
      </w:pPr>
    </w:lvl>
  </w:abstractNum>
  <w:abstractNum w:abstractNumId="39">
    <w:nsid w:val="7B5255D7"/>
    <w:multiLevelType w:val="multilevel"/>
    <w:tmpl w:val="88CA37D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7E71790D"/>
    <w:multiLevelType w:val="multilevel"/>
    <w:tmpl w:val="819E1D92"/>
    <w:lvl w:ilvl="0">
      <w:start w:val="1"/>
      <w:numFmt w:val="decimal"/>
      <w:lvlText w:val="%1."/>
      <w:lvlJc w:val="left"/>
      <w:pPr>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40"/>
  </w:num>
  <w:num w:numId="3">
    <w:abstractNumId w:val="33"/>
  </w:num>
  <w:num w:numId="4">
    <w:abstractNumId w:val="30"/>
  </w:num>
  <w:num w:numId="5">
    <w:abstractNumId w:val="31"/>
  </w:num>
  <w:num w:numId="6">
    <w:abstractNumId w:val="35"/>
  </w:num>
  <w:num w:numId="7">
    <w:abstractNumId w:val="29"/>
  </w:num>
  <w:num w:numId="8">
    <w:abstractNumId w:val="38"/>
  </w:num>
  <w:num w:numId="9">
    <w:abstractNumId w:val="12"/>
  </w:num>
  <w:num w:numId="10">
    <w:abstractNumId w:val="32"/>
  </w:num>
  <w:num w:numId="11">
    <w:abstractNumId w:val="13"/>
  </w:num>
  <w:num w:numId="12">
    <w:abstractNumId w:val="14"/>
  </w:num>
  <w:num w:numId="13">
    <w:abstractNumId w:val="36"/>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6"/>
  </w:num>
  <w:num w:numId="16">
    <w:abstractNumId w:val="17"/>
  </w:num>
  <w:num w:numId="17">
    <w:abstractNumId w:val="24"/>
  </w:num>
  <w:num w:numId="18">
    <w:abstractNumId w:val="22"/>
  </w:num>
  <w:num w:numId="19">
    <w:abstractNumId w:val="19"/>
  </w:num>
  <w:num w:numId="20">
    <w:abstractNumId w:val="39"/>
  </w:num>
  <w:num w:numId="21">
    <w:abstractNumId w:val="3"/>
  </w:num>
  <w:num w:numId="22">
    <w:abstractNumId w:val="6"/>
  </w:num>
  <w:num w:numId="23">
    <w:abstractNumId w:val="8"/>
  </w:num>
  <w:num w:numId="24">
    <w:abstractNumId w:val="9"/>
  </w:num>
  <w:num w:numId="25">
    <w:abstractNumId w:val="10"/>
  </w:num>
  <w:num w:numId="26">
    <w:abstractNumId w:val="7"/>
    <w:lvlOverride w:ilvl="0">
      <w:startOverride w:val="1"/>
    </w:lvlOverride>
  </w:num>
  <w:num w:numId="27">
    <w:abstractNumId w:val="25"/>
  </w:num>
  <w:num w:numId="28">
    <w:abstractNumId w:val="16"/>
  </w:num>
  <w:num w:numId="29">
    <w:abstractNumId w:val="34"/>
  </w:num>
  <w:num w:numId="30">
    <w:abstractNumId w:val="28"/>
  </w:num>
  <w:num w:numId="31">
    <w:abstractNumId w:val="37"/>
  </w:num>
  <w:num w:numId="32">
    <w:abstractNumId w:val="18"/>
  </w:num>
  <w:num w:numId="33">
    <w:abstractNumId w:val="11"/>
  </w:num>
  <w:num w:numId="34">
    <w:abstractNumId w:val="15"/>
  </w:num>
  <w:num w:numId="35">
    <w:abstractNumId w:val="21"/>
  </w:num>
  <w:num w:numId="36">
    <w:abstractNumId w:val="20"/>
  </w:num>
  <w:num w:numId="37">
    <w:abstractNumId w:val="23"/>
  </w:num>
  <w:num w:numId="3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DB"/>
    <w:rsid w:val="000010A4"/>
    <w:rsid w:val="00055D68"/>
    <w:rsid w:val="00064DFB"/>
    <w:rsid w:val="000759A8"/>
    <w:rsid w:val="000C5441"/>
    <w:rsid w:val="000E32AD"/>
    <w:rsid w:val="0010106A"/>
    <w:rsid w:val="00114B93"/>
    <w:rsid w:val="0013655F"/>
    <w:rsid w:val="00151D5C"/>
    <w:rsid w:val="00162B5D"/>
    <w:rsid w:val="001A14B1"/>
    <w:rsid w:val="00202FF0"/>
    <w:rsid w:val="002511B1"/>
    <w:rsid w:val="002607EE"/>
    <w:rsid w:val="0026690B"/>
    <w:rsid w:val="00271121"/>
    <w:rsid w:val="00284AD6"/>
    <w:rsid w:val="002A4B43"/>
    <w:rsid w:val="002C23B3"/>
    <w:rsid w:val="002E3203"/>
    <w:rsid w:val="00300655"/>
    <w:rsid w:val="00301EC2"/>
    <w:rsid w:val="00317118"/>
    <w:rsid w:val="003617E9"/>
    <w:rsid w:val="003632F1"/>
    <w:rsid w:val="00384915"/>
    <w:rsid w:val="00397A6A"/>
    <w:rsid w:val="003B2113"/>
    <w:rsid w:val="00400CA2"/>
    <w:rsid w:val="00406DA3"/>
    <w:rsid w:val="00414B6F"/>
    <w:rsid w:val="00433943"/>
    <w:rsid w:val="004844B9"/>
    <w:rsid w:val="00487C36"/>
    <w:rsid w:val="00491F78"/>
    <w:rsid w:val="004A4E5B"/>
    <w:rsid w:val="004B63A2"/>
    <w:rsid w:val="004D4CE8"/>
    <w:rsid w:val="004F12DA"/>
    <w:rsid w:val="005113E5"/>
    <w:rsid w:val="005345AC"/>
    <w:rsid w:val="00583E29"/>
    <w:rsid w:val="0058612F"/>
    <w:rsid w:val="00593438"/>
    <w:rsid w:val="005D50CA"/>
    <w:rsid w:val="005D64B6"/>
    <w:rsid w:val="0061182A"/>
    <w:rsid w:val="00634603"/>
    <w:rsid w:val="00640676"/>
    <w:rsid w:val="00674303"/>
    <w:rsid w:val="006E2798"/>
    <w:rsid w:val="006F3DDB"/>
    <w:rsid w:val="00702752"/>
    <w:rsid w:val="00720C0C"/>
    <w:rsid w:val="00752128"/>
    <w:rsid w:val="0075546B"/>
    <w:rsid w:val="00764C23"/>
    <w:rsid w:val="00783C1C"/>
    <w:rsid w:val="007A6061"/>
    <w:rsid w:val="007A6338"/>
    <w:rsid w:val="007A7395"/>
    <w:rsid w:val="007B0407"/>
    <w:rsid w:val="007B5490"/>
    <w:rsid w:val="007C3501"/>
    <w:rsid w:val="007E0B3F"/>
    <w:rsid w:val="007E4FE2"/>
    <w:rsid w:val="007F38A5"/>
    <w:rsid w:val="008012EF"/>
    <w:rsid w:val="008033BE"/>
    <w:rsid w:val="00834FA8"/>
    <w:rsid w:val="00842AC0"/>
    <w:rsid w:val="008567AF"/>
    <w:rsid w:val="00876F77"/>
    <w:rsid w:val="00886606"/>
    <w:rsid w:val="00893682"/>
    <w:rsid w:val="008B1B40"/>
    <w:rsid w:val="008C34E3"/>
    <w:rsid w:val="008E1E64"/>
    <w:rsid w:val="008E5622"/>
    <w:rsid w:val="0090419F"/>
    <w:rsid w:val="00904F46"/>
    <w:rsid w:val="00916B5A"/>
    <w:rsid w:val="00944517"/>
    <w:rsid w:val="009456A8"/>
    <w:rsid w:val="00950B2D"/>
    <w:rsid w:val="009525D6"/>
    <w:rsid w:val="00961657"/>
    <w:rsid w:val="00964D90"/>
    <w:rsid w:val="00970CD3"/>
    <w:rsid w:val="00997383"/>
    <w:rsid w:val="009A470E"/>
    <w:rsid w:val="009A64EA"/>
    <w:rsid w:val="009B50AF"/>
    <w:rsid w:val="009D0112"/>
    <w:rsid w:val="009D71A8"/>
    <w:rsid w:val="009E5AE3"/>
    <w:rsid w:val="00A03D3B"/>
    <w:rsid w:val="00A05563"/>
    <w:rsid w:val="00A06C4A"/>
    <w:rsid w:val="00A1629A"/>
    <w:rsid w:val="00A21998"/>
    <w:rsid w:val="00A270C9"/>
    <w:rsid w:val="00A66C7A"/>
    <w:rsid w:val="00A946A3"/>
    <w:rsid w:val="00AA3D1B"/>
    <w:rsid w:val="00AB50E3"/>
    <w:rsid w:val="00AB6429"/>
    <w:rsid w:val="00AB6B45"/>
    <w:rsid w:val="00B82095"/>
    <w:rsid w:val="00BA37AA"/>
    <w:rsid w:val="00BD227F"/>
    <w:rsid w:val="00BD2B5E"/>
    <w:rsid w:val="00BD4246"/>
    <w:rsid w:val="00C0602A"/>
    <w:rsid w:val="00C07D27"/>
    <w:rsid w:val="00C10AC3"/>
    <w:rsid w:val="00C11422"/>
    <w:rsid w:val="00C133D5"/>
    <w:rsid w:val="00C5626D"/>
    <w:rsid w:val="00C61734"/>
    <w:rsid w:val="00C65308"/>
    <w:rsid w:val="00C6757C"/>
    <w:rsid w:val="00CA2C06"/>
    <w:rsid w:val="00CB5929"/>
    <w:rsid w:val="00CB5E5E"/>
    <w:rsid w:val="00CB6EA7"/>
    <w:rsid w:val="00CB76B4"/>
    <w:rsid w:val="00CD3C35"/>
    <w:rsid w:val="00D41EA2"/>
    <w:rsid w:val="00D50BDC"/>
    <w:rsid w:val="00DA13A9"/>
    <w:rsid w:val="00DA2582"/>
    <w:rsid w:val="00DA6315"/>
    <w:rsid w:val="00DB511E"/>
    <w:rsid w:val="00DB565B"/>
    <w:rsid w:val="00DB7E16"/>
    <w:rsid w:val="00DC4997"/>
    <w:rsid w:val="00E16294"/>
    <w:rsid w:val="00E40E46"/>
    <w:rsid w:val="00E65E8F"/>
    <w:rsid w:val="00E75E03"/>
    <w:rsid w:val="00E84E87"/>
    <w:rsid w:val="00E92495"/>
    <w:rsid w:val="00E94598"/>
    <w:rsid w:val="00EA41F0"/>
    <w:rsid w:val="00EB414F"/>
    <w:rsid w:val="00EB78C3"/>
    <w:rsid w:val="00EC08DF"/>
    <w:rsid w:val="00ED4453"/>
    <w:rsid w:val="00EF460B"/>
    <w:rsid w:val="00F12399"/>
    <w:rsid w:val="00F14A29"/>
    <w:rsid w:val="00F36E29"/>
    <w:rsid w:val="00F644E0"/>
    <w:rsid w:val="00FA552A"/>
    <w:rsid w:val="00FE38D1"/>
    <w:rsid w:val="00FF3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36D0C17-2FB1-411B-A685-D03EB1C0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F46"/>
    <w:pPr>
      <w:suppressAutoHyphens/>
      <w:autoSpaceDN w:val="0"/>
      <w:spacing w:after="0" w:line="240" w:lineRule="auto"/>
      <w:textAlignment w:val="baseline"/>
    </w:pPr>
    <w:rPr>
      <w:rFonts w:ascii="Liberation Serif" w:eastAsia="Arial Unicode MS" w:hAnsi="Liberation Serif" w:cs="Mangal"/>
      <w:kern w:val="3"/>
      <w:sz w:val="24"/>
      <w:szCs w:val="24"/>
      <w:lang w:eastAsia="zh-CN" w:bidi="hi-IN"/>
    </w:rPr>
  </w:style>
  <w:style w:type="paragraph" w:styleId="1">
    <w:name w:val="heading 1"/>
    <w:basedOn w:val="a"/>
    <w:next w:val="a"/>
    <w:link w:val="10"/>
    <w:uiPriority w:val="9"/>
    <w:qFormat/>
    <w:rsid w:val="00CB5929"/>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Textbody"/>
    <w:link w:val="20"/>
    <w:rsid w:val="00904F46"/>
    <w:pPr>
      <w:keepNext/>
      <w:spacing w:before="200" w:after="120"/>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04F46"/>
    <w:rPr>
      <w:rFonts w:ascii="Liberation Serif" w:eastAsia="Arial Unicode MS" w:hAnsi="Liberation Serif" w:cs="Mangal"/>
      <w:b/>
      <w:bCs/>
      <w:kern w:val="3"/>
      <w:sz w:val="36"/>
      <w:szCs w:val="36"/>
      <w:lang w:eastAsia="zh-CN" w:bidi="hi-IN"/>
    </w:rPr>
  </w:style>
  <w:style w:type="paragraph" w:customStyle="1" w:styleId="Textbody">
    <w:name w:val="Text body"/>
    <w:basedOn w:val="a"/>
    <w:rsid w:val="00904F46"/>
    <w:pPr>
      <w:spacing w:after="140" w:line="288" w:lineRule="auto"/>
    </w:pPr>
  </w:style>
  <w:style w:type="character" w:customStyle="1" w:styleId="StrongEmphasis">
    <w:name w:val="Strong Emphasis"/>
    <w:rsid w:val="00904F46"/>
    <w:rPr>
      <w:b/>
      <w:bCs/>
    </w:rPr>
  </w:style>
  <w:style w:type="paragraph" w:styleId="a3">
    <w:name w:val="Normal (Web)"/>
    <w:basedOn w:val="a"/>
    <w:unhideWhenUsed/>
    <w:qFormat/>
    <w:rsid w:val="00904F46"/>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paragraph" w:styleId="a4">
    <w:name w:val="List Paragraph"/>
    <w:basedOn w:val="a"/>
    <w:uiPriority w:val="1"/>
    <w:qFormat/>
    <w:rsid w:val="00904F46"/>
    <w:pPr>
      <w:widowControl w:val="0"/>
      <w:suppressAutoHyphens w:val="0"/>
      <w:autoSpaceDE w:val="0"/>
      <w:adjustRightInd w:val="0"/>
      <w:ind w:left="720"/>
      <w:contextualSpacing/>
      <w:textAlignment w:val="auto"/>
    </w:pPr>
    <w:rPr>
      <w:rFonts w:ascii="Times New Roman" w:eastAsiaTheme="minorEastAsia" w:hAnsi="Times New Roman" w:cs="Times New Roman"/>
      <w:kern w:val="0"/>
      <w:lang w:eastAsia="ru-RU" w:bidi="ar-SA"/>
    </w:rPr>
  </w:style>
  <w:style w:type="paragraph" w:styleId="HTML">
    <w:name w:val="HTML Preformatted"/>
    <w:basedOn w:val="a"/>
    <w:link w:val="HTML0"/>
    <w:uiPriority w:val="99"/>
    <w:semiHidden/>
    <w:unhideWhenUsed/>
    <w:rsid w:val="00400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uiPriority w:val="99"/>
    <w:semiHidden/>
    <w:rsid w:val="00400CA2"/>
    <w:rPr>
      <w:rFonts w:ascii="Courier New" w:eastAsia="Times New Roman" w:hAnsi="Courier New" w:cs="Courier New"/>
      <w:sz w:val="20"/>
      <w:szCs w:val="20"/>
      <w:lang w:eastAsia="ru-RU"/>
    </w:rPr>
  </w:style>
  <w:style w:type="character" w:styleId="a5">
    <w:name w:val="Hyperlink"/>
    <w:uiPriority w:val="99"/>
    <w:rsid w:val="00BD227F"/>
    <w:rPr>
      <w:color w:val="000000"/>
      <w:u w:val="single"/>
    </w:rPr>
  </w:style>
  <w:style w:type="paragraph" w:styleId="a6">
    <w:name w:val="No Spacing"/>
    <w:qFormat/>
    <w:rsid w:val="004A4E5B"/>
    <w:pPr>
      <w:suppressAutoHyphens/>
      <w:spacing w:after="0" w:line="240" w:lineRule="auto"/>
    </w:pPr>
    <w:rPr>
      <w:rFonts w:ascii="Calibri" w:eastAsia="Calibri" w:hAnsi="Calibri" w:cs="Calibri"/>
      <w:lang w:eastAsia="zh-CN"/>
    </w:rPr>
  </w:style>
  <w:style w:type="character" w:customStyle="1" w:styleId="10">
    <w:name w:val="Заголовок 1 Знак"/>
    <w:basedOn w:val="a0"/>
    <w:link w:val="1"/>
    <w:uiPriority w:val="9"/>
    <w:rsid w:val="00CB5929"/>
    <w:rPr>
      <w:rFonts w:asciiTheme="majorHAnsi" w:eastAsiaTheme="majorEastAsia" w:hAnsiTheme="majorHAnsi" w:cs="Mangal"/>
      <w:b/>
      <w:bCs/>
      <w:color w:val="365F91" w:themeColor="accent1" w:themeShade="BF"/>
      <w:kern w:val="3"/>
      <w:sz w:val="28"/>
      <w:szCs w:val="25"/>
      <w:lang w:eastAsia="zh-CN" w:bidi="hi-IN"/>
    </w:rPr>
  </w:style>
  <w:style w:type="character" w:customStyle="1" w:styleId="FontStyle84">
    <w:name w:val="Font Style84"/>
    <w:rsid w:val="00CB5929"/>
    <w:rPr>
      <w:rFonts w:ascii="Times New Roman" w:hAnsi="Times New Roman" w:cs="Times New Roman"/>
      <w:sz w:val="24"/>
      <w:szCs w:val="24"/>
    </w:rPr>
  </w:style>
  <w:style w:type="character" w:customStyle="1" w:styleId="FontStyle90">
    <w:name w:val="Font Style90"/>
    <w:rsid w:val="00CB5929"/>
    <w:rPr>
      <w:rFonts w:ascii="Times New Roman" w:hAnsi="Times New Roman" w:cs="Times New Roman"/>
      <w:sz w:val="22"/>
      <w:szCs w:val="22"/>
    </w:rPr>
  </w:style>
  <w:style w:type="paragraph" w:styleId="a7">
    <w:name w:val="Body Text"/>
    <w:basedOn w:val="a"/>
    <w:link w:val="a8"/>
    <w:rsid w:val="00CB5929"/>
    <w:pPr>
      <w:shd w:val="clear" w:color="auto" w:fill="FFFFFF"/>
      <w:autoSpaceDN/>
      <w:spacing w:before="2" w:line="276" w:lineRule="exact"/>
      <w:ind w:right="470"/>
      <w:jc w:val="both"/>
      <w:textAlignment w:val="auto"/>
    </w:pPr>
    <w:rPr>
      <w:rFonts w:ascii="Times New Roman" w:eastAsia="Times New Roman" w:hAnsi="Times New Roman" w:cs="Times New Roman"/>
      <w:color w:val="000000"/>
      <w:spacing w:val="1"/>
      <w:kern w:val="0"/>
      <w:lang w:bidi="ar-SA"/>
    </w:rPr>
  </w:style>
  <w:style w:type="character" w:customStyle="1" w:styleId="a8">
    <w:name w:val="Основной текст Знак"/>
    <w:basedOn w:val="a0"/>
    <w:link w:val="a7"/>
    <w:rsid w:val="00CB5929"/>
    <w:rPr>
      <w:rFonts w:ascii="Times New Roman" w:eastAsia="Times New Roman" w:hAnsi="Times New Roman" w:cs="Times New Roman"/>
      <w:color w:val="000000"/>
      <w:spacing w:val="1"/>
      <w:sz w:val="24"/>
      <w:szCs w:val="24"/>
      <w:shd w:val="clear" w:color="auto" w:fill="FFFFFF"/>
      <w:lang w:eastAsia="zh-CN"/>
    </w:rPr>
  </w:style>
  <w:style w:type="paragraph" w:customStyle="1" w:styleId="Style12">
    <w:name w:val="Style12"/>
    <w:basedOn w:val="a"/>
    <w:uiPriority w:val="99"/>
    <w:rsid w:val="00CB5929"/>
    <w:pPr>
      <w:widowControl w:val="0"/>
      <w:suppressAutoHyphens w:val="0"/>
      <w:autoSpaceDE w:val="0"/>
      <w:autoSpaceDN/>
      <w:spacing w:line="485" w:lineRule="exact"/>
      <w:ind w:firstLine="686"/>
      <w:jc w:val="both"/>
      <w:textAlignment w:val="auto"/>
    </w:pPr>
    <w:rPr>
      <w:rFonts w:ascii="Times New Roman" w:eastAsia="Times New Roman" w:hAnsi="Times New Roman" w:cs="Times New Roman"/>
      <w:kern w:val="0"/>
      <w:lang w:bidi="ar-SA"/>
    </w:rPr>
  </w:style>
  <w:style w:type="paragraph" w:customStyle="1" w:styleId="ConsPlusNormal">
    <w:name w:val="ConsPlusNormal"/>
    <w:rsid w:val="00CB5929"/>
    <w:pPr>
      <w:widowControl w:val="0"/>
      <w:suppressAutoHyphens/>
      <w:spacing w:after="0" w:line="200" w:lineRule="atLeast"/>
    </w:pPr>
    <w:rPr>
      <w:rFonts w:ascii="Calibri" w:eastAsia="Times New Roman" w:hAnsi="Calibri" w:cs="Calibri"/>
      <w:sz w:val="20"/>
      <w:szCs w:val="20"/>
      <w:lang w:eastAsia="zh-CN" w:bidi="hi-IN"/>
    </w:rPr>
  </w:style>
  <w:style w:type="paragraph" w:customStyle="1" w:styleId="TableParagraph">
    <w:name w:val="Table Paragraph"/>
    <w:basedOn w:val="a"/>
    <w:uiPriority w:val="1"/>
    <w:qFormat/>
    <w:rsid w:val="00CB5929"/>
    <w:pPr>
      <w:widowControl w:val="0"/>
      <w:autoSpaceDE w:val="0"/>
      <w:autoSpaceDN/>
      <w:ind w:left="103"/>
      <w:textAlignment w:val="auto"/>
    </w:pPr>
    <w:rPr>
      <w:rFonts w:ascii="Times New Roman" w:eastAsia="Times New Roman" w:hAnsi="Times New Roman" w:cs="Times New Roman"/>
      <w:kern w:val="0"/>
      <w:sz w:val="20"/>
      <w:szCs w:val="20"/>
      <w:lang w:bidi="ar-SA"/>
    </w:rPr>
  </w:style>
  <w:style w:type="paragraph" w:customStyle="1" w:styleId="21">
    <w:name w:val="Основной текст с отступом 21"/>
    <w:basedOn w:val="a"/>
    <w:rsid w:val="00CB5929"/>
    <w:pPr>
      <w:autoSpaceDN/>
      <w:spacing w:after="120" w:line="480" w:lineRule="auto"/>
      <w:ind w:left="283"/>
      <w:textAlignment w:val="auto"/>
    </w:pPr>
    <w:rPr>
      <w:rFonts w:ascii="Calibri" w:eastAsia="Calibri" w:hAnsi="Calibri" w:cs="Calibri"/>
      <w:kern w:val="0"/>
      <w:sz w:val="22"/>
      <w:szCs w:val="22"/>
      <w:lang w:bidi="ar-SA"/>
    </w:rPr>
  </w:style>
  <w:style w:type="paragraph" w:customStyle="1" w:styleId="Iauiue">
    <w:name w:val="Iau.iue"/>
    <w:basedOn w:val="a"/>
    <w:next w:val="a"/>
    <w:rsid w:val="008012EF"/>
    <w:pPr>
      <w:autoSpaceDE w:val="0"/>
      <w:autoSpaceDN/>
      <w:textAlignment w:val="auto"/>
    </w:pPr>
    <w:rPr>
      <w:rFonts w:ascii="Times New Roman" w:eastAsia="Times New Roman" w:hAnsi="Times New Roman" w:cs="Times New Roman"/>
      <w:kern w:val="0"/>
      <w:lang w:bidi="ar-SA"/>
    </w:rPr>
  </w:style>
  <w:style w:type="paragraph" w:customStyle="1" w:styleId="Standard">
    <w:name w:val="Standard"/>
    <w:rsid w:val="008012EF"/>
    <w:pPr>
      <w:widowControl w:val="0"/>
      <w:suppressAutoHyphens/>
      <w:autoSpaceDE w:val="0"/>
      <w:spacing w:after="0" w:line="240" w:lineRule="auto"/>
      <w:textAlignment w:val="baseline"/>
    </w:pPr>
    <w:rPr>
      <w:rFonts w:ascii="Times New Roman" w:eastAsia="Times New Roman" w:hAnsi="Times New Roman" w:cs="Calibri"/>
      <w:kern w:val="1"/>
      <w:sz w:val="20"/>
      <w:szCs w:val="20"/>
      <w:lang w:eastAsia="zh-CN"/>
    </w:rPr>
  </w:style>
  <w:style w:type="paragraph" w:styleId="a9">
    <w:name w:val="Body Text Indent"/>
    <w:basedOn w:val="a"/>
    <w:link w:val="aa"/>
    <w:uiPriority w:val="99"/>
    <w:semiHidden/>
    <w:unhideWhenUsed/>
    <w:rsid w:val="00EC08DF"/>
    <w:pPr>
      <w:spacing w:after="120"/>
      <w:ind w:left="283"/>
    </w:pPr>
    <w:rPr>
      <w:szCs w:val="21"/>
    </w:rPr>
  </w:style>
  <w:style w:type="character" w:customStyle="1" w:styleId="aa">
    <w:name w:val="Основной текст с отступом Знак"/>
    <w:basedOn w:val="a0"/>
    <w:link w:val="a9"/>
    <w:uiPriority w:val="99"/>
    <w:semiHidden/>
    <w:rsid w:val="00EC08DF"/>
    <w:rPr>
      <w:rFonts w:ascii="Liberation Serif" w:eastAsia="Arial Unicode MS" w:hAnsi="Liberation Serif" w:cs="Mangal"/>
      <w:kern w:val="3"/>
      <w:sz w:val="24"/>
      <w:szCs w:val="21"/>
      <w:lang w:eastAsia="zh-CN" w:bidi="hi-IN"/>
    </w:rPr>
  </w:style>
  <w:style w:type="paragraph" w:customStyle="1" w:styleId="210">
    <w:name w:val="Основной текст 21"/>
    <w:basedOn w:val="a"/>
    <w:qFormat/>
    <w:rsid w:val="00EC08DF"/>
    <w:pPr>
      <w:autoSpaceDN/>
      <w:spacing w:after="120" w:line="480" w:lineRule="auto"/>
      <w:textAlignment w:val="auto"/>
    </w:pPr>
    <w:rPr>
      <w:rFonts w:ascii="Calibri" w:eastAsia="Calibri" w:hAnsi="Calibri" w:cs="Calibri"/>
      <w:kern w:val="0"/>
      <w:sz w:val="22"/>
      <w:szCs w:val="22"/>
      <w:lang w:bidi="ar-SA"/>
    </w:rPr>
  </w:style>
  <w:style w:type="character" w:customStyle="1" w:styleId="-">
    <w:name w:val="Интернет-ссылка"/>
    <w:semiHidden/>
    <w:unhideWhenUsed/>
    <w:rsid w:val="002A4B43"/>
    <w:rPr>
      <w:rFonts w:ascii="Times New Roman" w:hAnsi="Times New Roman" w:cs="Times New Roman"/>
      <w:color w:val="0000FF"/>
      <w:u w:val="single"/>
    </w:rPr>
  </w:style>
  <w:style w:type="character" w:styleId="ab">
    <w:name w:val="Strong"/>
    <w:basedOn w:val="a0"/>
    <w:qFormat/>
    <w:rsid w:val="002A4B43"/>
    <w:rPr>
      <w:b/>
      <w:bCs/>
    </w:rPr>
  </w:style>
  <w:style w:type="table" w:styleId="ac">
    <w:name w:val="Table Grid"/>
    <w:basedOn w:val="a1"/>
    <w:uiPriority w:val="59"/>
    <w:rsid w:val="002A4B43"/>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9A470E"/>
    <w:pPr>
      <w:tabs>
        <w:tab w:val="center" w:pos="4677"/>
        <w:tab w:val="right" w:pos="9355"/>
      </w:tabs>
    </w:pPr>
    <w:rPr>
      <w:szCs w:val="21"/>
    </w:rPr>
  </w:style>
  <w:style w:type="character" w:customStyle="1" w:styleId="ae">
    <w:name w:val="Верхний колонтитул Знак"/>
    <w:basedOn w:val="a0"/>
    <w:link w:val="ad"/>
    <w:uiPriority w:val="99"/>
    <w:rsid w:val="009A470E"/>
    <w:rPr>
      <w:rFonts w:ascii="Liberation Serif" w:eastAsia="Arial Unicode MS" w:hAnsi="Liberation Serif" w:cs="Mangal"/>
      <w:kern w:val="3"/>
      <w:sz w:val="24"/>
      <w:szCs w:val="21"/>
      <w:lang w:eastAsia="zh-CN" w:bidi="hi-IN"/>
    </w:rPr>
  </w:style>
  <w:style w:type="paragraph" w:styleId="af">
    <w:name w:val="footer"/>
    <w:basedOn w:val="a"/>
    <w:link w:val="af0"/>
    <w:uiPriority w:val="99"/>
    <w:unhideWhenUsed/>
    <w:rsid w:val="009A470E"/>
    <w:pPr>
      <w:tabs>
        <w:tab w:val="center" w:pos="4677"/>
        <w:tab w:val="right" w:pos="9355"/>
      </w:tabs>
    </w:pPr>
    <w:rPr>
      <w:szCs w:val="21"/>
    </w:rPr>
  </w:style>
  <w:style w:type="character" w:customStyle="1" w:styleId="af0">
    <w:name w:val="Нижний колонтитул Знак"/>
    <w:basedOn w:val="a0"/>
    <w:link w:val="af"/>
    <w:uiPriority w:val="99"/>
    <w:rsid w:val="009A470E"/>
    <w:rPr>
      <w:rFonts w:ascii="Liberation Serif" w:eastAsia="Arial Unicode MS" w:hAnsi="Liberation Serif" w:cs="Mangal"/>
      <w:kern w:val="3"/>
      <w:sz w:val="24"/>
      <w:szCs w:val="21"/>
      <w:lang w:eastAsia="zh-CN" w:bidi="hi-IN"/>
    </w:rPr>
  </w:style>
  <w:style w:type="character" w:customStyle="1" w:styleId="WW8Num5z4">
    <w:name w:val="WW8Num5z4"/>
    <w:rsid w:val="00A03D3B"/>
  </w:style>
  <w:style w:type="character" w:customStyle="1" w:styleId="FontStyle99">
    <w:name w:val="Font Style99"/>
    <w:rsid w:val="00E16294"/>
    <w:rPr>
      <w:rFonts w:ascii="Times New Roman" w:hAnsi="Times New Roman" w:cs="Times New Roman"/>
      <w:i/>
      <w:iCs/>
      <w:sz w:val="24"/>
      <w:szCs w:val="24"/>
    </w:rPr>
  </w:style>
  <w:style w:type="paragraph" w:customStyle="1" w:styleId="Style19">
    <w:name w:val="Style19"/>
    <w:basedOn w:val="a"/>
    <w:rsid w:val="00E16294"/>
    <w:pPr>
      <w:widowControl w:val="0"/>
      <w:suppressAutoHyphens w:val="0"/>
      <w:autoSpaceDE w:val="0"/>
      <w:autoSpaceDN/>
      <w:spacing w:line="485" w:lineRule="exact"/>
      <w:ind w:firstLine="706"/>
      <w:jc w:val="both"/>
      <w:textAlignment w:val="auto"/>
    </w:pPr>
    <w:rPr>
      <w:rFonts w:ascii="Times New Roman" w:eastAsia="Times New Roman" w:hAnsi="Times New Roman" w:cs="Times New Roman"/>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9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lldef.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s://www.garant.ru/"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5" Type="http://schemas.openxmlformats.org/officeDocument/2006/relationships/webSettings" Target="webSettings.xml"/><Relationship Id="rId15" Type="http://schemas.openxmlformats.org/officeDocument/2006/relationships/hyperlink" Target="http://fgosvo.ru./" TargetMode="External"/><Relationship Id="rId10" Type="http://schemas.openxmlformats.org/officeDocument/2006/relationships/hyperlink" Target="http://pravo.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mpsu.ru/mag_novo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F4E50-6D5A-446D-B9BD-8E17DDA36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47</Pages>
  <Words>14531</Words>
  <Characters>82830</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Майорова Юлия Анатольевна</cp:lastModifiedBy>
  <cp:revision>60</cp:revision>
  <dcterms:created xsi:type="dcterms:W3CDTF">2020-12-07T14:06:00Z</dcterms:created>
  <dcterms:modified xsi:type="dcterms:W3CDTF">2022-10-05T13:01:00Z</dcterms:modified>
</cp:coreProperties>
</file>