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30" w:rsidRPr="00E94882" w:rsidRDefault="00487930" w:rsidP="00487930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7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Б1.В.06 Актуальные проблемы реализации трудовых прав в сфере предпринимательства и малого бизнеса</w:t>
      </w:r>
      <w:bookmarkEnd w:id="0"/>
    </w:p>
    <w:bookmarkEnd w:id="1"/>
    <w:p w:rsidR="00487930" w:rsidRPr="00E94882" w:rsidRDefault="00487930" w:rsidP="00487930"/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t>Раздел</w:t>
      </w:r>
      <w:r w:rsidRPr="00E94882">
        <w:rPr>
          <w:b/>
          <w:spacing w:val="-1"/>
        </w:rPr>
        <w:t xml:space="preserve"> </w:t>
      </w:r>
      <w:r w:rsidRPr="00E94882">
        <w:rPr>
          <w:b/>
        </w:rPr>
        <w:t>1.</w:t>
      </w:r>
      <w:r w:rsidRPr="00E94882">
        <w:rPr>
          <w:b/>
          <w:spacing w:val="-15"/>
        </w:rPr>
        <w:t xml:space="preserve"> </w:t>
      </w:r>
      <w:r w:rsidRPr="00E94882">
        <w:rPr>
          <w:b/>
        </w:rPr>
        <w:t>Цель</w:t>
      </w:r>
      <w:r w:rsidRPr="00E94882">
        <w:rPr>
          <w:b/>
          <w:spacing w:val="-4"/>
        </w:rPr>
        <w:t xml:space="preserve"> </w:t>
      </w:r>
      <w:r w:rsidRPr="00E94882">
        <w:rPr>
          <w:b/>
        </w:rPr>
        <w:t>и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задачи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освоения</w:t>
      </w:r>
      <w:r w:rsidRPr="00E94882">
        <w:rPr>
          <w:b/>
          <w:spacing w:val="-6"/>
        </w:rPr>
        <w:t xml:space="preserve"> </w:t>
      </w:r>
      <w:r w:rsidRPr="00E94882">
        <w:rPr>
          <w:b/>
          <w:spacing w:val="-2"/>
        </w:rPr>
        <w:t>дисциплины</w:t>
      </w:r>
    </w:p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pStyle w:val="af3"/>
        <w:spacing w:after="0"/>
        <w:ind w:left="1004" w:right="861"/>
        <w:jc w:val="both"/>
      </w:pPr>
      <w:r w:rsidRPr="00E94882">
        <w:rPr>
          <w:b/>
        </w:rPr>
        <w:t xml:space="preserve">Целью </w:t>
      </w:r>
      <w:r w:rsidRPr="00E94882">
        <w:t>изучения учебной дисциплины «Актуальные проблемы реализации трудовых прав</w:t>
      </w:r>
      <w:r w:rsidRPr="00E94882">
        <w:rPr>
          <w:spacing w:val="39"/>
        </w:rPr>
        <w:t xml:space="preserve"> </w:t>
      </w:r>
      <w:r w:rsidRPr="00E94882">
        <w:t>в</w:t>
      </w:r>
      <w:r w:rsidRPr="00E94882">
        <w:rPr>
          <w:spacing w:val="40"/>
        </w:rPr>
        <w:t xml:space="preserve"> </w:t>
      </w:r>
      <w:r w:rsidRPr="00E94882">
        <w:t>сфере</w:t>
      </w:r>
      <w:r w:rsidRPr="00E94882">
        <w:rPr>
          <w:spacing w:val="36"/>
        </w:rPr>
        <w:t xml:space="preserve"> </w:t>
      </w:r>
      <w:r w:rsidRPr="00E94882">
        <w:t>предпринимательства</w:t>
      </w:r>
      <w:r w:rsidRPr="00E94882">
        <w:rPr>
          <w:spacing w:val="37"/>
        </w:rPr>
        <w:t xml:space="preserve"> </w:t>
      </w:r>
      <w:r w:rsidRPr="00E94882">
        <w:t>и</w:t>
      </w:r>
      <w:r w:rsidRPr="00E94882">
        <w:rPr>
          <w:spacing w:val="39"/>
        </w:rPr>
        <w:t xml:space="preserve"> </w:t>
      </w:r>
      <w:r w:rsidRPr="00E94882">
        <w:t>малого</w:t>
      </w:r>
      <w:r w:rsidRPr="00E94882">
        <w:rPr>
          <w:spacing w:val="38"/>
        </w:rPr>
        <w:t xml:space="preserve"> </w:t>
      </w:r>
      <w:r w:rsidRPr="00E94882">
        <w:t>бизнеса»</w:t>
      </w:r>
      <w:r w:rsidRPr="00E94882">
        <w:rPr>
          <w:spacing w:val="37"/>
        </w:rPr>
        <w:t xml:space="preserve"> </w:t>
      </w:r>
      <w:r w:rsidRPr="00E94882">
        <w:t>является</w:t>
      </w:r>
      <w:r w:rsidRPr="00E94882">
        <w:rPr>
          <w:spacing w:val="43"/>
        </w:rPr>
        <w:t xml:space="preserve"> </w:t>
      </w:r>
      <w:r w:rsidRPr="00E94882">
        <w:t>углубление</w:t>
      </w:r>
      <w:r w:rsidRPr="00E94882">
        <w:rPr>
          <w:spacing w:val="37"/>
        </w:rPr>
        <w:t xml:space="preserve"> </w:t>
      </w:r>
      <w:r w:rsidRPr="00E94882">
        <w:rPr>
          <w:spacing w:val="-2"/>
        </w:rPr>
        <w:t>знаний,</w:t>
      </w:r>
    </w:p>
    <w:p w:rsidR="00487930" w:rsidRPr="00E94882" w:rsidRDefault="00487930" w:rsidP="00487930">
      <w:pPr>
        <w:pStyle w:val="af3"/>
        <w:spacing w:after="0"/>
        <w:ind w:right="845"/>
        <w:jc w:val="both"/>
      </w:pPr>
      <w:r w:rsidRPr="00E94882">
        <w:t>полученных в рамках изучения базовых положений трудового права, трудового законодательства, в том числе на реализацию и защиту конституционных положений права на труд наемных работников. В основе этих знаний необходимо руководствоваться положением, что трудовое законодательство и иные нормативно-правовые акты распространяются на всех работодателей как физических, так и юридических лиц, индивидуальных предпринимателей независимо от организационно-правовых форм и форм собственности в отношениях с работниками, в том числе на предпринимательскую деятельность, сферу малого бизнеса, где используется наемный труд, на всей территории Российской Федерации. Целью изучения является также умение выявлять тенденции развития законодательства в отношении трудовых прав работников и правоприменительной практики, в том числе и судебной в этой сфере, формирование у магистрантов навыков юридических действий по защите трудовых прав, в том числе и предпринимателей, в процессе профессиональной деятельности.</w:t>
      </w:r>
    </w:p>
    <w:p w:rsidR="00487930" w:rsidRPr="00E94882" w:rsidRDefault="00487930" w:rsidP="00487930">
      <w:pPr>
        <w:ind w:left="1004"/>
        <w:jc w:val="both"/>
      </w:pPr>
      <w:r w:rsidRPr="00E94882">
        <w:rPr>
          <w:b/>
        </w:rPr>
        <w:t>Задачами</w:t>
      </w:r>
      <w:r w:rsidRPr="00E94882">
        <w:rPr>
          <w:b/>
          <w:spacing w:val="-2"/>
        </w:rPr>
        <w:t xml:space="preserve"> </w:t>
      </w:r>
      <w:r w:rsidRPr="00E94882">
        <w:t>дисциплины</w:t>
      </w:r>
      <w:r w:rsidRPr="00E94882">
        <w:rPr>
          <w:spacing w:val="-4"/>
        </w:rPr>
        <w:t xml:space="preserve"> </w:t>
      </w:r>
      <w:r w:rsidRPr="00E94882">
        <w:rPr>
          <w:spacing w:val="-2"/>
        </w:rPr>
        <w:t>являются:</w:t>
      </w:r>
    </w:p>
    <w:p w:rsidR="00487930" w:rsidRPr="00E94882" w:rsidRDefault="00487930" w:rsidP="00487930">
      <w:pPr>
        <w:pStyle w:val="af7"/>
        <w:widowControl w:val="0"/>
        <w:numPr>
          <w:ilvl w:val="0"/>
          <w:numId w:val="22"/>
        </w:numPr>
        <w:tabs>
          <w:tab w:val="left" w:pos="1177"/>
        </w:tabs>
        <w:autoSpaceDE w:val="0"/>
        <w:autoSpaceDN w:val="0"/>
        <w:ind w:right="864" w:firstLine="710"/>
        <w:contextualSpacing w:val="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закрепление</w:t>
      </w:r>
      <w:r w:rsidRPr="00E94882">
        <w:rPr>
          <w:rFonts w:cs="Times New Roman"/>
          <w:spacing w:val="-2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у</w:t>
      </w:r>
      <w:r w:rsidRPr="00E94882">
        <w:rPr>
          <w:rFonts w:cs="Times New Roman"/>
          <w:spacing w:val="-1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магистрантов</w:t>
      </w:r>
      <w:r w:rsidRPr="00E94882">
        <w:rPr>
          <w:rFonts w:cs="Times New Roman"/>
          <w:spacing w:val="-4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понимания</w:t>
      </w:r>
      <w:r w:rsidRPr="00E94882">
        <w:rPr>
          <w:rFonts w:cs="Times New Roman"/>
          <w:spacing w:val="-6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важности</w:t>
      </w:r>
      <w:r w:rsidRPr="00E94882">
        <w:rPr>
          <w:rFonts w:cs="Times New Roman"/>
          <w:spacing w:val="-4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реализации</w:t>
      </w:r>
      <w:r w:rsidRPr="00E94882">
        <w:rPr>
          <w:rFonts w:cs="Times New Roman"/>
          <w:spacing w:val="-5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трудовых</w:t>
      </w:r>
      <w:r w:rsidRPr="00E94882">
        <w:rPr>
          <w:rFonts w:cs="Times New Roman"/>
          <w:spacing w:val="-6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прав в</w:t>
      </w:r>
      <w:r w:rsidRPr="00E94882">
        <w:rPr>
          <w:rFonts w:cs="Times New Roman"/>
          <w:spacing w:val="-4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сфере предпринимательства и малого бизнеса.</w:t>
      </w:r>
    </w:p>
    <w:p w:rsidR="00487930" w:rsidRPr="00E94882" w:rsidRDefault="00487930" w:rsidP="00487930">
      <w:pPr>
        <w:pStyle w:val="af7"/>
        <w:widowControl w:val="0"/>
        <w:numPr>
          <w:ilvl w:val="0"/>
          <w:numId w:val="22"/>
        </w:numPr>
        <w:tabs>
          <w:tab w:val="left" w:pos="1177"/>
        </w:tabs>
        <w:autoSpaceDE w:val="0"/>
        <w:autoSpaceDN w:val="0"/>
        <w:ind w:right="847" w:firstLine="710"/>
        <w:contextualSpacing w:val="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изучение основополагающих международно-правовых актов, договоров, конвенций, конституционных положений в области труда, основных принципов правового регулирования трудовых отношений, норм трудового законодательства, локальных нормативных актов,</w:t>
      </w:r>
    </w:p>
    <w:p w:rsidR="00487930" w:rsidRPr="00E94882" w:rsidRDefault="00487930" w:rsidP="00487930">
      <w:pPr>
        <w:pStyle w:val="af3"/>
        <w:spacing w:after="0"/>
        <w:jc w:val="both"/>
      </w:pPr>
      <w:r w:rsidRPr="00E94882">
        <w:t>содержащих</w:t>
      </w:r>
      <w:r w:rsidRPr="00E94882">
        <w:rPr>
          <w:spacing w:val="-9"/>
        </w:rPr>
        <w:t xml:space="preserve"> </w:t>
      </w:r>
      <w:r w:rsidRPr="00E94882">
        <w:t>нормы</w:t>
      </w:r>
      <w:r w:rsidRPr="00E94882">
        <w:rPr>
          <w:spacing w:val="-1"/>
        </w:rPr>
        <w:t xml:space="preserve"> </w:t>
      </w:r>
      <w:r w:rsidRPr="00E94882">
        <w:t>трудового</w:t>
      </w:r>
      <w:r w:rsidRPr="00E94882">
        <w:rPr>
          <w:spacing w:val="-1"/>
        </w:rPr>
        <w:t xml:space="preserve"> </w:t>
      </w:r>
      <w:r w:rsidRPr="00E94882">
        <w:t>права</w:t>
      </w:r>
      <w:r w:rsidRPr="00E94882">
        <w:rPr>
          <w:spacing w:val="-3"/>
        </w:rPr>
        <w:t xml:space="preserve"> </w:t>
      </w:r>
      <w:r w:rsidRPr="00E94882">
        <w:t>и</w:t>
      </w:r>
      <w:r w:rsidRPr="00E94882">
        <w:rPr>
          <w:spacing w:val="-6"/>
        </w:rPr>
        <w:t xml:space="preserve"> </w:t>
      </w:r>
      <w:r w:rsidRPr="00E94882">
        <w:t xml:space="preserve">судебной </w:t>
      </w:r>
      <w:r w:rsidRPr="00E94882">
        <w:rPr>
          <w:spacing w:val="-2"/>
        </w:rPr>
        <w:t>практики;</w:t>
      </w:r>
    </w:p>
    <w:p w:rsidR="00487930" w:rsidRPr="00E94882" w:rsidRDefault="00487930" w:rsidP="00487930">
      <w:pPr>
        <w:pStyle w:val="af7"/>
        <w:widowControl w:val="0"/>
        <w:numPr>
          <w:ilvl w:val="0"/>
          <w:numId w:val="22"/>
        </w:numPr>
        <w:tabs>
          <w:tab w:val="left" w:pos="1177"/>
        </w:tabs>
        <w:autoSpaceDE w:val="0"/>
        <w:autoSpaceDN w:val="0"/>
        <w:ind w:right="847" w:firstLine="710"/>
        <w:contextualSpacing w:val="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формирование у</w:t>
      </w:r>
      <w:r w:rsidRPr="00E94882">
        <w:rPr>
          <w:rFonts w:cs="Times New Roman"/>
          <w:spacing w:val="-4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магистрантов осознанного, опирающегося на научно-обоснованные концепции,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постулаты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и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доктрины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представления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об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основах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правового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регулирования общественных отношений в сфере труда в области предпринимательства и малого бизнеса, умение выявлять тенденции развития законодательства и правоприменительной практики при реализации трудовых прав;</w:t>
      </w:r>
    </w:p>
    <w:p w:rsidR="00487930" w:rsidRPr="00E94882" w:rsidRDefault="00487930" w:rsidP="00487930">
      <w:pPr>
        <w:pStyle w:val="af7"/>
        <w:widowControl w:val="0"/>
        <w:numPr>
          <w:ilvl w:val="0"/>
          <w:numId w:val="22"/>
        </w:numPr>
        <w:tabs>
          <w:tab w:val="left" w:pos="1177"/>
        </w:tabs>
        <w:autoSpaceDE w:val="0"/>
        <w:autoSpaceDN w:val="0"/>
        <w:ind w:right="857" w:firstLine="710"/>
        <w:contextualSpacing w:val="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развитие и дальнейшее укрепление у магистрантов правового мышления, которое способствует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знанию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того,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что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право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на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труд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и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свободу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труда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является</w:t>
      </w:r>
      <w:r w:rsidRPr="00E94882">
        <w:rPr>
          <w:rFonts w:cs="Times New Roman"/>
          <w:spacing w:val="8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важнейшим социалным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правом,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а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также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получение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магистрантами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знаний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о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становлении,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развитии</w:t>
      </w:r>
      <w:r w:rsidRPr="00E94882">
        <w:rPr>
          <w:rFonts w:cs="Times New Roman"/>
          <w:spacing w:val="40"/>
          <w:sz w:val="24"/>
          <w:szCs w:val="24"/>
        </w:rPr>
        <w:t xml:space="preserve"> </w:t>
      </w:r>
      <w:r w:rsidRPr="00E94882">
        <w:rPr>
          <w:rFonts w:cs="Times New Roman"/>
          <w:sz w:val="24"/>
          <w:szCs w:val="24"/>
        </w:rPr>
        <w:t>и преемственности трудового законодательства.</w:t>
      </w:r>
    </w:p>
    <w:p w:rsidR="00487930" w:rsidRPr="00E94882" w:rsidRDefault="00487930" w:rsidP="00487930">
      <w:pPr>
        <w:pStyle w:val="af3"/>
        <w:spacing w:after="0"/>
      </w:pP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t>Раздел 2.</w:t>
      </w:r>
      <w:r w:rsidRPr="00E94882">
        <w:rPr>
          <w:b/>
          <w:spacing w:val="-15"/>
        </w:rPr>
        <w:t xml:space="preserve"> </w:t>
      </w:r>
      <w:r w:rsidRPr="00E94882">
        <w:rPr>
          <w:b/>
        </w:rPr>
        <w:t>Планируемые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результаты обучения по</w:t>
      </w:r>
      <w:r w:rsidRPr="00E94882">
        <w:rPr>
          <w:b/>
          <w:spacing w:val="-4"/>
        </w:rPr>
        <w:t xml:space="preserve"> </w:t>
      </w:r>
      <w:r w:rsidRPr="00E94882">
        <w:rPr>
          <w:b/>
        </w:rPr>
        <w:t>дисциплине,</w:t>
      </w:r>
      <w:r w:rsidRPr="00E94882">
        <w:rPr>
          <w:b/>
          <w:spacing w:val="-10"/>
        </w:rPr>
        <w:t xml:space="preserve"> </w:t>
      </w:r>
      <w:r w:rsidRPr="00E94882">
        <w:rPr>
          <w:b/>
        </w:rPr>
        <w:t>соотнесенные с планируемыми результатами освоения образовательной программы</w:t>
      </w:r>
    </w:p>
    <w:p w:rsidR="00487930" w:rsidRPr="00E94882" w:rsidRDefault="00487930" w:rsidP="00487930">
      <w:pPr>
        <w:jc w:val="center"/>
        <w:rPr>
          <w:b/>
        </w:rPr>
      </w:pPr>
    </w:p>
    <w:p w:rsidR="00487930" w:rsidRPr="00E94882" w:rsidRDefault="00487930" w:rsidP="00487930">
      <w:pPr>
        <w:ind w:firstLine="709"/>
        <w:jc w:val="both"/>
      </w:pPr>
      <w:r w:rsidRPr="00E94882">
        <w:t>Процесс</w:t>
      </w:r>
      <w:r w:rsidRPr="00E94882">
        <w:rPr>
          <w:spacing w:val="-1"/>
        </w:rPr>
        <w:t xml:space="preserve"> </w:t>
      </w:r>
      <w:r w:rsidRPr="00E94882">
        <w:t>изучения</w:t>
      </w:r>
      <w:r w:rsidRPr="00E94882">
        <w:rPr>
          <w:spacing w:val="1"/>
        </w:rPr>
        <w:t xml:space="preserve"> </w:t>
      </w:r>
      <w:r w:rsidRPr="00E94882">
        <w:t>дисциплины</w:t>
      </w:r>
      <w:r w:rsidRPr="00E94882">
        <w:rPr>
          <w:spacing w:val="8"/>
        </w:rPr>
        <w:t xml:space="preserve"> </w:t>
      </w:r>
      <w:r w:rsidRPr="00E94882">
        <w:t>направлен</w:t>
      </w:r>
      <w:r w:rsidRPr="00E94882">
        <w:rPr>
          <w:spacing w:val="2"/>
        </w:rPr>
        <w:t xml:space="preserve"> </w:t>
      </w:r>
      <w:r w:rsidRPr="00E94882">
        <w:t>на</w:t>
      </w:r>
      <w:r w:rsidRPr="00E94882">
        <w:rPr>
          <w:spacing w:val="-3"/>
        </w:rPr>
        <w:t xml:space="preserve"> </w:t>
      </w:r>
      <w:r w:rsidRPr="00E94882">
        <w:t>формирование</w:t>
      </w:r>
      <w:r w:rsidRPr="00E94882">
        <w:rPr>
          <w:spacing w:val="-3"/>
        </w:rPr>
        <w:t xml:space="preserve"> </w:t>
      </w:r>
      <w:r w:rsidRPr="00E94882">
        <w:t>следующих</w:t>
      </w:r>
      <w:r w:rsidRPr="00E94882">
        <w:rPr>
          <w:spacing w:val="-2"/>
        </w:rPr>
        <w:t xml:space="preserve"> компетенций,</w:t>
      </w:r>
    </w:p>
    <w:p w:rsidR="00487930" w:rsidRPr="00E94882" w:rsidRDefault="00487930" w:rsidP="00487930">
      <w:pPr>
        <w:ind w:firstLine="709"/>
        <w:jc w:val="both"/>
      </w:pPr>
      <w:r w:rsidRPr="00E94882">
        <w:t>которые</w:t>
      </w:r>
      <w:r w:rsidRPr="00E94882">
        <w:rPr>
          <w:spacing w:val="-8"/>
        </w:rPr>
        <w:t xml:space="preserve"> </w:t>
      </w:r>
      <w:r w:rsidRPr="00E94882">
        <w:t>позволят</w:t>
      </w:r>
      <w:r w:rsidRPr="00E94882">
        <w:rPr>
          <w:spacing w:val="-6"/>
        </w:rPr>
        <w:t xml:space="preserve"> </w:t>
      </w:r>
      <w:r w:rsidRPr="00E94882">
        <w:t>усваивать</w:t>
      </w:r>
      <w:r w:rsidRPr="00E94882">
        <w:rPr>
          <w:spacing w:val="-2"/>
        </w:rPr>
        <w:t xml:space="preserve"> </w:t>
      </w:r>
      <w:r w:rsidRPr="00E94882">
        <w:t>теоретический</w:t>
      </w:r>
      <w:r w:rsidRPr="00E94882">
        <w:rPr>
          <w:spacing w:val="-2"/>
        </w:rPr>
        <w:t xml:space="preserve"> </w:t>
      </w:r>
      <w:r w:rsidRPr="00E94882">
        <w:t>материал учебной</w:t>
      </w:r>
      <w:r w:rsidRPr="00E94882">
        <w:rPr>
          <w:spacing w:val="-2"/>
        </w:rPr>
        <w:t xml:space="preserve"> </w:t>
      </w:r>
      <w:r w:rsidRPr="00E94882">
        <w:t>дисциплины</w:t>
      </w:r>
      <w:r w:rsidRPr="00E94882">
        <w:rPr>
          <w:spacing w:val="-5"/>
        </w:rPr>
        <w:t xml:space="preserve"> </w:t>
      </w:r>
      <w:r w:rsidRPr="00E94882">
        <w:t>и</w:t>
      </w:r>
      <w:r w:rsidRPr="00E94882">
        <w:rPr>
          <w:spacing w:val="-2"/>
        </w:rPr>
        <w:t xml:space="preserve"> </w:t>
      </w:r>
      <w:r w:rsidRPr="00E94882">
        <w:t xml:space="preserve">реализовывать практические задачи (таблица 2.2) и достигать планируемые результаты обучения по </w:t>
      </w:r>
      <w:r w:rsidRPr="00E94882">
        <w:rPr>
          <w:spacing w:val="-2"/>
        </w:rPr>
        <w:t>дисциплине.</w:t>
      </w:r>
    </w:p>
    <w:p w:rsidR="00487930" w:rsidRPr="00E94882" w:rsidRDefault="00487930" w:rsidP="00487930">
      <w:pPr>
        <w:jc w:val="center"/>
        <w:rPr>
          <w:b/>
        </w:rPr>
      </w:pP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t>Компетентностная</w:t>
      </w:r>
      <w:r w:rsidRPr="00E94882">
        <w:rPr>
          <w:b/>
          <w:spacing w:val="-6"/>
        </w:rPr>
        <w:t xml:space="preserve"> </w:t>
      </w:r>
      <w:r w:rsidRPr="00E94882">
        <w:rPr>
          <w:b/>
        </w:rPr>
        <w:t xml:space="preserve">карта </w:t>
      </w:r>
      <w:r w:rsidRPr="00E94882">
        <w:rPr>
          <w:b/>
          <w:spacing w:val="-2"/>
        </w:rPr>
        <w:t>дисциплины</w:t>
      </w:r>
    </w:p>
    <w:p w:rsidR="00487930" w:rsidRPr="00E94882" w:rsidRDefault="00487930" w:rsidP="00487930">
      <w:pPr>
        <w:jc w:val="center"/>
        <w:rPr>
          <w:b/>
        </w:rPr>
      </w:pPr>
    </w:p>
    <w:p w:rsidR="00487930" w:rsidRPr="00E94882" w:rsidRDefault="00487930" w:rsidP="00487930">
      <w:pPr>
        <w:ind w:left="8735"/>
        <w:rPr>
          <w:i/>
        </w:rPr>
      </w:pPr>
      <w:r w:rsidRPr="00E94882">
        <w:rPr>
          <w:i/>
        </w:rPr>
        <w:t>Таблица</w:t>
      </w:r>
      <w:r w:rsidRPr="00E94882">
        <w:rPr>
          <w:i/>
          <w:spacing w:val="1"/>
        </w:rPr>
        <w:t xml:space="preserve"> </w:t>
      </w:r>
      <w:r w:rsidRPr="00E94882">
        <w:rPr>
          <w:i/>
          <w:spacing w:val="-5"/>
        </w:rPr>
        <w:t>2.2</w:t>
      </w:r>
    </w:p>
    <w:p w:rsidR="00487930" w:rsidRPr="00E94882" w:rsidRDefault="00487930" w:rsidP="00487930">
      <w:pPr>
        <w:jc w:val="center"/>
        <w:rPr>
          <w:b/>
          <w:spacing w:val="-2"/>
        </w:rPr>
      </w:pPr>
      <w:r w:rsidRPr="00E94882">
        <w:rPr>
          <w:b/>
        </w:rPr>
        <w:t>Профессиональные</w:t>
      </w:r>
      <w:r w:rsidRPr="00E94882">
        <w:rPr>
          <w:b/>
          <w:spacing w:val="-3"/>
        </w:rPr>
        <w:t xml:space="preserve"> </w:t>
      </w:r>
      <w:r w:rsidRPr="00E94882">
        <w:rPr>
          <w:b/>
          <w:spacing w:val="-2"/>
        </w:rPr>
        <w:t>компетенции</w:t>
      </w:r>
    </w:p>
    <w:p w:rsidR="00487930" w:rsidRPr="00E94882" w:rsidRDefault="00487930" w:rsidP="00487930">
      <w:pPr>
        <w:pStyle w:val="af3"/>
        <w:spacing w:after="0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988"/>
        <w:gridCol w:w="5133"/>
      </w:tblGrid>
      <w:tr w:rsidR="00487930" w:rsidRPr="00E94882" w:rsidTr="00467ACA">
        <w:trPr>
          <w:trHeight w:val="273"/>
        </w:trPr>
        <w:tc>
          <w:tcPr>
            <w:tcW w:w="3371" w:type="dxa"/>
            <w:tcBorders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159" w:right="146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Тип</w:t>
            </w:r>
          </w:p>
        </w:tc>
        <w:tc>
          <w:tcPr>
            <w:tcW w:w="5133" w:type="dxa"/>
            <w:vMerge w:val="restart"/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172" w:right="166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z w:val="24"/>
                <w:szCs w:val="24"/>
              </w:rPr>
              <w:t>Индикаторы</w:t>
            </w:r>
            <w:r w:rsidRPr="00E9488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b/>
                <w:sz w:val="24"/>
                <w:szCs w:val="24"/>
              </w:rPr>
              <w:t>достижения</w:t>
            </w:r>
            <w:r w:rsidRPr="00E9488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b/>
                <w:sz w:val="24"/>
                <w:szCs w:val="24"/>
              </w:rPr>
              <w:t>компетенции</w:t>
            </w:r>
            <w:r w:rsidRPr="00E9488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b/>
                <w:sz w:val="24"/>
                <w:szCs w:val="24"/>
              </w:rPr>
              <w:t>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487930" w:rsidRPr="00E94882" w:rsidTr="00467ACA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631" w:right="619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z w:val="24"/>
                <w:szCs w:val="24"/>
              </w:rPr>
              <w:t xml:space="preserve">Код, </w:t>
            </w:r>
            <w:r w:rsidRPr="00E94882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159" w:right="146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задач\задачи</w:t>
            </w:r>
          </w:p>
        </w:tc>
        <w:tc>
          <w:tcPr>
            <w:tcW w:w="5133" w:type="dxa"/>
            <w:vMerge/>
            <w:tcBorders>
              <w:top w:val="nil"/>
            </w:tcBorders>
            <w:shd w:val="clear" w:color="auto" w:fill="D9D9D9"/>
          </w:tcPr>
          <w:p w:rsidR="00487930" w:rsidRPr="00E94882" w:rsidRDefault="00487930" w:rsidP="00467ACA"/>
        </w:tc>
      </w:tr>
      <w:tr w:rsidR="00487930" w:rsidRPr="00E94882" w:rsidTr="00467ACA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631" w:right="620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профессиональных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161" w:right="146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профессиональ</w:t>
            </w:r>
          </w:p>
        </w:tc>
        <w:tc>
          <w:tcPr>
            <w:tcW w:w="5133" w:type="dxa"/>
            <w:vMerge/>
            <w:tcBorders>
              <w:top w:val="nil"/>
            </w:tcBorders>
            <w:shd w:val="clear" w:color="auto" w:fill="D9D9D9"/>
          </w:tcPr>
          <w:p w:rsidR="00487930" w:rsidRPr="00E94882" w:rsidRDefault="00487930" w:rsidP="00467ACA"/>
        </w:tc>
      </w:tr>
      <w:tr w:rsidR="00487930" w:rsidRPr="00E94882" w:rsidTr="00467ACA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631" w:right="615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компетенций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159" w:right="146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ной</w:t>
            </w:r>
          </w:p>
        </w:tc>
        <w:tc>
          <w:tcPr>
            <w:tcW w:w="5133" w:type="dxa"/>
            <w:vMerge/>
            <w:tcBorders>
              <w:top w:val="nil"/>
            </w:tcBorders>
            <w:shd w:val="clear" w:color="auto" w:fill="D9D9D9"/>
          </w:tcPr>
          <w:p w:rsidR="00487930" w:rsidRPr="00E94882" w:rsidRDefault="00487930" w:rsidP="00467ACA"/>
        </w:tc>
      </w:tr>
      <w:tr w:rsidR="00487930" w:rsidRPr="00E94882" w:rsidTr="00467ACA">
        <w:trPr>
          <w:trHeight w:val="270"/>
        </w:trPr>
        <w:tc>
          <w:tcPr>
            <w:tcW w:w="3371" w:type="dxa"/>
            <w:tcBorders>
              <w:top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D9D9D9"/>
          </w:tcPr>
          <w:p w:rsidR="00487930" w:rsidRPr="00E94882" w:rsidRDefault="00487930" w:rsidP="00467ACA">
            <w:pPr>
              <w:pStyle w:val="TableParagraph"/>
              <w:ind w:left="161" w:right="145"/>
              <w:jc w:val="center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133" w:type="dxa"/>
            <w:vMerge/>
            <w:tcBorders>
              <w:top w:val="nil"/>
            </w:tcBorders>
            <w:shd w:val="clear" w:color="auto" w:fill="D9D9D9"/>
          </w:tcPr>
          <w:p w:rsidR="00487930" w:rsidRPr="00E94882" w:rsidRDefault="00487930" w:rsidP="00467ACA"/>
        </w:tc>
      </w:tr>
      <w:tr w:rsidR="00487930" w:rsidRPr="00E94882" w:rsidTr="00467ACA">
        <w:trPr>
          <w:trHeight w:val="3312"/>
        </w:trPr>
        <w:tc>
          <w:tcPr>
            <w:tcW w:w="337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right="138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ПК-2 способен квалифицированно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применять нормативно-правовые акты в конкретных сферах юридической деятельности</w:t>
            </w:r>
          </w:p>
        </w:tc>
        <w:tc>
          <w:tcPr>
            <w:tcW w:w="198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right="12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правопримените </w:t>
            </w:r>
            <w:r w:rsidRPr="00E94882">
              <w:rPr>
                <w:sz w:val="24"/>
                <w:szCs w:val="24"/>
              </w:rPr>
              <w:t xml:space="preserve">льная / </w:t>
            </w:r>
            <w:r w:rsidRPr="00E94882">
              <w:rPr>
                <w:spacing w:val="-2"/>
                <w:sz w:val="24"/>
                <w:szCs w:val="24"/>
              </w:rPr>
              <w:t>составление юридических документов</w:t>
            </w:r>
          </w:p>
        </w:tc>
        <w:tc>
          <w:tcPr>
            <w:tcW w:w="5133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ИПК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2.1.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Знает способы</w:t>
            </w:r>
            <w:r w:rsidRPr="00E94882">
              <w:rPr>
                <w:spacing w:val="-2"/>
                <w:sz w:val="24"/>
                <w:szCs w:val="24"/>
              </w:rPr>
              <w:t xml:space="preserve"> применения</w:t>
            </w:r>
          </w:p>
          <w:p w:rsidR="00487930" w:rsidRPr="00E94882" w:rsidRDefault="00487930" w:rsidP="00467ACA">
            <w:pPr>
              <w:pStyle w:val="TableParagraph"/>
              <w:ind w:right="13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нормативных правовых актов, реализации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норм</w:t>
            </w:r>
            <w:r w:rsidRPr="00E94882">
              <w:rPr>
                <w:spacing w:val="-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материального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процессуального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 профессиональной деятельности</w:t>
            </w:r>
          </w:p>
          <w:p w:rsidR="00487930" w:rsidRPr="00E94882" w:rsidRDefault="00487930" w:rsidP="00467ACA">
            <w:pPr>
              <w:pStyle w:val="TableParagraph"/>
              <w:ind w:right="141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ИПК 2.2. Умеет применять нормативные правовые акты, реализовывать нормы материального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процессуального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</w:t>
            </w:r>
            <w:r w:rsidRPr="00E94882">
              <w:rPr>
                <w:spacing w:val="-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 профессиональной деятельности</w:t>
            </w:r>
          </w:p>
          <w:p w:rsidR="00487930" w:rsidRPr="00E94882" w:rsidRDefault="00487930" w:rsidP="00467ACA">
            <w:pPr>
              <w:pStyle w:val="TableParagraph"/>
              <w:ind w:right="13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ИПК 2.3 Владеет навыками применения нормативных правовых актов, реализации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норм</w:t>
            </w:r>
            <w:r w:rsidRPr="00E94882">
              <w:rPr>
                <w:spacing w:val="-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материального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процессуального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487930" w:rsidRPr="00E94882" w:rsidTr="00467ACA">
        <w:trPr>
          <w:trHeight w:val="4142"/>
        </w:trPr>
        <w:tc>
          <w:tcPr>
            <w:tcW w:w="337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right="152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ПК-6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способен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воспринимать, анализировать и </w:t>
            </w:r>
            <w:r w:rsidRPr="00E94882">
              <w:rPr>
                <w:spacing w:val="-2"/>
                <w:sz w:val="24"/>
                <w:szCs w:val="24"/>
              </w:rPr>
              <w:t xml:space="preserve">реализовывать </w:t>
            </w:r>
            <w:r w:rsidRPr="00E94882">
              <w:rPr>
                <w:sz w:val="24"/>
                <w:szCs w:val="24"/>
              </w:rPr>
              <w:t xml:space="preserve">управленческие инновации в </w:t>
            </w:r>
            <w:r w:rsidRPr="00E94882">
              <w:rPr>
                <w:spacing w:val="-2"/>
                <w:sz w:val="24"/>
                <w:szCs w:val="24"/>
              </w:rPr>
              <w:t>профессиональной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right="12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организационно- </w:t>
            </w:r>
            <w:r w:rsidRPr="00E94882">
              <w:rPr>
                <w:sz w:val="24"/>
                <w:szCs w:val="24"/>
              </w:rPr>
              <w:t>управленческая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/ </w:t>
            </w:r>
            <w:r w:rsidRPr="00E94882">
              <w:rPr>
                <w:spacing w:val="-2"/>
                <w:sz w:val="24"/>
                <w:szCs w:val="24"/>
              </w:rPr>
              <w:t>осуществление организационно- управленческих функций</w:t>
            </w:r>
          </w:p>
        </w:tc>
        <w:tc>
          <w:tcPr>
            <w:tcW w:w="5133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ИПК-6.1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Знает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понятие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виды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нормативно-</w:t>
            </w:r>
          </w:p>
          <w:p w:rsidR="00487930" w:rsidRPr="00E94882" w:rsidRDefault="00487930" w:rsidP="00467ACA">
            <w:pPr>
              <w:pStyle w:val="TableParagraph"/>
              <w:ind w:right="141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правовых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актов</w:t>
            </w:r>
            <w:r w:rsidRPr="00E94882">
              <w:rPr>
                <w:spacing w:val="-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для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принятия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оптимальных управленческих решений, виды управленческих инноваций.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ИПК-6.2. Умеет выявлять и преодолевать проблемы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применении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правовых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норм; </w:t>
            </w:r>
            <w:r w:rsidRPr="00E94882">
              <w:rPr>
                <w:spacing w:val="-2"/>
                <w:sz w:val="24"/>
                <w:szCs w:val="24"/>
              </w:rPr>
              <w:t>принимать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оптимальные управленческие решения, воспринимать,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анализировать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реализовывать управленческие инновации.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ИПК-6.3. Владеет навыками применения оптимальных управленческих решений, способностью</w:t>
            </w:r>
            <w:r w:rsidRPr="00E94882">
              <w:rPr>
                <w:spacing w:val="-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воспринимать,</w:t>
            </w:r>
            <w:r w:rsidRPr="00E94882">
              <w:rPr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анализировать</w:t>
            </w:r>
            <w:r w:rsidRPr="00E94882">
              <w:rPr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 реализовывать управленческие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инновации.</w:t>
            </w:r>
          </w:p>
        </w:tc>
      </w:tr>
    </w:tbl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ind w:left="2564" w:right="3117" w:hanging="8"/>
        <w:jc w:val="center"/>
        <w:rPr>
          <w:b/>
          <w:smallCaps/>
        </w:rPr>
      </w:pPr>
      <w:r w:rsidRPr="00E94882">
        <w:rPr>
          <w:b/>
          <w:smallCaps/>
        </w:rPr>
        <w:t>Раздел 3. Место дисциплины в структуре образовательной</w:t>
      </w:r>
      <w:r w:rsidRPr="00E94882">
        <w:rPr>
          <w:b/>
          <w:smallCaps/>
          <w:spacing w:val="-12"/>
        </w:rPr>
        <w:t xml:space="preserve"> </w:t>
      </w:r>
      <w:r w:rsidRPr="00E94882">
        <w:rPr>
          <w:b/>
          <w:smallCaps/>
        </w:rPr>
        <w:t>программы</w:t>
      </w:r>
      <w:r w:rsidRPr="00E94882">
        <w:rPr>
          <w:b/>
          <w:smallCaps/>
          <w:spacing w:val="-12"/>
        </w:rPr>
        <w:t xml:space="preserve"> </w:t>
      </w:r>
      <w:r w:rsidRPr="00E94882">
        <w:rPr>
          <w:b/>
          <w:smallCaps/>
        </w:rPr>
        <w:t>магистратуры</w:t>
      </w:r>
    </w:p>
    <w:p w:rsidR="00487930" w:rsidRPr="00E94882" w:rsidRDefault="00487930" w:rsidP="00487930">
      <w:pPr>
        <w:ind w:left="2564" w:right="3117" w:hanging="8"/>
        <w:jc w:val="center"/>
        <w:rPr>
          <w:b/>
        </w:rPr>
      </w:pPr>
    </w:p>
    <w:p w:rsidR="00487930" w:rsidRPr="00E94882" w:rsidRDefault="00487930" w:rsidP="00487930">
      <w:pPr>
        <w:pStyle w:val="af3"/>
        <w:spacing w:after="0"/>
        <w:ind w:left="1004"/>
        <w:jc w:val="both"/>
      </w:pPr>
      <w:r w:rsidRPr="00E94882">
        <w:t>Дисциплина</w:t>
      </w:r>
      <w:r w:rsidRPr="00E94882">
        <w:rPr>
          <w:spacing w:val="79"/>
        </w:rPr>
        <w:t xml:space="preserve"> «</w:t>
      </w:r>
      <w:r w:rsidRPr="00E94882">
        <w:t>Актуальные</w:t>
      </w:r>
      <w:r w:rsidRPr="00E94882">
        <w:rPr>
          <w:spacing w:val="76"/>
        </w:rPr>
        <w:t xml:space="preserve"> проблемы</w:t>
      </w:r>
      <w:r w:rsidRPr="00E94882">
        <w:rPr>
          <w:spacing w:val="79"/>
        </w:rPr>
        <w:t xml:space="preserve">  </w:t>
      </w:r>
      <w:r w:rsidRPr="00E94882">
        <w:t>реализации</w:t>
      </w:r>
      <w:r w:rsidRPr="00E94882">
        <w:rPr>
          <w:spacing w:val="77"/>
        </w:rPr>
        <w:t xml:space="preserve">  </w:t>
      </w:r>
      <w:r w:rsidRPr="00E94882">
        <w:t>трудовых</w:t>
      </w:r>
      <w:r w:rsidRPr="00E94882">
        <w:rPr>
          <w:spacing w:val="78"/>
        </w:rPr>
        <w:t xml:space="preserve">  </w:t>
      </w:r>
      <w:r w:rsidRPr="00E94882">
        <w:t>прав</w:t>
      </w:r>
      <w:r w:rsidRPr="00E94882">
        <w:rPr>
          <w:spacing w:val="78"/>
        </w:rPr>
        <w:t xml:space="preserve">  </w:t>
      </w:r>
      <w:r w:rsidRPr="00E94882">
        <w:t>в</w:t>
      </w:r>
      <w:r w:rsidRPr="00E94882">
        <w:rPr>
          <w:spacing w:val="78"/>
        </w:rPr>
        <w:t xml:space="preserve">  </w:t>
      </w:r>
      <w:r w:rsidRPr="00E94882">
        <w:rPr>
          <w:spacing w:val="-2"/>
        </w:rPr>
        <w:t>сфере</w:t>
      </w:r>
    </w:p>
    <w:p w:rsidR="00487930" w:rsidRPr="00E94882" w:rsidRDefault="00487930" w:rsidP="00487930">
      <w:pPr>
        <w:pStyle w:val="af3"/>
        <w:spacing w:after="0"/>
        <w:ind w:right="849"/>
        <w:jc w:val="both"/>
      </w:pPr>
      <w:r w:rsidRPr="00E94882">
        <w:t>предпринимательства и малого бизнеса» (Б1.В.06)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программе высшего образования – программы магистратуры</w:t>
      </w:r>
      <w:r w:rsidRPr="00E94882">
        <w:rPr>
          <w:spacing w:val="-11"/>
        </w:rPr>
        <w:t xml:space="preserve"> </w:t>
      </w:r>
      <w:r w:rsidRPr="00E94882">
        <w:t>по</w:t>
      </w:r>
      <w:r w:rsidRPr="00E94882">
        <w:rPr>
          <w:spacing w:val="-8"/>
        </w:rPr>
        <w:t xml:space="preserve"> </w:t>
      </w:r>
      <w:r w:rsidRPr="00E94882">
        <w:t>направлению</w:t>
      </w:r>
      <w:r w:rsidRPr="00E94882">
        <w:rPr>
          <w:spacing w:val="-13"/>
        </w:rPr>
        <w:t xml:space="preserve"> </w:t>
      </w:r>
      <w:r w:rsidRPr="00E94882">
        <w:t>подготовки</w:t>
      </w:r>
      <w:r w:rsidRPr="00E94882">
        <w:rPr>
          <w:spacing w:val="-11"/>
        </w:rPr>
        <w:t xml:space="preserve"> </w:t>
      </w:r>
      <w:r w:rsidRPr="00E94882">
        <w:t>40.04.01</w:t>
      </w:r>
      <w:r w:rsidRPr="00E94882">
        <w:rPr>
          <w:spacing w:val="-12"/>
        </w:rPr>
        <w:t xml:space="preserve"> </w:t>
      </w:r>
      <w:r w:rsidRPr="00E94882">
        <w:t>Юриспруденция.</w:t>
      </w:r>
    </w:p>
    <w:p w:rsidR="00487930" w:rsidRPr="00E94882" w:rsidRDefault="00487930" w:rsidP="00487930">
      <w:pPr>
        <w:pStyle w:val="af3"/>
        <w:spacing w:after="0"/>
        <w:ind w:right="846" w:firstLine="768"/>
        <w:jc w:val="both"/>
      </w:pPr>
      <w:r w:rsidRPr="00E94882">
        <w:t xml:space="preserve">В рамках дисциплины исследуется отраслевой предмет регулирования общественных отношений: теоретические и практические вопросы предпринимательского права, основные методы и средства правового регулирования предпринимательской деятельности, понятия и признаки субъектов предпринимательского права, особенности и черты современного законодательства о предпринимательской деятельности, современная концепция </w:t>
      </w:r>
      <w:r w:rsidRPr="00E94882">
        <w:rPr>
          <w:spacing w:val="-2"/>
        </w:rPr>
        <w:t>предпринимательского</w:t>
      </w:r>
      <w:r w:rsidRPr="00E94882">
        <w:rPr>
          <w:spacing w:val="-12"/>
        </w:rPr>
        <w:t xml:space="preserve"> </w:t>
      </w:r>
      <w:r w:rsidRPr="00E94882">
        <w:rPr>
          <w:spacing w:val="-2"/>
        </w:rPr>
        <w:t>права,</w:t>
      </w:r>
      <w:r w:rsidRPr="00E94882">
        <w:rPr>
          <w:spacing w:val="-12"/>
        </w:rPr>
        <w:t xml:space="preserve"> </w:t>
      </w:r>
      <w:r w:rsidRPr="00E94882">
        <w:rPr>
          <w:spacing w:val="-2"/>
        </w:rPr>
        <w:t>место</w:t>
      </w:r>
      <w:r w:rsidRPr="00E94882">
        <w:rPr>
          <w:spacing w:val="-10"/>
        </w:rPr>
        <w:t xml:space="preserve"> </w:t>
      </w:r>
      <w:r w:rsidRPr="00E94882">
        <w:rPr>
          <w:spacing w:val="-2"/>
        </w:rPr>
        <w:t>предпринимательского</w:t>
      </w:r>
      <w:r w:rsidRPr="00E94882">
        <w:rPr>
          <w:spacing w:val="-10"/>
        </w:rPr>
        <w:t xml:space="preserve"> </w:t>
      </w:r>
      <w:r w:rsidRPr="00E94882">
        <w:rPr>
          <w:spacing w:val="-2"/>
        </w:rPr>
        <w:t>права</w:t>
      </w:r>
      <w:r w:rsidRPr="00E94882">
        <w:rPr>
          <w:spacing w:val="-13"/>
        </w:rPr>
        <w:t xml:space="preserve"> </w:t>
      </w:r>
      <w:r w:rsidRPr="00E94882">
        <w:rPr>
          <w:spacing w:val="-2"/>
        </w:rPr>
        <w:t>и</w:t>
      </w:r>
      <w:r w:rsidRPr="00E94882">
        <w:rPr>
          <w:spacing w:val="-13"/>
        </w:rPr>
        <w:t xml:space="preserve"> </w:t>
      </w:r>
      <w:r w:rsidRPr="00E94882">
        <w:rPr>
          <w:spacing w:val="-2"/>
        </w:rPr>
        <w:t>его</w:t>
      </w:r>
      <w:r w:rsidRPr="00E94882">
        <w:rPr>
          <w:spacing w:val="-10"/>
        </w:rPr>
        <w:t xml:space="preserve"> </w:t>
      </w:r>
      <w:r w:rsidRPr="00E94882">
        <w:rPr>
          <w:spacing w:val="-2"/>
        </w:rPr>
        <w:t>значение</w:t>
      </w:r>
      <w:r w:rsidRPr="00E94882">
        <w:rPr>
          <w:spacing w:val="-13"/>
        </w:rPr>
        <w:t xml:space="preserve"> </w:t>
      </w:r>
      <w:r w:rsidRPr="00E94882">
        <w:rPr>
          <w:spacing w:val="-2"/>
        </w:rPr>
        <w:t>в</w:t>
      </w:r>
      <w:r w:rsidRPr="00E94882">
        <w:rPr>
          <w:spacing w:val="-12"/>
        </w:rPr>
        <w:t xml:space="preserve"> </w:t>
      </w:r>
      <w:r w:rsidRPr="00E94882">
        <w:rPr>
          <w:spacing w:val="-2"/>
        </w:rPr>
        <w:t xml:space="preserve">обеспечении </w:t>
      </w:r>
      <w:r w:rsidRPr="00E94882">
        <w:t>законности</w:t>
      </w:r>
      <w:r w:rsidRPr="00E94882">
        <w:rPr>
          <w:spacing w:val="80"/>
        </w:rPr>
        <w:t xml:space="preserve"> </w:t>
      </w:r>
      <w:r w:rsidRPr="00E94882">
        <w:t>и</w:t>
      </w:r>
      <w:r w:rsidRPr="00E94882">
        <w:rPr>
          <w:spacing w:val="80"/>
        </w:rPr>
        <w:t xml:space="preserve"> </w:t>
      </w:r>
      <w:r w:rsidRPr="00E94882">
        <w:t>защиты</w:t>
      </w:r>
      <w:r w:rsidRPr="00E94882">
        <w:rPr>
          <w:spacing w:val="80"/>
        </w:rPr>
        <w:t xml:space="preserve"> </w:t>
      </w:r>
      <w:r w:rsidRPr="00E94882">
        <w:t>прав</w:t>
      </w:r>
      <w:r w:rsidRPr="00E94882">
        <w:rPr>
          <w:spacing w:val="80"/>
        </w:rPr>
        <w:t xml:space="preserve"> </w:t>
      </w:r>
      <w:r w:rsidRPr="00E94882">
        <w:t>субъектов</w:t>
      </w:r>
      <w:r w:rsidRPr="00E94882">
        <w:rPr>
          <w:spacing w:val="80"/>
        </w:rPr>
        <w:t xml:space="preserve"> </w:t>
      </w:r>
      <w:r w:rsidRPr="00E94882">
        <w:t>предпринимательской</w:t>
      </w:r>
      <w:r w:rsidRPr="00E94882">
        <w:rPr>
          <w:spacing w:val="80"/>
        </w:rPr>
        <w:t xml:space="preserve"> </w:t>
      </w:r>
      <w:r w:rsidRPr="00E94882">
        <w:t>деятельности.</w:t>
      </w:r>
      <w:r w:rsidRPr="00E94882">
        <w:rPr>
          <w:spacing w:val="80"/>
        </w:rPr>
        <w:t xml:space="preserve"> </w:t>
      </w:r>
      <w:r w:rsidRPr="00E94882">
        <w:t>Дисциплина</w:t>
      </w:r>
    </w:p>
    <w:p w:rsidR="00487930" w:rsidRPr="00E94882" w:rsidRDefault="00487930" w:rsidP="00487930">
      <w:pPr>
        <w:pStyle w:val="af3"/>
        <w:spacing w:after="0"/>
        <w:ind w:right="845"/>
        <w:jc w:val="both"/>
      </w:pPr>
      <w:r w:rsidRPr="00E94882">
        <w:t>«Актуальные</w:t>
      </w:r>
      <w:r w:rsidRPr="00E94882">
        <w:rPr>
          <w:spacing w:val="-15"/>
        </w:rPr>
        <w:t xml:space="preserve"> </w:t>
      </w:r>
      <w:r w:rsidRPr="00E94882">
        <w:t>проблемы</w:t>
      </w:r>
      <w:r w:rsidRPr="00E94882">
        <w:rPr>
          <w:spacing w:val="-15"/>
        </w:rPr>
        <w:t xml:space="preserve"> </w:t>
      </w:r>
      <w:r w:rsidRPr="00E94882">
        <w:t>предпринимательского</w:t>
      </w:r>
      <w:r w:rsidRPr="00E94882">
        <w:rPr>
          <w:spacing w:val="-14"/>
        </w:rPr>
        <w:t xml:space="preserve"> </w:t>
      </w:r>
      <w:r w:rsidRPr="00E94882">
        <w:t>права»</w:t>
      </w:r>
      <w:r w:rsidRPr="00E94882">
        <w:rPr>
          <w:spacing w:val="-15"/>
        </w:rPr>
        <w:t xml:space="preserve"> </w:t>
      </w:r>
      <w:r w:rsidRPr="00E94882">
        <w:t>является</w:t>
      </w:r>
      <w:r w:rsidRPr="00E94882">
        <w:rPr>
          <w:spacing w:val="-15"/>
        </w:rPr>
        <w:t xml:space="preserve"> </w:t>
      </w:r>
      <w:r w:rsidRPr="00E94882">
        <w:t>общесистемной</w:t>
      </w:r>
      <w:r w:rsidRPr="00E94882">
        <w:rPr>
          <w:spacing w:val="-12"/>
        </w:rPr>
        <w:t xml:space="preserve"> </w:t>
      </w:r>
      <w:r w:rsidRPr="00E94882">
        <w:t>юридической дисциплиной,</w:t>
      </w:r>
      <w:r w:rsidRPr="00E94882">
        <w:rPr>
          <w:spacing w:val="-7"/>
        </w:rPr>
        <w:t xml:space="preserve"> </w:t>
      </w:r>
      <w:r w:rsidRPr="00E94882">
        <w:t>взаимодействующей</w:t>
      </w:r>
      <w:r w:rsidRPr="00E94882">
        <w:rPr>
          <w:spacing w:val="-4"/>
        </w:rPr>
        <w:t xml:space="preserve"> </w:t>
      </w:r>
      <w:r w:rsidRPr="00E94882">
        <w:t>с другими</w:t>
      </w:r>
      <w:r w:rsidRPr="00E94882">
        <w:rPr>
          <w:spacing w:val="-7"/>
        </w:rPr>
        <w:t xml:space="preserve"> </w:t>
      </w:r>
      <w:r w:rsidRPr="00E94882">
        <w:t>отраслями</w:t>
      </w:r>
      <w:r w:rsidRPr="00E94882">
        <w:rPr>
          <w:spacing w:val="-7"/>
        </w:rPr>
        <w:t xml:space="preserve"> </w:t>
      </w:r>
      <w:r w:rsidRPr="00E94882">
        <w:t>права</w:t>
      </w:r>
      <w:r w:rsidRPr="00E94882">
        <w:rPr>
          <w:spacing w:val="-7"/>
        </w:rPr>
        <w:t xml:space="preserve"> </w:t>
      </w:r>
      <w:r w:rsidRPr="00E94882">
        <w:t>(прежде</w:t>
      </w:r>
      <w:r w:rsidRPr="00E94882">
        <w:rPr>
          <w:spacing w:val="-5"/>
        </w:rPr>
        <w:t xml:space="preserve"> </w:t>
      </w:r>
      <w:r w:rsidRPr="00E94882">
        <w:t>всего,</w:t>
      </w:r>
      <w:r w:rsidRPr="00E94882">
        <w:rPr>
          <w:spacing w:val="-6"/>
        </w:rPr>
        <w:t xml:space="preserve"> </w:t>
      </w:r>
      <w:r w:rsidRPr="00E94882">
        <w:t>с</w:t>
      </w:r>
      <w:r w:rsidRPr="00E94882">
        <w:rPr>
          <w:spacing w:val="-5"/>
        </w:rPr>
        <w:t xml:space="preserve"> </w:t>
      </w:r>
      <w:r w:rsidRPr="00E94882">
        <w:t>гражданским, арбитражным, административным правом и процессом) и с международным правом в сфере предпринимательской (хозяйственной) деятельности.</w:t>
      </w:r>
    </w:p>
    <w:p w:rsidR="00487930" w:rsidRPr="00E94882" w:rsidRDefault="00487930" w:rsidP="00487930">
      <w:pPr>
        <w:pStyle w:val="af3"/>
        <w:spacing w:after="0"/>
      </w:pPr>
    </w:p>
    <w:p w:rsidR="00487930" w:rsidRPr="00E94882" w:rsidRDefault="00487930" w:rsidP="00487930">
      <w:pPr>
        <w:pStyle w:val="af3"/>
        <w:spacing w:after="0"/>
      </w:pPr>
    </w:p>
    <w:p w:rsidR="00487930" w:rsidRPr="00E94882" w:rsidRDefault="00487930" w:rsidP="00487930">
      <w:pPr>
        <w:pStyle w:val="af3"/>
        <w:spacing w:after="0"/>
      </w:pP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t>Раздел</w:t>
      </w:r>
      <w:r w:rsidRPr="00E94882">
        <w:rPr>
          <w:b/>
          <w:spacing w:val="-8"/>
        </w:rPr>
        <w:t xml:space="preserve"> </w:t>
      </w:r>
      <w:r w:rsidRPr="00E94882">
        <w:rPr>
          <w:b/>
        </w:rPr>
        <w:t>4.</w:t>
      </w:r>
      <w:r w:rsidRPr="00E94882">
        <w:rPr>
          <w:b/>
          <w:spacing w:val="-15"/>
        </w:rPr>
        <w:t xml:space="preserve"> </w:t>
      </w:r>
      <w:r w:rsidRPr="00E94882">
        <w:rPr>
          <w:b/>
        </w:rPr>
        <w:t>Объем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(трудоемкость)</w:t>
      </w:r>
      <w:r w:rsidRPr="00E94882">
        <w:rPr>
          <w:b/>
          <w:spacing w:val="-16"/>
        </w:rPr>
        <w:t xml:space="preserve"> </w:t>
      </w:r>
      <w:r w:rsidRPr="00E94882">
        <w:rPr>
          <w:b/>
          <w:spacing w:val="-2"/>
        </w:rPr>
        <w:t>дисциплины</w:t>
      </w: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t>(ОБЩАЯ,</w:t>
      </w:r>
      <w:r w:rsidRPr="00E94882">
        <w:rPr>
          <w:b/>
          <w:spacing w:val="-15"/>
        </w:rPr>
        <w:t xml:space="preserve"> </w:t>
      </w:r>
      <w:r w:rsidRPr="00E94882">
        <w:rPr>
          <w:b/>
        </w:rPr>
        <w:t>ПО</w:t>
      </w:r>
      <w:r w:rsidRPr="00E94882">
        <w:rPr>
          <w:b/>
          <w:spacing w:val="-8"/>
        </w:rPr>
        <w:t xml:space="preserve"> </w:t>
      </w:r>
      <w:r w:rsidRPr="00E94882">
        <w:rPr>
          <w:b/>
        </w:rPr>
        <w:t>ВИДАМ УЧЕБНОЙ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РАБОТЫ,</w:t>
      </w:r>
      <w:r w:rsidRPr="00E94882">
        <w:rPr>
          <w:b/>
          <w:spacing w:val="-15"/>
        </w:rPr>
        <w:t xml:space="preserve"> </w:t>
      </w:r>
      <w:r w:rsidRPr="00E94882">
        <w:rPr>
          <w:b/>
        </w:rPr>
        <w:t>ВИДАМ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ПРОМЕЖУТОЧНОЙ</w:t>
      </w:r>
      <w:r w:rsidRPr="00E94882">
        <w:rPr>
          <w:b/>
          <w:spacing w:val="1"/>
        </w:rPr>
        <w:t xml:space="preserve"> </w:t>
      </w:r>
      <w:r w:rsidRPr="00E94882">
        <w:rPr>
          <w:b/>
          <w:spacing w:val="-2"/>
        </w:rPr>
        <w:t>АТТЕСТАЦИИ)</w:t>
      </w:r>
    </w:p>
    <w:p w:rsidR="00487930" w:rsidRPr="00E94882" w:rsidRDefault="00487930" w:rsidP="00487930">
      <w:pPr>
        <w:jc w:val="right"/>
        <w:rPr>
          <w:i/>
        </w:rPr>
      </w:pPr>
      <w:r>
        <w:rPr>
          <w:i/>
        </w:rPr>
        <w:t>Таблица 4.1</w:t>
      </w: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lastRenderedPageBreak/>
        <w:t>Трудоемкость</w:t>
      </w:r>
      <w:r w:rsidRPr="00E94882">
        <w:rPr>
          <w:b/>
          <w:spacing w:val="-3"/>
        </w:rPr>
        <w:t xml:space="preserve"> </w:t>
      </w:r>
      <w:r w:rsidRPr="00E94882">
        <w:rPr>
          <w:b/>
        </w:rPr>
        <w:t>дисциплины</w:t>
      </w:r>
      <w:r w:rsidRPr="00E94882">
        <w:rPr>
          <w:b/>
          <w:spacing w:val="-9"/>
        </w:rPr>
        <w:t xml:space="preserve"> </w:t>
      </w:r>
      <w:r w:rsidRPr="00E94882">
        <w:rPr>
          <w:b/>
        </w:rPr>
        <w:t>и</w:t>
      </w:r>
      <w:r w:rsidRPr="00E94882">
        <w:rPr>
          <w:b/>
          <w:spacing w:val="-8"/>
        </w:rPr>
        <w:t xml:space="preserve"> </w:t>
      </w:r>
      <w:r w:rsidRPr="00E94882">
        <w:rPr>
          <w:b/>
        </w:rPr>
        <w:t>виды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учебной</w:t>
      </w:r>
      <w:r w:rsidRPr="00E94882">
        <w:rPr>
          <w:b/>
          <w:spacing w:val="-13"/>
        </w:rPr>
        <w:t xml:space="preserve"> </w:t>
      </w:r>
      <w:r w:rsidRPr="00E94882">
        <w:rPr>
          <w:b/>
        </w:rPr>
        <w:t>работы очная форма обучения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966"/>
        <w:gridCol w:w="1422"/>
        <w:gridCol w:w="1581"/>
        <w:gridCol w:w="1139"/>
        <w:gridCol w:w="1139"/>
        <w:gridCol w:w="1048"/>
        <w:gridCol w:w="937"/>
      </w:tblGrid>
      <w:tr w:rsidR="00487930" w:rsidRPr="00E94882" w:rsidTr="00467ACA">
        <w:trPr>
          <w:trHeight w:val="277"/>
        </w:trPr>
        <w:tc>
          <w:tcPr>
            <w:tcW w:w="567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4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8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Всего часов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Контактная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6" w:right="20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Часы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СР </w:t>
            </w:r>
            <w:r w:rsidRPr="00E94882">
              <w:rPr>
                <w:spacing w:val="-6"/>
                <w:sz w:val="24"/>
                <w:szCs w:val="24"/>
              </w:rPr>
              <w:t xml:space="preserve">на </w:t>
            </w:r>
            <w:r w:rsidRPr="00E94882">
              <w:rPr>
                <w:spacing w:val="-2"/>
                <w:sz w:val="24"/>
                <w:szCs w:val="24"/>
              </w:rPr>
              <w:t xml:space="preserve">подгото </w:t>
            </w:r>
            <w:r w:rsidRPr="00E94882">
              <w:rPr>
                <w:sz w:val="24"/>
                <w:szCs w:val="24"/>
              </w:rPr>
              <w:t>вку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кур. </w:t>
            </w:r>
            <w:r w:rsidRPr="00E94882">
              <w:rPr>
                <w:spacing w:val="-4"/>
                <w:sz w:val="24"/>
                <w:szCs w:val="24"/>
              </w:rPr>
              <w:t>раб.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Иная </w:t>
            </w:r>
            <w:r w:rsidRPr="00E94882">
              <w:rPr>
                <w:spacing w:val="-6"/>
                <w:sz w:val="24"/>
                <w:szCs w:val="24"/>
              </w:rPr>
              <w:t>СР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6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онтроль</w:t>
            </w:r>
          </w:p>
        </w:tc>
      </w:tr>
      <w:tr w:rsidR="00487930" w:rsidRPr="00E94882" w:rsidTr="00467ACA">
        <w:trPr>
          <w:trHeight w:val="95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-20" w:right="-1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Занятия лекционн </w:t>
            </w:r>
            <w:r w:rsidRPr="00E94882">
              <w:rPr>
                <w:sz w:val="24"/>
                <w:szCs w:val="24"/>
              </w:rPr>
              <w:t>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486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Занятия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 xml:space="preserve">семинарского </w:t>
            </w:r>
            <w:r w:rsidRPr="00E94882">
              <w:rPr>
                <w:spacing w:val="-4"/>
                <w:sz w:val="24"/>
                <w:szCs w:val="24"/>
              </w:rPr>
              <w:t>типа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Контакт </w:t>
            </w:r>
            <w:r w:rsidRPr="00E94882">
              <w:rPr>
                <w:spacing w:val="-4"/>
                <w:sz w:val="24"/>
                <w:szCs w:val="24"/>
              </w:rPr>
              <w:t xml:space="preserve">ная </w:t>
            </w:r>
            <w:r w:rsidRPr="00E94882">
              <w:rPr>
                <w:spacing w:val="-2"/>
                <w:sz w:val="24"/>
                <w:szCs w:val="24"/>
              </w:rPr>
              <w:t xml:space="preserve">работа </w:t>
            </w:r>
            <w:r w:rsidRPr="00E94882">
              <w:rPr>
                <w:spacing w:val="-6"/>
                <w:sz w:val="24"/>
                <w:szCs w:val="24"/>
              </w:rPr>
              <w:t xml:space="preserve">по </w:t>
            </w:r>
            <w:r w:rsidRPr="00E94882">
              <w:rPr>
                <w:spacing w:val="-2"/>
                <w:sz w:val="24"/>
                <w:szCs w:val="24"/>
              </w:rPr>
              <w:t>курсово</w:t>
            </w:r>
          </w:p>
          <w:p w:rsidR="00487930" w:rsidRPr="00E94882" w:rsidRDefault="00487930" w:rsidP="00467ACA">
            <w:pPr>
              <w:pStyle w:val="TableParagraph"/>
              <w:ind w:left="10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й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04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37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695"/>
        </w:trPr>
        <w:tc>
          <w:tcPr>
            <w:tcW w:w="56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Лаборатор </w:t>
            </w:r>
            <w:r w:rsidRPr="00E94882">
              <w:rPr>
                <w:spacing w:val="-4"/>
                <w:sz w:val="24"/>
                <w:szCs w:val="24"/>
              </w:rPr>
              <w:t>ные</w:t>
            </w:r>
          </w:p>
        </w:tc>
        <w:tc>
          <w:tcPr>
            <w:tcW w:w="158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hanging="10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Практические/ семинарские</w:t>
            </w: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13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04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37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273"/>
        </w:trPr>
        <w:tc>
          <w:tcPr>
            <w:tcW w:w="9649" w:type="dxa"/>
            <w:gridSpan w:val="9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3716" w:right="3710"/>
              <w:jc w:val="center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семестр</w:t>
            </w:r>
          </w:p>
        </w:tc>
      </w:tr>
      <w:tr w:rsidR="00487930" w:rsidRPr="00E94882" w:rsidTr="00467ACA">
        <w:trPr>
          <w:trHeight w:val="830"/>
        </w:trPr>
        <w:tc>
          <w:tcPr>
            <w:tcW w:w="56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288</w:t>
            </w:r>
          </w:p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2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6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176</w:t>
            </w:r>
          </w:p>
        </w:tc>
        <w:tc>
          <w:tcPr>
            <w:tcW w:w="93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9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  <w:p w:rsidR="00487930" w:rsidRPr="00E94882" w:rsidRDefault="00487930" w:rsidP="00467ACA">
            <w:pPr>
              <w:pStyle w:val="TableParagraph"/>
              <w:ind w:left="99" w:right="140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экзаме </w:t>
            </w:r>
            <w:r w:rsidRPr="00E94882">
              <w:rPr>
                <w:spacing w:val="-10"/>
                <w:sz w:val="24"/>
                <w:szCs w:val="24"/>
              </w:rPr>
              <w:t>н</w:t>
            </w:r>
          </w:p>
        </w:tc>
      </w:tr>
      <w:tr w:rsidR="00487930" w:rsidRPr="00E94882" w:rsidTr="00467ACA">
        <w:trPr>
          <w:trHeight w:val="277"/>
        </w:trPr>
        <w:tc>
          <w:tcPr>
            <w:tcW w:w="9649" w:type="dxa"/>
            <w:gridSpan w:val="9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3720" w:right="3710"/>
              <w:jc w:val="center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Всего</w:t>
            </w:r>
            <w:r w:rsidRPr="00E94882">
              <w:rPr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дисциплине</w:t>
            </w:r>
          </w:p>
        </w:tc>
      </w:tr>
      <w:tr w:rsidR="00487930" w:rsidRPr="00E94882" w:rsidTr="00467ACA">
        <w:trPr>
          <w:trHeight w:val="273"/>
        </w:trPr>
        <w:tc>
          <w:tcPr>
            <w:tcW w:w="56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288</w:t>
            </w:r>
          </w:p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6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176</w:t>
            </w:r>
          </w:p>
        </w:tc>
        <w:tc>
          <w:tcPr>
            <w:tcW w:w="93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9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</w:tr>
    </w:tbl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ind w:left="8735"/>
        <w:rPr>
          <w:i/>
        </w:rPr>
      </w:pPr>
      <w:r>
        <w:rPr>
          <w:i/>
        </w:rPr>
        <w:t>Таблица 4.2</w:t>
      </w:r>
    </w:p>
    <w:p w:rsidR="00487930" w:rsidRPr="00E94882" w:rsidRDefault="00487930" w:rsidP="00487930">
      <w:pPr>
        <w:ind w:left="3611" w:right="2671" w:hanging="1302"/>
        <w:rPr>
          <w:b/>
        </w:rPr>
      </w:pPr>
      <w:r w:rsidRPr="00E94882">
        <w:rPr>
          <w:b/>
        </w:rPr>
        <w:t>Трудоемкость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дисциплины</w:t>
      </w:r>
      <w:r w:rsidRPr="00E94882">
        <w:rPr>
          <w:b/>
          <w:spacing w:val="-9"/>
        </w:rPr>
        <w:t xml:space="preserve"> </w:t>
      </w:r>
      <w:r w:rsidRPr="00E94882">
        <w:rPr>
          <w:b/>
        </w:rPr>
        <w:t>и</w:t>
      </w:r>
      <w:r w:rsidRPr="00E94882">
        <w:rPr>
          <w:b/>
          <w:spacing w:val="-8"/>
        </w:rPr>
        <w:t xml:space="preserve"> </w:t>
      </w:r>
      <w:r w:rsidRPr="00E94882">
        <w:rPr>
          <w:b/>
        </w:rPr>
        <w:t>виды</w:t>
      </w:r>
      <w:r w:rsidRPr="00E94882">
        <w:rPr>
          <w:b/>
          <w:spacing w:val="-4"/>
        </w:rPr>
        <w:t xml:space="preserve"> </w:t>
      </w:r>
      <w:r w:rsidRPr="00E94882">
        <w:rPr>
          <w:b/>
        </w:rPr>
        <w:t>учебной</w:t>
      </w:r>
      <w:r w:rsidRPr="00E94882">
        <w:rPr>
          <w:b/>
          <w:spacing w:val="-12"/>
        </w:rPr>
        <w:t xml:space="preserve"> </w:t>
      </w:r>
      <w:r w:rsidRPr="00E94882">
        <w:rPr>
          <w:b/>
        </w:rPr>
        <w:t>работы на заочной форме обучения</w:t>
      </w:r>
    </w:p>
    <w:p w:rsidR="00487930" w:rsidRPr="00E94882" w:rsidRDefault="00487930" w:rsidP="00487930">
      <w:pPr>
        <w:pStyle w:val="af3"/>
        <w:spacing w:after="0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966"/>
        <w:gridCol w:w="1422"/>
        <w:gridCol w:w="1581"/>
        <w:gridCol w:w="1139"/>
        <w:gridCol w:w="1139"/>
        <w:gridCol w:w="1048"/>
        <w:gridCol w:w="798"/>
      </w:tblGrid>
      <w:tr w:rsidR="00487930" w:rsidRPr="00E94882" w:rsidTr="00467ACA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4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8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Всего часов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Контактная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6" w:right="20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Часы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СР </w:t>
            </w:r>
            <w:r w:rsidRPr="00E94882">
              <w:rPr>
                <w:spacing w:val="-6"/>
                <w:sz w:val="24"/>
                <w:szCs w:val="24"/>
              </w:rPr>
              <w:t xml:space="preserve">на </w:t>
            </w:r>
            <w:r w:rsidRPr="00E94882">
              <w:rPr>
                <w:spacing w:val="-2"/>
                <w:sz w:val="24"/>
                <w:szCs w:val="24"/>
              </w:rPr>
              <w:t xml:space="preserve">подгото </w:t>
            </w:r>
            <w:r w:rsidRPr="00E94882">
              <w:rPr>
                <w:spacing w:val="-4"/>
                <w:sz w:val="24"/>
                <w:szCs w:val="24"/>
              </w:rPr>
              <w:t xml:space="preserve">вку </w:t>
            </w:r>
            <w:r w:rsidRPr="00E94882">
              <w:rPr>
                <w:spacing w:val="-2"/>
                <w:sz w:val="24"/>
                <w:szCs w:val="24"/>
              </w:rPr>
              <w:t>кур.раб.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Иная </w:t>
            </w:r>
            <w:r w:rsidRPr="00E94882">
              <w:rPr>
                <w:spacing w:val="-6"/>
                <w:sz w:val="24"/>
                <w:szCs w:val="24"/>
              </w:rPr>
              <w:t>СР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6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онтрол</w:t>
            </w:r>
          </w:p>
        </w:tc>
      </w:tr>
      <w:tr w:rsidR="00487930" w:rsidRPr="00E94882" w:rsidTr="00467ACA">
        <w:trPr>
          <w:trHeight w:val="955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-20" w:right="-1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Занятия лекционн </w:t>
            </w:r>
            <w:r w:rsidRPr="00E94882">
              <w:rPr>
                <w:sz w:val="24"/>
                <w:szCs w:val="24"/>
              </w:rPr>
              <w:t>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486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Занятия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 xml:space="preserve">семинарского </w:t>
            </w:r>
            <w:r w:rsidRPr="00E94882">
              <w:rPr>
                <w:spacing w:val="-4"/>
                <w:sz w:val="24"/>
                <w:szCs w:val="24"/>
              </w:rPr>
              <w:t>типа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Контакт </w:t>
            </w:r>
            <w:r w:rsidRPr="00E94882">
              <w:rPr>
                <w:spacing w:val="-4"/>
                <w:sz w:val="24"/>
                <w:szCs w:val="24"/>
              </w:rPr>
              <w:t xml:space="preserve">ная </w:t>
            </w:r>
            <w:r w:rsidRPr="00E94882">
              <w:rPr>
                <w:spacing w:val="-2"/>
                <w:sz w:val="24"/>
                <w:szCs w:val="24"/>
              </w:rPr>
              <w:t xml:space="preserve">работа </w:t>
            </w:r>
            <w:r w:rsidRPr="00E94882">
              <w:rPr>
                <w:spacing w:val="-6"/>
                <w:sz w:val="24"/>
                <w:szCs w:val="24"/>
              </w:rPr>
              <w:t xml:space="preserve">по </w:t>
            </w:r>
            <w:r w:rsidRPr="00E94882">
              <w:rPr>
                <w:spacing w:val="-2"/>
                <w:sz w:val="24"/>
                <w:szCs w:val="24"/>
              </w:rPr>
              <w:t>курсово</w:t>
            </w:r>
          </w:p>
          <w:p w:rsidR="00487930" w:rsidRPr="00E94882" w:rsidRDefault="00487930" w:rsidP="00467ACA">
            <w:pPr>
              <w:pStyle w:val="TableParagraph"/>
              <w:ind w:left="10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й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04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9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690"/>
        </w:trPr>
        <w:tc>
          <w:tcPr>
            <w:tcW w:w="56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Лаборатор </w:t>
            </w:r>
            <w:r w:rsidRPr="00E94882">
              <w:rPr>
                <w:spacing w:val="-4"/>
                <w:sz w:val="24"/>
                <w:szCs w:val="24"/>
              </w:rPr>
              <w:t>ные</w:t>
            </w:r>
          </w:p>
        </w:tc>
        <w:tc>
          <w:tcPr>
            <w:tcW w:w="158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hanging="10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Практические/ семинарские</w:t>
            </w: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13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04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9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277"/>
        </w:trPr>
        <w:tc>
          <w:tcPr>
            <w:tcW w:w="9510" w:type="dxa"/>
            <w:gridSpan w:val="9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3644" w:right="3643"/>
              <w:jc w:val="center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семестр</w:t>
            </w:r>
          </w:p>
        </w:tc>
      </w:tr>
      <w:tr w:rsidR="00487930" w:rsidRPr="00E94882" w:rsidTr="00467ACA">
        <w:trPr>
          <w:trHeight w:val="830"/>
        </w:trPr>
        <w:tc>
          <w:tcPr>
            <w:tcW w:w="56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288</w:t>
            </w:r>
          </w:p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2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6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214</w:t>
            </w:r>
          </w:p>
        </w:tc>
        <w:tc>
          <w:tcPr>
            <w:tcW w:w="79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9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  <w:p w:rsidR="00487930" w:rsidRPr="00E94882" w:rsidRDefault="00487930" w:rsidP="00467ACA">
            <w:pPr>
              <w:pStyle w:val="TableParagraph"/>
              <w:ind w:left="99" w:right="116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экзам </w:t>
            </w:r>
            <w:r w:rsidRPr="00E94882">
              <w:rPr>
                <w:spacing w:val="-6"/>
                <w:sz w:val="24"/>
                <w:szCs w:val="24"/>
              </w:rPr>
              <w:t>ен</w:t>
            </w:r>
          </w:p>
        </w:tc>
      </w:tr>
      <w:tr w:rsidR="00487930" w:rsidRPr="00E94882" w:rsidTr="00467ACA">
        <w:trPr>
          <w:trHeight w:val="273"/>
        </w:trPr>
        <w:tc>
          <w:tcPr>
            <w:tcW w:w="9510" w:type="dxa"/>
            <w:gridSpan w:val="9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3648" w:right="3643"/>
              <w:jc w:val="center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Всего</w:t>
            </w:r>
            <w:r w:rsidRPr="00E94882">
              <w:rPr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дисциплине</w:t>
            </w:r>
          </w:p>
        </w:tc>
      </w:tr>
      <w:tr w:rsidR="00487930" w:rsidRPr="00E94882" w:rsidTr="00467ACA">
        <w:trPr>
          <w:trHeight w:val="830"/>
        </w:trPr>
        <w:tc>
          <w:tcPr>
            <w:tcW w:w="567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288</w:t>
            </w:r>
          </w:p>
        </w:tc>
        <w:tc>
          <w:tcPr>
            <w:tcW w:w="96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6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214</w:t>
            </w:r>
          </w:p>
        </w:tc>
        <w:tc>
          <w:tcPr>
            <w:tcW w:w="79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9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</w:tr>
    </w:tbl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ind w:left="2915"/>
        <w:rPr>
          <w:b/>
        </w:rPr>
      </w:pPr>
      <w:r w:rsidRPr="00E94882">
        <w:rPr>
          <w:b/>
          <w:smallCaps/>
        </w:rPr>
        <w:t>Структура</w:t>
      </w:r>
      <w:r w:rsidRPr="00E94882">
        <w:rPr>
          <w:b/>
          <w:smallCaps/>
          <w:spacing w:val="-6"/>
        </w:rPr>
        <w:t xml:space="preserve"> </w:t>
      </w:r>
      <w:r w:rsidRPr="00E94882">
        <w:rPr>
          <w:b/>
          <w:smallCaps/>
        </w:rPr>
        <w:t>и</w:t>
      </w:r>
      <w:r w:rsidRPr="00E94882">
        <w:rPr>
          <w:b/>
          <w:smallCaps/>
          <w:spacing w:val="-2"/>
        </w:rPr>
        <w:t xml:space="preserve"> </w:t>
      </w:r>
      <w:r w:rsidRPr="00E94882">
        <w:rPr>
          <w:b/>
          <w:smallCaps/>
        </w:rPr>
        <w:t>содержание</w:t>
      </w:r>
      <w:r w:rsidRPr="00E94882">
        <w:rPr>
          <w:b/>
          <w:smallCaps/>
          <w:spacing w:val="-5"/>
        </w:rPr>
        <w:t xml:space="preserve"> </w:t>
      </w:r>
      <w:r w:rsidRPr="00E94882">
        <w:rPr>
          <w:b/>
          <w:smallCaps/>
          <w:spacing w:val="-2"/>
        </w:rPr>
        <w:t>дисциплины</w:t>
      </w:r>
    </w:p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ind w:left="648" w:right="1170" w:firstLine="2069"/>
        <w:rPr>
          <w:b/>
        </w:rPr>
      </w:pPr>
      <w:r w:rsidRPr="00E94882">
        <w:rPr>
          <w:b/>
        </w:rPr>
        <w:t>Перечень разделов (модулей), тем дисциплины и распределение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учебного</w:t>
      </w:r>
      <w:r w:rsidRPr="00E94882">
        <w:rPr>
          <w:b/>
          <w:spacing w:val="-4"/>
        </w:rPr>
        <w:t xml:space="preserve"> </w:t>
      </w:r>
      <w:r w:rsidRPr="00E94882">
        <w:rPr>
          <w:b/>
        </w:rPr>
        <w:t>времени</w:t>
      </w:r>
      <w:r w:rsidRPr="00E94882">
        <w:rPr>
          <w:b/>
          <w:spacing w:val="-8"/>
        </w:rPr>
        <w:t xml:space="preserve"> </w:t>
      </w:r>
      <w:r w:rsidRPr="00E94882">
        <w:rPr>
          <w:b/>
        </w:rPr>
        <w:t>по</w:t>
      </w:r>
      <w:r w:rsidRPr="00E94882">
        <w:rPr>
          <w:b/>
          <w:spacing w:val="-4"/>
        </w:rPr>
        <w:t xml:space="preserve"> </w:t>
      </w:r>
      <w:r w:rsidRPr="00E94882">
        <w:rPr>
          <w:b/>
        </w:rPr>
        <w:t>разделам\темам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дисциплины,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видам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учебных</w:t>
      </w:r>
    </w:p>
    <w:p w:rsidR="00487930" w:rsidRPr="00E94882" w:rsidRDefault="00487930" w:rsidP="00487930">
      <w:pPr>
        <w:ind w:left="1657"/>
        <w:rPr>
          <w:b/>
        </w:rPr>
      </w:pPr>
      <w:r w:rsidRPr="00E94882">
        <w:rPr>
          <w:b/>
        </w:rPr>
        <w:t>занятий</w:t>
      </w:r>
      <w:r w:rsidRPr="00E94882">
        <w:rPr>
          <w:b/>
          <w:spacing w:val="-6"/>
        </w:rPr>
        <w:t xml:space="preserve"> </w:t>
      </w:r>
      <w:r w:rsidRPr="00E94882">
        <w:rPr>
          <w:b/>
        </w:rPr>
        <w:t>(в</w:t>
      </w:r>
      <w:r w:rsidRPr="00E94882">
        <w:rPr>
          <w:b/>
          <w:spacing w:val="-7"/>
        </w:rPr>
        <w:t xml:space="preserve"> </w:t>
      </w:r>
      <w:r w:rsidRPr="00E94882">
        <w:rPr>
          <w:b/>
        </w:rPr>
        <w:t>т.ч.</w:t>
      </w:r>
      <w:r w:rsidRPr="00E94882">
        <w:rPr>
          <w:b/>
          <w:spacing w:val="1"/>
        </w:rPr>
        <w:t xml:space="preserve"> </w:t>
      </w:r>
      <w:r w:rsidRPr="00E94882">
        <w:rPr>
          <w:b/>
        </w:rPr>
        <w:t>контактной</w:t>
      </w:r>
      <w:r w:rsidRPr="00E94882">
        <w:rPr>
          <w:b/>
          <w:spacing w:val="-6"/>
        </w:rPr>
        <w:t xml:space="preserve"> </w:t>
      </w:r>
      <w:r w:rsidRPr="00E94882">
        <w:rPr>
          <w:b/>
        </w:rPr>
        <w:t>работы), видам</w:t>
      </w:r>
      <w:r w:rsidRPr="00E94882">
        <w:rPr>
          <w:b/>
          <w:spacing w:val="-3"/>
        </w:rPr>
        <w:t xml:space="preserve"> </w:t>
      </w:r>
      <w:r w:rsidRPr="00E94882">
        <w:rPr>
          <w:b/>
        </w:rPr>
        <w:t>текущего</w:t>
      </w:r>
      <w:r w:rsidRPr="00E94882">
        <w:rPr>
          <w:b/>
          <w:spacing w:val="-1"/>
        </w:rPr>
        <w:t xml:space="preserve"> </w:t>
      </w:r>
      <w:r w:rsidRPr="00E94882">
        <w:rPr>
          <w:b/>
          <w:spacing w:val="-2"/>
        </w:rPr>
        <w:t>контроля)</w:t>
      </w:r>
    </w:p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ind w:left="8727" w:right="838"/>
        <w:jc w:val="center"/>
        <w:rPr>
          <w:i/>
        </w:rPr>
      </w:pPr>
      <w:r>
        <w:rPr>
          <w:i/>
        </w:rPr>
        <w:t>Таблица 4.3</w:t>
      </w: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t>Распределение</w:t>
      </w:r>
      <w:r w:rsidRPr="00E94882">
        <w:rPr>
          <w:b/>
          <w:spacing w:val="-4"/>
        </w:rPr>
        <w:t xml:space="preserve"> </w:t>
      </w:r>
      <w:r w:rsidRPr="00E94882">
        <w:rPr>
          <w:b/>
        </w:rPr>
        <w:t>учебной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нагрузки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по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>разделам</w:t>
      </w:r>
      <w:r w:rsidRPr="00E94882">
        <w:rPr>
          <w:b/>
          <w:spacing w:val="-3"/>
        </w:rPr>
        <w:t xml:space="preserve"> </w:t>
      </w:r>
      <w:r w:rsidRPr="00E94882">
        <w:rPr>
          <w:b/>
          <w:spacing w:val="-2"/>
        </w:rPr>
        <w:t>дисциплины</w:t>
      </w:r>
    </w:p>
    <w:p w:rsidR="00487930" w:rsidRPr="00E94882" w:rsidRDefault="00487930" w:rsidP="00487930">
      <w:pPr>
        <w:ind w:left="685" w:right="533"/>
        <w:jc w:val="center"/>
        <w:rPr>
          <w:b/>
        </w:rPr>
      </w:pPr>
      <w:r w:rsidRPr="00E94882">
        <w:rPr>
          <w:b/>
        </w:rPr>
        <w:t>на</w:t>
      </w:r>
      <w:r w:rsidRPr="00E94882">
        <w:rPr>
          <w:b/>
          <w:spacing w:val="1"/>
        </w:rPr>
        <w:t xml:space="preserve"> </w:t>
      </w:r>
      <w:r w:rsidRPr="00E94882">
        <w:rPr>
          <w:b/>
        </w:rPr>
        <w:t>очной</w:t>
      </w:r>
      <w:r w:rsidRPr="00E94882">
        <w:rPr>
          <w:b/>
          <w:spacing w:val="-2"/>
        </w:rPr>
        <w:t xml:space="preserve"> </w:t>
      </w:r>
      <w:r w:rsidRPr="00E94882">
        <w:rPr>
          <w:b/>
        </w:rPr>
        <w:t xml:space="preserve">форме </w:t>
      </w:r>
      <w:r w:rsidRPr="00E94882">
        <w:rPr>
          <w:b/>
          <w:spacing w:val="-2"/>
        </w:rPr>
        <w:t>обучения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1455"/>
        <w:gridCol w:w="994"/>
        <w:gridCol w:w="744"/>
        <w:gridCol w:w="956"/>
        <w:gridCol w:w="850"/>
        <w:gridCol w:w="692"/>
        <w:gridCol w:w="869"/>
        <w:gridCol w:w="759"/>
      </w:tblGrid>
      <w:tr w:rsidR="00487930" w:rsidRPr="00E94882" w:rsidTr="00467ACA">
        <w:trPr>
          <w:trHeight w:val="559"/>
        </w:trPr>
        <w:tc>
          <w:tcPr>
            <w:tcW w:w="2944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Темы\разделы(модули)</w:t>
            </w:r>
          </w:p>
        </w:tc>
        <w:tc>
          <w:tcPr>
            <w:tcW w:w="4149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Контактная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Часы </w:t>
            </w:r>
            <w:r w:rsidRPr="00E94882">
              <w:rPr>
                <w:sz w:val="24"/>
                <w:szCs w:val="24"/>
              </w:rPr>
              <w:t>СР</w:t>
            </w:r>
            <w:r w:rsidRPr="00E94882">
              <w:rPr>
                <w:spacing w:val="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на </w:t>
            </w:r>
            <w:r w:rsidRPr="00E94882">
              <w:rPr>
                <w:spacing w:val="-2"/>
                <w:sz w:val="24"/>
                <w:szCs w:val="24"/>
              </w:rPr>
              <w:t>подго товку кур.р.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 w:right="109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Ина </w:t>
            </w:r>
            <w:r w:rsidRPr="00E94882">
              <w:rPr>
                <w:sz w:val="24"/>
                <w:szCs w:val="24"/>
              </w:rPr>
              <w:t>я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СР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Контр оль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 w:right="169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Всег </w:t>
            </w:r>
            <w:r w:rsidRPr="00E94882">
              <w:rPr>
                <w:spacing w:val="-10"/>
                <w:sz w:val="24"/>
                <w:szCs w:val="24"/>
              </w:rPr>
              <w:t xml:space="preserve">о </w:t>
            </w:r>
            <w:r w:rsidRPr="00E94882">
              <w:rPr>
                <w:spacing w:val="-4"/>
                <w:sz w:val="24"/>
                <w:szCs w:val="24"/>
              </w:rPr>
              <w:t xml:space="preserve">часо </w:t>
            </w:r>
            <w:r w:rsidRPr="00E94882">
              <w:rPr>
                <w:spacing w:val="-10"/>
                <w:sz w:val="24"/>
                <w:szCs w:val="24"/>
              </w:rPr>
              <w:t>в</w:t>
            </w:r>
          </w:p>
        </w:tc>
      </w:tr>
      <w:tr w:rsidR="00487930" w:rsidRPr="00E94882" w:rsidTr="00467ACA">
        <w:trPr>
          <w:trHeight w:val="1115"/>
        </w:trPr>
        <w:tc>
          <w:tcPr>
            <w:tcW w:w="294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59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Занятия лекционног </w:t>
            </w:r>
            <w:r w:rsidRPr="00E94882">
              <w:rPr>
                <w:sz w:val="24"/>
                <w:szCs w:val="24"/>
              </w:rPr>
              <w:t>о типа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Занятия семинарского </w:t>
            </w:r>
            <w:r w:rsidRPr="00E94882">
              <w:rPr>
                <w:spacing w:val="-4"/>
                <w:sz w:val="24"/>
                <w:szCs w:val="24"/>
              </w:rPr>
              <w:t>типа</w:t>
            </w: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Контак </w:t>
            </w:r>
            <w:r w:rsidRPr="00E94882">
              <w:rPr>
                <w:spacing w:val="-4"/>
                <w:sz w:val="24"/>
                <w:szCs w:val="24"/>
              </w:rPr>
              <w:t>тная</w:t>
            </w:r>
          </w:p>
          <w:p w:rsidR="00487930" w:rsidRPr="00E94882" w:rsidRDefault="00487930" w:rsidP="00467ACA">
            <w:pPr>
              <w:pStyle w:val="TableParagraph"/>
              <w:ind w:left="105" w:right="152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работа </w:t>
            </w:r>
            <w:r w:rsidRPr="00E94882">
              <w:rPr>
                <w:spacing w:val="-6"/>
                <w:sz w:val="24"/>
                <w:szCs w:val="24"/>
              </w:rPr>
              <w:t>по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6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5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599"/>
        </w:trPr>
        <w:tc>
          <w:tcPr>
            <w:tcW w:w="2944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Лаб.р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Прак</w:t>
            </w: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.</w:t>
            </w:r>
          </w:p>
        </w:tc>
        <w:tc>
          <w:tcPr>
            <w:tcW w:w="956" w:type="dxa"/>
            <w:vMerge w:val="restart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кур.р.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7930" w:rsidRPr="00E94882" w:rsidTr="00467ACA">
        <w:trPr>
          <w:trHeight w:val="302"/>
        </w:trPr>
        <w:tc>
          <w:tcPr>
            <w:tcW w:w="294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455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9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/сем.</w:t>
            </w:r>
          </w:p>
        </w:tc>
        <w:tc>
          <w:tcPr>
            <w:tcW w:w="956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6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59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1104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68"/>
                <w:tab w:val="left" w:pos="1496"/>
                <w:tab w:val="left" w:pos="270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lastRenderedPageBreak/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Понятие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и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система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1103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68"/>
                <w:tab w:val="left" w:pos="1496"/>
                <w:tab w:val="left" w:pos="270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2.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Понятие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и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признаки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</w:tr>
      <w:tr w:rsidR="00487930" w:rsidRPr="00E94882" w:rsidTr="00467ACA">
        <w:trPr>
          <w:trHeight w:val="1382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266"/>
                <w:tab w:val="left" w:pos="2092"/>
              </w:tabs>
              <w:jc w:val="both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3.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Теории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298"/>
              </w:tabs>
              <w:ind w:right="94"/>
              <w:jc w:val="bot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юридического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 xml:space="preserve">лица. </w:t>
            </w:r>
            <w:r w:rsidRPr="00E94882">
              <w:rPr>
                <w:sz w:val="24"/>
                <w:szCs w:val="24"/>
              </w:rPr>
              <w:t>Реформирование системы юридических</w:t>
            </w:r>
            <w:r w:rsidRPr="00E94882">
              <w:rPr>
                <w:spacing w:val="51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лиц</w:t>
            </w:r>
            <w:r w:rsidRPr="00E94882">
              <w:rPr>
                <w:spacing w:val="53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pacing w:val="-10"/>
                <w:sz w:val="24"/>
                <w:szCs w:val="24"/>
              </w:rPr>
              <w:t>в</w:t>
            </w:r>
          </w:p>
          <w:p w:rsidR="00487930" w:rsidRPr="00E94882" w:rsidRDefault="00487930" w:rsidP="00467ACA">
            <w:pPr>
              <w:pStyle w:val="TableParagraph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российском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праве.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825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209"/>
                <w:tab w:val="left" w:pos="1977"/>
              </w:tabs>
              <w:ind w:right="91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4.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История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</w:tr>
      <w:tr w:rsidR="00487930" w:rsidRPr="00E94882" w:rsidTr="00467ACA">
        <w:trPr>
          <w:trHeight w:val="829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078"/>
                <w:tab w:val="left" w:pos="1712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5.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Источники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предпринимательского права.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1104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68"/>
                <w:tab w:val="left" w:pos="1496"/>
                <w:tab w:val="left" w:pos="1808"/>
                <w:tab w:val="left" w:pos="2709"/>
              </w:tabs>
              <w:ind w:right="93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6.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Понятие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признаки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субъектов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предпринимательской 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11</w:t>
            </w:r>
          </w:p>
        </w:tc>
      </w:tr>
      <w:tr w:rsidR="00487930" w:rsidRPr="00E94882" w:rsidTr="00467ACA">
        <w:trPr>
          <w:trHeight w:val="1929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63"/>
                <w:tab w:val="left" w:pos="1486"/>
              </w:tabs>
              <w:ind w:right="93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7.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 xml:space="preserve">Современная </w:t>
            </w:r>
            <w:r w:rsidRPr="00E94882">
              <w:rPr>
                <w:sz w:val="24"/>
                <w:szCs w:val="24"/>
              </w:rPr>
              <w:t>классификация</w:t>
            </w:r>
            <w:r w:rsidRPr="00E94882">
              <w:rPr>
                <w:spacing w:val="6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субъектов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предпринимательской деятельности.</w:t>
            </w:r>
          </w:p>
          <w:p w:rsidR="00487930" w:rsidRPr="00E94882" w:rsidRDefault="00487930" w:rsidP="00467ACA">
            <w:pPr>
              <w:pStyle w:val="TableParagraph"/>
              <w:tabs>
                <w:tab w:val="left" w:pos="1366"/>
              </w:tabs>
              <w:ind w:right="9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Реформирование института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юридического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16</w:t>
            </w:r>
          </w:p>
        </w:tc>
      </w:tr>
      <w:tr w:rsidR="00487930" w:rsidRPr="00E94882" w:rsidTr="00467ACA">
        <w:trPr>
          <w:trHeight w:val="1656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290"/>
                <w:tab w:val="left" w:pos="2140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8.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Общая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710"/>
              </w:tabs>
              <w:ind w:right="92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характеристика российского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гражданского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16</w:t>
            </w:r>
          </w:p>
        </w:tc>
      </w:tr>
      <w:tr w:rsidR="00487930" w:rsidRPr="00E94882" w:rsidTr="00467ACA">
        <w:trPr>
          <w:trHeight w:val="2208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9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9.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Характеристика </w:t>
            </w:r>
            <w:r w:rsidRPr="00E94882">
              <w:rPr>
                <w:spacing w:val="-2"/>
                <w:sz w:val="24"/>
                <w:szCs w:val="24"/>
              </w:rPr>
              <w:t xml:space="preserve">современного реформирования </w:t>
            </w:r>
            <w:r w:rsidRPr="00E94882">
              <w:rPr>
                <w:sz w:val="24"/>
                <w:szCs w:val="24"/>
              </w:rPr>
              <w:t>отдельных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положений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и разделов ГК РФ. Новеллы </w:t>
            </w:r>
            <w:r w:rsidRPr="00E94882">
              <w:rPr>
                <w:spacing w:val="-2"/>
                <w:sz w:val="24"/>
                <w:szCs w:val="24"/>
              </w:rPr>
              <w:t>российского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19</w:t>
            </w:r>
          </w:p>
        </w:tc>
      </w:tr>
      <w:tr w:rsidR="00487930" w:rsidRPr="00E94882" w:rsidTr="00467ACA">
        <w:trPr>
          <w:trHeight w:val="1381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896"/>
                <w:tab w:val="left" w:pos="1472"/>
                <w:tab w:val="left" w:pos="2715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10.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Перспективы развития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законодательства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о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16</w:t>
            </w:r>
          </w:p>
        </w:tc>
      </w:tr>
      <w:tr w:rsidR="00487930" w:rsidRPr="00E94882" w:rsidTr="00467ACA">
        <w:trPr>
          <w:trHeight w:val="1656"/>
        </w:trPr>
        <w:tc>
          <w:tcPr>
            <w:tcW w:w="294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53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lastRenderedPageBreak/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11.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Государственное 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125"/>
              </w:tabs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Общие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положения.</w:t>
            </w:r>
            <w:r w:rsidRPr="00E94882">
              <w:rPr>
                <w:spacing w:val="-2"/>
                <w:sz w:val="24"/>
                <w:szCs w:val="24"/>
              </w:rPr>
              <w:t xml:space="preserve"> Проблемы.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11</w:t>
            </w:r>
          </w:p>
        </w:tc>
      </w:tr>
      <w:tr w:rsidR="00487930" w:rsidRPr="00E94882" w:rsidTr="00467ACA">
        <w:trPr>
          <w:trHeight w:val="1103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53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12.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Саморегулирование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17</w:t>
            </w:r>
          </w:p>
        </w:tc>
      </w:tr>
      <w:tr w:rsidR="00487930" w:rsidRPr="00E94882" w:rsidTr="00467ACA">
        <w:trPr>
          <w:trHeight w:val="1382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53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13.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Антимонопольное 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1257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25"/>
                <w:tab w:val="left" w:pos="1529"/>
              </w:tabs>
              <w:ind w:right="96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14.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Техническое 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829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045"/>
                <w:tab w:val="left" w:pos="1765"/>
                <w:tab w:val="left" w:pos="2371"/>
              </w:tabs>
              <w:ind w:right="92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15.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Проблемы защиты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прав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предпринимателей.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11</w:t>
            </w:r>
          </w:p>
        </w:tc>
      </w:tr>
      <w:tr w:rsidR="00487930" w:rsidRPr="00E94882" w:rsidTr="00467ACA">
        <w:trPr>
          <w:trHeight w:val="1382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468"/>
                <w:tab w:val="left" w:pos="2351"/>
              </w:tabs>
              <w:ind w:right="91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16. Правовое регулирование отдельных </w:t>
            </w:r>
            <w:r w:rsidRPr="00E94882">
              <w:rPr>
                <w:spacing w:val="-4"/>
                <w:sz w:val="24"/>
                <w:szCs w:val="24"/>
              </w:rPr>
              <w:t>видов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 xml:space="preserve">сфер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</w:tr>
      <w:tr w:rsidR="00487930" w:rsidRPr="00E94882" w:rsidTr="00467ACA">
        <w:trPr>
          <w:trHeight w:val="628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17.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право </w:t>
            </w:r>
            <w:r w:rsidRPr="00E94882">
              <w:rPr>
                <w:spacing w:val="-2"/>
                <w:sz w:val="24"/>
                <w:szCs w:val="24"/>
              </w:rPr>
              <w:t>Франции.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</w:tr>
      <w:tr w:rsidR="00487930" w:rsidRPr="00E94882" w:rsidTr="00467ACA">
        <w:trPr>
          <w:trHeight w:val="628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18.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право </w:t>
            </w:r>
            <w:r w:rsidRPr="00E94882">
              <w:rPr>
                <w:spacing w:val="-2"/>
                <w:sz w:val="24"/>
                <w:szCs w:val="24"/>
              </w:rPr>
              <w:t>Германии.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</w:tr>
      <w:tr w:rsidR="00487930" w:rsidRPr="00E94882" w:rsidTr="00467ACA">
        <w:trPr>
          <w:trHeight w:val="551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6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19.</w:t>
            </w:r>
            <w:r w:rsidRPr="00E94882">
              <w:rPr>
                <w:spacing w:val="6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6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США.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</w:tr>
      <w:tr w:rsidR="00487930" w:rsidRPr="00E94882" w:rsidTr="00467ACA">
        <w:trPr>
          <w:trHeight w:val="945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 20. Торговое право ЕС. Всемирная торговая организация (ВТО).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</w:tr>
      <w:tr w:rsidR="00487930" w:rsidRPr="00E94882" w:rsidTr="00467ACA">
        <w:trPr>
          <w:trHeight w:val="1656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53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21.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Предпринимательское (коммерческое,</w:t>
            </w:r>
          </w:p>
          <w:p w:rsidR="00487930" w:rsidRPr="00E94882" w:rsidRDefault="00487930" w:rsidP="00467ACA">
            <w:pPr>
              <w:pStyle w:val="TableParagraph"/>
              <w:tabs>
                <w:tab w:val="left" w:pos="1903"/>
                <w:tab w:val="left" w:pos="2273"/>
                <w:tab w:val="left" w:pos="2709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хозяйственное)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право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законодательство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стран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ЕАЭС.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</w:tr>
      <w:tr w:rsidR="00487930" w:rsidRPr="00E94882" w:rsidTr="00467ACA">
        <w:trPr>
          <w:trHeight w:val="1382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22. Тенденции сближения российского </w:t>
            </w:r>
            <w:r w:rsidRPr="00E94882">
              <w:rPr>
                <w:spacing w:val="-2"/>
                <w:sz w:val="24"/>
                <w:szCs w:val="24"/>
              </w:rPr>
              <w:t>предпринимательского</w:t>
            </w:r>
          </w:p>
          <w:p w:rsidR="00487930" w:rsidRPr="00E94882" w:rsidRDefault="00487930" w:rsidP="00467AC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права с мировыми правовыми системами.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</w:tr>
      <w:tr w:rsidR="00487930" w:rsidRPr="00E94882" w:rsidTr="00467ACA">
        <w:trPr>
          <w:trHeight w:val="297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Курсовая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</w:tr>
      <w:tr w:rsidR="00487930" w:rsidRPr="00E94882" w:rsidTr="00467ACA">
        <w:trPr>
          <w:trHeight w:val="301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Экзамен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</w:tr>
      <w:tr w:rsidR="00487930" w:rsidRPr="00E94882" w:rsidTr="00467ACA">
        <w:trPr>
          <w:trHeight w:val="302"/>
        </w:trPr>
        <w:tc>
          <w:tcPr>
            <w:tcW w:w="29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Всего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45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54</w:t>
            </w:r>
          </w:p>
        </w:tc>
        <w:tc>
          <w:tcPr>
            <w:tcW w:w="95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948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948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176</w:t>
            </w:r>
          </w:p>
        </w:tc>
        <w:tc>
          <w:tcPr>
            <w:tcW w:w="86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759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5"/>
                <w:sz w:val="24"/>
                <w:szCs w:val="24"/>
              </w:rPr>
              <w:t>288</w:t>
            </w:r>
          </w:p>
        </w:tc>
      </w:tr>
    </w:tbl>
    <w:p w:rsidR="00487930" w:rsidRPr="00E94882" w:rsidRDefault="00487930" w:rsidP="00487930">
      <w:pPr>
        <w:ind w:left="8735"/>
        <w:rPr>
          <w:i/>
        </w:rPr>
      </w:pPr>
    </w:p>
    <w:p w:rsidR="00487930" w:rsidRPr="00E94882" w:rsidRDefault="00487930" w:rsidP="00487930">
      <w:pPr>
        <w:ind w:left="8735"/>
        <w:rPr>
          <w:i/>
        </w:rPr>
      </w:pPr>
      <w:r w:rsidRPr="00E94882">
        <w:rPr>
          <w:i/>
        </w:rPr>
        <w:t>Таблица</w:t>
      </w:r>
      <w:r w:rsidRPr="00E94882">
        <w:rPr>
          <w:i/>
          <w:spacing w:val="1"/>
        </w:rPr>
        <w:t xml:space="preserve"> </w:t>
      </w:r>
      <w:r w:rsidRPr="00E94882">
        <w:rPr>
          <w:i/>
          <w:spacing w:val="-5"/>
        </w:rPr>
        <w:t>4.4</w:t>
      </w:r>
    </w:p>
    <w:p w:rsidR="00487930" w:rsidRPr="00E94882" w:rsidRDefault="00487930" w:rsidP="00487930">
      <w:pPr>
        <w:jc w:val="center"/>
        <w:rPr>
          <w:b/>
        </w:rPr>
      </w:pPr>
      <w:r w:rsidRPr="00E94882">
        <w:rPr>
          <w:b/>
        </w:rPr>
        <w:lastRenderedPageBreak/>
        <w:t>Распределение</w:t>
      </w:r>
      <w:r w:rsidRPr="00E94882">
        <w:rPr>
          <w:b/>
          <w:spacing w:val="-6"/>
        </w:rPr>
        <w:t xml:space="preserve"> </w:t>
      </w:r>
      <w:r w:rsidRPr="00E94882">
        <w:rPr>
          <w:b/>
        </w:rPr>
        <w:t>учебной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нагрузки</w:t>
      </w:r>
      <w:r w:rsidRPr="00E94882">
        <w:rPr>
          <w:b/>
          <w:spacing w:val="-8"/>
        </w:rPr>
        <w:t xml:space="preserve"> </w:t>
      </w:r>
      <w:r w:rsidRPr="00E94882">
        <w:rPr>
          <w:b/>
        </w:rPr>
        <w:t>по</w:t>
      </w:r>
      <w:r w:rsidRPr="00E94882">
        <w:rPr>
          <w:b/>
          <w:spacing w:val="-5"/>
        </w:rPr>
        <w:t xml:space="preserve"> </w:t>
      </w:r>
      <w:r w:rsidRPr="00E94882">
        <w:rPr>
          <w:b/>
        </w:rPr>
        <w:t>разделам</w:t>
      </w:r>
      <w:r w:rsidRPr="00E94882">
        <w:rPr>
          <w:b/>
          <w:spacing w:val="-6"/>
        </w:rPr>
        <w:t xml:space="preserve"> </w:t>
      </w:r>
      <w:r w:rsidRPr="00E94882">
        <w:rPr>
          <w:b/>
        </w:rPr>
        <w:t>дисциплины на заочной форме обучения</w:t>
      </w:r>
    </w:p>
    <w:p w:rsidR="00487930" w:rsidRPr="00E94882" w:rsidRDefault="00487930" w:rsidP="00487930">
      <w:pPr>
        <w:pStyle w:val="af3"/>
        <w:spacing w:after="0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575"/>
        <w:gridCol w:w="980"/>
        <w:gridCol w:w="744"/>
        <w:gridCol w:w="970"/>
        <w:gridCol w:w="850"/>
        <w:gridCol w:w="706"/>
        <w:gridCol w:w="854"/>
        <w:gridCol w:w="758"/>
      </w:tblGrid>
      <w:tr w:rsidR="00487930" w:rsidRPr="00E94882" w:rsidTr="00467ACA">
        <w:trPr>
          <w:trHeight w:val="566"/>
        </w:trPr>
        <w:tc>
          <w:tcPr>
            <w:tcW w:w="2824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Темы\разделы(модули)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Контактная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Часы </w:t>
            </w:r>
            <w:r w:rsidRPr="00E94882">
              <w:rPr>
                <w:sz w:val="24"/>
                <w:szCs w:val="24"/>
              </w:rPr>
              <w:t>СР</w:t>
            </w:r>
            <w:r w:rsidRPr="00E94882">
              <w:rPr>
                <w:spacing w:val="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на </w:t>
            </w:r>
            <w:r w:rsidRPr="00E94882">
              <w:rPr>
                <w:spacing w:val="-2"/>
                <w:sz w:val="24"/>
                <w:szCs w:val="24"/>
              </w:rPr>
              <w:t>подго товку кур.р.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 w:right="123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Ина </w:t>
            </w:r>
            <w:r w:rsidRPr="00E94882">
              <w:rPr>
                <w:sz w:val="24"/>
                <w:szCs w:val="24"/>
              </w:rPr>
              <w:t>я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Контр оль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 w:right="167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 xml:space="preserve">Всег </w:t>
            </w:r>
            <w:r w:rsidRPr="00E94882">
              <w:rPr>
                <w:spacing w:val="-10"/>
                <w:sz w:val="24"/>
                <w:szCs w:val="24"/>
              </w:rPr>
              <w:t xml:space="preserve">о </w:t>
            </w:r>
            <w:r w:rsidRPr="00E94882">
              <w:rPr>
                <w:spacing w:val="-4"/>
                <w:sz w:val="24"/>
                <w:szCs w:val="24"/>
              </w:rPr>
              <w:t xml:space="preserve">часо </w:t>
            </w:r>
            <w:r w:rsidRPr="00E94882">
              <w:rPr>
                <w:spacing w:val="-10"/>
                <w:sz w:val="24"/>
                <w:szCs w:val="24"/>
              </w:rPr>
              <w:t>в</w:t>
            </w:r>
          </w:p>
        </w:tc>
      </w:tr>
      <w:tr w:rsidR="00487930" w:rsidRPr="00E94882" w:rsidTr="00467ACA">
        <w:trPr>
          <w:trHeight w:val="1377"/>
        </w:trPr>
        <w:tc>
          <w:tcPr>
            <w:tcW w:w="282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575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Занятия лекционного </w:t>
            </w:r>
            <w:r w:rsidRPr="00E94882">
              <w:rPr>
                <w:spacing w:val="-4"/>
                <w:sz w:val="24"/>
                <w:szCs w:val="24"/>
              </w:rPr>
              <w:t>типа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Занятия семинарского </w:t>
            </w:r>
            <w:r w:rsidRPr="00E94882">
              <w:rPr>
                <w:spacing w:val="-4"/>
                <w:sz w:val="24"/>
                <w:szCs w:val="24"/>
              </w:rPr>
              <w:t>типа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Контак </w:t>
            </w:r>
            <w:r w:rsidRPr="00E94882">
              <w:rPr>
                <w:spacing w:val="-4"/>
                <w:sz w:val="24"/>
                <w:szCs w:val="24"/>
              </w:rPr>
              <w:t xml:space="preserve">тная </w:t>
            </w:r>
            <w:r w:rsidRPr="00E94882">
              <w:rPr>
                <w:spacing w:val="-2"/>
                <w:sz w:val="24"/>
                <w:szCs w:val="24"/>
              </w:rPr>
              <w:t xml:space="preserve">работа </w:t>
            </w:r>
            <w:r w:rsidRPr="00E94882">
              <w:rPr>
                <w:spacing w:val="-6"/>
                <w:sz w:val="24"/>
                <w:szCs w:val="24"/>
              </w:rPr>
              <w:t>по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кур.р.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06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5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599"/>
        </w:trPr>
        <w:tc>
          <w:tcPr>
            <w:tcW w:w="282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575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8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Лаб.р</w:t>
            </w: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Прак</w:t>
            </w: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06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5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302"/>
        </w:trPr>
        <w:tc>
          <w:tcPr>
            <w:tcW w:w="282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1575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98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/сем.</w:t>
            </w: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06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854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  <w:tc>
          <w:tcPr>
            <w:tcW w:w="758" w:type="dxa"/>
            <w:vMerge/>
            <w:tcBorders>
              <w:top w:val="nil"/>
            </w:tcBorders>
            <w:shd w:val="clear" w:color="auto" w:fill="auto"/>
          </w:tcPr>
          <w:p w:rsidR="00487930" w:rsidRPr="00E94882" w:rsidRDefault="00487930" w:rsidP="00467ACA"/>
        </w:tc>
      </w:tr>
      <w:tr w:rsidR="00487930" w:rsidRPr="00E94882" w:rsidTr="00467ACA">
        <w:trPr>
          <w:trHeight w:val="1104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25"/>
                <w:tab w:val="left" w:pos="1409"/>
                <w:tab w:val="left" w:pos="2584"/>
              </w:tabs>
              <w:ind w:right="98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1.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Понятие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система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1103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25"/>
                <w:tab w:val="left" w:pos="1409"/>
                <w:tab w:val="left" w:pos="2584"/>
              </w:tabs>
              <w:ind w:right="98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2.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Понятие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признаки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9</w:t>
            </w:r>
          </w:p>
        </w:tc>
      </w:tr>
      <w:tr w:rsidR="00487930" w:rsidRPr="00E94882" w:rsidTr="00467ACA">
        <w:trPr>
          <w:trHeight w:val="1382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204"/>
                <w:tab w:val="left" w:pos="1967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3.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Теории</w:t>
            </w:r>
          </w:p>
          <w:p w:rsidR="00487930" w:rsidRPr="00E94882" w:rsidRDefault="00487930" w:rsidP="00467ACA">
            <w:pPr>
              <w:pStyle w:val="TableParagraph"/>
              <w:tabs>
                <w:tab w:val="left" w:pos="1337"/>
                <w:tab w:val="left" w:pos="2173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юридического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 xml:space="preserve">лица. </w:t>
            </w:r>
            <w:r w:rsidRPr="00E94882">
              <w:rPr>
                <w:spacing w:val="-2"/>
                <w:sz w:val="24"/>
                <w:szCs w:val="24"/>
              </w:rPr>
              <w:t>Реформирование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системы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юридических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лиц в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российском</w:t>
            </w:r>
            <w:r w:rsidRPr="00E94882">
              <w:rPr>
                <w:spacing w:val="-2"/>
                <w:sz w:val="24"/>
                <w:szCs w:val="24"/>
              </w:rPr>
              <w:t xml:space="preserve"> праве.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11</w:t>
            </w:r>
          </w:p>
        </w:tc>
      </w:tr>
      <w:tr w:rsidR="00487930" w:rsidRPr="00E94882" w:rsidTr="00467ACA">
        <w:trPr>
          <w:trHeight w:val="825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146"/>
                <w:tab w:val="left" w:pos="1851"/>
              </w:tabs>
              <w:ind w:right="92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4.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История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9</w:t>
            </w:r>
          </w:p>
        </w:tc>
      </w:tr>
      <w:tr w:rsidR="00487930" w:rsidRPr="00E94882" w:rsidTr="00467ACA">
        <w:trPr>
          <w:trHeight w:val="830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016"/>
                <w:tab w:val="left" w:pos="1592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5.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Источники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предпринимательского права.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9</w:t>
            </w:r>
          </w:p>
        </w:tc>
      </w:tr>
      <w:tr w:rsidR="00487930" w:rsidRPr="00E94882" w:rsidTr="00467ACA">
        <w:trPr>
          <w:trHeight w:val="1104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6. Понятие и признаки субъектов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2208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01"/>
                <w:tab w:val="left" w:pos="1361"/>
              </w:tabs>
              <w:ind w:right="97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7.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Современная классификация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субъектов предпринимательской деятельности.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Реформирование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института</w:t>
            </w:r>
            <w:r w:rsidRPr="00E94882">
              <w:rPr>
                <w:spacing w:val="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юридического </w:t>
            </w:r>
            <w:r w:rsidRPr="00E94882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1656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233"/>
                <w:tab w:val="left" w:pos="2020"/>
                <w:tab w:val="left" w:pos="2590"/>
              </w:tabs>
              <w:ind w:right="92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8.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 xml:space="preserve">Общая </w:t>
            </w:r>
            <w:r w:rsidRPr="00E94882">
              <w:rPr>
                <w:spacing w:val="-2"/>
                <w:sz w:val="24"/>
                <w:szCs w:val="24"/>
              </w:rPr>
              <w:t>характеристика российского гражданского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и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предпринимательского законодательства.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15</w:t>
            </w:r>
          </w:p>
        </w:tc>
      </w:tr>
    </w:tbl>
    <w:p w:rsidR="00487930" w:rsidRPr="00E94882" w:rsidRDefault="00487930" w:rsidP="00487930">
      <w:pPr>
        <w:sectPr w:rsidR="00487930" w:rsidRPr="00E94882">
          <w:footerReference w:type="default" r:id="rId5"/>
          <w:pgSz w:w="11910" w:h="16840"/>
          <w:pgMar w:top="760" w:right="280" w:bottom="960" w:left="840" w:header="0" w:footer="777" w:gutter="0"/>
          <w:cols w:space="720"/>
        </w:sectPr>
      </w:pPr>
    </w:p>
    <w:tbl>
      <w:tblPr>
        <w:tblW w:w="10261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575"/>
        <w:gridCol w:w="980"/>
        <w:gridCol w:w="744"/>
        <w:gridCol w:w="970"/>
        <w:gridCol w:w="850"/>
        <w:gridCol w:w="706"/>
        <w:gridCol w:w="854"/>
        <w:gridCol w:w="758"/>
      </w:tblGrid>
      <w:tr w:rsidR="00487930" w:rsidRPr="00E94882" w:rsidTr="00467ACA">
        <w:trPr>
          <w:trHeight w:val="2208"/>
        </w:trPr>
        <w:tc>
          <w:tcPr>
            <w:tcW w:w="282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443"/>
                <w:tab w:val="left" w:pos="1525"/>
                <w:tab w:val="left" w:pos="2331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lastRenderedPageBreak/>
              <w:t>Тема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9.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Характеристика </w:t>
            </w:r>
            <w:r w:rsidRPr="00E94882">
              <w:rPr>
                <w:spacing w:val="-2"/>
                <w:sz w:val="24"/>
                <w:szCs w:val="24"/>
              </w:rPr>
              <w:t xml:space="preserve">современного реформирования </w:t>
            </w:r>
            <w:r w:rsidRPr="00E94882">
              <w:rPr>
                <w:sz w:val="24"/>
                <w:szCs w:val="24"/>
              </w:rPr>
              <w:t>отдельных</w:t>
            </w:r>
            <w:r w:rsidRPr="00E94882">
              <w:rPr>
                <w:spacing w:val="3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положений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разделов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ГК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 xml:space="preserve">РФ. </w:t>
            </w:r>
            <w:r w:rsidRPr="00E94882">
              <w:rPr>
                <w:spacing w:val="-2"/>
                <w:sz w:val="24"/>
                <w:szCs w:val="24"/>
              </w:rPr>
              <w:t>Новеллы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российского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15</w:t>
            </w:r>
          </w:p>
        </w:tc>
      </w:tr>
      <w:tr w:rsidR="00487930" w:rsidRPr="00E94882" w:rsidTr="00467ACA">
        <w:trPr>
          <w:trHeight w:val="1382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838"/>
                <w:tab w:val="left" w:pos="1352"/>
                <w:tab w:val="left" w:pos="2595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10.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Перспективы развития законодательства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предпринимательской 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1656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41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11.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Государственное 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000"/>
              </w:tabs>
              <w:ind w:right="9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 xml:space="preserve">Общие </w:t>
            </w:r>
            <w:r w:rsidRPr="00E94882">
              <w:rPr>
                <w:sz w:val="24"/>
                <w:szCs w:val="24"/>
              </w:rPr>
              <w:t>положения. Проблемы.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18</w:t>
            </w:r>
          </w:p>
        </w:tc>
      </w:tr>
      <w:tr w:rsidR="00487930" w:rsidRPr="00E94882" w:rsidTr="00467ACA">
        <w:trPr>
          <w:trHeight w:val="1103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41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12.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Саморегулирование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предпринимательской 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17</w:t>
            </w:r>
          </w:p>
        </w:tc>
      </w:tr>
      <w:tr w:rsidR="00487930" w:rsidRPr="00E94882" w:rsidTr="00467ACA">
        <w:trPr>
          <w:trHeight w:val="1377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41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13.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Антимонопольное 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1262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867"/>
                <w:tab w:val="left" w:pos="1409"/>
              </w:tabs>
              <w:ind w:right="96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14.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Техническое регулирование предпринимательской 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13</w:t>
            </w:r>
          </w:p>
        </w:tc>
      </w:tr>
      <w:tr w:rsidR="00487930" w:rsidRPr="00E94882" w:rsidTr="00467ACA">
        <w:trPr>
          <w:trHeight w:val="830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982"/>
                <w:tab w:val="left" w:pos="1644"/>
                <w:tab w:val="left" w:pos="2250"/>
              </w:tabs>
              <w:ind w:right="93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15.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Проблемы защиты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прав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предпринимателей.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</w:tr>
      <w:tr w:rsidR="00487930" w:rsidRPr="00E94882" w:rsidTr="00467ACA">
        <w:trPr>
          <w:trHeight w:val="1377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030"/>
                <w:tab w:val="left" w:pos="1740"/>
              </w:tabs>
              <w:ind w:right="96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16.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Правовое регулирование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отдельных</w:t>
            </w:r>
            <w:r w:rsidRPr="00E94882">
              <w:rPr>
                <w:spacing w:val="2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видов</w:t>
            </w:r>
            <w:r w:rsidRPr="00E94882">
              <w:rPr>
                <w:spacing w:val="2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3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сфер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11</w:t>
            </w:r>
          </w:p>
        </w:tc>
      </w:tr>
      <w:tr w:rsidR="00487930" w:rsidRPr="00E94882" w:rsidTr="00467ACA">
        <w:trPr>
          <w:trHeight w:val="633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17. Торговое право </w:t>
            </w:r>
            <w:r w:rsidRPr="00E94882">
              <w:rPr>
                <w:spacing w:val="-2"/>
                <w:sz w:val="24"/>
                <w:szCs w:val="24"/>
              </w:rPr>
              <w:t>Франции.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628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18. Торговое право </w:t>
            </w:r>
            <w:r w:rsidRPr="00E94882">
              <w:rPr>
                <w:spacing w:val="-2"/>
                <w:sz w:val="24"/>
                <w:szCs w:val="24"/>
              </w:rPr>
              <w:t>Германии.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551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2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19.</w:t>
            </w:r>
            <w:r w:rsidRPr="00E94882">
              <w:rPr>
                <w:spacing w:val="2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25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США.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945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 20. Торговое право ЕС. Всемирная торговая организация (ВТО).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1656"/>
        </w:trPr>
        <w:tc>
          <w:tcPr>
            <w:tcW w:w="282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2419"/>
              </w:tabs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lastRenderedPageBreak/>
              <w:t>Тема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21.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Предпринимательское (коммерческое,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153"/>
              </w:tabs>
              <w:ind w:right="9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хозяйственное)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право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законодательство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стран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ЕАЭС.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</w:tr>
      <w:tr w:rsidR="00487930" w:rsidRPr="00E94882" w:rsidTr="00467ACA">
        <w:trPr>
          <w:trHeight w:val="1382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22. Тенденции сближения российского </w:t>
            </w:r>
            <w:r w:rsidRPr="00E94882">
              <w:rPr>
                <w:spacing w:val="-2"/>
                <w:sz w:val="24"/>
                <w:szCs w:val="24"/>
              </w:rPr>
              <w:t>предпринимательского</w:t>
            </w:r>
          </w:p>
          <w:p w:rsidR="00487930" w:rsidRPr="00E94882" w:rsidRDefault="00487930" w:rsidP="00467AC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права с мировыми правовыми системами.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11</w:t>
            </w:r>
          </w:p>
        </w:tc>
      </w:tr>
      <w:tr w:rsidR="00487930" w:rsidRPr="00E94882" w:rsidTr="00467ACA">
        <w:trPr>
          <w:trHeight w:val="297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Курсовая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10</w:t>
            </w:r>
          </w:p>
        </w:tc>
      </w:tr>
      <w:tr w:rsidR="00487930" w:rsidRPr="00E94882" w:rsidTr="00467ACA">
        <w:trPr>
          <w:trHeight w:val="302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Экзамен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</w:tr>
      <w:tr w:rsidR="00487930" w:rsidRPr="00E94882" w:rsidTr="00467ACA">
        <w:trPr>
          <w:trHeight w:val="302"/>
        </w:trPr>
        <w:tc>
          <w:tcPr>
            <w:tcW w:w="282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Всего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5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97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4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214</w:t>
            </w:r>
          </w:p>
        </w:tc>
        <w:tc>
          <w:tcPr>
            <w:tcW w:w="854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9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758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105"/>
              <w:rPr>
                <w:sz w:val="24"/>
                <w:szCs w:val="24"/>
              </w:rPr>
            </w:pPr>
            <w:r w:rsidRPr="00E94882">
              <w:rPr>
                <w:spacing w:val="-5"/>
                <w:sz w:val="24"/>
                <w:szCs w:val="24"/>
              </w:rPr>
              <w:t>288</w:t>
            </w:r>
          </w:p>
        </w:tc>
      </w:tr>
    </w:tbl>
    <w:p w:rsidR="00487930" w:rsidRPr="00E94882" w:rsidRDefault="00487930" w:rsidP="00487930">
      <w:pPr>
        <w:pStyle w:val="af3"/>
        <w:spacing w:after="0"/>
        <w:rPr>
          <w:b/>
        </w:rPr>
      </w:pPr>
    </w:p>
    <w:p w:rsidR="00487930" w:rsidRPr="00E94882" w:rsidRDefault="00487930" w:rsidP="00487930">
      <w:pPr>
        <w:ind w:left="8735"/>
        <w:rPr>
          <w:i/>
        </w:rPr>
      </w:pPr>
      <w:r w:rsidRPr="00E94882">
        <w:rPr>
          <w:i/>
        </w:rPr>
        <w:t>Таблица</w:t>
      </w:r>
      <w:r w:rsidRPr="00E94882">
        <w:rPr>
          <w:i/>
          <w:spacing w:val="1"/>
        </w:rPr>
        <w:t xml:space="preserve"> </w:t>
      </w:r>
      <w:r w:rsidRPr="00E94882">
        <w:rPr>
          <w:i/>
          <w:spacing w:val="-5"/>
        </w:rPr>
        <w:t>4.5</w:t>
      </w:r>
    </w:p>
    <w:p w:rsidR="00487930" w:rsidRPr="00E94882" w:rsidRDefault="00487930" w:rsidP="00487930">
      <w:pPr>
        <w:ind w:left="3218"/>
        <w:rPr>
          <w:b/>
        </w:rPr>
      </w:pPr>
      <w:r w:rsidRPr="00E94882">
        <w:rPr>
          <w:b/>
        </w:rPr>
        <w:t>Содержание</w:t>
      </w:r>
      <w:r w:rsidRPr="00E94882">
        <w:rPr>
          <w:b/>
          <w:spacing w:val="-3"/>
        </w:rPr>
        <w:t xml:space="preserve"> </w:t>
      </w:r>
      <w:r w:rsidRPr="00E94882">
        <w:rPr>
          <w:b/>
        </w:rPr>
        <w:t>разделов</w:t>
      </w:r>
      <w:r w:rsidRPr="00E94882">
        <w:rPr>
          <w:b/>
          <w:spacing w:val="-3"/>
        </w:rPr>
        <w:t xml:space="preserve"> </w:t>
      </w:r>
      <w:r w:rsidRPr="00E94882">
        <w:rPr>
          <w:b/>
          <w:spacing w:val="-2"/>
        </w:rPr>
        <w:t>дисциплины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6775"/>
      </w:tblGrid>
      <w:tr w:rsidR="00487930" w:rsidRPr="00E94882" w:rsidTr="00467ACA">
        <w:trPr>
          <w:trHeight w:val="825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left="86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Наименование раздела\темы</w:t>
            </w:r>
          </w:p>
          <w:p w:rsidR="00487930" w:rsidRPr="00E94882" w:rsidRDefault="00487930" w:rsidP="00467ACA">
            <w:pPr>
              <w:pStyle w:val="TableParagraph"/>
              <w:ind w:left="86"/>
              <w:rPr>
                <w:b/>
                <w:sz w:val="24"/>
                <w:szCs w:val="24"/>
              </w:rPr>
            </w:pPr>
            <w:r w:rsidRPr="00E94882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b/>
                <w:sz w:val="24"/>
                <w:szCs w:val="24"/>
              </w:rPr>
            </w:pPr>
            <w:r w:rsidRPr="00E94882">
              <w:rPr>
                <w:b/>
                <w:sz w:val="24"/>
                <w:szCs w:val="24"/>
              </w:rPr>
              <w:t>Содержание</w:t>
            </w:r>
            <w:r w:rsidRPr="00E948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b/>
                <w:sz w:val="24"/>
                <w:szCs w:val="24"/>
              </w:rPr>
              <w:t>раздела</w:t>
            </w:r>
            <w:r w:rsidRPr="00E9488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487930" w:rsidRPr="00E94882" w:rsidTr="00467ACA">
        <w:trPr>
          <w:trHeight w:val="1656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1.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Понятие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система </w:t>
            </w:r>
            <w:r w:rsidRPr="00E94882">
              <w:rPr>
                <w:spacing w:val="-2"/>
                <w:sz w:val="24"/>
                <w:szCs w:val="24"/>
              </w:rPr>
              <w:t>предпринимательского права.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Понятие предпринимательского (хозяйственного) права. Предмет и система предпринимательского права. Предпринимательское право, как наука, отрасль права и законодательства.</w:t>
            </w:r>
            <w:r w:rsidRPr="00E94882">
              <w:rPr>
                <w:spacing w:val="66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Субъекты</w:t>
            </w:r>
            <w:r w:rsidRPr="00E94882">
              <w:rPr>
                <w:spacing w:val="7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предпринимательского</w:t>
            </w:r>
            <w:r w:rsidRPr="00E94882">
              <w:rPr>
                <w:spacing w:val="69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Анализ различных подходов к определению понятия предпринимательского права.</w:t>
            </w:r>
          </w:p>
        </w:tc>
      </w:tr>
      <w:tr w:rsidR="00487930" w:rsidRPr="00E94882" w:rsidTr="00467ACA">
        <w:trPr>
          <w:trHeight w:val="1652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91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2. Понятие и </w:t>
            </w:r>
            <w:r w:rsidRPr="00E94882">
              <w:rPr>
                <w:spacing w:val="-2"/>
                <w:sz w:val="24"/>
                <w:szCs w:val="24"/>
              </w:rPr>
              <w:t>признаки предпринимательской 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Две системы правового регулирования предпринимательских отношений. Специальные режимы хозяйствования. Самостоятельность, риск, систематическое получение прибыли, предпринимательские доходы, государственная регистрация, имущественная</w:t>
            </w:r>
            <w:r w:rsidRPr="00E94882">
              <w:rPr>
                <w:spacing w:val="76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ответственность</w:t>
            </w:r>
            <w:r w:rsidRPr="00E94882">
              <w:rPr>
                <w:spacing w:val="77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–</w:t>
            </w:r>
            <w:r w:rsidRPr="00E94882">
              <w:rPr>
                <w:spacing w:val="75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основные</w:t>
            </w:r>
            <w:r w:rsidRPr="00E94882">
              <w:rPr>
                <w:spacing w:val="74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признаки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предпринимательской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487930" w:rsidRPr="00E94882" w:rsidTr="00467ACA">
        <w:trPr>
          <w:trHeight w:val="1653"/>
        </w:trPr>
        <w:tc>
          <w:tcPr>
            <w:tcW w:w="2982" w:type="dxa"/>
            <w:tcBorders>
              <w:bottom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91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 3. Теории юридического лица. Реформирование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системы юридических лиц в российском праве.</w:t>
            </w:r>
          </w:p>
        </w:tc>
        <w:tc>
          <w:tcPr>
            <w:tcW w:w="6775" w:type="dxa"/>
            <w:tcBorders>
              <w:bottom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Теории фикции. Теории реальности. Теория коллектива. Теория администрации. Теория директора. Теория государства.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Понятие</w:t>
            </w:r>
            <w:r w:rsidRPr="00E94882">
              <w:rPr>
                <w:spacing w:val="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системы</w:t>
            </w:r>
            <w:r w:rsidRPr="00E94882">
              <w:rPr>
                <w:spacing w:val="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юридических</w:t>
            </w:r>
            <w:r w:rsidRPr="00E94882">
              <w:rPr>
                <w:spacing w:val="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лиц.</w:t>
            </w:r>
            <w:r w:rsidRPr="00E94882">
              <w:rPr>
                <w:spacing w:val="1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Дуализм</w:t>
            </w:r>
            <w:r w:rsidRPr="00E94882">
              <w:rPr>
                <w:spacing w:val="1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юридических</w:t>
            </w:r>
            <w:r w:rsidRPr="00E94882">
              <w:rPr>
                <w:spacing w:val="12"/>
                <w:sz w:val="24"/>
                <w:szCs w:val="24"/>
              </w:rPr>
              <w:t xml:space="preserve"> </w:t>
            </w:r>
            <w:r w:rsidRPr="00E94882">
              <w:rPr>
                <w:spacing w:val="-5"/>
                <w:sz w:val="24"/>
                <w:szCs w:val="24"/>
              </w:rPr>
              <w:t>лиц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– частные и публичные. Разграничения отдельных субъектов в рамках</w:t>
            </w:r>
            <w:r w:rsidRPr="00E94882">
              <w:rPr>
                <w:spacing w:val="3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системы</w:t>
            </w:r>
            <w:r w:rsidRPr="00E94882">
              <w:rPr>
                <w:spacing w:val="3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юридических</w:t>
            </w:r>
            <w:r w:rsidRPr="00E94882">
              <w:rPr>
                <w:spacing w:val="2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лиц.</w:t>
            </w:r>
            <w:r w:rsidRPr="00E94882">
              <w:rPr>
                <w:spacing w:val="3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Подходы</w:t>
            </w:r>
            <w:r w:rsidRPr="00E94882">
              <w:rPr>
                <w:spacing w:val="3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</w:t>
            </w:r>
            <w:r w:rsidRPr="00E94882">
              <w:rPr>
                <w:spacing w:val="3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систематизации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юридических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pacing w:val="-4"/>
                <w:sz w:val="24"/>
                <w:szCs w:val="24"/>
              </w:rPr>
              <w:t>лиц.</w:t>
            </w:r>
          </w:p>
        </w:tc>
      </w:tr>
      <w:tr w:rsidR="00487930" w:rsidRPr="00E94882" w:rsidTr="00467ACA">
        <w:trPr>
          <w:trHeight w:val="827"/>
        </w:trPr>
        <w:tc>
          <w:tcPr>
            <w:tcW w:w="2982" w:type="dxa"/>
            <w:tcBorders>
              <w:top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4. </w:t>
            </w:r>
            <w:r w:rsidRPr="00E94882">
              <w:rPr>
                <w:spacing w:val="-2"/>
                <w:sz w:val="24"/>
                <w:szCs w:val="24"/>
              </w:rPr>
              <w:t>История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предпринимательского права.</w:t>
            </w:r>
          </w:p>
        </w:tc>
        <w:tc>
          <w:tcPr>
            <w:tcW w:w="6775" w:type="dxa"/>
            <w:tcBorders>
              <w:top w:val="single" w:sz="6" w:space="0" w:color="000000"/>
            </w:tcBorders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Концепция</w:t>
            </w:r>
            <w:r w:rsidRPr="00E94882">
              <w:rPr>
                <w:spacing w:val="4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«двухсекторного</w:t>
            </w:r>
            <w:r w:rsidRPr="00E94882">
              <w:rPr>
                <w:spacing w:val="4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права».</w:t>
            </w:r>
            <w:r w:rsidRPr="00E94882">
              <w:rPr>
                <w:spacing w:val="4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Концепция</w:t>
            </w:r>
            <w:r w:rsidRPr="00E94882">
              <w:rPr>
                <w:spacing w:val="4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«комплексной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отрасли».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Концепция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«хозяйственно-административного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права». Договорная концепция хозяйственного права.</w:t>
            </w:r>
          </w:p>
        </w:tc>
      </w:tr>
      <w:tr w:rsidR="00487930" w:rsidRPr="00E94882" w:rsidTr="00467ACA">
        <w:trPr>
          <w:trHeight w:val="1377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Тема 5. Источники </w:t>
            </w:r>
            <w:r w:rsidRPr="00E94882">
              <w:rPr>
                <w:spacing w:val="-2"/>
                <w:sz w:val="24"/>
                <w:szCs w:val="24"/>
              </w:rPr>
              <w:t>предпринимательского права.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Понятие и виды источников предпринимательского права. Конституция РФ. Федеральные конституционные законы РФ. Федеральные законы РФ.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Подзаконные акты. Иные нормативные</w:t>
            </w:r>
            <w:r w:rsidRPr="00E94882">
              <w:rPr>
                <w:spacing w:val="39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правовые</w:t>
            </w:r>
            <w:r w:rsidRPr="00E94882">
              <w:rPr>
                <w:spacing w:val="39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акты.</w:t>
            </w:r>
            <w:r w:rsidRPr="00E94882">
              <w:rPr>
                <w:spacing w:val="4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Обычаи.</w:t>
            </w:r>
            <w:r w:rsidRPr="00E94882">
              <w:rPr>
                <w:spacing w:val="73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Локальные</w:t>
            </w:r>
            <w:r w:rsidRPr="00E94882">
              <w:rPr>
                <w:spacing w:val="42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акты.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Судебная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практика.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Международное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право.</w:t>
            </w:r>
          </w:p>
        </w:tc>
      </w:tr>
      <w:tr w:rsidR="00487930" w:rsidRPr="00E94882" w:rsidTr="00467ACA">
        <w:trPr>
          <w:trHeight w:val="1108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91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lastRenderedPageBreak/>
              <w:t xml:space="preserve">Тема 6. Понятие и признаки субъектов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Комплексная правосубъектность. Хозяйственная компетенция. Обособленное имущество. Самостоятельная имущественная ответственность.</w:t>
            </w:r>
            <w:r w:rsidRPr="00E94882">
              <w:rPr>
                <w:spacing w:val="69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Одновременное</w:t>
            </w:r>
            <w:r w:rsidRPr="00E94882">
              <w:rPr>
                <w:spacing w:val="71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ведение</w:t>
            </w:r>
            <w:r w:rsidRPr="00E94882">
              <w:rPr>
                <w:spacing w:val="68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хозяйственной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pacing w:val="-2"/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деятельности</w:t>
            </w:r>
            <w:r w:rsidRPr="00E94882">
              <w:rPr>
                <w:spacing w:val="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руководство</w:t>
            </w:r>
            <w:r w:rsidRPr="00E94882">
              <w:rPr>
                <w:spacing w:val="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ею.</w:t>
            </w:r>
            <w:r w:rsidRPr="00E94882">
              <w:rPr>
                <w:spacing w:val="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Правовой</w:t>
            </w:r>
            <w:r w:rsidRPr="00E94882">
              <w:rPr>
                <w:spacing w:val="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статус.</w:t>
            </w:r>
            <w:r w:rsidRPr="00E94882">
              <w:rPr>
                <w:spacing w:val="1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Специальные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виды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субъектов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предпринимательского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</w:tc>
      </w:tr>
      <w:tr w:rsidR="00487930" w:rsidRPr="00E94882" w:rsidTr="00467ACA">
        <w:trPr>
          <w:trHeight w:val="2760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7. </w:t>
            </w:r>
            <w:r w:rsidRPr="00E94882">
              <w:rPr>
                <w:spacing w:val="-2"/>
                <w:sz w:val="24"/>
                <w:szCs w:val="24"/>
              </w:rPr>
              <w:t>Современная</w:t>
            </w:r>
          </w:p>
          <w:p w:rsidR="00487930" w:rsidRPr="00E94882" w:rsidRDefault="00487930" w:rsidP="00467ACA">
            <w:pPr>
              <w:pStyle w:val="TableParagraph"/>
              <w:ind w:right="20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классификация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субъектов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 деятельности.</w:t>
            </w:r>
          </w:p>
          <w:p w:rsidR="00487930" w:rsidRPr="00E94882" w:rsidRDefault="00487930" w:rsidP="00467ACA">
            <w:pPr>
              <w:pStyle w:val="TableParagraph"/>
              <w:ind w:right="2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Реформирование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института юридического лица.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Классификация</w:t>
            </w:r>
            <w:r w:rsidRPr="00E94882">
              <w:rPr>
                <w:spacing w:val="3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субъектов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предпринимательской</w:t>
            </w:r>
            <w:r w:rsidRPr="00E94882">
              <w:rPr>
                <w:spacing w:val="39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деятельности: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по характеру выполняемых функций; по форме собственности; по форме организации предпринимательской деятельности; по количеству непосредственно участвующих в распределении прибыли субъектов; по правовому статусу; по видам деятельности; по целям деятельности; по содержанию правоспособности; по организационно-правовой форме; по источнику и виду функционирования; по наличию в уставном капитале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иностранных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инвестиций.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Понятие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классификация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юридических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лиц по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действующему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ГК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pacing w:val="-5"/>
                <w:sz w:val="24"/>
                <w:szCs w:val="24"/>
              </w:rPr>
              <w:t>РФ.</w:t>
            </w:r>
          </w:p>
        </w:tc>
      </w:tr>
      <w:tr w:rsidR="00487930" w:rsidRPr="00E94882" w:rsidTr="00467ACA">
        <w:trPr>
          <w:trHeight w:val="1382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8.</w:t>
            </w:r>
            <w:r w:rsidRPr="00E94882">
              <w:rPr>
                <w:spacing w:val="6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Общая</w:t>
            </w:r>
          </w:p>
          <w:p w:rsidR="00487930" w:rsidRPr="00E94882" w:rsidRDefault="00487930" w:rsidP="00467ACA">
            <w:pPr>
              <w:pStyle w:val="TableParagraph"/>
              <w:ind w:right="11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характеристика </w:t>
            </w:r>
            <w:r w:rsidRPr="00E94882">
              <w:rPr>
                <w:sz w:val="24"/>
                <w:szCs w:val="24"/>
              </w:rPr>
              <w:t>российского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гражданского и предпринимательского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Современный</w:t>
            </w:r>
            <w:r w:rsidRPr="00E94882">
              <w:rPr>
                <w:spacing w:val="65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этап</w:t>
            </w:r>
            <w:r w:rsidRPr="00E94882">
              <w:rPr>
                <w:spacing w:val="64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кодификации</w:t>
            </w:r>
            <w:r w:rsidRPr="00E94882">
              <w:rPr>
                <w:spacing w:val="65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гражданского</w:t>
            </w:r>
            <w:r w:rsidRPr="00E94882">
              <w:rPr>
                <w:spacing w:val="66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pacing w:val="-10"/>
                <w:sz w:val="24"/>
                <w:szCs w:val="24"/>
              </w:rPr>
              <w:t>и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предпринимательского законодательства. Законодательное регулирование предпринимательской деятельности. Понятие, особенности</w:t>
            </w:r>
            <w:r w:rsidRPr="00E94882">
              <w:rPr>
                <w:spacing w:val="2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3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черты</w:t>
            </w:r>
            <w:r w:rsidRPr="00E94882">
              <w:rPr>
                <w:spacing w:val="2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законодательства</w:t>
            </w:r>
            <w:r w:rsidRPr="00E94882">
              <w:rPr>
                <w:spacing w:val="2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о</w:t>
            </w:r>
            <w:r w:rsidRPr="00E94882">
              <w:rPr>
                <w:spacing w:val="29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487930" w:rsidRPr="00E94882" w:rsidTr="00467ACA">
        <w:trPr>
          <w:trHeight w:val="3586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9.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Характеристика </w:t>
            </w:r>
            <w:r w:rsidRPr="00E94882">
              <w:rPr>
                <w:spacing w:val="-2"/>
                <w:sz w:val="24"/>
                <w:szCs w:val="24"/>
              </w:rPr>
              <w:t>современного</w:t>
            </w:r>
          </w:p>
          <w:p w:rsidR="00487930" w:rsidRPr="00E94882" w:rsidRDefault="00487930" w:rsidP="00467ACA">
            <w:pPr>
              <w:pStyle w:val="TableParagraph"/>
              <w:ind w:right="116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реформирования </w:t>
            </w:r>
            <w:r w:rsidRPr="00E94882">
              <w:rPr>
                <w:sz w:val="24"/>
                <w:szCs w:val="24"/>
              </w:rPr>
              <w:t>отдельных положений и разделов</w:t>
            </w:r>
            <w:r w:rsidRPr="00E94882">
              <w:rPr>
                <w:spacing w:val="-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ГК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РФ.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Новеллы </w:t>
            </w:r>
            <w:r w:rsidRPr="00E94882">
              <w:rPr>
                <w:spacing w:val="-2"/>
                <w:sz w:val="24"/>
                <w:szCs w:val="24"/>
              </w:rPr>
              <w:t>российского предпринимательского законодательства.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Общая</w:t>
            </w:r>
            <w:r w:rsidRPr="00E94882">
              <w:rPr>
                <w:spacing w:val="-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характеристика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последних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изменений</w:t>
            </w:r>
            <w:r w:rsidRPr="00E94882">
              <w:rPr>
                <w:spacing w:val="-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ГК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pacing w:val="-5"/>
                <w:sz w:val="24"/>
                <w:szCs w:val="24"/>
              </w:rPr>
              <w:t>РФ: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общие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положения,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юридические</w:t>
            </w:r>
            <w:r w:rsidRPr="00E94882">
              <w:rPr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факты,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граждане;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сделки,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решения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собраний;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w w:val="95"/>
                <w:sz w:val="24"/>
                <w:szCs w:val="24"/>
              </w:rPr>
              <w:t>представительство,</w:t>
            </w:r>
            <w:r w:rsidRPr="00E94882">
              <w:rPr>
                <w:spacing w:val="7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сроки;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регистрация</w:t>
            </w:r>
            <w:r w:rsidRPr="00E94882">
              <w:rPr>
                <w:spacing w:val="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юридических</w:t>
            </w:r>
            <w:r w:rsidRPr="00E94882">
              <w:rPr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spacing w:val="-4"/>
                <w:sz w:val="24"/>
                <w:szCs w:val="24"/>
              </w:rPr>
              <w:t>лиц;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объекты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прав,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ценные</w:t>
            </w:r>
            <w:r w:rsidRPr="00E94882">
              <w:rPr>
                <w:spacing w:val="-11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бумаги;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w w:val="95"/>
                <w:sz w:val="24"/>
                <w:szCs w:val="24"/>
              </w:rPr>
              <w:t>ответственность</w:t>
            </w:r>
            <w:r w:rsidRPr="00E94882">
              <w:rPr>
                <w:spacing w:val="66"/>
                <w:sz w:val="24"/>
                <w:szCs w:val="24"/>
              </w:rPr>
              <w:t xml:space="preserve"> </w:t>
            </w:r>
            <w:r w:rsidRPr="00E94882">
              <w:rPr>
                <w:w w:val="95"/>
                <w:sz w:val="24"/>
                <w:szCs w:val="24"/>
              </w:rPr>
              <w:t>информационных</w:t>
            </w:r>
            <w:r w:rsidRPr="00E94882">
              <w:rPr>
                <w:spacing w:val="61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w w:val="95"/>
                <w:sz w:val="24"/>
                <w:szCs w:val="24"/>
              </w:rPr>
              <w:t>посредников;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вещные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права,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форма</w:t>
            </w:r>
            <w:r w:rsidRPr="00E94882">
              <w:rPr>
                <w:spacing w:val="-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сделок,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применимое</w:t>
            </w:r>
            <w:r w:rsidRPr="00E94882">
              <w:rPr>
                <w:spacing w:val="-1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право;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залог,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перемена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лиц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обязательстве;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номинальные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счета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счета</w:t>
            </w:r>
            <w:r w:rsidRPr="00E94882">
              <w:rPr>
                <w:spacing w:val="-1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эскроу;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w w:val="95"/>
                <w:sz w:val="24"/>
                <w:szCs w:val="24"/>
              </w:rPr>
              <w:t>исключительные</w:t>
            </w:r>
            <w:r w:rsidRPr="00E94882">
              <w:rPr>
                <w:spacing w:val="59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права;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right="127" w:hanging="145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 xml:space="preserve">юридические </w:t>
            </w:r>
            <w:r w:rsidRPr="00E94882">
              <w:rPr>
                <w:spacing w:val="-4"/>
                <w:sz w:val="24"/>
                <w:szCs w:val="24"/>
              </w:rPr>
              <w:t>лица;</w:t>
            </w:r>
          </w:p>
          <w:p w:rsidR="00487930" w:rsidRPr="00E94882" w:rsidRDefault="00487930" w:rsidP="00467AC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обязательственные</w:t>
            </w:r>
            <w:r w:rsidRPr="00E94882">
              <w:rPr>
                <w:spacing w:val="5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и</w:t>
            </w:r>
            <w:r w:rsidRPr="00E94882">
              <w:rPr>
                <w:spacing w:val="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договорные</w:t>
            </w:r>
            <w:r w:rsidRPr="00E94882">
              <w:rPr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права.</w:t>
            </w:r>
          </w:p>
        </w:tc>
      </w:tr>
      <w:tr w:rsidR="00487930" w:rsidRPr="00E94882" w:rsidTr="00467ACA">
        <w:trPr>
          <w:trHeight w:val="2208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10. </w:t>
            </w:r>
            <w:r w:rsidRPr="00E94882">
              <w:rPr>
                <w:spacing w:val="-2"/>
                <w:sz w:val="24"/>
                <w:szCs w:val="24"/>
              </w:rPr>
              <w:t>Перспективы</w:t>
            </w:r>
          </w:p>
          <w:p w:rsidR="00487930" w:rsidRPr="00E94882" w:rsidRDefault="00487930" w:rsidP="00467ACA">
            <w:pPr>
              <w:pStyle w:val="TableParagraph"/>
              <w:ind w:right="103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развития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законодательства о предпринимательской </w:t>
            </w: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Новая</w:t>
            </w:r>
            <w:r w:rsidRPr="00E94882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система</w:t>
            </w:r>
            <w:r w:rsidRPr="00E9488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организационно-правовых</w:t>
            </w:r>
            <w:r w:rsidRPr="00E9488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форм</w:t>
            </w:r>
            <w:r w:rsidRPr="00E94882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юридических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лиц. Правовая политика. Кодификация предпринимательского законодательства. Правовое обеспечение деятельности юридических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лиц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индивидуальных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предпринимателей.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Защита прав и законных</w:t>
            </w:r>
            <w:r w:rsidRPr="00E94882">
              <w:rPr>
                <w:spacing w:val="-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интересов предпринимателей.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Государственное регулирование и саморегулирование предпринимательской деятельности.</w:t>
            </w:r>
            <w:r w:rsidRPr="00E94882">
              <w:rPr>
                <w:spacing w:val="65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Система</w:t>
            </w:r>
            <w:r w:rsidRPr="00E94882">
              <w:rPr>
                <w:spacing w:val="67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контроля</w:t>
            </w:r>
            <w:r w:rsidRPr="00E94882">
              <w:rPr>
                <w:spacing w:val="66"/>
                <w:sz w:val="24"/>
                <w:szCs w:val="24"/>
              </w:rPr>
              <w:t xml:space="preserve">  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487930" w:rsidRPr="00E94882" w:rsidTr="00467ACA">
        <w:trPr>
          <w:trHeight w:val="1934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11.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Государственное </w:t>
            </w:r>
            <w:r w:rsidRPr="00E94882">
              <w:rPr>
                <w:spacing w:val="-2"/>
                <w:sz w:val="24"/>
                <w:szCs w:val="24"/>
              </w:rPr>
              <w:t>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ind w:right="474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деятельности. Общие положения.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Проблемы.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Проблемы правового статуса субъектов предпринимательской деятельности. Правовые режимы предпринимательской деятельности. Понятия и правовые формы государственного регулирования предпринимательской деятельности – виды и правовые средства. Общая характеристика требований, предъявляемых</w:t>
            </w:r>
            <w:r w:rsidRPr="00E94882">
              <w:rPr>
                <w:spacing w:val="29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к</w:t>
            </w:r>
            <w:r w:rsidRPr="00E94882">
              <w:rPr>
                <w:spacing w:val="31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предпринимательской</w:t>
            </w:r>
            <w:r w:rsidRPr="00E94882">
              <w:rPr>
                <w:spacing w:val="32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деятельности</w:t>
            </w:r>
            <w:r w:rsidRPr="00E94882">
              <w:rPr>
                <w:spacing w:val="32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30"/>
                <w:sz w:val="24"/>
                <w:szCs w:val="24"/>
              </w:rPr>
              <w:t xml:space="preserve">  </w:t>
            </w:r>
            <w:r w:rsidRPr="00E94882">
              <w:rPr>
                <w:spacing w:val="-5"/>
                <w:sz w:val="24"/>
                <w:szCs w:val="24"/>
              </w:rPr>
              <w:t>их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классификация.</w:t>
            </w:r>
          </w:p>
        </w:tc>
      </w:tr>
      <w:tr w:rsidR="00487930" w:rsidRPr="00E94882" w:rsidTr="00467ACA">
        <w:trPr>
          <w:trHeight w:val="1104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lastRenderedPageBreak/>
              <w:t>Тема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5"/>
                <w:sz w:val="24"/>
                <w:szCs w:val="24"/>
              </w:rPr>
              <w:t>12.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Саморегулирование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453"/>
                <w:tab w:val="left" w:pos="2052"/>
                <w:tab w:val="left" w:pos="3491"/>
                <w:tab w:val="left" w:pos="4714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Понятие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правовые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основы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саморегулирования.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407"/>
                <w:tab w:val="left" w:pos="2628"/>
                <w:tab w:val="left" w:pos="4061"/>
                <w:tab w:val="left" w:pos="4153"/>
                <w:tab w:val="left" w:pos="5438"/>
                <w:tab w:val="left" w:pos="6646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Саморегулируемые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организации.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Проблемы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развития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pacing w:val="-2"/>
                <w:sz w:val="24"/>
                <w:szCs w:val="24"/>
              </w:rPr>
              <w:t>совершенствования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института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саморегулирования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5"/>
                <w:sz w:val="24"/>
                <w:szCs w:val="24"/>
              </w:rPr>
              <w:t xml:space="preserve"> </w:t>
            </w:r>
            <w:r w:rsidRPr="00E94882">
              <w:rPr>
                <w:spacing w:val="-6"/>
                <w:sz w:val="24"/>
                <w:szCs w:val="24"/>
              </w:rPr>
              <w:t>в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предпринимательской</w:t>
            </w:r>
            <w:r w:rsidRPr="00E94882">
              <w:rPr>
                <w:spacing w:val="-5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487930" w:rsidRPr="00E94882" w:rsidTr="00467ACA">
        <w:trPr>
          <w:trHeight w:val="1103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13. </w:t>
            </w:r>
            <w:r w:rsidRPr="00E94882">
              <w:rPr>
                <w:spacing w:val="-2"/>
                <w:sz w:val="24"/>
                <w:szCs w:val="24"/>
              </w:rPr>
              <w:t>Антимонопольное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регулирование предпринимательской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r w:rsidRPr="00E94882">
              <w:t>Общая</w:t>
            </w:r>
            <w:r w:rsidRPr="00E94882">
              <w:tab/>
              <w:t>характеристика</w:t>
            </w:r>
            <w:r w:rsidRPr="00E94882">
              <w:tab/>
              <w:t>антимонопольного</w:t>
            </w:r>
            <w:r w:rsidRPr="00E94882">
              <w:tab/>
              <w:t>регулирования.</w:t>
            </w:r>
          </w:p>
          <w:p w:rsidR="00487930" w:rsidRPr="00E94882" w:rsidRDefault="00487930" w:rsidP="00467ACA">
            <w:r w:rsidRPr="00E94882">
              <w:t>Анализ</w:t>
            </w:r>
            <w:r w:rsidRPr="00E94882">
              <w:tab/>
              <w:t>состояния</w:t>
            </w:r>
            <w:r w:rsidRPr="00E94882">
              <w:tab/>
              <w:t>конкуренции.</w:t>
            </w:r>
            <w:r w:rsidRPr="00E94882">
              <w:tab/>
            </w:r>
            <w:r w:rsidRPr="00E94882">
              <w:tab/>
              <w:t>Понятие</w:t>
            </w:r>
            <w:r w:rsidRPr="00E94882">
              <w:tab/>
            </w:r>
            <w:r w:rsidRPr="00E94882">
              <w:rPr>
                <w:spacing w:val="-10"/>
              </w:rPr>
              <w:t>и</w:t>
            </w:r>
            <w:r w:rsidRPr="00E94882">
              <w:t xml:space="preserve"> признаки доминирующего</w:t>
            </w:r>
            <w:r w:rsidRPr="00E94882">
              <w:tab/>
              <w:t>положения</w:t>
            </w:r>
            <w:r w:rsidRPr="00E94882">
              <w:tab/>
            </w:r>
            <w:r w:rsidRPr="00E94882">
              <w:rPr>
                <w:spacing w:val="-5"/>
              </w:rPr>
              <w:t>на</w:t>
            </w:r>
            <w:r w:rsidRPr="00E94882">
              <w:tab/>
              <w:t>товарном рынке.</w:t>
            </w:r>
            <w:r w:rsidRPr="00E94882">
              <w:tab/>
            </w:r>
            <w:r w:rsidRPr="00E94882">
              <w:rPr>
                <w:spacing w:val="-4"/>
              </w:rPr>
              <w:t xml:space="preserve">Виды </w:t>
            </w:r>
            <w:r w:rsidRPr="00E94882">
              <w:t>монополистической</w:t>
            </w:r>
            <w:r w:rsidRPr="00E94882">
              <w:tab/>
              <w:t>деятельности.</w:t>
            </w:r>
            <w:r w:rsidRPr="00E94882">
              <w:tab/>
              <w:t>Недобросовестная конкуренция.</w:t>
            </w:r>
            <w:r w:rsidRPr="00E94882">
              <w:tab/>
              <w:t>Правовые</w:t>
            </w:r>
            <w:r w:rsidRPr="00E94882">
              <w:tab/>
              <w:t>средства</w:t>
            </w:r>
            <w:r w:rsidRPr="00E94882">
              <w:tab/>
              <w:t>антимонопольного регулирования.</w:t>
            </w:r>
            <w:r w:rsidRPr="00E94882">
              <w:tab/>
              <w:t>Ответственность</w:t>
            </w:r>
            <w:r w:rsidRPr="00E94882">
              <w:tab/>
            </w:r>
            <w:r w:rsidRPr="00E94882">
              <w:rPr>
                <w:spacing w:val="-54"/>
              </w:rPr>
              <w:t xml:space="preserve"> </w:t>
            </w:r>
            <w:r w:rsidRPr="00E94882">
              <w:t>субъектов предпринимательской</w:t>
            </w:r>
            <w:r w:rsidRPr="00E94882">
              <w:tab/>
              <w:t>деятельности.</w:t>
            </w:r>
            <w:r w:rsidRPr="00E94882">
              <w:tab/>
              <w:t>Проблемы</w:t>
            </w:r>
            <w:r w:rsidRPr="00E94882">
              <w:tab/>
              <w:t>правового регулирования</w:t>
            </w:r>
            <w:r w:rsidRPr="00E94882">
              <w:rPr>
                <w:spacing w:val="-4"/>
              </w:rPr>
              <w:t xml:space="preserve"> </w:t>
            </w:r>
            <w:r w:rsidRPr="00E94882">
              <w:t>естественных</w:t>
            </w:r>
            <w:r w:rsidRPr="00E94882">
              <w:rPr>
                <w:spacing w:val="-4"/>
              </w:rPr>
              <w:t xml:space="preserve"> </w:t>
            </w:r>
            <w:r w:rsidRPr="00E94882">
              <w:t>монополий.</w:t>
            </w:r>
          </w:p>
        </w:tc>
      </w:tr>
      <w:tr w:rsidR="00487930" w:rsidRPr="00E94882" w:rsidTr="00467ACA">
        <w:trPr>
          <w:trHeight w:val="1656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14. </w:t>
            </w:r>
            <w:r w:rsidRPr="00E94882">
              <w:rPr>
                <w:spacing w:val="-2"/>
                <w:sz w:val="24"/>
                <w:szCs w:val="24"/>
              </w:rPr>
              <w:t>Техническое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регулирование предпринимательской 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Понятие</w:t>
            </w:r>
            <w:r w:rsidRPr="00E94882">
              <w:rPr>
                <w:spacing w:val="34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38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правовые</w:t>
            </w:r>
            <w:r w:rsidRPr="00E94882">
              <w:rPr>
                <w:spacing w:val="34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основы</w:t>
            </w:r>
            <w:r w:rsidRPr="00E94882">
              <w:rPr>
                <w:spacing w:val="38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технического</w:t>
            </w:r>
            <w:r w:rsidRPr="00E94882">
              <w:rPr>
                <w:spacing w:val="37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регулирования.</w:t>
            </w:r>
          </w:p>
          <w:p w:rsidR="00487930" w:rsidRPr="00E94882" w:rsidRDefault="00487930" w:rsidP="00467ACA">
            <w:pPr>
              <w:pStyle w:val="TableParagraph"/>
              <w:tabs>
                <w:tab w:val="left" w:pos="2235"/>
                <w:tab w:val="left" w:pos="4495"/>
              </w:tabs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Технические регламенты и проблемы стандартизации. Подтверждение соответствия. Аккредитация. Система органов государственного регулирования и ответственность в сфере </w:t>
            </w:r>
            <w:r w:rsidRPr="00E94882">
              <w:rPr>
                <w:spacing w:val="-2"/>
                <w:sz w:val="24"/>
                <w:szCs w:val="24"/>
              </w:rPr>
              <w:t>технического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регулирования предпринимательской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487930" w:rsidRPr="00E94882" w:rsidTr="00467ACA">
        <w:trPr>
          <w:trHeight w:val="2208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15.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Проблемы</w:t>
            </w:r>
            <w:r w:rsidRPr="00E94882">
              <w:rPr>
                <w:spacing w:val="-2"/>
                <w:sz w:val="24"/>
                <w:szCs w:val="24"/>
              </w:rPr>
              <w:t xml:space="preserve"> защиты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предпринимателей.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Реализация</w:t>
            </w:r>
            <w:r w:rsidRPr="00E94882">
              <w:rPr>
                <w:spacing w:val="57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принципа</w:t>
            </w:r>
            <w:r w:rsidRPr="00E94882">
              <w:rPr>
                <w:spacing w:val="59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z w:val="24"/>
                <w:szCs w:val="24"/>
              </w:rPr>
              <w:t>свободы</w:t>
            </w:r>
            <w:r w:rsidRPr="00E94882">
              <w:rPr>
                <w:spacing w:val="60"/>
                <w:w w:val="150"/>
                <w:sz w:val="24"/>
                <w:szCs w:val="24"/>
              </w:rPr>
              <w:t xml:space="preserve">  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деятельности в судебной практике. Современные проблемы защиты прав предпринимателей. Способы и формы защиты</w:t>
            </w:r>
            <w:r w:rsidRPr="00E94882">
              <w:rPr>
                <w:spacing w:val="8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 предпринимателей. Внесудебная защита. Вопросы</w:t>
            </w:r>
            <w:r w:rsidRPr="00E94882">
              <w:rPr>
                <w:spacing w:val="4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оказания квалифицированной юридической помощи. Проблемы и перспективы развития рынка юридических услуг. Международная</w:t>
            </w:r>
            <w:r w:rsidRPr="00E94882">
              <w:rPr>
                <w:spacing w:val="1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защита</w:t>
            </w:r>
            <w:r w:rsidRPr="00E94882">
              <w:rPr>
                <w:spacing w:val="1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</w:t>
            </w:r>
            <w:r w:rsidRPr="00E94882">
              <w:rPr>
                <w:spacing w:val="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предпринимателей</w:t>
            </w:r>
            <w:r w:rsidRPr="00E94882">
              <w:rPr>
                <w:spacing w:val="1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</w:t>
            </w:r>
            <w:r w:rsidRPr="00E94882">
              <w:rPr>
                <w:spacing w:val="15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Европейском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суде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 правам</w:t>
            </w:r>
            <w:r w:rsidRPr="00E94882">
              <w:rPr>
                <w:spacing w:val="-2"/>
                <w:sz w:val="24"/>
                <w:szCs w:val="24"/>
              </w:rPr>
              <w:t xml:space="preserve"> человека.</w:t>
            </w:r>
          </w:p>
        </w:tc>
      </w:tr>
      <w:tr w:rsidR="00487930" w:rsidRPr="00E94882" w:rsidTr="00467ACA">
        <w:trPr>
          <w:trHeight w:val="2207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 16. Правовое регулирование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отдельных видов и сфер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 деятельности.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Проблемы правового регулирования инвестиционной деятельности. Правовое регулирование рынка ценных бумаг и проблемы инновационной деятельности. Проблемы регулирования рекламной деятельности. Проблемы правового регулирования реализации товаров, работ, услуг, в том числе, и во внешнеэкономической деятельности. Проблемы регулирования</w:t>
            </w:r>
            <w:r w:rsidRPr="00E94882">
              <w:rPr>
                <w:spacing w:val="34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деятельности</w:t>
            </w:r>
            <w:r w:rsidRPr="00E94882">
              <w:rPr>
                <w:spacing w:val="38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субъектов</w:t>
            </w:r>
            <w:r w:rsidRPr="00E94882">
              <w:rPr>
                <w:spacing w:val="38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малого</w:t>
            </w:r>
            <w:r w:rsidRPr="00E94882">
              <w:rPr>
                <w:spacing w:val="39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38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среднего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предпринимательства.</w:t>
            </w:r>
          </w:p>
        </w:tc>
      </w:tr>
      <w:tr w:rsidR="00487930" w:rsidRPr="00E94882" w:rsidTr="00467ACA">
        <w:trPr>
          <w:trHeight w:val="1934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17.</w:t>
            </w:r>
            <w:r w:rsidRPr="00E94882">
              <w:rPr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право </w:t>
            </w:r>
            <w:r w:rsidRPr="00E94882">
              <w:rPr>
                <w:spacing w:val="-2"/>
                <w:sz w:val="24"/>
                <w:szCs w:val="24"/>
              </w:rPr>
              <w:t>Франции.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Французский торговый кодекс. Общие положения об организации торговли. Товарищества и группы, объединенных экономическим интересом. Свобода цен и конкуренции. Оборотные документы и гарантии. Трудные положения предприятий. Регламентация профессий. Кодексы о страховании,</w:t>
            </w:r>
            <w:r w:rsidRPr="00E94882">
              <w:rPr>
                <w:spacing w:val="6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о</w:t>
            </w:r>
            <w:r w:rsidRPr="00E9488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защите</w:t>
            </w:r>
            <w:r w:rsidRPr="00E94882">
              <w:rPr>
                <w:spacing w:val="7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</w:t>
            </w:r>
            <w:r w:rsidRPr="00E94882">
              <w:rPr>
                <w:spacing w:val="7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потребителей,</w:t>
            </w:r>
            <w:r w:rsidRPr="00E94882">
              <w:rPr>
                <w:spacing w:val="73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интеллектуальной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собственности.</w:t>
            </w:r>
          </w:p>
        </w:tc>
      </w:tr>
      <w:tr w:rsidR="00487930" w:rsidRPr="00E94882" w:rsidTr="00467ACA">
        <w:trPr>
          <w:trHeight w:val="2208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lastRenderedPageBreak/>
              <w:t>Тема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18.</w:t>
            </w:r>
            <w:r w:rsidRPr="00E94882">
              <w:rPr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-4"/>
                <w:sz w:val="24"/>
                <w:szCs w:val="24"/>
              </w:rPr>
              <w:t xml:space="preserve"> право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Германии.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Германское</w:t>
            </w:r>
            <w:r w:rsidRPr="00E94882">
              <w:rPr>
                <w:spacing w:val="35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36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уложение.</w:t>
            </w:r>
            <w:r w:rsidRPr="00E94882">
              <w:rPr>
                <w:spacing w:val="35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Торговые</w:t>
            </w:r>
            <w:r w:rsidRPr="00E94882">
              <w:rPr>
                <w:spacing w:val="33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товарищества</w:t>
            </w:r>
            <w:r w:rsidRPr="00E94882">
              <w:rPr>
                <w:spacing w:val="36"/>
                <w:sz w:val="24"/>
                <w:szCs w:val="24"/>
              </w:rPr>
              <w:t xml:space="preserve">  </w:t>
            </w:r>
            <w:r w:rsidRPr="00E94882">
              <w:rPr>
                <w:spacing w:val="-10"/>
                <w:sz w:val="24"/>
                <w:szCs w:val="24"/>
              </w:rPr>
              <w:t>и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негласные товарищества. Торговые книги. Сделки. Акционерный закон. Закон об обществах с ограниченной ответственностью. Закон о производственных и хозяйственных кооперативах. Тенденции взаимного влияния корпоративного права Германии и России. Несанкционированные заимствования.</w:t>
            </w:r>
            <w:r w:rsidRPr="00E94882">
              <w:rPr>
                <w:spacing w:val="63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Сравнительный</w:t>
            </w:r>
            <w:r w:rsidRPr="00E94882">
              <w:rPr>
                <w:spacing w:val="66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анализ</w:t>
            </w:r>
            <w:r w:rsidRPr="00E94882">
              <w:rPr>
                <w:spacing w:val="63"/>
                <w:w w:val="150"/>
                <w:sz w:val="24"/>
                <w:szCs w:val="24"/>
              </w:rPr>
              <w:t xml:space="preserve">  </w:t>
            </w:r>
            <w:r w:rsidRPr="00E94882">
              <w:rPr>
                <w:spacing w:val="-2"/>
                <w:sz w:val="24"/>
                <w:szCs w:val="24"/>
              </w:rPr>
              <w:t>законодательства.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Судебная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практика.</w:t>
            </w:r>
          </w:p>
        </w:tc>
      </w:tr>
      <w:tr w:rsidR="00487930" w:rsidRPr="00E94882" w:rsidTr="00467ACA">
        <w:trPr>
          <w:trHeight w:val="1934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19.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-4"/>
                <w:sz w:val="24"/>
                <w:szCs w:val="24"/>
              </w:rPr>
              <w:t xml:space="preserve"> право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США.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Единообразный</w:t>
            </w:r>
            <w:r w:rsidRPr="00E94882">
              <w:rPr>
                <w:spacing w:val="3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торговый</w:t>
            </w:r>
            <w:r w:rsidRPr="00E94882">
              <w:rPr>
                <w:spacing w:val="3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кодекс</w:t>
            </w:r>
            <w:r w:rsidRPr="00E94882">
              <w:rPr>
                <w:spacing w:val="3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(ЕТК).</w:t>
            </w:r>
            <w:r w:rsidRPr="00E94882">
              <w:rPr>
                <w:spacing w:val="3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Системы</w:t>
            </w:r>
            <w:r w:rsidRPr="00E94882">
              <w:rPr>
                <w:spacing w:val="3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38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принципы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правового регулирования отношений продажи товаров, аренды, отношений по банковским депозита и расчетам. Оборотные и товарораспределительные документы, инвестиционные бумаги, обеспечение сделок. Закон о тарифах. Закон о торговле. Закон о банкротстве. Антитрестовское законодательство. Судебная защита прав предпринимателей.</w:t>
            </w:r>
          </w:p>
        </w:tc>
      </w:tr>
      <w:tr w:rsidR="00487930" w:rsidRPr="00E94882" w:rsidTr="00467ACA">
        <w:trPr>
          <w:trHeight w:val="1377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91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20.</w:t>
            </w:r>
            <w:r w:rsidRPr="00E94882">
              <w:rPr>
                <w:spacing w:val="-1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Торговое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право ЕС.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Всемирная</w:t>
            </w:r>
            <w:r w:rsidRPr="00E94882">
              <w:rPr>
                <w:spacing w:val="-5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торговая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организация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(ВТО).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577"/>
                <w:tab w:val="left" w:pos="2033"/>
                <w:tab w:val="left" w:pos="3481"/>
                <w:tab w:val="left" w:pos="5117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Соглашение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6"/>
                <w:sz w:val="24"/>
                <w:szCs w:val="24"/>
              </w:rPr>
              <w:t>об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учреждении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Европейского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 xml:space="preserve">экономического </w:t>
            </w:r>
            <w:r w:rsidRPr="00E94882">
              <w:rPr>
                <w:sz w:val="24"/>
                <w:szCs w:val="24"/>
              </w:rPr>
              <w:t>сообщества</w:t>
            </w:r>
            <w:r w:rsidRPr="00E94882">
              <w:rPr>
                <w:spacing w:val="1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(ЕЭС)</w:t>
            </w:r>
            <w:r w:rsidRPr="00E94882">
              <w:rPr>
                <w:spacing w:val="1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–</w:t>
            </w:r>
            <w:r w:rsidRPr="00E94882">
              <w:rPr>
                <w:spacing w:val="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Римский</w:t>
            </w:r>
            <w:r w:rsidRPr="00E94882">
              <w:rPr>
                <w:spacing w:val="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договор.</w:t>
            </w:r>
            <w:r w:rsidRPr="00E94882">
              <w:rPr>
                <w:spacing w:val="1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Маастрикский</w:t>
            </w:r>
            <w:r w:rsidRPr="00E94882">
              <w:rPr>
                <w:spacing w:val="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договор</w:t>
            </w:r>
            <w:r w:rsidRPr="00E94882">
              <w:rPr>
                <w:spacing w:val="10"/>
                <w:sz w:val="24"/>
                <w:szCs w:val="24"/>
              </w:rPr>
              <w:t xml:space="preserve"> </w:t>
            </w:r>
            <w:r w:rsidRPr="00E94882">
              <w:rPr>
                <w:spacing w:val="-10"/>
                <w:sz w:val="24"/>
                <w:szCs w:val="24"/>
              </w:rPr>
              <w:t>о</w:t>
            </w:r>
          </w:p>
          <w:p w:rsidR="00487930" w:rsidRPr="00E94882" w:rsidRDefault="00487930" w:rsidP="00467ACA">
            <w:pPr>
              <w:pStyle w:val="TableParagraph"/>
              <w:tabs>
                <w:tab w:val="left" w:pos="1260"/>
                <w:tab w:val="left" w:pos="2905"/>
                <w:tab w:val="left" w:pos="3835"/>
                <w:tab w:val="left" w:pos="5331"/>
                <w:tab w:val="left" w:pos="6645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создании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Европейского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Союза.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Регламенты,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директивы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 xml:space="preserve">и </w:t>
            </w:r>
            <w:r w:rsidRPr="00E94882">
              <w:rPr>
                <w:sz w:val="24"/>
                <w:szCs w:val="24"/>
              </w:rPr>
              <w:t>решения.</w:t>
            </w:r>
            <w:r w:rsidRPr="00E9488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Права</w:t>
            </w:r>
            <w:r w:rsidRPr="00E94882">
              <w:rPr>
                <w:spacing w:val="7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внутреннего</w:t>
            </w:r>
            <w:r w:rsidRPr="00E94882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рынка</w:t>
            </w:r>
            <w:r w:rsidRPr="00E94882">
              <w:rPr>
                <w:spacing w:val="7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ЕС.</w:t>
            </w:r>
            <w:r w:rsidRPr="00E9488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Принципы</w:t>
            </w:r>
            <w:r w:rsidRPr="00E9488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свободы</w:t>
            </w:r>
          </w:p>
          <w:p w:rsidR="00487930" w:rsidRPr="00E94882" w:rsidRDefault="00487930" w:rsidP="00467ACA">
            <w:pPr>
              <w:pStyle w:val="TableParagraph"/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передвижения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4"/>
                <w:sz w:val="24"/>
                <w:szCs w:val="24"/>
              </w:rPr>
              <w:t>лиц,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товаров,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услуг,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капиталов.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Правило</w:t>
            </w:r>
            <w:r w:rsidRPr="00E94882">
              <w:rPr>
                <w:sz w:val="24"/>
                <w:szCs w:val="24"/>
              </w:rPr>
              <w:t xml:space="preserve"> таможенного</w:t>
            </w:r>
            <w:r w:rsidRPr="00E94882">
              <w:rPr>
                <w:spacing w:val="35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регулирования.</w:t>
            </w:r>
            <w:r w:rsidRPr="00E94882">
              <w:rPr>
                <w:spacing w:val="35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Антимонопольная</w:t>
            </w:r>
            <w:r w:rsidRPr="00E94882">
              <w:rPr>
                <w:spacing w:val="33"/>
                <w:sz w:val="24"/>
                <w:szCs w:val="24"/>
              </w:rPr>
              <w:t xml:space="preserve">  </w:t>
            </w:r>
            <w:r w:rsidRPr="00E94882">
              <w:rPr>
                <w:sz w:val="24"/>
                <w:szCs w:val="24"/>
              </w:rPr>
              <w:t>политика</w:t>
            </w:r>
            <w:r w:rsidRPr="00E94882">
              <w:rPr>
                <w:spacing w:val="33"/>
                <w:sz w:val="24"/>
                <w:szCs w:val="24"/>
              </w:rPr>
              <w:t xml:space="preserve">  </w:t>
            </w:r>
            <w:r w:rsidRPr="00E94882">
              <w:rPr>
                <w:spacing w:val="-10"/>
                <w:sz w:val="24"/>
                <w:szCs w:val="24"/>
              </w:rPr>
              <w:t>и</w:t>
            </w:r>
          </w:p>
          <w:p w:rsidR="00487930" w:rsidRPr="00E94882" w:rsidRDefault="00487930" w:rsidP="00467ACA">
            <w:pPr>
              <w:pStyle w:val="TableParagraph"/>
              <w:tabs>
                <w:tab w:val="left" w:pos="834"/>
                <w:tab w:val="left" w:pos="3026"/>
                <w:tab w:val="left" w:pos="3395"/>
                <w:tab w:val="left" w:pos="4018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право конкуренции. Корпоративное право ЕС. Судебная защита </w:t>
            </w:r>
            <w:r w:rsidRPr="00E94882">
              <w:rPr>
                <w:spacing w:val="-4"/>
                <w:sz w:val="24"/>
                <w:szCs w:val="24"/>
              </w:rPr>
              <w:t>прав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предпринимателей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10"/>
                <w:sz w:val="24"/>
                <w:szCs w:val="24"/>
              </w:rPr>
              <w:t>в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5"/>
                <w:sz w:val="24"/>
                <w:szCs w:val="24"/>
              </w:rPr>
              <w:t>ЕС.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Организационно-правовые</w:t>
            </w:r>
          </w:p>
          <w:p w:rsidR="00487930" w:rsidRPr="00E94882" w:rsidRDefault="00487930" w:rsidP="00467ACA">
            <w:pPr>
              <w:pStyle w:val="TableParagraph"/>
              <w:tabs>
                <w:tab w:val="left" w:pos="1836"/>
                <w:tab w:val="left" w:pos="2532"/>
                <w:tab w:val="left" w:pos="3649"/>
                <w:tab w:val="left" w:pos="4526"/>
                <w:tab w:val="left" w:pos="5893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проблемы</w:t>
            </w:r>
            <w:r w:rsidRPr="00E94882">
              <w:rPr>
                <w:spacing w:val="-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присоединения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России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</w:t>
            </w:r>
            <w:r w:rsidRPr="00E94882">
              <w:rPr>
                <w:spacing w:val="-1"/>
                <w:sz w:val="24"/>
                <w:szCs w:val="24"/>
              </w:rPr>
              <w:t xml:space="preserve"> </w:t>
            </w:r>
            <w:r w:rsidRPr="00E94882">
              <w:rPr>
                <w:spacing w:val="-4"/>
                <w:sz w:val="24"/>
                <w:szCs w:val="24"/>
              </w:rPr>
              <w:t>ВТО.</w:t>
            </w:r>
          </w:p>
        </w:tc>
      </w:tr>
      <w:tr w:rsidR="00487930" w:rsidRPr="00E94882" w:rsidTr="00467ACA">
        <w:trPr>
          <w:trHeight w:val="1656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5"/>
                <w:sz w:val="24"/>
                <w:szCs w:val="24"/>
              </w:rPr>
              <w:t>21.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Предпринимательское (коммерческое,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хозяйственное)</w:t>
            </w:r>
            <w:r w:rsidRPr="00E94882">
              <w:rPr>
                <w:spacing w:val="-9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право</w:t>
            </w:r>
            <w:r w:rsidRPr="00E94882">
              <w:rPr>
                <w:spacing w:val="-6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 законодательство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pacing w:val="-4"/>
                <w:sz w:val="24"/>
                <w:szCs w:val="24"/>
              </w:rPr>
              <w:t>стран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pacing w:val="-4"/>
                <w:sz w:val="24"/>
                <w:szCs w:val="24"/>
              </w:rPr>
              <w:t>ЕАЭС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tabs>
                <w:tab w:val="left" w:pos="1855"/>
                <w:tab w:val="left" w:pos="3645"/>
                <w:tab w:val="left" w:pos="6191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Хозяйственное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(коммерческое,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предпринимательское)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право</w:t>
            </w:r>
          </w:p>
          <w:p w:rsidR="00487930" w:rsidRPr="00E94882" w:rsidRDefault="00487930" w:rsidP="00467ACA">
            <w:pPr>
              <w:pStyle w:val="TableParagraph"/>
              <w:tabs>
                <w:tab w:val="left" w:pos="1554"/>
                <w:tab w:val="left" w:pos="2781"/>
                <w:tab w:val="left" w:pos="4234"/>
                <w:tab w:val="left" w:pos="5572"/>
              </w:tabs>
              <w:ind w:right="127"/>
              <w:rPr>
                <w:sz w:val="24"/>
                <w:szCs w:val="24"/>
              </w:rPr>
            </w:pPr>
            <w:r w:rsidRPr="00E94882">
              <w:rPr>
                <w:spacing w:val="-2"/>
                <w:sz w:val="24"/>
                <w:szCs w:val="24"/>
              </w:rPr>
              <w:t>Республики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Беларусь,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Республики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>Казахстан,</w:t>
            </w:r>
            <w:r w:rsidRPr="00E94882">
              <w:rPr>
                <w:sz w:val="24"/>
                <w:szCs w:val="24"/>
              </w:rPr>
              <w:tab/>
            </w:r>
            <w:r w:rsidRPr="00E94882">
              <w:rPr>
                <w:spacing w:val="-2"/>
                <w:sz w:val="24"/>
                <w:szCs w:val="24"/>
              </w:rPr>
              <w:t xml:space="preserve">Киргизской </w:t>
            </w:r>
            <w:r w:rsidRPr="00E94882">
              <w:rPr>
                <w:sz w:val="24"/>
                <w:szCs w:val="24"/>
              </w:rPr>
              <w:t>Республики, Республики Армения.</w:t>
            </w:r>
          </w:p>
        </w:tc>
      </w:tr>
      <w:tr w:rsidR="00487930" w:rsidRPr="00E94882" w:rsidTr="00467ACA">
        <w:trPr>
          <w:trHeight w:val="1382"/>
        </w:trPr>
        <w:tc>
          <w:tcPr>
            <w:tcW w:w="2982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Тема</w:t>
            </w:r>
            <w:r w:rsidRPr="00E94882">
              <w:rPr>
                <w:spacing w:val="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22. </w:t>
            </w:r>
            <w:r w:rsidRPr="00E94882">
              <w:rPr>
                <w:spacing w:val="-2"/>
                <w:sz w:val="24"/>
                <w:szCs w:val="24"/>
              </w:rPr>
              <w:t>Тенденции</w:t>
            </w:r>
          </w:p>
          <w:p w:rsidR="00487930" w:rsidRPr="00E94882" w:rsidRDefault="00487930" w:rsidP="00467ACA">
            <w:pPr>
              <w:pStyle w:val="TableParagraph"/>
              <w:ind w:right="409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сближения</w:t>
            </w:r>
            <w:r w:rsidRPr="00E94882">
              <w:rPr>
                <w:spacing w:val="-1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российского </w:t>
            </w:r>
            <w:r w:rsidRPr="00E94882">
              <w:rPr>
                <w:spacing w:val="-2"/>
                <w:sz w:val="24"/>
                <w:szCs w:val="24"/>
              </w:rPr>
              <w:t xml:space="preserve">предпринимательского </w:t>
            </w:r>
            <w:r w:rsidRPr="00E94882">
              <w:rPr>
                <w:sz w:val="24"/>
                <w:szCs w:val="24"/>
              </w:rPr>
              <w:t>права с мировыми</w:t>
            </w:r>
          </w:p>
          <w:p w:rsidR="00487930" w:rsidRPr="00E94882" w:rsidRDefault="00487930" w:rsidP="00467ACA">
            <w:pPr>
              <w:pStyle w:val="TableParagrap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правовыми</w:t>
            </w:r>
            <w:r w:rsidRPr="00E94882">
              <w:rPr>
                <w:spacing w:val="2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системами.</w:t>
            </w:r>
          </w:p>
        </w:tc>
        <w:tc>
          <w:tcPr>
            <w:tcW w:w="6775" w:type="dxa"/>
            <w:shd w:val="clear" w:color="auto" w:fill="auto"/>
          </w:tcPr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Содержание</w:t>
            </w:r>
            <w:r w:rsidRPr="00E94882">
              <w:rPr>
                <w:spacing w:val="71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взаимного</w:t>
            </w:r>
            <w:r w:rsidRPr="00E94882">
              <w:rPr>
                <w:spacing w:val="7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влияния</w:t>
            </w:r>
            <w:r w:rsidRPr="00E94882">
              <w:rPr>
                <w:spacing w:val="73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российского</w:t>
            </w:r>
            <w:r w:rsidRPr="00E94882">
              <w:rPr>
                <w:spacing w:val="7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74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иностранного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права. Сходство и различия в правовом регулировании предпринимательства.</w:t>
            </w:r>
            <w:r w:rsidRPr="00E94882">
              <w:rPr>
                <w:spacing w:val="-7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Конвергенция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российского</w:t>
            </w:r>
            <w:r w:rsidRPr="00E94882">
              <w:rPr>
                <w:spacing w:val="-8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-12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германского права.</w:t>
            </w:r>
            <w:r w:rsidRPr="00E94882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Правовые</w:t>
            </w:r>
            <w:r w:rsidRPr="00E94882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режимы</w:t>
            </w:r>
            <w:r w:rsidRPr="00E94882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и</w:t>
            </w:r>
            <w:r w:rsidRPr="00E94882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субъекты</w:t>
            </w:r>
            <w:r w:rsidRPr="00E94882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E94882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487930" w:rsidRPr="00E94882" w:rsidRDefault="00487930" w:rsidP="00467AC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деятельности.</w:t>
            </w:r>
            <w:r w:rsidRPr="00E94882">
              <w:rPr>
                <w:spacing w:val="-4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Защита</w:t>
            </w:r>
            <w:r w:rsidRPr="00E94882">
              <w:rPr>
                <w:spacing w:val="-5"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>предпринимательской</w:t>
            </w:r>
            <w:r w:rsidRPr="00E94882">
              <w:rPr>
                <w:spacing w:val="-2"/>
                <w:sz w:val="24"/>
                <w:szCs w:val="24"/>
              </w:rPr>
              <w:t xml:space="preserve"> деятельности.</w:t>
            </w:r>
          </w:p>
        </w:tc>
      </w:tr>
    </w:tbl>
    <w:p w:rsidR="00487930" w:rsidRPr="00E94882" w:rsidRDefault="00487930" w:rsidP="00487930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82" w:rsidRDefault="00487930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433282" wp14:editId="53F59458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41300" cy="194310"/>
              <wp:effectExtent l="0" t="635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882" w:rsidRDefault="00487930">
                          <w:pPr>
                            <w:pStyle w:val="af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332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7pt;margin-top:792.0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JGUlejhAAAADQEAAA8A&#10;AAAAAAAAAAAAAAAABQUAAGRycy9kb3ducmV2LnhtbFBLBQYAAAAABAAEAPMAAAATBgAAAAA=&#10;" filled="f" stroked="f">
              <v:textbox inset="0,0,0,0">
                <w:txbxContent>
                  <w:p w:rsidR="00E94882" w:rsidRDefault="00487930">
                    <w:pPr>
                      <w:pStyle w:val="af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singleLevel"/>
    <w:tmpl w:val="37EE186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</w:rPr>
    </w:lvl>
  </w:abstractNum>
  <w:abstractNum w:abstractNumId="4" w15:restartNumberingAfterBreak="0">
    <w:nsid w:val="00E56F89"/>
    <w:multiLevelType w:val="hybridMultilevel"/>
    <w:tmpl w:val="91FA9CA2"/>
    <w:name w:val="WW8Num2"/>
    <w:lvl w:ilvl="0" w:tplc="8D54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D08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50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C0B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F6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C6A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1033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0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85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B70A94"/>
    <w:multiLevelType w:val="hybridMultilevel"/>
    <w:tmpl w:val="E4789270"/>
    <w:name w:val="WW8Num20"/>
    <w:lvl w:ilvl="0" w:tplc="E1D2B2A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A440D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7E49B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FCC32B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0B032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6E423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95E41B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B54664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DACC3E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1BD526D"/>
    <w:multiLevelType w:val="hybridMultilevel"/>
    <w:tmpl w:val="9CDE6CC0"/>
    <w:lvl w:ilvl="0" w:tplc="62C465AA">
      <w:start w:val="1"/>
      <w:numFmt w:val="decimal"/>
      <w:lvlText w:val="%1."/>
      <w:lvlJc w:val="left"/>
      <w:pPr>
        <w:ind w:left="108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491B78"/>
    <w:multiLevelType w:val="hybridMultilevel"/>
    <w:tmpl w:val="FF7E118E"/>
    <w:lvl w:ilvl="0" w:tplc="7A78E3F8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06807C76"/>
    <w:multiLevelType w:val="hybridMultilevel"/>
    <w:tmpl w:val="39DE8D14"/>
    <w:lvl w:ilvl="0" w:tplc="B81C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71103"/>
    <w:multiLevelType w:val="hybridMultilevel"/>
    <w:tmpl w:val="CD20D8D6"/>
    <w:lvl w:ilvl="0" w:tplc="0419000F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0E96367F"/>
    <w:multiLevelType w:val="hybridMultilevel"/>
    <w:tmpl w:val="F946877A"/>
    <w:lvl w:ilvl="0" w:tplc="22E2A41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CB44AD"/>
    <w:multiLevelType w:val="hybridMultilevel"/>
    <w:tmpl w:val="2624A42A"/>
    <w:lvl w:ilvl="0" w:tplc="04190001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03">
      <w:start w:val="1"/>
      <w:numFmt w:val="decimal"/>
      <w:pStyle w:val="a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4A8B"/>
    <w:multiLevelType w:val="hybridMultilevel"/>
    <w:tmpl w:val="52DA038E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276FE0"/>
    <w:multiLevelType w:val="hybridMultilevel"/>
    <w:tmpl w:val="C628A43E"/>
    <w:lvl w:ilvl="0" w:tplc="DA40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570"/>
    <w:multiLevelType w:val="hybridMultilevel"/>
    <w:tmpl w:val="32AEA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144D8"/>
    <w:multiLevelType w:val="hybridMultilevel"/>
    <w:tmpl w:val="EBDE3338"/>
    <w:lvl w:ilvl="0" w:tplc="452628F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DF107D"/>
    <w:multiLevelType w:val="hybridMultilevel"/>
    <w:tmpl w:val="88A47828"/>
    <w:lvl w:ilvl="0" w:tplc="04190001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15289F"/>
    <w:multiLevelType w:val="multilevel"/>
    <w:tmpl w:val="25C8E5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FB228D"/>
    <w:multiLevelType w:val="hybridMultilevel"/>
    <w:tmpl w:val="7EC26582"/>
    <w:lvl w:ilvl="0" w:tplc="49220872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7E6BBEC"/>
    <w:lvl w:ilvl="0" w:tplc="F7145362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318C2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25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6B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5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49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2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8D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414185"/>
    <w:multiLevelType w:val="multilevel"/>
    <w:tmpl w:val="36AE0B0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4" w15:restartNumberingAfterBreak="0">
    <w:nsid w:val="41D83535"/>
    <w:multiLevelType w:val="hybridMultilevel"/>
    <w:tmpl w:val="1F8E01FC"/>
    <w:lvl w:ilvl="0" w:tplc="452628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C4F88"/>
    <w:multiLevelType w:val="multilevel"/>
    <w:tmpl w:val="609A7716"/>
    <w:styleLink w:val="a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8911D4B"/>
    <w:multiLevelType w:val="hybridMultilevel"/>
    <w:tmpl w:val="FA02EC30"/>
    <w:lvl w:ilvl="0" w:tplc="8C36878A">
      <w:numFmt w:val="bullet"/>
      <w:lvlText w:val=""/>
      <w:lvlJc w:val="left"/>
      <w:pPr>
        <w:ind w:left="29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88CA4C">
      <w:numFmt w:val="bullet"/>
      <w:lvlText w:val="•"/>
      <w:lvlJc w:val="left"/>
      <w:pPr>
        <w:ind w:left="1348" w:hanging="173"/>
      </w:pPr>
      <w:rPr>
        <w:rFonts w:hint="default"/>
        <w:lang w:val="ru-RU" w:eastAsia="en-US" w:bidi="ar-SA"/>
      </w:rPr>
    </w:lvl>
    <w:lvl w:ilvl="2" w:tplc="44A012DC">
      <w:numFmt w:val="bullet"/>
      <w:lvlText w:val="•"/>
      <w:lvlJc w:val="left"/>
      <w:pPr>
        <w:ind w:left="2396" w:hanging="173"/>
      </w:pPr>
      <w:rPr>
        <w:rFonts w:hint="default"/>
        <w:lang w:val="ru-RU" w:eastAsia="en-US" w:bidi="ar-SA"/>
      </w:rPr>
    </w:lvl>
    <w:lvl w:ilvl="3" w:tplc="C93EE63C">
      <w:numFmt w:val="bullet"/>
      <w:lvlText w:val="•"/>
      <w:lvlJc w:val="left"/>
      <w:pPr>
        <w:ind w:left="3445" w:hanging="173"/>
      </w:pPr>
      <w:rPr>
        <w:rFonts w:hint="default"/>
        <w:lang w:val="ru-RU" w:eastAsia="en-US" w:bidi="ar-SA"/>
      </w:rPr>
    </w:lvl>
    <w:lvl w:ilvl="4" w:tplc="32BCBF86">
      <w:numFmt w:val="bullet"/>
      <w:lvlText w:val="•"/>
      <w:lvlJc w:val="left"/>
      <w:pPr>
        <w:ind w:left="4493" w:hanging="173"/>
      </w:pPr>
      <w:rPr>
        <w:rFonts w:hint="default"/>
        <w:lang w:val="ru-RU" w:eastAsia="en-US" w:bidi="ar-SA"/>
      </w:rPr>
    </w:lvl>
    <w:lvl w:ilvl="5" w:tplc="EA2E83AA">
      <w:numFmt w:val="bullet"/>
      <w:lvlText w:val="•"/>
      <w:lvlJc w:val="left"/>
      <w:pPr>
        <w:ind w:left="5542" w:hanging="173"/>
      </w:pPr>
      <w:rPr>
        <w:rFonts w:hint="default"/>
        <w:lang w:val="ru-RU" w:eastAsia="en-US" w:bidi="ar-SA"/>
      </w:rPr>
    </w:lvl>
    <w:lvl w:ilvl="6" w:tplc="A7145128">
      <w:numFmt w:val="bullet"/>
      <w:lvlText w:val="•"/>
      <w:lvlJc w:val="left"/>
      <w:pPr>
        <w:ind w:left="6590" w:hanging="173"/>
      </w:pPr>
      <w:rPr>
        <w:rFonts w:hint="default"/>
        <w:lang w:val="ru-RU" w:eastAsia="en-US" w:bidi="ar-SA"/>
      </w:rPr>
    </w:lvl>
    <w:lvl w:ilvl="7" w:tplc="EBD4D6BA">
      <w:numFmt w:val="bullet"/>
      <w:lvlText w:val="•"/>
      <w:lvlJc w:val="left"/>
      <w:pPr>
        <w:ind w:left="7638" w:hanging="173"/>
      </w:pPr>
      <w:rPr>
        <w:rFonts w:hint="default"/>
        <w:lang w:val="ru-RU" w:eastAsia="en-US" w:bidi="ar-SA"/>
      </w:rPr>
    </w:lvl>
    <w:lvl w:ilvl="8" w:tplc="22DA7B1E">
      <w:numFmt w:val="bullet"/>
      <w:lvlText w:val="•"/>
      <w:lvlJc w:val="left"/>
      <w:pPr>
        <w:ind w:left="8687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4DA85BA1"/>
    <w:multiLevelType w:val="hybridMultilevel"/>
    <w:tmpl w:val="0D98DF8E"/>
    <w:lvl w:ilvl="0" w:tplc="1242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65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7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C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0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1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C22B2"/>
    <w:multiLevelType w:val="multilevel"/>
    <w:tmpl w:val="EA94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0A4A9D"/>
    <w:multiLevelType w:val="multilevel"/>
    <w:tmpl w:val="5AF2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56C5FCD"/>
    <w:multiLevelType w:val="hybridMultilevel"/>
    <w:tmpl w:val="28B4EB46"/>
    <w:lvl w:ilvl="0" w:tplc="3C5C053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63A3690"/>
    <w:multiLevelType w:val="hybridMultilevel"/>
    <w:tmpl w:val="EB4E9DC4"/>
    <w:lvl w:ilvl="0" w:tplc="8EC24594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AC207C">
      <w:numFmt w:val="bullet"/>
      <w:lvlText w:val="-"/>
      <w:lvlJc w:val="left"/>
      <w:pPr>
        <w:ind w:left="53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262DFB4">
      <w:numFmt w:val="bullet"/>
      <w:lvlText w:val="•"/>
      <w:lvlJc w:val="left"/>
      <w:pPr>
        <w:ind w:left="2569" w:hanging="156"/>
      </w:pPr>
      <w:rPr>
        <w:rFonts w:hint="default"/>
        <w:lang w:val="ru-RU" w:eastAsia="en-US" w:bidi="ar-SA"/>
      </w:rPr>
    </w:lvl>
    <w:lvl w:ilvl="3" w:tplc="7A70AB1A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4" w:tplc="A53A0E6C">
      <w:numFmt w:val="bullet"/>
      <w:lvlText w:val="•"/>
      <w:lvlJc w:val="left"/>
      <w:pPr>
        <w:ind w:left="4598" w:hanging="156"/>
      </w:pPr>
      <w:rPr>
        <w:rFonts w:hint="default"/>
        <w:lang w:val="ru-RU" w:eastAsia="en-US" w:bidi="ar-SA"/>
      </w:rPr>
    </w:lvl>
    <w:lvl w:ilvl="5" w:tplc="A5A2C252">
      <w:numFmt w:val="bullet"/>
      <w:lvlText w:val="•"/>
      <w:lvlJc w:val="left"/>
      <w:pPr>
        <w:ind w:left="5613" w:hanging="156"/>
      </w:pPr>
      <w:rPr>
        <w:rFonts w:hint="default"/>
        <w:lang w:val="ru-RU" w:eastAsia="en-US" w:bidi="ar-SA"/>
      </w:rPr>
    </w:lvl>
    <w:lvl w:ilvl="6" w:tplc="70E47D48">
      <w:numFmt w:val="bullet"/>
      <w:lvlText w:val="•"/>
      <w:lvlJc w:val="left"/>
      <w:pPr>
        <w:ind w:left="6627" w:hanging="156"/>
      </w:pPr>
      <w:rPr>
        <w:rFonts w:hint="default"/>
        <w:lang w:val="ru-RU" w:eastAsia="en-US" w:bidi="ar-SA"/>
      </w:rPr>
    </w:lvl>
    <w:lvl w:ilvl="7" w:tplc="B1581F68">
      <w:numFmt w:val="bullet"/>
      <w:lvlText w:val="•"/>
      <w:lvlJc w:val="left"/>
      <w:pPr>
        <w:ind w:left="7642" w:hanging="156"/>
      </w:pPr>
      <w:rPr>
        <w:rFonts w:hint="default"/>
        <w:lang w:val="ru-RU" w:eastAsia="en-US" w:bidi="ar-SA"/>
      </w:rPr>
    </w:lvl>
    <w:lvl w:ilvl="8" w:tplc="2548A966">
      <w:numFmt w:val="bullet"/>
      <w:lvlText w:val="•"/>
      <w:lvlJc w:val="left"/>
      <w:pPr>
        <w:ind w:left="8657" w:hanging="156"/>
      </w:pPr>
      <w:rPr>
        <w:rFonts w:hint="default"/>
        <w:lang w:val="ru-RU" w:eastAsia="en-US" w:bidi="ar-SA"/>
      </w:rPr>
    </w:lvl>
  </w:abstractNum>
  <w:abstractNum w:abstractNumId="32" w15:restartNumberingAfterBreak="0">
    <w:nsid w:val="56913295"/>
    <w:multiLevelType w:val="hybridMultilevel"/>
    <w:tmpl w:val="1E0C34A4"/>
    <w:lvl w:ilvl="0" w:tplc="4B1C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C3E6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CA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2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45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F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7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F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C8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7E1A"/>
    <w:multiLevelType w:val="hybridMultilevel"/>
    <w:tmpl w:val="E00E22EC"/>
    <w:lvl w:ilvl="0" w:tplc="04BAD30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56EDF0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2" w:tplc="B2201F2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3" w:tplc="5C12992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4" w:tplc="43E04F1C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5" w:tplc="7ACAFED4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6" w:tplc="BC8CFF5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7" w:tplc="CD0E1A22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8" w:tplc="130AB2FE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10B2DBC"/>
    <w:multiLevelType w:val="hybridMultilevel"/>
    <w:tmpl w:val="A418C69E"/>
    <w:lvl w:ilvl="0" w:tplc="00E0CC26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BB0BC4"/>
    <w:multiLevelType w:val="hybridMultilevel"/>
    <w:tmpl w:val="35FEAC64"/>
    <w:lvl w:ilvl="0" w:tplc="D904F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32FE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21779"/>
    <w:multiLevelType w:val="hybridMultilevel"/>
    <w:tmpl w:val="35FEAC64"/>
    <w:lvl w:ilvl="0" w:tplc="452628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87862"/>
    <w:multiLevelType w:val="hybridMultilevel"/>
    <w:tmpl w:val="26EA37F4"/>
    <w:lvl w:ilvl="0" w:tplc="18FC041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F9A4405"/>
    <w:multiLevelType w:val="hybridMultilevel"/>
    <w:tmpl w:val="7DD6EBC2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D4B"/>
    <w:multiLevelType w:val="hybridMultilevel"/>
    <w:tmpl w:val="CB5C0CDA"/>
    <w:lvl w:ilvl="0" w:tplc="4414169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1" w15:restartNumberingAfterBreak="0">
    <w:nsid w:val="7C494B71"/>
    <w:multiLevelType w:val="hybridMultilevel"/>
    <w:tmpl w:val="7584E1D4"/>
    <w:lvl w:ilvl="0" w:tplc="18FC04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4"/>
  </w:num>
  <w:num w:numId="5">
    <w:abstractNumId w:val="27"/>
  </w:num>
  <w:num w:numId="6">
    <w:abstractNumId w:val="36"/>
  </w:num>
  <w:num w:numId="7">
    <w:abstractNumId w:val="8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31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17"/>
  </w:num>
  <w:num w:numId="21">
    <w:abstractNumId w:val="33"/>
  </w:num>
  <w:num w:numId="22">
    <w:abstractNumId w:val="26"/>
  </w:num>
  <w:num w:numId="23">
    <w:abstractNumId w:val="38"/>
  </w:num>
  <w:num w:numId="24">
    <w:abstractNumId w:val="13"/>
  </w:num>
  <w:num w:numId="25">
    <w:abstractNumId w:val="28"/>
  </w:num>
  <w:num w:numId="26">
    <w:abstractNumId w:val="37"/>
  </w:num>
  <w:num w:numId="27">
    <w:abstractNumId w:val="34"/>
  </w:num>
  <w:num w:numId="28">
    <w:abstractNumId w:val="14"/>
  </w:num>
  <w:num w:numId="29">
    <w:abstractNumId w:val="35"/>
  </w:num>
  <w:num w:numId="30">
    <w:abstractNumId w:val="22"/>
  </w:num>
  <w:num w:numId="31">
    <w:abstractNumId w:val="19"/>
  </w:num>
  <w:num w:numId="32">
    <w:abstractNumId w:val="5"/>
  </w:num>
  <w:num w:numId="33">
    <w:abstractNumId w:val="42"/>
  </w:num>
  <w:num w:numId="34">
    <w:abstractNumId w:val="20"/>
  </w:num>
  <w:num w:numId="35">
    <w:abstractNumId w:val="18"/>
  </w:num>
  <w:num w:numId="36">
    <w:abstractNumId w:val="29"/>
  </w:num>
  <w:num w:numId="37">
    <w:abstractNumId w:val="30"/>
  </w:num>
  <w:num w:numId="38">
    <w:abstractNumId w:val="12"/>
  </w:num>
  <w:num w:numId="39">
    <w:abstractNumId w:val="39"/>
  </w:num>
  <w:num w:numId="40">
    <w:abstractNumId w:val="6"/>
  </w:num>
  <w:num w:numId="41">
    <w:abstractNumId w:val="15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0"/>
    <w:rsid w:val="002E3F59"/>
    <w:rsid w:val="00487930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9D1A-9F1A-4C47-90A1-6687CCF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8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487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48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487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qFormat/>
    <w:rsid w:val="0048793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487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2"/>
    <w:next w:val="a2"/>
    <w:link w:val="80"/>
    <w:qFormat/>
    <w:rsid w:val="00487930"/>
    <w:pPr>
      <w:keepNext/>
      <w:suppressAutoHyphens w:val="0"/>
      <w:jc w:val="center"/>
      <w:outlineLvl w:val="7"/>
    </w:pPr>
    <w:rPr>
      <w:rFonts w:ascii="Baltica" w:hAnsi="Baltica"/>
      <w:b/>
      <w:sz w:val="4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879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4879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rsid w:val="0048793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3"/>
    <w:link w:val="4"/>
    <w:rsid w:val="00487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4879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87930"/>
    <w:rPr>
      <w:rFonts w:ascii="Baltica" w:eastAsia="Times New Roman" w:hAnsi="Baltica" w:cs="Times New Roman"/>
      <w:b/>
      <w:sz w:val="48"/>
      <w:szCs w:val="20"/>
      <w:lang w:eastAsia="ar-SA"/>
    </w:rPr>
  </w:style>
  <w:style w:type="paragraph" w:customStyle="1" w:styleId="msonormalcxspmiddle">
    <w:name w:val="msonormalcxspmiddle"/>
    <w:basedOn w:val="a2"/>
    <w:qFormat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styleId="21">
    <w:name w:val="Body Text 2"/>
    <w:basedOn w:val="a2"/>
    <w:link w:val="22"/>
    <w:rsid w:val="00487930"/>
    <w:pPr>
      <w:suppressAutoHyphens w:val="0"/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4879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OC Heading"/>
    <w:basedOn w:val="1"/>
    <w:next w:val="a2"/>
    <w:uiPriority w:val="39"/>
    <w:unhideWhenUsed/>
    <w:qFormat/>
    <w:rsid w:val="00487930"/>
    <w:pPr>
      <w:suppressAutoHyphens w:val="0"/>
      <w:spacing w:line="259" w:lineRule="auto"/>
      <w:outlineLvl w:val="9"/>
    </w:pPr>
    <w:rPr>
      <w:lang w:eastAsia="ru-RU"/>
    </w:rPr>
  </w:style>
  <w:style w:type="paragraph" w:styleId="a7">
    <w:name w:val="Document Map"/>
    <w:basedOn w:val="a2"/>
    <w:link w:val="a8"/>
    <w:semiHidden/>
    <w:unhideWhenUsed/>
    <w:rsid w:val="0048793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3"/>
    <w:link w:val="a7"/>
    <w:semiHidden/>
    <w:rsid w:val="0048793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2"/>
    <w:link w:val="aa"/>
    <w:unhideWhenUsed/>
    <w:rsid w:val="00487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487930"/>
    <w:rPr>
      <w:rFonts w:ascii="Tahoma" w:eastAsia="Times New Roman" w:hAnsi="Tahoma" w:cs="Tahoma"/>
      <w:sz w:val="16"/>
      <w:szCs w:val="16"/>
      <w:lang w:eastAsia="ar-SA"/>
    </w:rPr>
  </w:style>
  <w:style w:type="paragraph" w:styleId="12">
    <w:name w:val="toc 1"/>
    <w:basedOn w:val="a2"/>
    <w:next w:val="a2"/>
    <w:autoRedefine/>
    <w:unhideWhenUsed/>
    <w:rsid w:val="00487930"/>
    <w:pPr>
      <w:spacing w:after="100"/>
    </w:pPr>
  </w:style>
  <w:style w:type="character" w:styleId="ab">
    <w:name w:val="Hyperlink"/>
    <w:basedOn w:val="a3"/>
    <w:rsid w:val="00487930"/>
    <w:rPr>
      <w:color w:val="0000FF"/>
      <w:u w:val="single"/>
    </w:rPr>
  </w:style>
  <w:style w:type="character" w:styleId="ac">
    <w:name w:val="Emphasis"/>
    <w:basedOn w:val="a3"/>
    <w:qFormat/>
    <w:rsid w:val="00487930"/>
    <w:rPr>
      <w:i/>
      <w:iCs/>
    </w:rPr>
  </w:style>
  <w:style w:type="paragraph" w:styleId="ad">
    <w:name w:val="header"/>
    <w:basedOn w:val="a2"/>
    <w:link w:val="ae"/>
    <w:unhideWhenUsed/>
    <w:rsid w:val="004879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2"/>
    <w:link w:val="af0"/>
    <w:unhideWhenUsed/>
    <w:rsid w:val="004879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2"/>
    <w:link w:val="af2"/>
    <w:unhideWhenUsed/>
    <w:rsid w:val="00487930"/>
    <w:pPr>
      <w:spacing w:after="120"/>
      <w:ind w:left="283"/>
    </w:pPr>
  </w:style>
  <w:style w:type="character" w:customStyle="1" w:styleId="af2">
    <w:name w:val="Основной текст с отступом Знак"/>
    <w:basedOn w:val="a3"/>
    <w:link w:val="af1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2"/>
    <w:link w:val="af4"/>
    <w:unhideWhenUsed/>
    <w:qFormat/>
    <w:rsid w:val="00487930"/>
    <w:pPr>
      <w:spacing w:after="120"/>
    </w:pPr>
  </w:style>
  <w:style w:type="character" w:customStyle="1" w:styleId="af4">
    <w:name w:val="Основной текст Знак"/>
    <w:basedOn w:val="a3"/>
    <w:link w:val="af3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2"/>
    <w:link w:val="32"/>
    <w:uiPriority w:val="99"/>
    <w:semiHidden/>
    <w:unhideWhenUsed/>
    <w:rsid w:val="004879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4879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2"/>
    <w:link w:val="24"/>
    <w:rsid w:val="00487930"/>
    <w:pPr>
      <w:suppressAutoHyphens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link w:val="af6"/>
    <w:qFormat/>
    <w:rsid w:val="0048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rsid w:val="004879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rsid w:val="00487930"/>
    <w:rPr>
      <w:rFonts w:ascii="Times New Roman" w:hAnsi="Times New Roman"/>
      <w:sz w:val="20"/>
    </w:rPr>
  </w:style>
  <w:style w:type="paragraph" w:styleId="af7">
    <w:name w:val="List Paragraph"/>
    <w:basedOn w:val="a2"/>
    <w:qFormat/>
    <w:rsid w:val="00487930"/>
    <w:pPr>
      <w:suppressAutoHyphens w:val="0"/>
      <w:ind w:left="720"/>
      <w:contextualSpacing/>
    </w:pPr>
    <w:rPr>
      <w:rFonts w:cs="Tahoma"/>
      <w:sz w:val="28"/>
      <w:szCs w:val="20"/>
      <w:lang w:eastAsia="ru-RU"/>
    </w:rPr>
  </w:style>
  <w:style w:type="character" w:styleId="af8">
    <w:name w:val="Strong"/>
    <w:qFormat/>
    <w:rsid w:val="00487930"/>
    <w:rPr>
      <w:b/>
      <w:bCs/>
    </w:rPr>
  </w:style>
  <w:style w:type="paragraph" w:customStyle="1" w:styleId="16---">
    <w:name w:val="16-пж-стр-левый"/>
    <w:rsid w:val="00487930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fa"/>
    <w:locked/>
    <w:rsid w:val="0048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2"/>
    <w:link w:val="af9"/>
    <w:qFormat/>
    <w:rsid w:val="00487930"/>
    <w:pPr>
      <w:suppressAutoHyphens w:val="0"/>
    </w:pPr>
    <w:rPr>
      <w:sz w:val="20"/>
      <w:szCs w:val="20"/>
      <w:lang w:eastAsia="ru-RU"/>
    </w:rPr>
  </w:style>
  <w:style w:type="character" w:customStyle="1" w:styleId="13">
    <w:name w:val="Текст сноски Знак1"/>
    <w:basedOn w:val="a3"/>
    <w:semiHidden/>
    <w:rsid w:val="004879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rsid w:val="00487930"/>
    <w:rPr>
      <w:vertAlign w:val="superscript"/>
    </w:rPr>
  </w:style>
  <w:style w:type="paragraph" w:customStyle="1" w:styleId="a0">
    <w:name w:val="список с точками"/>
    <w:basedOn w:val="a2"/>
    <w:qFormat/>
    <w:rsid w:val="00487930"/>
    <w:pPr>
      <w:numPr>
        <w:numId w:val="11"/>
      </w:numPr>
      <w:suppressAutoHyphens w:val="0"/>
      <w:spacing w:line="312" w:lineRule="auto"/>
      <w:jc w:val="both"/>
    </w:pPr>
    <w:rPr>
      <w:lang w:eastAsia="ru-RU"/>
    </w:rPr>
  </w:style>
  <w:style w:type="paragraph" w:customStyle="1" w:styleId="afc">
    <w:name w:val="Содержимое таблицы"/>
    <w:basedOn w:val="a2"/>
    <w:rsid w:val="00487930"/>
    <w:pPr>
      <w:widowControl w:val="0"/>
      <w:suppressLineNumbers/>
    </w:pPr>
    <w:rPr>
      <w:rFonts w:eastAsia="Lucida Sans Unicode"/>
      <w:kern w:val="2"/>
      <w:lang w:eastAsia="ru-RU"/>
    </w:rPr>
  </w:style>
  <w:style w:type="paragraph" w:customStyle="1" w:styleId="110">
    <w:name w:val="Обычный11"/>
    <w:rsid w:val="004879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3">
    <w:name w:val="Обычный3"/>
    <w:rsid w:val="00487930"/>
    <w:pPr>
      <w:widowControl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_"/>
    <w:link w:val="14"/>
    <w:locked/>
    <w:rsid w:val="00487930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2"/>
    <w:link w:val="afd"/>
    <w:rsid w:val="00487930"/>
    <w:pPr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81">
    <w:name w:val="Основной текст (8)_"/>
    <w:link w:val="82"/>
    <w:locked/>
    <w:rsid w:val="00487930"/>
    <w:rPr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487930"/>
    <w:pPr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ConsPlusNormal">
    <w:name w:val="ConsPlusNormal"/>
    <w:link w:val="ConsPlusNormal0"/>
    <w:qFormat/>
    <w:rsid w:val="0048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a1cxspmiddle">
    <w:name w:val="a1cxspmiddle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a1cxsplast">
    <w:name w:val="a1cxsplast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cxspmiddle">
    <w:name w:val="msobodytextindentcxspmiddle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cxsplast">
    <w:name w:val="msobodytextindentcxsplast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2cxspmiddle">
    <w:name w:val="msobodytextindent2cxspmiddle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2cxsplast">
    <w:name w:val="msobodytextindent2cxsplast"/>
    <w:basedOn w:val="a2"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15">
    <w:name w:val="Абзац списка1"/>
    <w:basedOn w:val="a2"/>
    <w:rsid w:val="00487930"/>
    <w:pPr>
      <w:suppressAutoHyphens w:val="0"/>
      <w:ind w:left="720"/>
    </w:pPr>
    <w:rPr>
      <w:lang w:eastAsia="ru-RU"/>
    </w:rPr>
  </w:style>
  <w:style w:type="paragraph" w:customStyle="1" w:styleId="25">
    <w:name w:val="Знак2"/>
    <w:basedOn w:val="a2"/>
    <w:rsid w:val="00487930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2"/>
    <w:rsid w:val="0048793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487930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82">
    <w:name w:val="Font Style82"/>
    <w:rsid w:val="00487930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rsid w:val="00487930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rsid w:val="00487930"/>
    <w:rPr>
      <w:rFonts w:ascii="Courier New" w:hAnsi="Courier New" w:cs="Courier New"/>
      <w:b/>
      <w:bCs/>
      <w:sz w:val="18"/>
      <w:szCs w:val="18"/>
    </w:rPr>
  </w:style>
  <w:style w:type="paragraph" w:customStyle="1" w:styleId="Style70">
    <w:name w:val="Style70"/>
    <w:basedOn w:val="a2"/>
    <w:rsid w:val="0048793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8">
    <w:name w:val="Style68"/>
    <w:basedOn w:val="a2"/>
    <w:rsid w:val="0048793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3">
    <w:name w:val="Style63"/>
    <w:basedOn w:val="a2"/>
    <w:rsid w:val="0048793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e">
    <w:name w:val="Normal (Web)"/>
    <w:aliases w:val="Обычный (Web),Обычный (Web)1"/>
    <w:basedOn w:val="a2"/>
    <w:link w:val="aff"/>
    <w:qFormat/>
    <w:rsid w:val="00487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487930"/>
    <w:rPr>
      <w:rFonts w:cs="Times New Roman"/>
    </w:rPr>
  </w:style>
  <w:style w:type="paragraph" w:styleId="aff1">
    <w:name w:val="Plain Text"/>
    <w:basedOn w:val="a2"/>
    <w:link w:val="aff2"/>
    <w:rsid w:val="0048793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4879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8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3">
    <w:name w:val="Знак Знак8"/>
    <w:rsid w:val="00487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2"/>
    <w:rsid w:val="00487930"/>
    <w:pPr>
      <w:widowControl w:val="0"/>
      <w:suppressAutoHyphens w:val="0"/>
      <w:autoSpaceDE w:val="0"/>
      <w:autoSpaceDN w:val="0"/>
      <w:adjustRightInd w:val="0"/>
      <w:spacing w:line="238" w:lineRule="exact"/>
      <w:ind w:hanging="274"/>
    </w:pPr>
    <w:rPr>
      <w:lang w:eastAsia="ru-RU"/>
    </w:rPr>
  </w:style>
  <w:style w:type="character" w:customStyle="1" w:styleId="16">
    <w:name w:val="Основной текст с отступом Знак1"/>
    <w:semiHidden/>
    <w:rsid w:val="00487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semiHidden/>
    <w:rsid w:val="0048793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3">
    <w:name w:val="Table Grid"/>
    <w:basedOn w:val="a4"/>
    <w:uiPriority w:val="99"/>
    <w:rsid w:val="004879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Стиль1"/>
    <w:basedOn w:val="a2"/>
    <w:autoRedefine/>
    <w:rsid w:val="00487930"/>
    <w:pPr>
      <w:widowControl w:val="0"/>
      <w:suppressAutoHyphens w:val="0"/>
      <w:spacing w:line="360" w:lineRule="auto"/>
      <w:ind w:firstLine="709"/>
      <w:jc w:val="both"/>
    </w:pPr>
    <w:rPr>
      <w:color w:val="000000"/>
      <w:sz w:val="28"/>
      <w:szCs w:val="28"/>
      <w:lang w:eastAsia="ru-RU"/>
    </w:rPr>
  </w:style>
  <w:style w:type="paragraph" w:customStyle="1" w:styleId="a">
    <w:name w:val="Литература"/>
    <w:basedOn w:val="a2"/>
    <w:rsid w:val="00487930"/>
    <w:pPr>
      <w:numPr>
        <w:ilvl w:val="1"/>
        <w:numId w:val="12"/>
      </w:num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FontStyle228">
    <w:name w:val="Font Style228"/>
    <w:rsid w:val="00487930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2"/>
    <w:rsid w:val="00487930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a1">
    <w:name w:val="Нумерация"/>
    <w:basedOn w:val="a5"/>
    <w:rsid w:val="00487930"/>
    <w:pPr>
      <w:numPr>
        <w:numId w:val="13"/>
      </w:numPr>
    </w:pPr>
  </w:style>
  <w:style w:type="paragraph" w:styleId="aff4">
    <w:name w:val="Subtitle"/>
    <w:basedOn w:val="a2"/>
    <w:next w:val="a2"/>
    <w:link w:val="aff5"/>
    <w:qFormat/>
    <w:rsid w:val="00487930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3"/>
    <w:link w:val="aff4"/>
    <w:rsid w:val="0048793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487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бзац_СУБД"/>
    <w:basedOn w:val="a2"/>
    <w:link w:val="aff7"/>
    <w:rsid w:val="00487930"/>
    <w:pPr>
      <w:suppressAutoHyphens w:val="0"/>
      <w:spacing w:line="360" w:lineRule="auto"/>
      <w:ind w:firstLine="720"/>
      <w:jc w:val="both"/>
    </w:pPr>
    <w:rPr>
      <w:rFonts w:ascii="Arial" w:hAnsi="Arial"/>
      <w:sz w:val="28"/>
      <w:szCs w:val="20"/>
      <w:lang w:eastAsia="ru-RU"/>
    </w:rPr>
  </w:style>
  <w:style w:type="character" w:customStyle="1" w:styleId="aff7">
    <w:name w:val="Абзац_СУБД Знак"/>
    <w:link w:val="aff6"/>
    <w:rsid w:val="0048793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0">
    <w:name w:val="ac"/>
    <w:basedOn w:val="a3"/>
    <w:rsid w:val="00487930"/>
  </w:style>
  <w:style w:type="paragraph" w:styleId="34">
    <w:name w:val="Body Text Indent 3"/>
    <w:basedOn w:val="a2"/>
    <w:link w:val="35"/>
    <w:unhideWhenUsed/>
    <w:rsid w:val="00487930"/>
    <w:pPr>
      <w:suppressAutoHyphens w:val="0"/>
      <w:spacing w:after="120" w:line="360" w:lineRule="auto"/>
      <w:ind w:left="283" w:firstLine="709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487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Title"/>
    <w:basedOn w:val="a2"/>
    <w:link w:val="aff9"/>
    <w:qFormat/>
    <w:rsid w:val="00487930"/>
    <w:pPr>
      <w:suppressAutoHyphens w:val="0"/>
      <w:jc w:val="center"/>
    </w:pPr>
    <w:rPr>
      <w:b/>
      <w:caps/>
      <w:sz w:val="28"/>
      <w:szCs w:val="20"/>
    </w:rPr>
  </w:style>
  <w:style w:type="character" w:customStyle="1" w:styleId="aff9">
    <w:name w:val="Заголовок Знак"/>
    <w:basedOn w:val="a3"/>
    <w:link w:val="aff8"/>
    <w:rsid w:val="0048793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210">
    <w:name w:val="Заголовок 21"/>
    <w:basedOn w:val="a2"/>
    <w:next w:val="a2"/>
    <w:rsid w:val="00487930"/>
    <w:pPr>
      <w:keepNext/>
      <w:suppressAutoHyphens w:val="0"/>
      <w:snapToGrid w:val="0"/>
      <w:spacing w:line="340" w:lineRule="exact"/>
      <w:outlineLvl w:val="1"/>
    </w:pPr>
    <w:rPr>
      <w:rFonts w:ascii="Courier New" w:hAnsi="Courier New"/>
      <w:sz w:val="28"/>
      <w:szCs w:val="20"/>
      <w:lang w:eastAsia="ru-RU"/>
    </w:rPr>
  </w:style>
  <w:style w:type="character" w:styleId="affa">
    <w:name w:val="FollowedHyperlink"/>
    <w:semiHidden/>
    <w:unhideWhenUsed/>
    <w:rsid w:val="00487930"/>
    <w:rPr>
      <w:color w:val="800080"/>
      <w:u w:val="single"/>
    </w:rPr>
  </w:style>
  <w:style w:type="paragraph" w:customStyle="1" w:styleId="Style6">
    <w:name w:val="Style6"/>
    <w:basedOn w:val="a2"/>
    <w:rsid w:val="00487930"/>
    <w:pPr>
      <w:widowControl w:val="0"/>
      <w:suppressAutoHyphens w:val="0"/>
      <w:autoSpaceDE w:val="0"/>
      <w:autoSpaceDN w:val="0"/>
      <w:adjustRightInd w:val="0"/>
      <w:spacing w:line="450" w:lineRule="exact"/>
      <w:ind w:firstLine="730"/>
      <w:jc w:val="both"/>
    </w:pPr>
    <w:rPr>
      <w:rFonts w:ascii="Franklin Gothic Demi" w:hAnsi="Franklin Gothic Demi"/>
      <w:lang w:eastAsia="ru-RU"/>
    </w:rPr>
  </w:style>
  <w:style w:type="character" w:customStyle="1" w:styleId="aff">
    <w:name w:val="Обычный (веб) Знак"/>
    <w:aliases w:val="Обычный (Web) Знак,Обычный (Web)1 Знак"/>
    <w:link w:val="afe"/>
    <w:locked/>
    <w:rsid w:val="0048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8793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b">
    <w:name w:val="Знак Знак Знак"/>
    <w:basedOn w:val="a2"/>
    <w:rsid w:val="0048793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1">
    <w:name w:val="blk1"/>
    <w:rsid w:val="00487930"/>
    <w:rPr>
      <w:vanish w:val="0"/>
      <w:webHidden w:val="0"/>
      <w:specVanish/>
    </w:rPr>
  </w:style>
  <w:style w:type="character" w:customStyle="1" w:styleId="apple-converted-space">
    <w:name w:val="apple-converted-space"/>
    <w:basedOn w:val="a3"/>
    <w:rsid w:val="00487930"/>
  </w:style>
  <w:style w:type="paragraph" w:customStyle="1" w:styleId="41">
    <w:name w:val="Обычный4"/>
    <w:basedOn w:val="a2"/>
    <w:rsid w:val="00487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c">
    <w:name w:val="annotation reference"/>
    <w:rsid w:val="00487930"/>
    <w:rPr>
      <w:sz w:val="16"/>
      <w:szCs w:val="16"/>
    </w:rPr>
  </w:style>
  <w:style w:type="paragraph" w:styleId="affd">
    <w:name w:val="annotation text"/>
    <w:basedOn w:val="a2"/>
    <w:link w:val="affe"/>
    <w:rsid w:val="00487930"/>
    <w:pPr>
      <w:suppressAutoHyphens w:val="0"/>
    </w:pPr>
    <w:rPr>
      <w:sz w:val="20"/>
      <w:szCs w:val="20"/>
      <w:lang w:eastAsia="ru-RU"/>
    </w:rPr>
  </w:style>
  <w:style w:type="character" w:customStyle="1" w:styleId="affe">
    <w:name w:val="Текст примечания Знак"/>
    <w:basedOn w:val="a3"/>
    <w:link w:val="affd"/>
    <w:rsid w:val="0048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487930"/>
    <w:rPr>
      <w:b/>
      <w:bCs/>
    </w:rPr>
  </w:style>
  <w:style w:type="character" w:customStyle="1" w:styleId="afff0">
    <w:name w:val="Тема примечания Знак"/>
    <w:basedOn w:val="affe"/>
    <w:link w:val="afff"/>
    <w:rsid w:val="00487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10">
    <w:name w:val="Сетка таблицы51"/>
    <w:basedOn w:val="a4"/>
    <w:uiPriority w:val="59"/>
    <w:rsid w:val="0048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87930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8">
    <w:name w:val="Нет списка1"/>
    <w:next w:val="a5"/>
    <w:uiPriority w:val="99"/>
    <w:semiHidden/>
    <w:unhideWhenUsed/>
    <w:rsid w:val="00487930"/>
  </w:style>
  <w:style w:type="table" w:customStyle="1" w:styleId="TableNormal">
    <w:name w:val="Table Normal"/>
    <w:uiPriority w:val="2"/>
    <w:semiHidden/>
    <w:unhideWhenUsed/>
    <w:qFormat/>
    <w:rsid w:val="00487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487930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27">
    <w:name w:val="Нет списка2"/>
    <w:next w:val="a5"/>
    <w:uiPriority w:val="99"/>
    <w:semiHidden/>
    <w:unhideWhenUsed/>
    <w:rsid w:val="00487930"/>
  </w:style>
  <w:style w:type="table" w:customStyle="1" w:styleId="TableNormal1">
    <w:name w:val="Table Normal1"/>
    <w:uiPriority w:val="2"/>
    <w:semiHidden/>
    <w:unhideWhenUsed/>
    <w:qFormat/>
    <w:rsid w:val="00487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Основной текст 31"/>
    <w:basedOn w:val="a2"/>
    <w:rsid w:val="00487930"/>
    <w:pPr>
      <w:suppressAutoHyphens w:val="0"/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WW8Num16z2">
    <w:name w:val="WW8Num16z2"/>
    <w:rsid w:val="00487930"/>
  </w:style>
  <w:style w:type="character" w:customStyle="1" w:styleId="FontStyle43">
    <w:name w:val="Font Style43"/>
    <w:uiPriority w:val="99"/>
    <w:rsid w:val="0048793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4879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487930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rsid w:val="004879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487930"/>
    <w:rPr>
      <w:rFonts w:ascii="Times New Roman" w:hAnsi="Times New Roman" w:cs="Times New Roman"/>
      <w:sz w:val="12"/>
      <w:szCs w:val="12"/>
    </w:rPr>
  </w:style>
  <w:style w:type="character" w:customStyle="1" w:styleId="FontStyle56">
    <w:name w:val="Font Style56"/>
    <w:uiPriority w:val="99"/>
    <w:rsid w:val="00487930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487930"/>
    <w:pPr>
      <w:widowControl w:val="0"/>
      <w:suppressAutoHyphens w:val="0"/>
      <w:autoSpaceDE w:val="0"/>
      <w:spacing w:line="259" w:lineRule="exact"/>
      <w:ind w:firstLine="336"/>
    </w:pPr>
  </w:style>
  <w:style w:type="paragraph" w:customStyle="1" w:styleId="Style11">
    <w:name w:val="Style11"/>
    <w:basedOn w:val="a2"/>
    <w:uiPriority w:val="99"/>
    <w:rsid w:val="00487930"/>
    <w:pPr>
      <w:widowControl w:val="0"/>
      <w:suppressAutoHyphens w:val="0"/>
      <w:autoSpaceDE w:val="0"/>
    </w:pPr>
  </w:style>
  <w:style w:type="paragraph" w:customStyle="1" w:styleId="Style15">
    <w:name w:val="Style15"/>
    <w:basedOn w:val="a2"/>
    <w:rsid w:val="00487930"/>
    <w:pPr>
      <w:widowControl w:val="0"/>
      <w:suppressAutoHyphens w:val="0"/>
      <w:autoSpaceDE w:val="0"/>
      <w:spacing w:line="216" w:lineRule="exact"/>
    </w:pPr>
  </w:style>
  <w:style w:type="paragraph" w:customStyle="1" w:styleId="Style26">
    <w:name w:val="Style26"/>
    <w:basedOn w:val="a2"/>
    <w:rsid w:val="00487930"/>
    <w:pPr>
      <w:widowControl w:val="0"/>
      <w:suppressAutoHyphens w:val="0"/>
      <w:autoSpaceDE w:val="0"/>
      <w:spacing w:line="202" w:lineRule="exact"/>
      <w:jc w:val="center"/>
    </w:pPr>
  </w:style>
  <w:style w:type="paragraph" w:customStyle="1" w:styleId="Style33">
    <w:name w:val="Style33"/>
    <w:basedOn w:val="a2"/>
    <w:rsid w:val="00487930"/>
    <w:pPr>
      <w:widowControl w:val="0"/>
      <w:suppressAutoHyphens w:val="0"/>
      <w:autoSpaceDE w:val="0"/>
      <w:spacing w:line="216" w:lineRule="exact"/>
    </w:pPr>
  </w:style>
  <w:style w:type="paragraph" w:customStyle="1" w:styleId="19">
    <w:name w:val="Текст1"/>
    <w:basedOn w:val="a2"/>
    <w:rsid w:val="00487930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FontStyle67">
    <w:name w:val="Font Style67"/>
    <w:uiPriority w:val="99"/>
    <w:rsid w:val="00487930"/>
    <w:rPr>
      <w:rFonts w:ascii="Cambria" w:hAnsi="Cambria" w:cs="Cambria"/>
      <w:sz w:val="16"/>
      <w:szCs w:val="16"/>
    </w:rPr>
  </w:style>
  <w:style w:type="paragraph" w:customStyle="1" w:styleId="Style2">
    <w:name w:val="Style2"/>
    <w:basedOn w:val="a2"/>
    <w:rsid w:val="00487930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ru-RU"/>
    </w:rPr>
  </w:style>
  <w:style w:type="character" w:customStyle="1" w:styleId="FontStyle27">
    <w:name w:val="Font Style27"/>
    <w:rsid w:val="00487930"/>
    <w:rPr>
      <w:rFonts w:ascii="Times New Roman" w:hAnsi="Times New Roman"/>
      <w:i/>
      <w:sz w:val="20"/>
    </w:rPr>
  </w:style>
  <w:style w:type="paragraph" w:customStyle="1" w:styleId="Style1">
    <w:name w:val="Style1"/>
    <w:basedOn w:val="a2"/>
    <w:qFormat/>
    <w:rsid w:val="0048793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2"/>
    <w:qFormat/>
    <w:rsid w:val="00487930"/>
    <w:pPr>
      <w:widowControl w:val="0"/>
      <w:suppressAutoHyphens w:val="0"/>
      <w:autoSpaceDE w:val="0"/>
      <w:autoSpaceDN w:val="0"/>
      <w:adjustRightInd w:val="0"/>
      <w:spacing w:line="269" w:lineRule="exact"/>
      <w:ind w:firstLine="686"/>
      <w:jc w:val="both"/>
    </w:pPr>
    <w:rPr>
      <w:lang w:eastAsia="ru-RU"/>
    </w:rPr>
  </w:style>
  <w:style w:type="paragraph" w:customStyle="1" w:styleId="1a">
    <w:name w:val="Основной 1 см Знак"/>
    <w:basedOn w:val="a2"/>
    <w:link w:val="1b"/>
    <w:rsid w:val="00487930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1b">
    <w:name w:val="Основной 1 см Знак Знак"/>
    <w:link w:val="1a"/>
    <w:rsid w:val="00487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2"/>
    <w:rsid w:val="00487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1">
    <w:name w:val="стиль111"/>
    <w:basedOn w:val="a2"/>
    <w:qFormat/>
    <w:rsid w:val="00487930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28">
    <w:name w:val="Абзац списка2"/>
    <w:basedOn w:val="a2"/>
    <w:rsid w:val="00487930"/>
    <w:pPr>
      <w:suppressAutoHyphens w:val="0"/>
      <w:ind w:left="720"/>
    </w:pPr>
    <w:rPr>
      <w:lang w:eastAsia="ru-RU"/>
    </w:rPr>
  </w:style>
  <w:style w:type="paragraph" w:customStyle="1" w:styleId="52">
    <w:name w:val="Обычный5"/>
    <w:rsid w:val="00487930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">
    <w:name w:val="Обычный6"/>
    <w:basedOn w:val="a2"/>
    <w:rsid w:val="00487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-normal">
    <w:name w:val="LO-normal"/>
    <w:basedOn w:val="a2"/>
    <w:rsid w:val="00487930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2023-06-05T14:44:00Z</dcterms:created>
  <dcterms:modified xsi:type="dcterms:W3CDTF">2023-06-05T14:45:00Z</dcterms:modified>
</cp:coreProperties>
</file>